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5245" w14:textId="2C638AD4" w:rsidR="00225475" w:rsidRPr="00362437" w:rsidRDefault="002B2932">
      <w:pPr>
        <w:ind w:firstLine="0"/>
        <w:jc w:val="center"/>
        <w:rPr>
          <w:b/>
          <w:color w:val="008000"/>
          <w:sz w:val="52"/>
          <w:szCs w:val="52"/>
        </w:rPr>
      </w:pPr>
      <w:r w:rsidRPr="00362437">
        <w:rPr>
          <w:b/>
          <w:noProof/>
          <w:color w:val="008000"/>
          <w:sz w:val="52"/>
          <w:szCs w:val="52"/>
        </w:rPr>
        <w:drawing>
          <wp:inline distT="0" distB="0" distL="0" distR="0" wp14:anchorId="01D1A549" wp14:editId="62BE92D2">
            <wp:extent cx="2257425" cy="838200"/>
            <wp:effectExtent l="0" t="0" r="9525" b="0"/>
            <wp:docPr id="3" name="Obraz 3" descr="k_P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PT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838200"/>
                    </a:xfrm>
                    <a:prstGeom prst="rect">
                      <a:avLst/>
                    </a:prstGeom>
                    <a:noFill/>
                    <a:ln>
                      <a:noFill/>
                    </a:ln>
                  </pic:spPr>
                </pic:pic>
              </a:graphicData>
            </a:graphic>
          </wp:inline>
        </w:drawing>
      </w:r>
    </w:p>
    <w:p w14:paraId="58DA1248" w14:textId="32BFD73E" w:rsidR="00F845EB" w:rsidRPr="00362437" w:rsidRDefault="00F845EB">
      <w:pPr>
        <w:ind w:firstLine="0"/>
        <w:jc w:val="center"/>
        <w:rPr>
          <w:b/>
          <w:color w:val="008000"/>
          <w:sz w:val="52"/>
          <w:szCs w:val="52"/>
        </w:rPr>
      </w:pPr>
    </w:p>
    <w:p w14:paraId="04B1358D" w14:textId="77777777" w:rsidR="006C227A" w:rsidRPr="00362437" w:rsidRDefault="006C227A">
      <w:pPr>
        <w:ind w:firstLine="0"/>
        <w:jc w:val="center"/>
        <w:rPr>
          <w:b/>
          <w:color w:val="008000"/>
          <w:sz w:val="52"/>
          <w:szCs w:val="52"/>
        </w:rPr>
      </w:pPr>
    </w:p>
    <w:p w14:paraId="00B6CA49" w14:textId="446E022B" w:rsidR="00956571" w:rsidRPr="00362437" w:rsidRDefault="006C227A">
      <w:pPr>
        <w:ind w:firstLine="0"/>
        <w:jc w:val="center"/>
        <w:rPr>
          <w:color w:val="FF0000"/>
        </w:rPr>
      </w:pPr>
      <w:bookmarkStart w:id="0" w:name="_Hlk73011217"/>
      <w:r w:rsidRPr="00362437">
        <w:rPr>
          <w:b/>
          <w:sz w:val="52"/>
          <w:szCs w:val="52"/>
        </w:rPr>
        <w:t xml:space="preserve">ANALIZA KOSZTÓW I KORZYŚCI </w:t>
      </w:r>
      <w:r w:rsidR="00D80486">
        <w:rPr>
          <w:b/>
          <w:sz w:val="30"/>
          <w:szCs w:val="30"/>
        </w:rPr>
        <w:t>ZWIĄZANYCH Z WYKORZYSTANIEM</w:t>
      </w:r>
      <w:r w:rsidR="00D80486">
        <w:rPr>
          <w:b/>
          <w:sz w:val="30"/>
          <w:szCs w:val="30"/>
        </w:rPr>
        <w:br/>
        <w:t>PRZY ŚWIADCZENIU USŁUG</w:t>
      </w:r>
      <w:r w:rsidR="00D80486">
        <w:rPr>
          <w:b/>
          <w:sz w:val="30"/>
          <w:szCs w:val="30"/>
        </w:rPr>
        <w:br/>
        <w:t>PIOTRKOWSKIEJ KOMUNIKACJI MIEJSKIEJ</w:t>
      </w:r>
      <w:r w:rsidR="00D80486">
        <w:rPr>
          <w:b/>
          <w:sz w:val="30"/>
          <w:szCs w:val="30"/>
        </w:rPr>
        <w:br/>
      </w:r>
      <w:r w:rsidRPr="00362437">
        <w:rPr>
          <w:b/>
          <w:sz w:val="30"/>
          <w:szCs w:val="30"/>
        </w:rPr>
        <w:t xml:space="preserve"> </w:t>
      </w:r>
      <w:r w:rsidR="00D80486">
        <w:rPr>
          <w:b/>
          <w:sz w:val="30"/>
          <w:szCs w:val="30"/>
        </w:rPr>
        <w:t>AUTOBUS</w:t>
      </w:r>
      <w:r w:rsidRPr="00362437">
        <w:rPr>
          <w:b/>
          <w:sz w:val="30"/>
          <w:szCs w:val="30"/>
        </w:rPr>
        <w:t>ÓW ZEROEMISYJNYCH</w:t>
      </w:r>
      <w:r w:rsidRPr="00362437">
        <w:rPr>
          <w:b/>
          <w:sz w:val="30"/>
          <w:szCs w:val="30"/>
        </w:rPr>
        <w:br/>
      </w:r>
      <w:bookmarkEnd w:id="0"/>
      <w:r w:rsidR="00355175">
        <w:rPr>
          <w:color w:val="FF0000"/>
        </w:rPr>
        <w:t xml:space="preserve">Wersja </w:t>
      </w:r>
      <w:r w:rsidR="00F806AB">
        <w:rPr>
          <w:color w:val="FF0000"/>
        </w:rPr>
        <w:t xml:space="preserve">z dnia </w:t>
      </w:r>
      <w:r w:rsidR="00A93F71">
        <w:rPr>
          <w:color w:val="FF0000"/>
        </w:rPr>
        <w:t>6 sierpnia</w:t>
      </w:r>
      <w:r w:rsidR="00F806AB">
        <w:rPr>
          <w:color w:val="FF0000"/>
        </w:rPr>
        <w:t xml:space="preserve"> </w:t>
      </w:r>
      <w:r w:rsidR="00355175">
        <w:rPr>
          <w:color w:val="FF0000"/>
        </w:rPr>
        <w:t>2021</w:t>
      </w:r>
      <w:r w:rsidR="00F806AB">
        <w:rPr>
          <w:color w:val="FF0000"/>
        </w:rPr>
        <w:t xml:space="preserve"> r.</w:t>
      </w:r>
    </w:p>
    <w:p w14:paraId="4227D98D" w14:textId="77777777" w:rsidR="00E92E04" w:rsidRPr="00362437" w:rsidRDefault="00E92E04">
      <w:pPr>
        <w:ind w:firstLine="0"/>
        <w:jc w:val="center"/>
        <w:rPr>
          <w:color w:val="FF0000"/>
        </w:rPr>
      </w:pPr>
    </w:p>
    <w:p w14:paraId="0DD1C8DF" w14:textId="1485772C" w:rsidR="00E92E04" w:rsidRPr="00362437" w:rsidRDefault="00E92E04">
      <w:pPr>
        <w:ind w:firstLine="0"/>
        <w:jc w:val="center"/>
        <w:rPr>
          <w:color w:val="FF0000"/>
        </w:rPr>
      </w:pPr>
    </w:p>
    <w:p w14:paraId="5F3984BC" w14:textId="2E35D16B" w:rsidR="006C227A" w:rsidRDefault="006C227A">
      <w:pPr>
        <w:ind w:firstLine="0"/>
        <w:jc w:val="center"/>
        <w:rPr>
          <w:color w:val="FF0000"/>
        </w:rPr>
      </w:pPr>
    </w:p>
    <w:p w14:paraId="61AFB6AF" w14:textId="2D0035FC" w:rsidR="00F806AB" w:rsidRDefault="00F806AB">
      <w:pPr>
        <w:ind w:firstLine="0"/>
        <w:jc w:val="center"/>
        <w:rPr>
          <w:color w:val="FF0000"/>
        </w:rPr>
      </w:pPr>
    </w:p>
    <w:p w14:paraId="7C23D94A" w14:textId="0653D66F" w:rsidR="00F806AB" w:rsidRDefault="00F806AB">
      <w:pPr>
        <w:ind w:firstLine="0"/>
        <w:jc w:val="center"/>
        <w:rPr>
          <w:color w:val="FF0000"/>
        </w:rPr>
      </w:pPr>
    </w:p>
    <w:p w14:paraId="59561F30" w14:textId="57F75D7C" w:rsidR="00F806AB" w:rsidRDefault="00F806AB">
      <w:pPr>
        <w:ind w:firstLine="0"/>
        <w:jc w:val="center"/>
        <w:rPr>
          <w:color w:val="FF0000"/>
        </w:rPr>
      </w:pPr>
    </w:p>
    <w:p w14:paraId="47CA5136" w14:textId="379A656D" w:rsidR="00F806AB" w:rsidRDefault="00F806AB">
      <w:pPr>
        <w:ind w:firstLine="0"/>
        <w:jc w:val="center"/>
        <w:rPr>
          <w:color w:val="FF0000"/>
        </w:rPr>
      </w:pPr>
    </w:p>
    <w:p w14:paraId="47B503EF" w14:textId="77777777" w:rsidR="00DF2CF0" w:rsidRPr="00362437" w:rsidRDefault="00DF2CF0">
      <w:pPr>
        <w:ind w:firstLine="0"/>
        <w:jc w:val="center"/>
      </w:pPr>
    </w:p>
    <w:p w14:paraId="0664B873" w14:textId="77777777" w:rsidR="006F75D0" w:rsidRPr="00362437" w:rsidRDefault="006F75D0">
      <w:pPr>
        <w:ind w:firstLine="0"/>
        <w:jc w:val="center"/>
      </w:pPr>
    </w:p>
    <w:p w14:paraId="6104D856" w14:textId="77777777" w:rsidR="006F75D0" w:rsidRPr="00362437" w:rsidRDefault="006F75D0">
      <w:pPr>
        <w:ind w:firstLine="0"/>
        <w:jc w:val="center"/>
      </w:pPr>
    </w:p>
    <w:p w14:paraId="11EC3CCD" w14:textId="77777777" w:rsidR="00E0243A" w:rsidRPr="00362437" w:rsidRDefault="00E0243A">
      <w:pPr>
        <w:ind w:firstLine="0"/>
        <w:jc w:val="center"/>
      </w:pPr>
    </w:p>
    <w:p w14:paraId="2EE54AFB" w14:textId="70A3D095" w:rsidR="00E92E04" w:rsidRPr="00362437" w:rsidRDefault="00E92E04">
      <w:pPr>
        <w:ind w:firstLine="0"/>
        <w:jc w:val="center"/>
      </w:pPr>
    </w:p>
    <w:p w14:paraId="2D7A561A" w14:textId="77777777" w:rsidR="00E92E04" w:rsidRPr="00362437" w:rsidRDefault="00E92E04">
      <w:pPr>
        <w:ind w:firstLine="0"/>
        <w:jc w:val="center"/>
      </w:pPr>
    </w:p>
    <w:p w14:paraId="4945F1E5" w14:textId="77777777" w:rsidR="00E0243A" w:rsidRPr="00362437" w:rsidRDefault="00E0243A">
      <w:pPr>
        <w:ind w:firstLine="0"/>
        <w:jc w:val="center"/>
      </w:pPr>
    </w:p>
    <w:p w14:paraId="1B5DBEDA" w14:textId="77777777" w:rsidR="006F75D0" w:rsidRPr="00362437" w:rsidRDefault="006F75D0">
      <w:pPr>
        <w:ind w:firstLine="0"/>
        <w:jc w:val="center"/>
      </w:pPr>
    </w:p>
    <w:p w14:paraId="766F70CE" w14:textId="77777777" w:rsidR="00437FE9" w:rsidRPr="00362437" w:rsidRDefault="00437FE9">
      <w:pPr>
        <w:ind w:firstLine="0"/>
        <w:jc w:val="center"/>
      </w:pPr>
    </w:p>
    <w:p w14:paraId="2C479735" w14:textId="074EDF7E" w:rsidR="00225475" w:rsidRPr="00362437" w:rsidRDefault="00210B4F">
      <w:pPr>
        <w:ind w:firstLine="0"/>
        <w:jc w:val="center"/>
        <w:sectPr w:rsidR="00225475" w:rsidRPr="00362437" w:rsidSect="00FB166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pPr>
      <w:r w:rsidRPr="00362437">
        <w:t>Gdynia</w:t>
      </w:r>
      <w:r w:rsidR="00225475" w:rsidRPr="00362437">
        <w:t xml:space="preserve"> – </w:t>
      </w:r>
      <w:r w:rsidR="00D80486">
        <w:t>Piotrków Trybunalski</w:t>
      </w:r>
      <w:r w:rsidR="00EF580F" w:rsidRPr="00362437">
        <w:t>,</w:t>
      </w:r>
      <w:r w:rsidR="005D6049" w:rsidRPr="00362437">
        <w:t xml:space="preserve"> </w:t>
      </w:r>
      <w:r w:rsidR="00D80486">
        <w:t>maj</w:t>
      </w:r>
      <w:r w:rsidR="002C1766" w:rsidRPr="00362437">
        <w:t xml:space="preserve"> </w:t>
      </w:r>
      <w:r w:rsidR="00481909" w:rsidRPr="00362437">
        <w:t xml:space="preserve">– </w:t>
      </w:r>
      <w:r w:rsidR="00205487">
        <w:t>sierpień</w:t>
      </w:r>
      <w:r w:rsidR="008A0D91" w:rsidRPr="00362437">
        <w:t xml:space="preserve"> </w:t>
      </w:r>
      <w:r w:rsidR="001F3F98" w:rsidRPr="00362437">
        <w:t>2</w:t>
      </w:r>
      <w:r w:rsidR="00225475" w:rsidRPr="00362437">
        <w:t>0</w:t>
      </w:r>
      <w:r w:rsidR="006F63CA" w:rsidRPr="00362437">
        <w:t>21</w:t>
      </w:r>
      <w:r w:rsidR="00225475" w:rsidRPr="00362437">
        <w:t xml:space="preserve"> r.</w:t>
      </w:r>
    </w:p>
    <w:p w14:paraId="51809635" w14:textId="77777777" w:rsidR="00225475" w:rsidRPr="00362437" w:rsidRDefault="00225475">
      <w:pPr>
        <w:ind w:firstLine="0"/>
        <w:jc w:val="center"/>
        <w:rPr>
          <w:b/>
          <w:sz w:val="28"/>
          <w:szCs w:val="28"/>
        </w:rPr>
      </w:pPr>
      <w:bookmarkStart w:id="1" w:name="_Toc34664205"/>
      <w:bookmarkStart w:id="2" w:name="_Toc65220756"/>
      <w:r w:rsidRPr="00362437">
        <w:rPr>
          <w:b/>
          <w:sz w:val="28"/>
          <w:szCs w:val="28"/>
        </w:rPr>
        <w:lastRenderedPageBreak/>
        <w:t>Spis treści</w:t>
      </w:r>
      <w:bookmarkEnd w:id="1"/>
      <w:bookmarkEnd w:id="2"/>
    </w:p>
    <w:p w14:paraId="23612C9B" w14:textId="2CF1EACA" w:rsidR="00EE2959" w:rsidRDefault="00B60ABE">
      <w:pPr>
        <w:pStyle w:val="Spistreci1"/>
        <w:rPr>
          <w:rFonts w:asciiTheme="minorHAnsi" w:eastAsiaTheme="minorEastAsia" w:hAnsiTheme="minorHAnsi" w:cstheme="minorBidi"/>
          <w:noProof/>
          <w:szCs w:val="22"/>
        </w:rPr>
      </w:pPr>
      <w:r w:rsidRPr="00362437">
        <w:rPr>
          <w:color w:val="FF0000"/>
        </w:rPr>
        <w:fldChar w:fldCharType="begin"/>
      </w:r>
      <w:r w:rsidR="00C765E2" w:rsidRPr="00362437">
        <w:rPr>
          <w:color w:val="FF0000"/>
        </w:rPr>
        <w:instrText xml:space="preserve"> TOC \o "1-2" \h \z \u </w:instrText>
      </w:r>
      <w:r w:rsidRPr="00362437">
        <w:rPr>
          <w:color w:val="FF0000"/>
        </w:rPr>
        <w:fldChar w:fldCharType="separate"/>
      </w:r>
      <w:hyperlink w:anchor="_Toc79391281" w:history="1">
        <w:r w:rsidR="00EE2959" w:rsidRPr="0071547B">
          <w:rPr>
            <w:rStyle w:val="Hipercze"/>
            <w:rFonts w:cs="Tahoma"/>
            <w:noProof/>
          </w:rPr>
          <w:t>1.</w:t>
        </w:r>
        <w:r w:rsidR="00EE2959">
          <w:rPr>
            <w:rFonts w:asciiTheme="minorHAnsi" w:eastAsiaTheme="minorEastAsia" w:hAnsiTheme="minorHAnsi" w:cstheme="minorBidi"/>
            <w:noProof/>
            <w:szCs w:val="22"/>
          </w:rPr>
          <w:tab/>
        </w:r>
        <w:r w:rsidR="00EE2959" w:rsidRPr="0071547B">
          <w:rPr>
            <w:rStyle w:val="Hipercze"/>
            <w:rFonts w:cs="Tahoma"/>
            <w:noProof/>
          </w:rPr>
          <w:t>Wstęp</w:t>
        </w:r>
        <w:r w:rsidR="00EE2959">
          <w:rPr>
            <w:noProof/>
            <w:webHidden/>
          </w:rPr>
          <w:tab/>
        </w:r>
        <w:r w:rsidR="00EE2959">
          <w:rPr>
            <w:noProof/>
            <w:webHidden/>
          </w:rPr>
          <w:fldChar w:fldCharType="begin"/>
        </w:r>
        <w:r w:rsidR="00EE2959">
          <w:rPr>
            <w:noProof/>
            <w:webHidden/>
          </w:rPr>
          <w:instrText xml:space="preserve"> PAGEREF _Toc79391281 \h </w:instrText>
        </w:r>
        <w:r w:rsidR="00EE2959">
          <w:rPr>
            <w:noProof/>
            <w:webHidden/>
          </w:rPr>
        </w:r>
        <w:r w:rsidR="00EE2959">
          <w:rPr>
            <w:noProof/>
            <w:webHidden/>
          </w:rPr>
          <w:fldChar w:fldCharType="separate"/>
        </w:r>
        <w:r w:rsidR="00EE2959">
          <w:rPr>
            <w:noProof/>
            <w:webHidden/>
          </w:rPr>
          <w:t>3</w:t>
        </w:r>
        <w:r w:rsidR="00EE2959">
          <w:rPr>
            <w:noProof/>
            <w:webHidden/>
          </w:rPr>
          <w:fldChar w:fldCharType="end"/>
        </w:r>
      </w:hyperlink>
    </w:p>
    <w:p w14:paraId="61F8F1E0" w14:textId="5AE4D662" w:rsidR="00EE2959" w:rsidRDefault="002D2386">
      <w:pPr>
        <w:pStyle w:val="Spistreci1"/>
        <w:rPr>
          <w:rFonts w:asciiTheme="minorHAnsi" w:eastAsiaTheme="minorEastAsia" w:hAnsiTheme="minorHAnsi" w:cstheme="minorBidi"/>
          <w:noProof/>
          <w:szCs w:val="22"/>
        </w:rPr>
      </w:pPr>
      <w:hyperlink w:anchor="_Toc79391282" w:history="1">
        <w:r w:rsidR="00EE2959" w:rsidRPr="0071547B">
          <w:rPr>
            <w:rStyle w:val="Hipercze"/>
            <w:rFonts w:cs="Tahoma"/>
            <w:noProof/>
          </w:rPr>
          <w:t>2.</w:t>
        </w:r>
        <w:r w:rsidR="00EE2959">
          <w:rPr>
            <w:rFonts w:asciiTheme="minorHAnsi" w:eastAsiaTheme="minorEastAsia" w:hAnsiTheme="minorHAnsi" w:cstheme="minorBidi"/>
            <w:noProof/>
            <w:szCs w:val="22"/>
          </w:rPr>
          <w:tab/>
        </w:r>
        <w:r w:rsidR="00EE2959" w:rsidRPr="0071547B">
          <w:rPr>
            <w:rStyle w:val="Hipercze"/>
            <w:rFonts w:cs="Tahoma"/>
            <w:noProof/>
          </w:rPr>
          <w:t>Zakres i podstawy prawne opracowania oraz zastosowane definicje i określenia</w:t>
        </w:r>
        <w:r w:rsidR="00EE2959">
          <w:rPr>
            <w:noProof/>
            <w:webHidden/>
          </w:rPr>
          <w:tab/>
        </w:r>
        <w:r w:rsidR="00EE2959">
          <w:rPr>
            <w:noProof/>
            <w:webHidden/>
          </w:rPr>
          <w:fldChar w:fldCharType="begin"/>
        </w:r>
        <w:r w:rsidR="00EE2959">
          <w:rPr>
            <w:noProof/>
            <w:webHidden/>
          </w:rPr>
          <w:instrText xml:space="preserve"> PAGEREF _Toc79391282 \h </w:instrText>
        </w:r>
        <w:r w:rsidR="00EE2959">
          <w:rPr>
            <w:noProof/>
            <w:webHidden/>
          </w:rPr>
        </w:r>
        <w:r w:rsidR="00EE2959">
          <w:rPr>
            <w:noProof/>
            <w:webHidden/>
          </w:rPr>
          <w:fldChar w:fldCharType="separate"/>
        </w:r>
        <w:r w:rsidR="00EE2959">
          <w:rPr>
            <w:noProof/>
            <w:webHidden/>
          </w:rPr>
          <w:t>7</w:t>
        </w:r>
        <w:r w:rsidR="00EE2959">
          <w:rPr>
            <w:noProof/>
            <w:webHidden/>
          </w:rPr>
          <w:fldChar w:fldCharType="end"/>
        </w:r>
      </w:hyperlink>
    </w:p>
    <w:p w14:paraId="266407BA" w14:textId="1B670A3B" w:rsidR="00EE2959" w:rsidRDefault="002D2386">
      <w:pPr>
        <w:pStyle w:val="Spistreci2"/>
        <w:rPr>
          <w:rFonts w:asciiTheme="minorHAnsi" w:eastAsiaTheme="minorEastAsia" w:hAnsiTheme="minorHAnsi" w:cstheme="minorBidi"/>
          <w:noProof/>
          <w:szCs w:val="22"/>
        </w:rPr>
      </w:pPr>
      <w:hyperlink w:anchor="_Toc79391283" w:history="1">
        <w:r w:rsidR="00EE2959" w:rsidRPr="0071547B">
          <w:rPr>
            <w:rStyle w:val="Hipercze"/>
            <w:noProof/>
          </w:rPr>
          <w:t>2.1.</w:t>
        </w:r>
        <w:r w:rsidR="00EE2959">
          <w:rPr>
            <w:rFonts w:asciiTheme="minorHAnsi" w:eastAsiaTheme="minorEastAsia" w:hAnsiTheme="minorHAnsi" w:cstheme="minorBidi"/>
            <w:noProof/>
            <w:szCs w:val="22"/>
          </w:rPr>
          <w:tab/>
        </w:r>
        <w:r w:rsidR="00EE2959" w:rsidRPr="0071547B">
          <w:rPr>
            <w:rStyle w:val="Hipercze"/>
            <w:noProof/>
          </w:rPr>
          <w:t>Struktura analizy i dokumenty źródłowe</w:t>
        </w:r>
        <w:r w:rsidR="00EE2959">
          <w:rPr>
            <w:noProof/>
            <w:webHidden/>
          </w:rPr>
          <w:tab/>
        </w:r>
        <w:r w:rsidR="00EE2959">
          <w:rPr>
            <w:noProof/>
            <w:webHidden/>
          </w:rPr>
          <w:fldChar w:fldCharType="begin"/>
        </w:r>
        <w:r w:rsidR="00EE2959">
          <w:rPr>
            <w:noProof/>
            <w:webHidden/>
          </w:rPr>
          <w:instrText xml:space="preserve"> PAGEREF _Toc79391283 \h </w:instrText>
        </w:r>
        <w:r w:rsidR="00EE2959">
          <w:rPr>
            <w:noProof/>
            <w:webHidden/>
          </w:rPr>
        </w:r>
        <w:r w:rsidR="00EE2959">
          <w:rPr>
            <w:noProof/>
            <w:webHidden/>
          </w:rPr>
          <w:fldChar w:fldCharType="separate"/>
        </w:r>
        <w:r w:rsidR="00EE2959">
          <w:rPr>
            <w:noProof/>
            <w:webHidden/>
          </w:rPr>
          <w:t>7</w:t>
        </w:r>
        <w:r w:rsidR="00EE2959">
          <w:rPr>
            <w:noProof/>
            <w:webHidden/>
          </w:rPr>
          <w:fldChar w:fldCharType="end"/>
        </w:r>
      </w:hyperlink>
    </w:p>
    <w:p w14:paraId="66892CE1" w14:textId="3D799CBD" w:rsidR="00EE2959" w:rsidRDefault="002D2386">
      <w:pPr>
        <w:pStyle w:val="Spistreci2"/>
        <w:rPr>
          <w:rFonts w:asciiTheme="minorHAnsi" w:eastAsiaTheme="minorEastAsia" w:hAnsiTheme="minorHAnsi" w:cstheme="minorBidi"/>
          <w:noProof/>
          <w:szCs w:val="22"/>
        </w:rPr>
      </w:pPr>
      <w:hyperlink w:anchor="_Toc79391284" w:history="1">
        <w:r w:rsidR="00EE2959" w:rsidRPr="0071547B">
          <w:rPr>
            <w:rStyle w:val="Hipercze"/>
            <w:noProof/>
          </w:rPr>
          <w:t>2.2.</w:t>
        </w:r>
        <w:r w:rsidR="00EE2959">
          <w:rPr>
            <w:rFonts w:asciiTheme="minorHAnsi" w:eastAsiaTheme="minorEastAsia" w:hAnsiTheme="minorHAnsi" w:cstheme="minorBidi"/>
            <w:noProof/>
            <w:szCs w:val="22"/>
          </w:rPr>
          <w:tab/>
        </w:r>
        <w:r w:rsidR="00EE2959" w:rsidRPr="0071547B">
          <w:rPr>
            <w:rStyle w:val="Hipercze"/>
            <w:noProof/>
          </w:rPr>
          <w:t>Definicje i określenia</w:t>
        </w:r>
        <w:r w:rsidR="00EE2959">
          <w:rPr>
            <w:noProof/>
            <w:webHidden/>
          </w:rPr>
          <w:tab/>
        </w:r>
        <w:r w:rsidR="00EE2959">
          <w:rPr>
            <w:noProof/>
            <w:webHidden/>
          </w:rPr>
          <w:fldChar w:fldCharType="begin"/>
        </w:r>
        <w:r w:rsidR="00EE2959">
          <w:rPr>
            <w:noProof/>
            <w:webHidden/>
          </w:rPr>
          <w:instrText xml:space="preserve"> PAGEREF _Toc79391284 \h </w:instrText>
        </w:r>
        <w:r w:rsidR="00EE2959">
          <w:rPr>
            <w:noProof/>
            <w:webHidden/>
          </w:rPr>
        </w:r>
        <w:r w:rsidR="00EE2959">
          <w:rPr>
            <w:noProof/>
            <w:webHidden/>
          </w:rPr>
          <w:fldChar w:fldCharType="separate"/>
        </w:r>
        <w:r w:rsidR="00EE2959">
          <w:rPr>
            <w:noProof/>
            <w:webHidden/>
          </w:rPr>
          <w:t>8</w:t>
        </w:r>
        <w:r w:rsidR="00EE2959">
          <w:rPr>
            <w:noProof/>
            <w:webHidden/>
          </w:rPr>
          <w:fldChar w:fldCharType="end"/>
        </w:r>
      </w:hyperlink>
    </w:p>
    <w:p w14:paraId="378BAA6D" w14:textId="3E5F356B" w:rsidR="00EE2959" w:rsidRDefault="002D2386">
      <w:pPr>
        <w:pStyle w:val="Spistreci1"/>
        <w:rPr>
          <w:rFonts w:asciiTheme="minorHAnsi" w:eastAsiaTheme="minorEastAsia" w:hAnsiTheme="minorHAnsi" w:cstheme="minorBidi"/>
          <w:noProof/>
          <w:szCs w:val="22"/>
        </w:rPr>
      </w:pPr>
      <w:hyperlink w:anchor="_Toc79391285" w:history="1">
        <w:r w:rsidR="00EE2959" w:rsidRPr="0071547B">
          <w:rPr>
            <w:rStyle w:val="Hipercze"/>
            <w:noProof/>
          </w:rPr>
          <w:t>3.</w:t>
        </w:r>
        <w:r w:rsidR="00EE2959">
          <w:rPr>
            <w:rFonts w:asciiTheme="minorHAnsi" w:eastAsiaTheme="minorEastAsia" w:hAnsiTheme="minorHAnsi" w:cstheme="minorBidi"/>
            <w:noProof/>
            <w:szCs w:val="22"/>
          </w:rPr>
          <w:tab/>
        </w:r>
        <w:r w:rsidR="00EE2959" w:rsidRPr="0071547B">
          <w:rPr>
            <w:rStyle w:val="Hipercze"/>
            <w:noProof/>
          </w:rPr>
          <w:t>Podstawy opracowania analizy kosztów i korzyści</w:t>
        </w:r>
        <w:r w:rsidR="00EE2959">
          <w:rPr>
            <w:noProof/>
            <w:webHidden/>
          </w:rPr>
          <w:tab/>
        </w:r>
        <w:r w:rsidR="00EE2959">
          <w:rPr>
            <w:noProof/>
            <w:webHidden/>
          </w:rPr>
          <w:fldChar w:fldCharType="begin"/>
        </w:r>
        <w:r w:rsidR="00EE2959">
          <w:rPr>
            <w:noProof/>
            <w:webHidden/>
          </w:rPr>
          <w:instrText xml:space="preserve"> PAGEREF _Toc79391285 \h </w:instrText>
        </w:r>
        <w:r w:rsidR="00EE2959">
          <w:rPr>
            <w:noProof/>
            <w:webHidden/>
          </w:rPr>
        </w:r>
        <w:r w:rsidR="00EE2959">
          <w:rPr>
            <w:noProof/>
            <w:webHidden/>
          </w:rPr>
          <w:fldChar w:fldCharType="separate"/>
        </w:r>
        <w:r w:rsidR="00EE2959">
          <w:rPr>
            <w:noProof/>
            <w:webHidden/>
          </w:rPr>
          <w:t>12</w:t>
        </w:r>
        <w:r w:rsidR="00EE2959">
          <w:rPr>
            <w:noProof/>
            <w:webHidden/>
          </w:rPr>
          <w:fldChar w:fldCharType="end"/>
        </w:r>
      </w:hyperlink>
    </w:p>
    <w:p w14:paraId="0415E6A7" w14:textId="78A5B881" w:rsidR="00EE2959" w:rsidRDefault="002D2386">
      <w:pPr>
        <w:pStyle w:val="Spistreci1"/>
        <w:rPr>
          <w:rFonts w:asciiTheme="minorHAnsi" w:eastAsiaTheme="minorEastAsia" w:hAnsiTheme="minorHAnsi" w:cstheme="minorBidi"/>
          <w:noProof/>
          <w:szCs w:val="22"/>
        </w:rPr>
      </w:pPr>
      <w:hyperlink w:anchor="_Toc79391286" w:history="1">
        <w:r w:rsidR="00EE2959" w:rsidRPr="0071547B">
          <w:rPr>
            <w:rStyle w:val="Hipercze"/>
            <w:noProof/>
          </w:rPr>
          <w:t>4.</w:t>
        </w:r>
        <w:r w:rsidR="00EE2959">
          <w:rPr>
            <w:rFonts w:asciiTheme="minorHAnsi" w:eastAsiaTheme="minorEastAsia" w:hAnsiTheme="minorHAnsi" w:cstheme="minorBidi"/>
            <w:noProof/>
            <w:szCs w:val="22"/>
          </w:rPr>
          <w:tab/>
        </w:r>
        <w:r w:rsidR="00EE2959" w:rsidRPr="0071547B">
          <w:rPr>
            <w:rStyle w:val="Hipercze"/>
            <w:noProof/>
          </w:rPr>
          <w:t>Charakterystyka komunikacji miejskiej w Piotrkowie Trybunalskim</w:t>
        </w:r>
        <w:r w:rsidR="00EE2959">
          <w:rPr>
            <w:noProof/>
            <w:webHidden/>
          </w:rPr>
          <w:tab/>
        </w:r>
        <w:r w:rsidR="00EE2959">
          <w:rPr>
            <w:noProof/>
            <w:webHidden/>
          </w:rPr>
          <w:fldChar w:fldCharType="begin"/>
        </w:r>
        <w:r w:rsidR="00EE2959">
          <w:rPr>
            <w:noProof/>
            <w:webHidden/>
          </w:rPr>
          <w:instrText xml:space="preserve"> PAGEREF _Toc79391286 \h </w:instrText>
        </w:r>
        <w:r w:rsidR="00EE2959">
          <w:rPr>
            <w:noProof/>
            <w:webHidden/>
          </w:rPr>
        </w:r>
        <w:r w:rsidR="00EE2959">
          <w:rPr>
            <w:noProof/>
            <w:webHidden/>
          </w:rPr>
          <w:fldChar w:fldCharType="separate"/>
        </w:r>
        <w:r w:rsidR="00EE2959">
          <w:rPr>
            <w:noProof/>
            <w:webHidden/>
          </w:rPr>
          <w:t>19</w:t>
        </w:r>
        <w:r w:rsidR="00EE2959">
          <w:rPr>
            <w:noProof/>
            <w:webHidden/>
          </w:rPr>
          <w:fldChar w:fldCharType="end"/>
        </w:r>
      </w:hyperlink>
    </w:p>
    <w:p w14:paraId="573E39FB" w14:textId="4E461CA1" w:rsidR="00EE2959" w:rsidRDefault="002D2386">
      <w:pPr>
        <w:pStyle w:val="Spistreci1"/>
        <w:rPr>
          <w:rFonts w:asciiTheme="minorHAnsi" w:eastAsiaTheme="minorEastAsia" w:hAnsiTheme="minorHAnsi" w:cstheme="minorBidi"/>
          <w:noProof/>
          <w:szCs w:val="22"/>
        </w:rPr>
      </w:pPr>
      <w:hyperlink w:anchor="_Toc79391287" w:history="1">
        <w:r w:rsidR="00EE2959" w:rsidRPr="0071547B">
          <w:rPr>
            <w:rStyle w:val="Hipercze"/>
            <w:noProof/>
          </w:rPr>
          <w:t>5.</w:t>
        </w:r>
        <w:r w:rsidR="00EE2959">
          <w:rPr>
            <w:rFonts w:asciiTheme="minorHAnsi" w:eastAsiaTheme="minorEastAsia" w:hAnsiTheme="minorHAnsi" w:cstheme="minorBidi"/>
            <w:noProof/>
            <w:szCs w:val="22"/>
          </w:rPr>
          <w:tab/>
        </w:r>
        <w:r w:rsidR="00EE2959" w:rsidRPr="0071547B">
          <w:rPr>
            <w:rStyle w:val="Hipercze"/>
            <w:noProof/>
          </w:rPr>
          <w:t>Tabor piotrkowskiej komunikacji miejskiej</w:t>
        </w:r>
        <w:r w:rsidR="00EE2959">
          <w:rPr>
            <w:noProof/>
            <w:webHidden/>
          </w:rPr>
          <w:tab/>
        </w:r>
        <w:r w:rsidR="00EE2959">
          <w:rPr>
            <w:noProof/>
            <w:webHidden/>
          </w:rPr>
          <w:fldChar w:fldCharType="begin"/>
        </w:r>
        <w:r w:rsidR="00EE2959">
          <w:rPr>
            <w:noProof/>
            <w:webHidden/>
          </w:rPr>
          <w:instrText xml:space="preserve"> PAGEREF _Toc79391287 \h </w:instrText>
        </w:r>
        <w:r w:rsidR="00EE2959">
          <w:rPr>
            <w:noProof/>
            <w:webHidden/>
          </w:rPr>
        </w:r>
        <w:r w:rsidR="00EE2959">
          <w:rPr>
            <w:noProof/>
            <w:webHidden/>
          </w:rPr>
          <w:fldChar w:fldCharType="separate"/>
        </w:r>
        <w:r w:rsidR="00EE2959">
          <w:rPr>
            <w:noProof/>
            <w:webHidden/>
          </w:rPr>
          <w:t>29</w:t>
        </w:r>
        <w:r w:rsidR="00EE2959">
          <w:rPr>
            <w:noProof/>
            <w:webHidden/>
          </w:rPr>
          <w:fldChar w:fldCharType="end"/>
        </w:r>
      </w:hyperlink>
    </w:p>
    <w:p w14:paraId="09433D8F" w14:textId="7C296AE6" w:rsidR="00EE2959" w:rsidRDefault="002D2386">
      <w:pPr>
        <w:pStyle w:val="Spistreci2"/>
        <w:rPr>
          <w:rFonts w:asciiTheme="minorHAnsi" w:eastAsiaTheme="minorEastAsia" w:hAnsiTheme="minorHAnsi" w:cstheme="minorBidi"/>
          <w:noProof/>
          <w:szCs w:val="22"/>
        </w:rPr>
      </w:pPr>
      <w:hyperlink w:anchor="_Toc79391288" w:history="1">
        <w:r w:rsidR="00EE2959" w:rsidRPr="0071547B">
          <w:rPr>
            <w:rStyle w:val="Hipercze"/>
            <w:noProof/>
          </w:rPr>
          <w:t>5.1.</w:t>
        </w:r>
        <w:r w:rsidR="00EE2959">
          <w:rPr>
            <w:rFonts w:asciiTheme="minorHAnsi" w:eastAsiaTheme="minorEastAsia" w:hAnsiTheme="minorHAnsi" w:cstheme="minorBidi"/>
            <w:noProof/>
            <w:szCs w:val="22"/>
          </w:rPr>
          <w:tab/>
        </w:r>
        <w:r w:rsidR="00EE2959" w:rsidRPr="0071547B">
          <w:rPr>
            <w:rStyle w:val="Hipercze"/>
            <w:noProof/>
          </w:rPr>
          <w:t>Aktualny stan taboru</w:t>
        </w:r>
        <w:r w:rsidR="00EE2959">
          <w:rPr>
            <w:noProof/>
            <w:webHidden/>
          </w:rPr>
          <w:tab/>
        </w:r>
        <w:r w:rsidR="00EE2959">
          <w:rPr>
            <w:noProof/>
            <w:webHidden/>
          </w:rPr>
          <w:fldChar w:fldCharType="begin"/>
        </w:r>
        <w:r w:rsidR="00EE2959">
          <w:rPr>
            <w:noProof/>
            <w:webHidden/>
          </w:rPr>
          <w:instrText xml:space="preserve"> PAGEREF _Toc79391288 \h </w:instrText>
        </w:r>
        <w:r w:rsidR="00EE2959">
          <w:rPr>
            <w:noProof/>
            <w:webHidden/>
          </w:rPr>
        </w:r>
        <w:r w:rsidR="00EE2959">
          <w:rPr>
            <w:noProof/>
            <w:webHidden/>
          </w:rPr>
          <w:fldChar w:fldCharType="separate"/>
        </w:r>
        <w:r w:rsidR="00EE2959">
          <w:rPr>
            <w:noProof/>
            <w:webHidden/>
          </w:rPr>
          <w:t>29</w:t>
        </w:r>
        <w:r w:rsidR="00EE2959">
          <w:rPr>
            <w:noProof/>
            <w:webHidden/>
          </w:rPr>
          <w:fldChar w:fldCharType="end"/>
        </w:r>
      </w:hyperlink>
    </w:p>
    <w:p w14:paraId="739D5596" w14:textId="1ED7B8C1" w:rsidR="00EE2959" w:rsidRDefault="002D2386">
      <w:pPr>
        <w:pStyle w:val="Spistreci2"/>
        <w:rPr>
          <w:rFonts w:asciiTheme="minorHAnsi" w:eastAsiaTheme="minorEastAsia" w:hAnsiTheme="minorHAnsi" w:cstheme="minorBidi"/>
          <w:noProof/>
          <w:szCs w:val="22"/>
        </w:rPr>
      </w:pPr>
      <w:hyperlink w:anchor="_Toc79391289" w:history="1">
        <w:r w:rsidR="00EE2959" w:rsidRPr="0071547B">
          <w:rPr>
            <w:rStyle w:val="Hipercze"/>
            <w:noProof/>
          </w:rPr>
          <w:t>5.2.</w:t>
        </w:r>
        <w:r w:rsidR="00EE2959">
          <w:rPr>
            <w:rFonts w:asciiTheme="minorHAnsi" w:eastAsiaTheme="minorEastAsia" w:hAnsiTheme="minorHAnsi" w:cstheme="minorBidi"/>
            <w:noProof/>
            <w:szCs w:val="22"/>
          </w:rPr>
          <w:tab/>
        </w:r>
        <w:r w:rsidR="00EE2959" w:rsidRPr="0071547B">
          <w:rPr>
            <w:rStyle w:val="Hipercze"/>
            <w:noProof/>
          </w:rPr>
          <w:t>Planowane zamierzenia inwestycyjne</w:t>
        </w:r>
        <w:r w:rsidR="00EE2959">
          <w:rPr>
            <w:noProof/>
            <w:webHidden/>
          </w:rPr>
          <w:tab/>
        </w:r>
        <w:r w:rsidR="00EE2959">
          <w:rPr>
            <w:noProof/>
            <w:webHidden/>
          </w:rPr>
          <w:fldChar w:fldCharType="begin"/>
        </w:r>
        <w:r w:rsidR="00EE2959">
          <w:rPr>
            <w:noProof/>
            <w:webHidden/>
          </w:rPr>
          <w:instrText xml:space="preserve"> PAGEREF _Toc79391289 \h </w:instrText>
        </w:r>
        <w:r w:rsidR="00EE2959">
          <w:rPr>
            <w:noProof/>
            <w:webHidden/>
          </w:rPr>
        </w:r>
        <w:r w:rsidR="00EE2959">
          <w:rPr>
            <w:noProof/>
            <w:webHidden/>
          </w:rPr>
          <w:fldChar w:fldCharType="separate"/>
        </w:r>
        <w:r w:rsidR="00EE2959">
          <w:rPr>
            <w:noProof/>
            <w:webHidden/>
          </w:rPr>
          <w:t>31</w:t>
        </w:r>
        <w:r w:rsidR="00EE2959">
          <w:rPr>
            <w:noProof/>
            <w:webHidden/>
          </w:rPr>
          <w:fldChar w:fldCharType="end"/>
        </w:r>
      </w:hyperlink>
    </w:p>
    <w:p w14:paraId="75E955FF" w14:textId="171FA642" w:rsidR="00EE2959" w:rsidRDefault="002D2386">
      <w:pPr>
        <w:pStyle w:val="Spistreci1"/>
        <w:rPr>
          <w:rFonts w:asciiTheme="minorHAnsi" w:eastAsiaTheme="minorEastAsia" w:hAnsiTheme="minorHAnsi" w:cstheme="minorBidi"/>
          <w:noProof/>
          <w:szCs w:val="22"/>
        </w:rPr>
      </w:pPr>
      <w:hyperlink w:anchor="_Toc79391290" w:history="1">
        <w:r w:rsidR="00EE2959" w:rsidRPr="0071547B">
          <w:rPr>
            <w:rStyle w:val="Hipercze"/>
            <w:noProof/>
          </w:rPr>
          <w:t>6.</w:t>
        </w:r>
        <w:r w:rsidR="00EE2959">
          <w:rPr>
            <w:rFonts w:asciiTheme="minorHAnsi" w:eastAsiaTheme="minorEastAsia" w:hAnsiTheme="minorHAnsi" w:cstheme="minorBidi"/>
            <w:noProof/>
            <w:szCs w:val="22"/>
          </w:rPr>
          <w:tab/>
        </w:r>
        <w:r w:rsidR="00EE2959" w:rsidRPr="0071547B">
          <w:rPr>
            <w:rStyle w:val="Hipercze"/>
            <w:noProof/>
          </w:rPr>
          <w:t>Identyfikacja wariantów</w:t>
        </w:r>
        <w:r w:rsidR="00EE2959">
          <w:rPr>
            <w:noProof/>
            <w:webHidden/>
          </w:rPr>
          <w:tab/>
        </w:r>
        <w:r w:rsidR="00EE2959">
          <w:rPr>
            <w:noProof/>
            <w:webHidden/>
          </w:rPr>
          <w:fldChar w:fldCharType="begin"/>
        </w:r>
        <w:r w:rsidR="00EE2959">
          <w:rPr>
            <w:noProof/>
            <w:webHidden/>
          </w:rPr>
          <w:instrText xml:space="preserve"> PAGEREF _Toc79391290 \h </w:instrText>
        </w:r>
        <w:r w:rsidR="00EE2959">
          <w:rPr>
            <w:noProof/>
            <w:webHidden/>
          </w:rPr>
        </w:r>
        <w:r w:rsidR="00EE2959">
          <w:rPr>
            <w:noProof/>
            <w:webHidden/>
          </w:rPr>
          <w:fldChar w:fldCharType="separate"/>
        </w:r>
        <w:r w:rsidR="00EE2959">
          <w:rPr>
            <w:noProof/>
            <w:webHidden/>
          </w:rPr>
          <w:t>35</w:t>
        </w:r>
        <w:r w:rsidR="00EE2959">
          <w:rPr>
            <w:noProof/>
            <w:webHidden/>
          </w:rPr>
          <w:fldChar w:fldCharType="end"/>
        </w:r>
      </w:hyperlink>
    </w:p>
    <w:p w14:paraId="1395173E" w14:textId="4D1A3A88" w:rsidR="00EE2959" w:rsidRDefault="002D2386">
      <w:pPr>
        <w:pStyle w:val="Spistreci2"/>
        <w:rPr>
          <w:rFonts w:asciiTheme="minorHAnsi" w:eastAsiaTheme="minorEastAsia" w:hAnsiTheme="minorHAnsi" w:cstheme="minorBidi"/>
          <w:noProof/>
          <w:szCs w:val="22"/>
        </w:rPr>
      </w:pPr>
      <w:hyperlink w:anchor="_Toc79391291" w:history="1">
        <w:r w:rsidR="00EE2959" w:rsidRPr="0071547B">
          <w:rPr>
            <w:rStyle w:val="Hipercze"/>
            <w:noProof/>
          </w:rPr>
          <w:t>6.1.</w:t>
        </w:r>
        <w:r w:rsidR="00EE2959">
          <w:rPr>
            <w:rFonts w:asciiTheme="minorHAnsi" w:eastAsiaTheme="minorEastAsia" w:hAnsiTheme="minorHAnsi" w:cstheme="minorBidi"/>
            <w:noProof/>
            <w:szCs w:val="22"/>
          </w:rPr>
          <w:tab/>
        </w:r>
        <w:r w:rsidR="00EE2959" w:rsidRPr="0071547B">
          <w:rPr>
            <w:rStyle w:val="Hipercze"/>
            <w:noProof/>
          </w:rPr>
          <w:t>Problematyka rodzaju taboru w opracowaniach strategicznych Piotrkowa Trybunalskiego</w:t>
        </w:r>
        <w:r w:rsidR="00EE2959">
          <w:rPr>
            <w:noProof/>
            <w:webHidden/>
          </w:rPr>
          <w:tab/>
        </w:r>
        <w:r w:rsidR="00EE2959">
          <w:rPr>
            <w:noProof/>
            <w:webHidden/>
          </w:rPr>
          <w:fldChar w:fldCharType="begin"/>
        </w:r>
        <w:r w:rsidR="00EE2959">
          <w:rPr>
            <w:noProof/>
            <w:webHidden/>
          </w:rPr>
          <w:instrText xml:space="preserve"> PAGEREF _Toc79391291 \h </w:instrText>
        </w:r>
        <w:r w:rsidR="00EE2959">
          <w:rPr>
            <w:noProof/>
            <w:webHidden/>
          </w:rPr>
        </w:r>
        <w:r w:rsidR="00EE2959">
          <w:rPr>
            <w:noProof/>
            <w:webHidden/>
          </w:rPr>
          <w:fldChar w:fldCharType="separate"/>
        </w:r>
        <w:r w:rsidR="00EE2959">
          <w:rPr>
            <w:noProof/>
            <w:webHidden/>
          </w:rPr>
          <w:t>35</w:t>
        </w:r>
        <w:r w:rsidR="00EE2959">
          <w:rPr>
            <w:noProof/>
            <w:webHidden/>
          </w:rPr>
          <w:fldChar w:fldCharType="end"/>
        </w:r>
      </w:hyperlink>
    </w:p>
    <w:p w14:paraId="59A965E3" w14:textId="7005DAAE" w:rsidR="00EE2959" w:rsidRDefault="002D2386">
      <w:pPr>
        <w:pStyle w:val="Spistreci2"/>
        <w:rPr>
          <w:rFonts w:asciiTheme="minorHAnsi" w:eastAsiaTheme="minorEastAsia" w:hAnsiTheme="minorHAnsi" w:cstheme="minorBidi"/>
          <w:noProof/>
          <w:szCs w:val="22"/>
        </w:rPr>
      </w:pPr>
      <w:hyperlink w:anchor="_Toc79391292" w:history="1">
        <w:r w:rsidR="00EE2959" w:rsidRPr="0071547B">
          <w:rPr>
            <w:rStyle w:val="Hipercze"/>
            <w:noProof/>
          </w:rPr>
          <w:t>6.2.</w:t>
        </w:r>
        <w:r w:rsidR="00EE2959">
          <w:rPr>
            <w:rFonts w:asciiTheme="minorHAnsi" w:eastAsiaTheme="minorEastAsia" w:hAnsiTheme="minorHAnsi" w:cstheme="minorBidi"/>
            <w:noProof/>
            <w:szCs w:val="22"/>
          </w:rPr>
          <w:tab/>
        </w:r>
        <w:r w:rsidR="00EE2959" w:rsidRPr="0071547B">
          <w:rPr>
            <w:rStyle w:val="Hipercze"/>
            <w:noProof/>
          </w:rPr>
          <w:t>Wybór rodzaju napędu</w:t>
        </w:r>
        <w:r w:rsidR="00EE2959">
          <w:rPr>
            <w:noProof/>
            <w:webHidden/>
          </w:rPr>
          <w:tab/>
        </w:r>
        <w:r w:rsidR="00EE2959">
          <w:rPr>
            <w:noProof/>
            <w:webHidden/>
          </w:rPr>
          <w:fldChar w:fldCharType="begin"/>
        </w:r>
        <w:r w:rsidR="00EE2959">
          <w:rPr>
            <w:noProof/>
            <w:webHidden/>
          </w:rPr>
          <w:instrText xml:space="preserve"> PAGEREF _Toc79391292 \h </w:instrText>
        </w:r>
        <w:r w:rsidR="00EE2959">
          <w:rPr>
            <w:noProof/>
            <w:webHidden/>
          </w:rPr>
        </w:r>
        <w:r w:rsidR="00EE2959">
          <w:rPr>
            <w:noProof/>
            <w:webHidden/>
          </w:rPr>
          <w:fldChar w:fldCharType="separate"/>
        </w:r>
        <w:r w:rsidR="00EE2959">
          <w:rPr>
            <w:noProof/>
            <w:webHidden/>
          </w:rPr>
          <w:t>41</w:t>
        </w:r>
        <w:r w:rsidR="00EE2959">
          <w:rPr>
            <w:noProof/>
            <w:webHidden/>
          </w:rPr>
          <w:fldChar w:fldCharType="end"/>
        </w:r>
      </w:hyperlink>
    </w:p>
    <w:p w14:paraId="52B6906D" w14:textId="7BD68463" w:rsidR="00EE2959" w:rsidRDefault="002D2386">
      <w:pPr>
        <w:pStyle w:val="Spistreci2"/>
        <w:rPr>
          <w:rFonts w:asciiTheme="minorHAnsi" w:eastAsiaTheme="minorEastAsia" w:hAnsiTheme="minorHAnsi" w:cstheme="minorBidi"/>
          <w:noProof/>
          <w:szCs w:val="22"/>
        </w:rPr>
      </w:pPr>
      <w:hyperlink w:anchor="_Toc79391293" w:history="1">
        <w:r w:rsidR="00EE2959" w:rsidRPr="0071547B">
          <w:rPr>
            <w:rStyle w:val="Hipercze"/>
            <w:noProof/>
          </w:rPr>
          <w:t>6.3.</w:t>
        </w:r>
        <w:r w:rsidR="00EE2959">
          <w:rPr>
            <w:rFonts w:asciiTheme="minorHAnsi" w:eastAsiaTheme="minorEastAsia" w:hAnsiTheme="minorHAnsi" w:cstheme="minorBidi"/>
            <w:noProof/>
            <w:szCs w:val="22"/>
          </w:rPr>
          <w:tab/>
        </w:r>
        <w:r w:rsidR="00EE2959" w:rsidRPr="0071547B">
          <w:rPr>
            <w:rStyle w:val="Hipercze"/>
            <w:noProof/>
          </w:rPr>
          <w:t>Rozwiązania sposobów ładowania autobusów zeroemisyjnych</w:t>
        </w:r>
        <w:r w:rsidR="00EE2959">
          <w:rPr>
            <w:noProof/>
            <w:webHidden/>
          </w:rPr>
          <w:tab/>
        </w:r>
        <w:r w:rsidR="00EE2959">
          <w:rPr>
            <w:noProof/>
            <w:webHidden/>
          </w:rPr>
          <w:fldChar w:fldCharType="begin"/>
        </w:r>
        <w:r w:rsidR="00EE2959">
          <w:rPr>
            <w:noProof/>
            <w:webHidden/>
          </w:rPr>
          <w:instrText xml:space="preserve"> PAGEREF _Toc79391293 \h </w:instrText>
        </w:r>
        <w:r w:rsidR="00EE2959">
          <w:rPr>
            <w:noProof/>
            <w:webHidden/>
          </w:rPr>
        </w:r>
        <w:r w:rsidR="00EE2959">
          <w:rPr>
            <w:noProof/>
            <w:webHidden/>
          </w:rPr>
          <w:fldChar w:fldCharType="separate"/>
        </w:r>
        <w:r w:rsidR="00EE2959">
          <w:rPr>
            <w:noProof/>
            <w:webHidden/>
          </w:rPr>
          <w:t>46</w:t>
        </w:r>
        <w:r w:rsidR="00EE2959">
          <w:rPr>
            <w:noProof/>
            <w:webHidden/>
          </w:rPr>
          <w:fldChar w:fldCharType="end"/>
        </w:r>
      </w:hyperlink>
    </w:p>
    <w:p w14:paraId="40CF9311" w14:textId="611B15DE" w:rsidR="00EE2959" w:rsidRDefault="002D2386">
      <w:pPr>
        <w:pStyle w:val="Spistreci2"/>
        <w:rPr>
          <w:rFonts w:asciiTheme="minorHAnsi" w:eastAsiaTheme="minorEastAsia" w:hAnsiTheme="minorHAnsi" w:cstheme="minorBidi"/>
          <w:noProof/>
          <w:szCs w:val="22"/>
        </w:rPr>
      </w:pPr>
      <w:hyperlink w:anchor="_Toc79391294" w:history="1">
        <w:r w:rsidR="00EE2959" w:rsidRPr="0071547B">
          <w:rPr>
            <w:rStyle w:val="Hipercze"/>
            <w:noProof/>
          </w:rPr>
          <w:t>6.4.</w:t>
        </w:r>
        <w:r w:rsidR="00EE2959">
          <w:rPr>
            <w:rFonts w:asciiTheme="minorHAnsi" w:eastAsiaTheme="minorEastAsia" w:hAnsiTheme="minorHAnsi" w:cstheme="minorBidi"/>
            <w:noProof/>
            <w:szCs w:val="22"/>
          </w:rPr>
          <w:tab/>
        </w:r>
        <w:r w:rsidR="00EE2959" w:rsidRPr="0071547B">
          <w:rPr>
            <w:rStyle w:val="Hipercze"/>
            <w:noProof/>
          </w:rPr>
          <w:t>Proponowane warianty</w:t>
        </w:r>
        <w:r w:rsidR="00EE2959">
          <w:rPr>
            <w:noProof/>
            <w:webHidden/>
          </w:rPr>
          <w:tab/>
        </w:r>
        <w:r w:rsidR="00EE2959">
          <w:rPr>
            <w:noProof/>
            <w:webHidden/>
          </w:rPr>
          <w:fldChar w:fldCharType="begin"/>
        </w:r>
        <w:r w:rsidR="00EE2959">
          <w:rPr>
            <w:noProof/>
            <w:webHidden/>
          </w:rPr>
          <w:instrText xml:space="preserve"> PAGEREF _Toc79391294 \h </w:instrText>
        </w:r>
        <w:r w:rsidR="00EE2959">
          <w:rPr>
            <w:noProof/>
            <w:webHidden/>
          </w:rPr>
        </w:r>
        <w:r w:rsidR="00EE2959">
          <w:rPr>
            <w:noProof/>
            <w:webHidden/>
          </w:rPr>
          <w:fldChar w:fldCharType="separate"/>
        </w:r>
        <w:r w:rsidR="00EE2959">
          <w:rPr>
            <w:noProof/>
            <w:webHidden/>
          </w:rPr>
          <w:t>52</w:t>
        </w:r>
        <w:r w:rsidR="00EE2959">
          <w:rPr>
            <w:noProof/>
            <w:webHidden/>
          </w:rPr>
          <w:fldChar w:fldCharType="end"/>
        </w:r>
      </w:hyperlink>
    </w:p>
    <w:p w14:paraId="7649DB79" w14:textId="782BE442" w:rsidR="00EE2959" w:rsidRDefault="002D2386">
      <w:pPr>
        <w:pStyle w:val="Spistreci2"/>
        <w:rPr>
          <w:rFonts w:asciiTheme="minorHAnsi" w:eastAsiaTheme="minorEastAsia" w:hAnsiTheme="minorHAnsi" w:cstheme="minorBidi"/>
          <w:noProof/>
          <w:szCs w:val="22"/>
        </w:rPr>
      </w:pPr>
      <w:hyperlink w:anchor="_Toc79391295" w:history="1">
        <w:r w:rsidR="00EE2959" w:rsidRPr="0071547B">
          <w:rPr>
            <w:rStyle w:val="Hipercze"/>
            <w:noProof/>
          </w:rPr>
          <w:t>6.5.</w:t>
        </w:r>
        <w:r w:rsidR="00EE2959">
          <w:rPr>
            <w:rFonts w:asciiTheme="minorHAnsi" w:eastAsiaTheme="minorEastAsia" w:hAnsiTheme="minorHAnsi" w:cstheme="minorBidi"/>
            <w:noProof/>
            <w:szCs w:val="22"/>
          </w:rPr>
          <w:tab/>
        </w:r>
        <w:r w:rsidR="00EE2959" w:rsidRPr="0071547B">
          <w:rPr>
            <w:rStyle w:val="Hipercze"/>
            <w:noProof/>
          </w:rPr>
          <w:t>Wybór linii do obsługi taborem zeroemisyjnym</w:t>
        </w:r>
        <w:r w:rsidR="00EE2959">
          <w:rPr>
            <w:noProof/>
            <w:webHidden/>
          </w:rPr>
          <w:tab/>
        </w:r>
        <w:r w:rsidR="00EE2959">
          <w:rPr>
            <w:noProof/>
            <w:webHidden/>
          </w:rPr>
          <w:fldChar w:fldCharType="begin"/>
        </w:r>
        <w:r w:rsidR="00EE2959">
          <w:rPr>
            <w:noProof/>
            <w:webHidden/>
          </w:rPr>
          <w:instrText xml:space="preserve"> PAGEREF _Toc79391295 \h </w:instrText>
        </w:r>
        <w:r w:rsidR="00EE2959">
          <w:rPr>
            <w:noProof/>
            <w:webHidden/>
          </w:rPr>
        </w:r>
        <w:r w:rsidR="00EE2959">
          <w:rPr>
            <w:noProof/>
            <w:webHidden/>
          </w:rPr>
          <w:fldChar w:fldCharType="separate"/>
        </w:r>
        <w:r w:rsidR="00EE2959">
          <w:rPr>
            <w:noProof/>
            <w:webHidden/>
          </w:rPr>
          <w:t>59</w:t>
        </w:r>
        <w:r w:rsidR="00EE2959">
          <w:rPr>
            <w:noProof/>
            <w:webHidden/>
          </w:rPr>
          <w:fldChar w:fldCharType="end"/>
        </w:r>
      </w:hyperlink>
    </w:p>
    <w:p w14:paraId="0A75AB2B" w14:textId="4AAFCFB8" w:rsidR="00EE2959" w:rsidRDefault="002D2386">
      <w:pPr>
        <w:pStyle w:val="Spistreci2"/>
        <w:rPr>
          <w:rFonts w:asciiTheme="minorHAnsi" w:eastAsiaTheme="minorEastAsia" w:hAnsiTheme="minorHAnsi" w:cstheme="minorBidi"/>
          <w:noProof/>
          <w:szCs w:val="22"/>
        </w:rPr>
      </w:pPr>
      <w:hyperlink w:anchor="_Toc79391296" w:history="1">
        <w:r w:rsidR="00EE2959" w:rsidRPr="0071547B">
          <w:rPr>
            <w:rStyle w:val="Hipercze"/>
            <w:noProof/>
          </w:rPr>
          <w:t>6.6.</w:t>
        </w:r>
        <w:r w:rsidR="00EE2959">
          <w:rPr>
            <w:rFonts w:asciiTheme="minorHAnsi" w:eastAsiaTheme="minorEastAsia" w:hAnsiTheme="minorHAnsi" w:cstheme="minorBidi"/>
            <w:noProof/>
            <w:szCs w:val="22"/>
          </w:rPr>
          <w:tab/>
        </w:r>
        <w:r w:rsidR="00EE2959" w:rsidRPr="0071547B">
          <w:rPr>
            <w:rStyle w:val="Hipercze"/>
            <w:noProof/>
          </w:rPr>
          <w:t>Planowane nakłady inwestycyjne</w:t>
        </w:r>
        <w:r w:rsidR="00EE2959">
          <w:rPr>
            <w:noProof/>
            <w:webHidden/>
          </w:rPr>
          <w:tab/>
        </w:r>
        <w:r w:rsidR="00EE2959">
          <w:rPr>
            <w:noProof/>
            <w:webHidden/>
          </w:rPr>
          <w:fldChar w:fldCharType="begin"/>
        </w:r>
        <w:r w:rsidR="00EE2959">
          <w:rPr>
            <w:noProof/>
            <w:webHidden/>
          </w:rPr>
          <w:instrText xml:space="preserve"> PAGEREF _Toc79391296 \h </w:instrText>
        </w:r>
        <w:r w:rsidR="00EE2959">
          <w:rPr>
            <w:noProof/>
            <w:webHidden/>
          </w:rPr>
        </w:r>
        <w:r w:rsidR="00EE2959">
          <w:rPr>
            <w:noProof/>
            <w:webHidden/>
          </w:rPr>
          <w:fldChar w:fldCharType="separate"/>
        </w:r>
        <w:r w:rsidR="00EE2959">
          <w:rPr>
            <w:noProof/>
            <w:webHidden/>
          </w:rPr>
          <w:t>68</w:t>
        </w:r>
        <w:r w:rsidR="00EE2959">
          <w:rPr>
            <w:noProof/>
            <w:webHidden/>
          </w:rPr>
          <w:fldChar w:fldCharType="end"/>
        </w:r>
      </w:hyperlink>
    </w:p>
    <w:p w14:paraId="5F344DFC" w14:textId="5252DFFC" w:rsidR="00EE2959" w:rsidRDefault="002D2386">
      <w:pPr>
        <w:pStyle w:val="Spistreci1"/>
        <w:rPr>
          <w:rFonts w:asciiTheme="minorHAnsi" w:eastAsiaTheme="minorEastAsia" w:hAnsiTheme="minorHAnsi" w:cstheme="minorBidi"/>
          <w:noProof/>
          <w:szCs w:val="22"/>
        </w:rPr>
      </w:pPr>
      <w:hyperlink w:anchor="_Toc79391297" w:history="1">
        <w:r w:rsidR="00EE2959" w:rsidRPr="0071547B">
          <w:rPr>
            <w:rStyle w:val="Hipercze"/>
            <w:noProof/>
          </w:rPr>
          <w:t>7.</w:t>
        </w:r>
        <w:r w:rsidR="00EE2959">
          <w:rPr>
            <w:rFonts w:asciiTheme="minorHAnsi" w:eastAsiaTheme="minorEastAsia" w:hAnsiTheme="minorHAnsi" w:cstheme="minorBidi"/>
            <w:noProof/>
            <w:szCs w:val="22"/>
          </w:rPr>
          <w:tab/>
        </w:r>
        <w:r w:rsidR="00EE2959" w:rsidRPr="0071547B">
          <w:rPr>
            <w:rStyle w:val="Hipercze"/>
            <w:noProof/>
          </w:rPr>
          <w:t>Analiza kosztów i korzyści</w:t>
        </w:r>
        <w:r w:rsidR="00EE2959">
          <w:rPr>
            <w:noProof/>
            <w:webHidden/>
          </w:rPr>
          <w:tab/>
        </w:r>
        <w:r w:rsidR="00EE2959">
          <w:rPr>
            <w:noProof/>
            <w:webHidden/>
          </w:rPr>
          <w:fldChar w:fldCharType="begin"/>
        </w:r>
        <w:r w:rsidR="00EE2959">
          <w:rPr>
            <w:noProof/>
            <w:webHidden/>
          </w:rPr>
          <w:instrText xml:space="preserve"> PAGEREF _Toc79391297 \h </w:instrText>
        </w:r>
        <w:r w:rsidR="00EE2959">
          <w:rPr>
            <w:noProof/>
            <w:webHidden/>
          </w:rPr>
        </w:r>
        <w:r w:rsidR="00EE2959">
          <w:rPr>
            <w:noProof/>
            <w:webHidden/>
          </w:rPr>
          <w:fldChar w:fldCharType="separate"/>
        </w:r>
        <w:r w:rsidR="00EE2959">
          <w:rPr>
            <w:noProof/>
            <w:webHidden/>
          </w:rPr>
          <w:t>73</w:t>
        </w:r>
        <w:r w:rsidR="00EE2959">
          <w:rPr>
            <w:noProof/>
            <w:webHidden/>
          </w:rPr>
          <w:fldChar w:fldCharType="end"/>
        </w:r>
      </w:hyperlink>
    </w:p>
    <w:p w14:paraId="74A0B3AE" w14:textId="563040E5" w:rsidR="00EE2959" w:rsidRDefault="002D2386">
      <w:pPr>
        <w:pStyle w:val="Spistreci2"/>
        <w:rPr>
          <w:rFonts w:asciiTheme="minorHAnsi" w:eastAsiaTheme="minorEastAsia" w:hAnsiTheme="minorHAnsi" w:cstheme="minorBidi"/>
          <w:noProof/>
          <w:szCs w:val="22"/>
        </w:rPr>
      </w:pPr>
      <w:hyperlink w:anchor="_Toc79391298" w:history="1">
        <w:r w:rsidR="00EE2959" w:rsidRPr="0071547B">
          <w:rPr>
            <w:rStyle w:val="Hipercze"/>
            <w:noProof/>
          </w:rPr>
          <w:t>7.1.</w:t>
        </w:r>
        <w:r w:rsidR="00EE2959">
          <w:rPr>
            <w:rFonts w:asciiTheme="minorHAnsi" w:eastAsiaTheme="minorEastAsia" w:hAnsiTheme="minorHAnsi" w:cstheme="minorBidi"/>
            <w:noProof/>
            <w:szCs w:val="22"/>
          </w:rPr>
          <w:tab/>
        </w:r>
        <w:r w:rsidR="00EE2959" w:rsidRPr="0071547B">
          <w:rPr>
            <w:rStyle w:val="Hipercze"/>
            <w:noProof/>
          </w:rPr>
          <w:t>Przyjęte założenia analizy kosztów i korzyści</w:t>
        </w:r>
        <w:r w:rsidR="00EE2959">
          <w:rPr>
            <w:noProof/>
            <w:webHidden/>
          </w:rPr>
          <w:tab/>
        </w:r>
        <w:r w:rsidR="00EE2959">
          <w:rPr>
            <w:noProof/>
            <w:webHidden/>
          </w:rPr>
          <w:fldChar w:fldCharType="begin"/>
        </w:r>
        <w:r w:rsidR="00EE2959">
          <w:rPr>
            <w:noProof/>
            <w:webHidden/>
          </w:rPr>
          <w:instrText xml:space="preserve"> PAGEREF _Toc79391298 \h </w:instrText>
        </w:r>
        <w:r w:rsidR="00EE2959">
          <w:rPr>
            <w:noProof/>
            <w:webHidden/>
          </w:rPr>
        </w:r>
        <w:r w:rsidR="00EE2959">
          <w:rPr>
            <w:noProof/>
            <w:webHidden/>
          </w:rPr>
          <w:fldChar w:fldCharType="separate"/>
        </w:r>
        <w:r w:rsidR="00EE2959">
          <w:rPr>
            <w:noProof/>
            <w:webHidden/>
          </w:rPr>
          <w:t>73</w:t>
        </w:r>
        <w:r w:rsidR="00EE2959">
          <w:rPr>
            <w:noProof/>
            <w:webHidden/>
          </w:rPr>
          <w:fldChar w:fldCharType="end"/>
        </w:r>
      </w:hyperlink>
    </w:p>
    <w:p w14:paraId="541A1312" w14:textId="1130218F" w:rsidR="00EE2959" w:rsidRDefault="002D2386">
      <w:pPr>
        <w:pStyle w:val="Spistreci2"/>
        <w:rPr>
          <w:rFonts w:asciiTheme="minorHAnsi" w:eastAsiaTheme="minorEastAsia" w:hAnsiTheme="minorHAnsi" w:cstheme="minorBidi"/>
          <w:noProof/>
          <w:szCs w:val="22"/>
        </w:rPr>
      </w:pPr>
      <w:hyperlink w:anchor="_Toc79391299" w:history="1">
        <w:r w:rsidR="00EE2959" w:rsidRPr="0071547B">
          <w:rPr>
            <w:rStyle w:val="Hipercze"/>
            <w:noProof/>
          </w:rPr>
          <w:t>7.2.</w:t>
        </w:r>
        <w:r w:rsidR="00EE2959">
          <w:rPr>
            <w:rFonts w:asciiTheme="minorHAnsi" w:eastAsiaTheme="minorEastAsia" w:hAnsiTheme="minorHAnsi" w:cstheme="minorBidi"/>
            <w:noProof/>
            <w:szCs w:val="22"/>
          </w:rPr>
          <w:tab/>
        </w:r>
        <w:r w:rsidR="00EE2959" w:rsidRPr="0071547B">
          <w:rPr>
            <w:rStyle w:val="Hipercze"/>
            <w:noProof/>
          </w:rPr>
          <w:t>Wyniki analizy kosztów i korzyści</w:t>
        </w:r>
        <w:r w:rsidR="00EE2959">
          <w:rPr>
            <w:noProof/>
            <w:webHidden/>
          </w:rPr>
          <w:tab/>
        </w:r>
        <w:r w:rsidR="00EE2959">
          <w:rPr>
            <w:noProof/>
            <w:webHidden/>
          </w:rPr>
          <w:fldChar w:fldCharType="begin"/>
        </w:r>
        <w:r w:rsidR="00EE2959">
          <w:rPr>
            <w:noProof/>
            <w:webHidden/>
          </w:rPr>
          <w:instrText xml:space="preserve"> PAGEREF _Toc79391299 \h </w:instrText>
        </w:r>
        <w:r w:rsidR="00EE2959">
          <w:rPr>
            <w:noProof/>
            <w:webHidden/>
          </w:rPr>
        </w:r>
        <w:r w:rsidR="00EE2959">
          <w:rPr>
            <w:noProof/>
            <w:webHidden/>
          </w:rPr>
          <w:fldChar w:fldCharType="separate"/>
        </w:r>
        <w:r w:rsidR="00EE2959">
          <w:rPr>
            <w:noProof/>
            <w:webHidden/>
          </w:rPr>
          <w:t>80</w:t>
        </w:r>
        <w:r w:rsidR="00EE2959">
          <w:rPr>
            <w:noProof/>
            <w:webHidden/>
          </w:rPr>
          <w:fldChar w:fldCharType="end"/>
        </w:r>
      </w:hyperlink>
    </w:p>
    <w:p w14:paraId="075A72EF" w14:textId="220536B9" w:rsidR="00EE2959" w:rsidRDefault="002D2386">
      <w:pPr>
        <w:pStyle w:val="Spistreci2"/>
        <w:rPr>
          <w:rFonts w:asciiTheme="minorHAnsi" w:eastAsiaTheme="minorEastAsia" w:hAnsiTheme="minorHAnsi" w:cstheme="minorBidi"/>
          <w:noProof/>
          <w:szCs w:val="22"/>
        </w:rPr>
      </w:pPr>
      <w:hyperlink w:anchor="_Toc79391300" w:history="1">
        <w:r w:rsidR="00EE2959" w:rsidRPr="0071547B">
          <w:rPr>
            <w:rStyle w:val="Hipercze"/>
            <w:noProof/>
          </w:rPr>
          <w:t>7.3.</w:t>
        </w:r>
        <w:r w:rsidR="00EE2959">
          <w:rPr>
            <w:rFonts w:asciiTheme="minorHAnsi" w:eastAsiaTheme="minorEastAsia" w:hAnsiTheme="minorHAnsi" w:cstheme="minorBidi"/>
            <w:noProof/>
            <w:szCs w:val="22"/>
          </w:rPr>
          <w:tab/>
        </w:r>
        <w:r w:rsidR="00EE2959" w:rsidRPr="0071547B">
          <w:rPr>
            <w:rStyle w:val="Hipercze"/>
            <w:noProof/>
          </w:rPr>
          <w:t>Trwałość finansowa</w:t>
        </w:r>
        <w:r w:rsidR="00EE2959">
          <w:rPr>
            <w:noProof/>
            <w:webHidden/>
          </w:rPr>
          <w:tab/>
        </w:r>
        <w:r w:rsidR="00EE2959">
          <w:rPr>
            <w:noProof/>
            <w:webHidden/>
          </w:rPr>
          <w:fldChar w:fldCharType="begin"/>
        </w:r>
        <w:r w:rsidR="00EE2959">
          <w:rPr>
            <w:noProof/>
            <w:webHidden/>
          </w:rPr>
          <w:instrText xml:space="preserve"> PAGEREF _Toc79391300 \h </w:instrText>
        </w:r>
        <w:r w:rsidR="00EE2959">
          <w:rPr>
            <w:noProof/>
            <w:webHidden/>
          </w:rPr>
        </w:r>
        <w:r w:rsidR="00EE2959">
          <w:rPr>
            <w:noProof/>
            <w:webHidden/>
          </w:rPr>
          <w:fldChar w:fldCharType="separate"/>
        </w:r>
        <w:r w:rsidR="00EE2959">
          <w:rPr>
            <w:noProof/>
            <w:webHidden/>
          </w:rPr>
          <w:t>83</w:t>
        </w:r>
        <w:r w:rsidR="00EE2959">
          <w:rPr>
            <w:noProof/>
            <w:webHidden/>
          </w:rPr>
          <w:fldChar w:fldCharType="end"/>
        </w:r>
      </w:hyperlink>
    </w:p>
    <w:p w14:paraId="33F7E2B0" w14:textId="3042DE40" w:rsidR="00EE2959" w:rsidRDefault="002D2386">
      <w:pPr>
        <w:pStyle w:val="Spistreci2"/>
        <w:rPr>
          <w:rFonts w:asciiTheme="minorHAnsi" w:eastAsiaTheme="minorEastAsia" w:hAnsiTheme="minorHAnsi" w:cstheme="minorBidi"/>
          <w:noProof/>
          <w:szCs w:val="22"/>
        </w:rPr>
      </w:pPr>
      <w:hyperlink w:anchor="_Toc79391301" w:history="1">
        <w:r w:rsidR="00EE2959" w:rsidRPr="0071547B">
          <w:rPr>
            <w:rStyle w:val="Hipercze"/>
            <w:noProof/>
          </w:rPr>
          <w:t>7.4.</w:t>
        </w:r>
        <w:r w:rsidR="00EE2959">
          <w:rPr>
            <w:rFonts w:asciiTheme="minorHAnsi" w:eastAsiaTheme="minorEastAsia" w:hAnsiTheme="minorHAnsi" w:cstheme="minorBidi"/>
            <w:noProof/>
            <w:szCs w:val="22"/>
          </w:rPr>
          <w:tab/>
        </w:r>
        <w:r w:rsidR="00EE2959" w:rsidRPr="0071547B">
          <w:rPr>
            <w:rStyle w:val="Hipercze"/>
            <w:noProof/>
          </w:rPr>
          <w:t>Analiza wrażliwości i ryzyka</w:t>
        </w:r>
        <w:r w:rsidR="00EE2959">
          <w:rPr>
            <w:noProof/>
            <w:webHidden/>
          </w:rPr>
          <w:tab/>
        </w:r>
        <w:r w:rsidR="00EE2959">
          <w:rPr>
            <w:noProof/>
            <w:webHidden/>
          </w:rPr>
          <w:fldChar w:fldCharType="begin"/>
        </w:r>
        <w:r w:rsidR="00EE2959">
          <w:rPr>
            <w:noProof/>
            <w:webHidden/>
          </w:rPr>
          <w:instrText xml:space="preserve"> PAGEREF _Toc79391301 \h </w:instrText>
        </w:r>
        <w:r w:rsidR="00EE2959">
          <w:rPr>
            <w:noProof/>
            <w:webHidden/>
          </w:rPr>
        </w:r>
        <w:r w:rsidR="00EE2959">
          <w:rPr>
            <w:noProof/>
            <w:webHidden/>
          </w:rPr>
          <w:fldChar w:fldCharType="separate"/>
        </w:r>
        <w:r w:rsidR="00EE2959">
          <w:rPr>
            <w:noProof/>
            <w:webHidden/>
          </w:rPr>
          <w:t>90</w:t>
        </w:r>
        <w:r w:rsidR="00EE2959">
          <w:rPr>
            <w:noProof/>
            <w:webHidden/>
          </w:rPr>
          <w:fldChar w:fldCharType="end"/>
        </w:r>
      </w:hyperlink>
    </w:p>
    <w:p w14:paraId="47C045B1" w14:textId="4AD343D9" w:rsidR="00EE2959" w:rsidRDefault="002D2386">
      <w:pPr>
        <w:pStyle w:val="Spistreci2"/>
        <w:rPr>
          <w:rFonts w:asciiTheme="minorHAnsi" w:eastAsiaTheme="minorEastAsia" w:hAnsiTheme="minorHAnsi" w:cstheme="minorBidi"/>
          <w:noProof/>
          <w:szCs w:val="22"/>
        </w:rPr>
      </w:pPr>
      <w:hyperlink w:anchor="_Toc79391302" w:history="1">
        <w:r w:rsidR="00EE2959" w:rsidRPr="0071547B">
          <w:rPr>
            <w:rStyle w:val="Hipercze"/>
            <w:noProof/>
          </w:rPr>
          <w:t>7.5.</w:t>
        </w:r>
        <w:r w:rsidR="00EE2959">
          <w:rPr>
            <w:rFonts w:asciiTheme="minorHAnsi" w:eastAsiaTheme="minorEastAsia" w:hAnsiTheme="minorHAnsi" w:cstheme="minorBidi"/>
            <w:noProof/>
            <w:szCs w:val="22"/>
          </w:rPr>
          <w:tab/>
        </w:r>
        <w:r w:rsidR="00EE2959" w:rsidRPr="0071547B">
          <w:rPr>
            <w:rStyle w:val="Hipercze"/>
            <w:noProof/>
          </w:rPr>
          <w:t>Określenie luki w finansowaniu</w:t>
        </w:r>
        <w:r w:rsidR="00EE2959">
          <w:rPr>
            <w:noProof/>
            <w:webHidden/>
          </w:rPr>
          <w:tab/>
        </w:r>
        <w:r w:rsidR="00EE2959">
          <w:rPr>
            <w:noProof/>
            <w:webHidden/>
          </w:rPr>
          <w:fldChar w:fldCharType="begin"/>
        </w:r>
        <w:r w:rsidR="00EE2959">
          <w:rPr>
            <w:noProof/>
            <w:webHidden/>
          </w:rPr>
          <w:instrText xml:space="preserve"> PAGEREF _Toc79391302 \h </w:instrText>
        </w:r>
        <w:r w:rsidR="00EE2959">
          <w:rPr>
            <w:noProof/>
            <w:webHidden/>
          </w:rPr>
        </w:r>
        <w:r w:rsidR="00EE2959">
          <w:rPr>
            <w:noProof/>
            <w:webHidden/>
          </w:rPr>
          <w:fldChar w:fldCharType="separate"/>
        </w:r>
        <w:r w:rsidR="00EE2959">
          <w:rPr>
            <w:noProof/>
            <w:webHidden/>
          </w:rPr>
          <w:t>96</w:t>
        </w:r>
        <w:r w:rsidR="00EE2959">
          <w:rPr>
            <w:noProof/>
            <w:webHidden/>
          </w:rPr>
          <w:fldChar w:fldCharType="end"/>
        </w:r>
      </w:hyperlink>
    </w:p>
    <w:p w14:paraId="363E6347" w14:textId="49CB9A8C" w:rsidR="00EE2959" w:rsidRDefault="002D2386">
      <w:pPr>
        <w:pStyle w:val="Spistreci1"/>
        <w:rPr>
          <w:rFonts w:asciiTheme="minorHAnsi" w:eastAsiaTheme="minorEastAsia" w:hAnsiTheme="minorHAnsi" w:cstheme="minorBidi"/>
          <w:noProof/>
          <w:szCs w:val="22"/>
        </w:rPr>
      </w:pPr>
      <w:hyperlink w:anchor="_Toc79391303" w:history="1">
        <w:r w:rsidR="00EE2959" w:rsidRPr="0071547B">
          <w:rPr>
            <w:rStyle w:val="Hipercze"/>
            <w:noProof/>
          </w:rPr>
          <w:t>8.</w:t>
        </w:r>
        <w:r w:rsidR="00EE2959">
          <w:rPr>
            <w:rFonts w:asciiTheme="minorHAnsi" w:eastAsiaTheme="minorEastAsia" w:hAnsiTheme="minorHAnsi" w:cstheme="minorBidi"/>
            <w:noProof/>
            <w:szCs w:val="22"/>
          </w:rPr>
          <w:tab/>
        </w:r>
        <w:r w:rsidR="00EE2959" w:rsidRPr="0071547B">
          <w:rPr>
            <w:rStyle w:val="Hipercze"/>
            <w:noProof/>
          </w:rPr>
          <w:t>Podsumowanie</w:t>
        </w:r>
        <w:r w:rsidR="00EE2959">
          <w:rPr>
            <w:noProof/>
            <w:webHidden/>
          </w:rPr>
          <w:tab/>
        </w:r>
        <w:r w:rsidR="00EE2959">
          <w:rPr>
            <w:noProof/>
            <w:webHidden/>
          </w:rPr>
          <w:fldChar w:fldCharType="begin"/>
        </w:r>
        <w:r w:rsidR="00EE2959">
          <w:rPr>
            <w:noProof/>
            <w:webHidden/>
          </w:rPr>
          <w:instrText xml:space="preserve"> PAGEREF _Toc79391303 \h </w:instrText>
        </w:r>
        <w:r w:rsidR="00EE2959">
          <w:rPr>
            <w:noProof/>
            <w:webHidden/>
          </w:rPr>
        </w:r>
        <w:r w:rsidR="00EE2959">
          <w:rPr>
            <w:noProof/>
            <w:webHidden/>
          </w:rPr>
          <w:fldChar w:fldCharType="separate"/>
        </w:r>
        <w:r w:rsidR="00EE2959">
          <w:rPr>
            <w:noProof/>
            <w:webHidden/>
          </w:rPr>
          <w:t>98</w:t>
        </w:r>
        <w:r w:rsidR="00EE2959">
          <w:rPr>
            <w:noProof/>
            <w:webHidden/>
          </w:rPr>
          <w:fldChar w:fldCharType="end"/>
        </w:r>
      </w:hyperlink>
    </w:p>
    <w:p w14:paraId="12737BAE" w14:textId="32C0A8D2" w:rsidR="00EE2959" w:rsidRDefault="002D2386">
      <w:pPr>
        <w:pStyle w:val="Spistreci1"/>
        <w:rPr>
          <w:rFonts w:asciiTheme="minorHAnsi" w:eastAsiaTheme="minorEastAsia" w:hAnsiTheme="minorHAnsi" w:cstheme="minorBidi"/>
          <w:noProof/>
          <w:szCs w:val="22"/>
        </w:rPr>
      </w:pPr>
      <w:hyperlink w:anchor="_Toc79391304" w:history="1">
        <w:r w:rsidR="00EE2959" w:rsidRPr="0071547B">
          <w:rPr>
            <w:rStyle w:val="Hipercze"/>
            <w:noProof/>
          </w:rPr>
          <w:t>9.</w:t>
        </w:r>
        <w:r w:rsidR="00EE2959">
          <w:rPr>
            <w:rFonts w:asciiTheme="minorHAnsi" w:eastAsiaTheme="minorEastAsia" w:hAnsiTheme="minorHAnsi" w:cstheme="minorBidi"/>
            <w:noProof/>
            <w:szCs w:val="22"/>
          </w:rPr>
          <w:tab/>
        </w:r>
        <w:r w:rsidR="00EE2959" w:rsidRPr="0071547B">
          <w:rPr>
            <w:rStyle w:val="Hipercze"/>
            <w:noProof/>
          </w:rPr>
          <w:t>Informacja o udziale społeczeństwa w postępowaniu (projekt)</w:t>
        </w:r>
        <w:r w:rsidR="00EE2959">
          <w:rPr>
            <w:noProof/>
            <w:webHidden/>
          </w:rPr>
          <w:tab/>
        </w:r>
        <w:r w:rsidR="00EE2959">
          <w:rPr>
            <w:noProof/>
            <w:webHidden/>
          </w:rPr>
          <w:fldChar w:fldCharType="begin"/>
        </w:r>
        <w:r w:rsidR="00EE2959">
          <w:rPr>
            <w:noProof/>
            <w:webHidden/>
          </w:rPr>
          <w:instrText xml:space="preserve"> PAGEREF _Toc79391304 \h </w:instrText>
        </w:r>
        <w:r w:rsidR="00EE2959">
          <w:rPr>
            <w:noProof/>
            <w:webHidden/>
          </w:rPr>
        </w:r>
        <w:r w:rsidR="00EE2959">
          <w:rPr>
            <w:noProof/>
            <w:webHidden/>
          </w:rPr>
          <w:fldChar w:fldCharType="separate"/>
        </w:r>
        <w:r w:rsidR="00EE2959">
          <w:rPr>
            <w:noProof/>
            <w:webHidden/>
          </w:rPr>
          <w:t>102</w:t>
        </w:r>
        <w:r w:rsidR="00EE2959">
          <w:rPr>
            <w:noProof/>
            <w:webHidden/>
          </w:rPr>
          <w:fldChar w:fldCharType="end"/>
        </w:r>
      </w:hyperlink>
    </w:p>
    <w:p w14:paraId="3A54AEE5" w14:textId="735C705D" w:rsidR="007B2656" w:rsidRPr="00362437" w:rsidRDefault="00B60ABE" w:rsidP="00C375CE">
      <w:pPr>
        <w:pStyle w:val="Spistreci1"/>
        <w:rPr>
          <w:color w:val="FF0000"/>
        </w:rPr>
        <w:sectPr w:rsidR="007B2656" w:rsidRPr="00362437" w:rsidSect="006F37D3">
          <w:headerReference w:type="first" r:id="rId14"/>
          <w:footerReference w:type="first" r:id="rId15"/>
          <w:pgSz w:w="11906" w:h="16838"/>
          <w:pgMar w:top="1417" w:right="1417" w:bottom="1417" w:left="1417" w:header="708" w:footer="708" w:gutter="0"/>
          <w:pgNumType w:start="2"/>
          <w:cols w:space="708"/>
          <w:docGrid w:linePitch="360"/>
        </w:sectPr>
      </w:pPr>
      <w:r w:rsidRPr="00362437">
        <w:rPr>
          <w:color w:val="FF0000"/>
        </w:rPr>
        <w:fldChar w:fldCharType="end"/>
      </w:r>
    </w:p>
    <w:p w14:paraId="06DDA067" w14:textId="77777777" w:rsidR="00AD1DD1" w:rsidRPr="00362437" w:rsidRDefault="00AD1DD1" w:rsidP="00C23876">
      <w:pPr>
        <w:pStyle w:val="Nagwek1"/>
        <w:spacing w:before="120"/>
        <w:ind w:left="431" w:hanging="431"/>
        <w:rPr>
          <w:rFonts w:cs="Tahoma"/>
          <w:color w:val="000000"/>
        </w:rPr>
      </w:pPr>
      <w:bookmarkStart w:id="3" w:name="_Toc531845496"/>
      <w:bookmarkStart w:id="4" w:name="_Toc79391281"/>
      <w:bookmarkStart w:id="5" w:name="_Toc326594768"/>
      <w:bookmarkStart w:id="6" w:name="_Toc420681772"/>
      <w:r w:rsidRPr="00362437">
        <w:rPr>
          <w:rFonts w:cs="Tahoma"/>
          <w:color w:val="000000"/>
        </w:rPr>
        <w:lastRenderedPageBreak/>
        <w:t>Wstęp</w:t>
      </w:r>
      <w:bookmarkEnd w:id="3"/>
      <w:bookmarkEnd w:id="4"/>
    </w:p>
    <w:p w14:paraId="608B50D0" w14:textId="3942C461" w:rsidR="003E190D" w:rsidRPr="00362437" w:rsidRDefault="00092EF2" w:rsidP="00092EF2">
      <w:pPr>
        <w:rPr>
          <w:rFonts w:cs="Tahoma"/>
          <w:color w:val="000000"/>
        </w:rPr>
      </w:pPr>
      <w:r w:rsidRPr="00362437">
        <w:rPr>
          <w:rFonts w:cs="Tahoma"/>
          <w:color w:val="000000"/>
        </w:rPr>
        <w:t>Wraz z postępem cywilizacyjnym systematycznie rosną oczekiwania społeczeństwa</w:t>
      </w:r>
      <w:r w:rsidR="00E47A68">
        <w:rPr>
          <w:rFonts w:cs="Tahoma"/>
          <w:color w:val="000000"/>
        </w:rPr>
        <w:t>,</w:t>
      </w:r>
      <w:r w:rsidRPr="00362437">
        <w:rPr>
          <w:rFonts w:cs="Tahoma"/>
          <w:color w:val="000000"/>
        </w:rPr>
        <w:t xml:space="preserve"> nie tylko w zakresie otoczenia, w którym przebywa się przez większość czasu, sposobów spędzania tego czasu i przebiegu kariery zawodowej, ale i również wobec sposobów przemieszczania się w obrębie miast. Wszystkie środki transportu generują zanieczyszczenia i hałas</w:t>
      </w:r>
      <w:r w:rsidR="00370CFC" w:rsidRPr="00362437">
        <w:rPr>
          <w:rFonts w:cs="Tahoma"/>
          <w:color w:val="000000"/>
        </w:rPr>
        <w:t xml:space="preserve">, przy czym najbardziej negatywnie oddziałują w tym zakresie </w:t>
      </w:r>
      <w:r w:rsidRPr="00362437">
        <w:rPr>
          <w:rFonts w:cs="Tahoma"/>
          <w:color w:val="000000"/>
        </w:rPr>
        <w:t xml:space="preserve">samochody osobowe, które w przeliczeniu na liczbę pasażerów, </w:t>
      </w:r>
      <w:r w:rsidR="00370CFC" w:rsidRPr="00362437">
        <w:rPr>
          <w:rFonts w:cs="Tahoma"/>
          <w:color w:val="000000"/>
        </w:rPr>
        <w:t xml:space="preserve">w największym stopniu </w:t>
      </w:r>
      <w:r w:rsidRPr="00362437">
        <w:rPr>
          <w:rFonts w:cs="Tahoma"/>
          <w:color w:val="000000"/>
        </w:rPr>
        <w:t>degenerują przestrzenie miejskie i – wbrew powszechnej opinii – obniżają jakość życia. Negatywny wpływ motoryzacji indywidu</w:t>
      </w:r>
      <w:r w:rsidR="00370CFC" w:rsidRPr="00362437">
        <w:rPr>
          <w:rFonts w:cs="Tahoma"/>
          <w:color w:val="000000"/>
        </w:rPr>
        <w:t>a</w:t>
      </w:r>
      <w:r w:rsidRPr="00362437">
        <w:rPr>
          <w:rFonts w:cs="Tahoma"/>
          <w:color w:val="000000"/>
        </w:rPr>
        <w:t>lnej na jakość życia w miastach wynika nie tylko z emisji zanieczyszczeń, ale również z powodu kształtowania przez nią niekorzystnych postaw społecznych – sprzyjającym licznym chorobom cywilizacyjnym, takim jak otyłość, nadciśnienie czy nowotwory. Polskie społeczeństwo zaczyna coraz bardziej dostrzegać tę sytuację, widzą ją również samorządy, które dążą do eliminacji lub przynajmniej ograniczenia intensywności ruchu samochodów osobowych w centrach miast, czy to likwidując miejsca parkingowe, czy też nawet radykalnie podnosząc opłaty za parkowanie i</w:t>
      </w:r>
      <w:r w:rsidR="00370CFC" w:rsidRPr="00362437">
        <w:rPr>
          <w:rFonts w:cs="Tahoma"/>
          <w:color w:val="000000"/>
        </w:rPr>
        <w:t> </w:t>
      </w:r>
      <w:r w:rsidRPr="00362437">
        <w:rPr>
          <w:rFonts w:cs="Tahoma"/>
          <w:color w:val="000000"/>
        </w:rPr>
        <w:t xml:space="preserve">tworząc woonerfy, </w:t>
      </w:r>
      <w:r w:rsidR="003E190D" w:rsidRPr="00362437">
        <w:rPr>
          <w:rFonts w:cs="Tahoma"/>
          <w:color w:val="000000"/>
        </w:rPr>
        <w:t>jednocześnie uprzywilejowując w ruchu środki publicznego transportu zbiorowego.</w:t>
      </w:r>
    </w:p>
    <w:p w14:paraId="388252D5" w14:textId="7E75421A" w:rsidR="003E190D" w:rsidRPr="00362437" w:rsidRDefault="003E190D" w:rsidP="003E190D">
      <w:pPr>
        <w:rPr>
          <w:rFonts w:cs="Tahoma"/>
          <w:color w:val="000000"/>
        </w:rPr>
      </w:pPr>
      <w:r w:rsidRPr="00362437">
        <w:rPr>
          <w:rFonts w:cs="Tahoma"/>
          <w:color w:val="000000"/>
        </w:rPr>
        <w:t xml:space="preserve">Jedną z najskuteczniejszych metod walki z problemami urbanistycznymi, ekologicznymi i społecznymi w powyższych aspektach, jest promowanie komunikacji miejskiej, zapewniającej najniższe szeroko rozumiane koszty jednostkowe przemieszczania się po mieście i generującej mniejszą uciążliwość dla środowiska naturalnego niż motoryzacja indywidualna. Za sprawą dynamicznego rozwoju technologii, ostatnie lata przyniosły możliwości wprowadzania w komunikacji miejskiej cichych, wygodnych i ekologicznych autobusów z napędem elektrycznym –mających przed sobą wyjątkowo dobre perspektywy na przyszłość, wynikające choćby z coraz większego udziału odnawialnych źródeł energii w polskim </w:t>
      </w:r>
      <w:proofErr w:type="spellStart"/>
      <w:r w:rsidRPr="00362437">
        <w:rPr>
          <w:rFonts w:cs="Tahoma"/>
          <w:color w:val="000000"/>
        </w:rPr>
        <w:t>miksie</w:t>
      </w:r>
      <w:proofErr w:type="spellEnd"/>
      <w:r w:rsidRPr="00362437">
        <w:rPr>
          <w:rFonts w:cs="Tahoma"/>
          <w:color w:val="000000"/>
        </w:rPr>
        <w:t xml:space="preserve"> energetycznym, czy też nieodległych perspektyw budowy pierwszych bezpiecznych, nowoczesnych reaktorów jądrowych, zdecydowanie bardziej wydajnych od przestarzałych elektrowni węglowych.</w:t>
      </w:r>
    </w:p>
    <w:p w14:paraId="6036C41A" w14:textId="244B4655" w:rsidR="003E190D" w:rsidRPr="00362437" w:rsidRDefault="003E190D" w:rsidP="003E190D">
      <w:pPr>
        <w:rPr>
          <w:rFonts w:cs="Tahoma"/>
          <w:color w:val="000000"/>
        </w:rPr>
      </w:pPr>
      <w:proofErr w:type="spellStart"/>
      <w:r w:rsidRPr="00362437">
        <w:rPr>
          <w:rFonts w:cs="Tahoma"/>
          <w:color w:val="000000"/>
        </w:rPr>
        <w:t>Elektromobilność</w:t>
      </w:r>
      <w:proofErr w:type="spellEnd"/>
      <w:r w:rsidRPr="00362437">
        <w:rPr>
          <w:rFonts w:cs="Tahoma"/>
          <w:color w:val="000000"/>
        </w:rPr>
        <w:t xml:space="preserve">, do niedawna jeszcze dość rzadko używane pojęcie, stanowi esencjonalną odpowiedź na współczesne problemy transportowe ośrodków miejskich – potencjalne panaceum na wielkomiejski hałas, spaliny emitowane z często już wyeksploatowanych samochodów osobowych, wszechobecne zjawiska kongestii ruchu i obszerne skupiska zaparkowanych pojazdów, skutecznie zakłócających niejednokrotnie obrazy zrewitalizowanych przestrzeni miejskich. Dalszy postęp techniczny, coraz większa pojemność baterii, niezawodność i wydajność silników elektrycznych, istotnie lepsza od silników spalinowych, a ponadto rosnąca powszechność tych rozwiązań, pozwalają mieć nadzieję, że to właśnie w elektromobilności </w:t>
      </w:r>
      <w:r w:rsidRPr="00362437">
        <w:rPr>
          <w:rFonts w:cs="Tahoma"/>
          <w:color w:val="000000"/>
        </w:rPr>
        <w:lastRenderedPageBreak/>
        <w:t>należy poszukiwać odpowiedzi na pytanie, jak efektywnie zarządzać miejską siecią transportową.</w:t>
      </w:r>
    </w:p>
    <w:p w14:paraId="44D2ACF6" w14:textId="775CA5E0" w:rsidR="00AD1DD1" w:rsidRPr="00362437" w:rsidRDefault="00AD1DD1" w:rsidP="00DB66E8">
      <w:pPr>
        <w:rPr>
          <w:rFonts w:cs="Tahoma"/>
          <w:color w:val="000000"/>
        </w:rPr>
      </w:pPr>
      <w:r w:rsidRPr="00362437">
        <w:rPr>
          <w:rFonts w:cs="Tahoma"/>
          <w:color w:val="000000"/>
        </w:rPr>
        <w:t>Podstawą prawną rozwoju elektromobilności w krajach Unii Europejskiej jest dyrektywa Parlamentu Europejskiego i Rady 2014/94/UE z dnia 22 października 2014 r. w sprawie rozwoju infrastruktury paliw alternatywnych (Dz. Urz. UE z dn. 28</w:t>
      </w:r>
      <w:r w:rsidR="00DB66E8" w:rsidRPr="00362437">
        <w:rPr>
          <w:rFonts w:cs="Tahoma"/>
          <w:color w:val="000000"/>
        </w:rPr>
        <w:t>.10.</w:t>
      </w:r>
      <w:r w:rsidRPr="00362437">
        <w:rPr>
          <w:rFonts w:cs="Tahoma"/>
          <w:color w:val="000000"/>
        </w:rPr>
        <w:t>2014 r.</w:t>
      </w:r>
      <w:r w:rsidR="00DB66E8" w:rsidRPr="00362437">
        <w:rPr>
          <w:rFonts w:cs="Tahoma"/>
          <w:color w:val="000000"/>
        </w:rPr>
        <w:t>,</w:t>
      </w:r>
      <w:r w:rsidRPr="00362437">
        <w:rPr>
          <w:rFonts w:cs="Tahoma"/>
          <w:color w:val="000000"/>
        </w:rPr>
        <w:t xml:space="preserve"> L 307/1). Na grunt krajowy transponuje tę dyrektywę ustawa z dnia 11 stycznia 2018 r. o elektromobilności i paliwa</w:t>
      </w:r>
      <w:r w:rsidR="00DB66E8" w:rsidRPr="00362437">
        <w:rPr>
          <w:rFonts w:cs="Tahoma"/>
          <w:color w:val="000000"/>
        </w:rPr>
        <w:t>ch alternatywnych (Dz. U. z 202</w:t>
      </w:r>
      <w:r w:rsidR="002F7D56" w:rsidRPr="00362437">
        <w:rPr>
          <w:rFonts w:cs="Tahoma"/>
          <w:color w:val="000000"/>
        </w:rPr>
        <w:t>1</w:t>
      </w:r>
      <w:r w:rsidRPr="00362437">
        <w:rPr>
          <w:rFonts w:cs="Tahoma"/>
          <w:color w:val="000000"/>
        </w:rPr>
        <w:t xml:space="preserve"> r., poz. </w:t>
      </w:r>
      <w:r w:rsidR="00DB66E8" w:rsidRPr="00362437">
        <w:rPr>
          <w:rFonts w:cs="Tahoma"/>
          <w:color w:val="000000"/>
        </w:rPr>
        <w:t>110</w:t>
      </w:r>
      <w:r w:rsidRPr="00362437">
        <w:rPr>
          <w:rFonts w:cs="Tahoma"/>
          <w:color w:val="000000"/>
        </w:rPr>
        <w:t>) – stanowiąca ewaluację zmian proponowanych w „Krajowych ramach polityki rozwoju infrastruktury paliw alternatywnych”, przyjętych przez Radę Ministrów w dniu 29 marca 2017 r.</w:t>
      </w:r>
    </w:p>
    <w:p w14:paraId="614225F1" w14:textId="77777777" w:rsidR="00AD1DD1" w:rsidRPr="00362437" w:rsidRDefault="00AD1DD1" w:rsidP="00DB66E8">
      <w:pPr>
        <w:rPr>
          <w:rFonts w:cs="Tahoma"/>
          <w:color w:val="000000"/>
        </w:rPr>
      </w:pPr>
      <w:r w:rsidRPr="00362437">
        <w:rPr>
          <w:rFonts w:cs="Tahoma"/>
          <w:color w:val="000000"/>
        </w:rPr>
        <w:t>Paliwa alternatywne w transporcie należy rozumieć jako paliwa lub źródła energii, które przynajmniej częściowo są substytutem dla źródeł energii pochodzących z przetworzenia surowej ropy naftowej. Paliwa alternatywne potencjalnie mogą przyczynić się do redukcji negatywnego wpływu transportu na klimat, zmniejszając globalną emisję gazów cieplarnianych. Znacznie szersze niż obecnie zastosowanie paliw alternatywnych w Polsce wpłynęłoby na poprawę ekologiczności sektora transportu. Do paliw alternatywnych zalicza się: energię elektryczną, wodór, biopaliwa, paliwa syntetyczne i parafinowe, sprężony gaz ziemny (CNG), skroplony gaz ziemny (LNG) oraz gaz płynny (LPG).</w:t>
      </w:r>
    </w:p>
    <w:p w14:paraId="41B680D1" w14:textId="0D685BDA" w:rsidR="00AD1DD1" w:rsidRPr="00362437" w:rsidRDefault="00AD1DD1" w:rsidP="00DB66E8">
      <w:pPr>
        <w:rPr>
          <w:rFonts w:cs="Tahoma"/>
          <w:color w:val="000000"/>
        </w:rPr>
      </w:pPr>
      <w:r w:rsidRPr="00362437">
        <w:rPr>
          <w:rFonts w:cs="Tahoma"/>
          <w:color w:val="000000"/>
        </w:rPr>
        <w:t>Zwiększenie zastosowania paliw alternatywnych wymaga utworzenia dedykowanej im infrastruktury – przeznaczonej do tankowania lub ładowania pojazdów samochodowych nimi napędzanych. Brak takiej infrastruktury zniechęca konsumentów do wyboru paliw alternatywnych jako źródła zasilania silników ich pojazdów. Jedynym wyjątkiem jest gaz płynny (LPG), który w Polsce jest powszechnie dostępny na stacjach benzynowych i stacjach dedykowanych tankowaniu LPG. Niska cena i zarazem wysoka dostępność gazu płynnego, wpłynęły na dość dużą jego popularność u użytkowników samochodów osobowych i dostawczych. W zakresie pozostałych paliw alternatywnych przedsiębiorcy-dostawcy nie są zainteresowani rozwojem działalności gospodarczej ich dotyczącej – z uwagi na brak popytu.</w:t>
      </w:r>
    </w:p>
    <w:p w14:paraId="5F61292F" w14:textId="51A77015" w:rsidR="00B4040C" w:rsidRPr="00362437" w:rsidRDefault="00B4040C" w:rsidP="009B64A8">
      <w:pPr>
        <w:rPr>
          <w:rFonts w:cs="Tahoma"/>
          <w:bCs/>
          <w:color w:val="000000"/>
        </w:rPr>
      </w:pPr>
      <w:r w:rsidRPr="00362437">
        <w:rPr>
          <w:rFonts w:cs="Tahoma"/>
          <w:color w:val="000000"/>
        </w:rPr>
        <w:t xml:space="preserve">Ustawa </w:t>
      </w:r>
      <w:r w:rsidR="00285A02" w:rsidRPr="00362437">
        <w:rPr>
          <w:rFonts w:cs="Tahoma"/>
          <w:color w:val="000000"/>
        </w:rPr>
        <w:t xml:space="preserve">z dnia 11 stycznia 2018 r. </w:t>
      </w:r>
      <w:r w:rsidRPr="00362437">
        <w:rPr>
          <w:rFonts w:cs="Tahoma"/>
          <w:color w:val="000000"/>
        </w:rPr>
        <w:t xml:space="preserve">o elektromobilności i paliwach alternatywnych określa </w:t>
      </w:r>
      <w:r w:rsidRPr="00362437">
        <w:rPr>
          <w:rFonts w:cs="Tahoma"/>
          <w:bCs/>
          <w:color w:val="000000"/>
        </w:rPr>
        <w:t>warunki rozwoju i zasady rozmieszczania infrastruktury paliw alternatywnych w transporcie, zasady świadczenia usług w zakresie ładowania pojazdów elektrycznych oraz tankowania pojazdów napędzanych gazem ziemnym</w:t>
      </w:r>
      <w:r w:rsidR="009B64A8" w:rsidRPr="00362437">
        <w:rPr>
          <w:rFonts w:cs="Tahoma"/>
          <w:bCs/>
          <w:color w:val="000000"/>
        </w:rPr>
        <w:t xml:space="preserve"> i wodorem oraz wprowadza obowiązki informacyjne. </w:t>
      </w:r>
      <w:r w:rsidR="00285A02" w:rsidRPr="00362437">
        <w:rPr>
          <w:rFonts w:cs="Tahoma"/>
          <w:bCs/>
          <w:color w:val="000000"/>
        </w:rPr>
        <w:t>U</w:t>
      </w:r>
      <w:r w:rsidR="009B64A8" w:rsidRPr="00362437">
        <w:rPr>
          <w:rFonts w:cs="Tahoma"/>
          <w:bCs/>
          <w:color w:val="000000"/>
        </w:rPr>
        <w:t>stawa</w:t>
      </w:r>
      <w:r w:rsidRPr="00362437">
        <w:rPr>
          <w:rFonts w:cs="Tahoma"/>
          <w:bCs/>
          <w:color w:val="000000"/>
        </w:rPr>
        <w:t xml:space="preserve"> </w:t>
      </w:r>
      <w:r w:rsidR="00285A02" w:rsidRPr="00362437">
        <w:rPr>
          <w:rFonts w:cs="Tahoma"/>
          <w:bCs/>
          <w:color w:val="000000"/>
        </w:rPr>
        <w:t xml:space="preserve">ta </w:t>
      </w:r>
      <w:r w:rsidRPr="00362437">
        <w:rPr>
          <w:rFonts w:cs="Tahoma"/>
          <w:bCs/>
          <w:color w:val="000000"/>
        </w:rPr>
        <w:t xml:space="preserve">nakłada </w:t>
      </w:r>
      <w:r w:rsidR="009B64A8" w:rsidRPr="00362437">
        <w:rPr>
          <w:rFonts w:cs="Tahoma"/>
          <w:bCs/>
          <w:color w:val="000000"/>
        </w:rPr>
        <w:t>na organy administracji publicznej obowiązki</w:t>
      </w:r>
      <w:r w:rsidRPr="00362437">
        <w:rPr>
          <w:rFonts w:cs="Tahoma"/>
          <w:bCs/>
          <w:color w:val="000000"/>
        </w:rPr>
        <w:t xml:space="preserve"> korzystania z pojazdów zeroemisyjnych</w:t>
      </w:r>
      <w:r w:rsidR="009B64A8" w:rsidRPr="00362437">
        <w:rPr>
          <w:rFonts w:cs="Tahoma"/>
          <w:bCs/>
          <w:color w:val="000000"/>
        </w:rPr>
        <w:t xml:space="preserve"> przez własne służby, a także </w:t>
      </w:r>
      <w:r w:rsidRPr="00362437">
        <w:rPr>
          <w:rFonts w:cs="Tahoma"/>
          <w:bCs/>
          <w:color w:val="000000"/>
        </w:rPr>
        <w:t xml:space="preserve">przez przedsiębiorstwa realizujące usługi publiczne </w:t>
      </w:r>
      <w:r w:rsidR="009B64A8" w:rsidRPr="00362437">
        <w:rPr>
          <w:rFonts w:cs="Tahoma"/>
          <w:bCs/>
          <w:color w:val="000000"/>
        </w:rPr>
        <w:t xml:space="preserve">na ich zlecenie. Przepisy ustawy umożliwiają utworzenie przez gminy stref czystego transportu </w:t>
      </w:r>
      <w:r w:rsidRPr="00362437">
        <w:rPr>
          <w:rFonts w:cs="Tahoma"/>
          <w:bCs/>
          <w:color w:val="000000"/>
        </w:rPr>
        <w:t xml:space="preserve">oraz </w:t>
      </w:r>
      <w:r w:rsidR="009B64A8" w:rsidRPr="00362437">
        <w:rPr>
          <w:rFonts w:cs="Tahoma"/>
          <w:bCs/>
          <w:color w:val="000000"/>
        </w:rPr>
        <w:t>określają</w:t>
      </w:r>
      <w:r w:rsidRPr="00362437">
        <w:rPr>
          <w:rFonts w:cs="Tahoma"/>
          <w:bCs/>
          <w:color w:val="000000"/>
        </w:rPr>
        <w:t xml:space="preserve"> zasady </w:t>
      </w:r>
      <w:r w:rsidR="009B64A8" w:rsidRPr="00362437">
        <w:rPr>
          <w:rFonts w:cs="Tahoma"/>
          <w:bCs/>
          <w:color w:val="000000"/>
        </w:rPr>
        <w:t xml:space="preserve">ich </w:t>
      </w:r>
      <w:r w:rsidRPr="00362437">
        <w:rPr>
          <w:rFonts w:cs="Tahoma"/>
          <w:bCs/>
          <w:color w:val="000000"/>
        </w:rPr>
        <w:t>funkcjonowania.</w:t>
      </w:r>
    </w:p>
    <w:p w14:paraId="2D75C7AB" w14:textId="13E549F0" w:rsidR="00B4040C" w:rsidRPr="00362437" w:rsidRDefault="00B4040C" w:rsidP="009B64A8">
      <w:r w:rsidRPr="00362437">
        <w:lastRenderedPageBreak/>
        <w:t xml:space="preserve">Przywołana ustawa w art. 36 stanowi, że jednostka samorządu terytorialnego, której liczba mieszkańców przekracza 50 000 osób, świadczy usługę lub zleca świadczenie usługi komunikacji miejskiej, w rozumieniu ustawy o </w:t>
      </w:r>
      <w:proofErr w:type="spellStart"/>
      <w:r w:rsidRPr="00362437">
        <w:t>ptz</w:t>
      </w:r>
      <w:proofErr w:type="spellEnd"/>
      <w:r w:rsidRPr="00362437">
        <w:t xml:space="preserve"> podmiotowi, którego udział autobusów zeroemisyjnych we flocie użytkowanych pojazdów na obszarze tej jednostki wynosi co najmniej 30%. Przepis ten, na mocy art. 86 pkt 4, wchodzi w życie z dniem 1 stycznia 2028 r.</w:t>
      </w:r>
    </w:p>
    <w:p w14:paraId="1A79AB90" w14:textId="77777777" w:rsidR="00B4040C" w:rsidRPr="00362437" w:rsidRDefault="00B4040C" w:rsidP="009B64A8">
      <w:r w:rsidRPr="00362437">
        <w:t>Z kolei art. 68 ust. 4 nakłada na przekraczającą ten sam próg demograficzny jednostkę samorządu terytorialnego obowiązek zapewnienia w różnych latach określonych udziałów autobusów zeroemisyjnych we flocie pojazdów użytkowanych w komunikacji miejskiej.</w:t>
      </w:r>
    </w:p>
    <w:p w14:paraId="48B76EE1" w14:textId="77777777" w:rsidR="00B4040C" w:rsidRPr="00362437" w:rsidRDefault="00B4040C" w:rsidP="009B64A8">
      <w:r w:rsidRPr="00362437">
        <w:t>Udziały te wynoszą odpowiednio:</w:t>
      </w:r>
    </w:p>
    <w:p w14:paraId="40259716" w14:textId="77777777" w:rsidR="00B4040C" w:rsidRPr="00362437" w:rsidRDefault="00B4040C" w:rsidP="009B64A8">
      <w:pPr>
        <w:numPr>
          <w:ilvl w:val="0"/>
          <w:numId w:val="8"/>
        </w:numPr>
        <w:ind w:left="357" w:hanging="357"/>
      </w:pPr>
      <w:r w:rsidRPr="00362437">
        <w:t>od dnia 1 stycznia 2021 r. – 5%;</w:t>
      </w:r>
    </w:p>
    <w:p w14:paraId="7D220FAA" w14:textId="77777777" w:rsidR="00B4040C" w:rsidRPr="00362437" w:rsidRDefault="00B4040C" w:rsidP="009B64A8">
      <w:pPr>
        <w:numPr>
          <w:ilvl w:val="0"/>
          <w:numId w:val="8"/>
        </w:numPr>
        <w:ind w:left="357" w:hanging="357"/>
      </w:pPr>
      <w:r w:rsidRPr="00362437">
        <w:t>od dnia 1 stycznia 2023 r. – 10%;</w:t>
      </w:r>
    </w:p>
    <w:p w14:paraId="1EBFE372" w14:textId="77777777" w:rsidR="00B4040C" w:rsidRPr="00362437" w:rsidRDefault="00B4040C" w:rsidP="009B64A8">
      <w:pPr>
        <w:numPr>
          <w:ilvl w:val="0"/>
          <w:numId w:val="8"/>
        </w:numPr>
        <w:ind w:left="357" w:hanging="357"/>
      </w:pPr>
      <w:r w:rsidRPr="00362437">
        <w:t>od dnia 1 stycznia 2025 r. – 20%.</w:t>
      </w:r>
    </w:p>
    <w:p w14:paraId="42855B77" w14:textId="77777777" w:rsidR="00B4040C" w:rsidRPr="00362437" w:rsidRDefault="00B4040C" w:rsidP="009B64A8">
      <w:r w:rsidRPr="00362437">
        <w:t>Z art. 68 wynika, że wymogi powyższe dotyczą całej floty obsługującej przewozy w komunikacji miejskiej (więcej niż jednego operatora i nie tylko obszaru danej gminy).</w:t>
      </w:r>
    </w:p>
    <w:p w14:paraId="1112AFE9" w14:textId="75C51DC4" w:rsidR="00B4040C" w:rsidRPr="00362437" w:rsidRDefault="00B4040C" w:rsidP="009B64A8">
      <w:pPr>
        <w:rPr>
          <w:rFonts w:cs="Tahoma"/>
          <w:color w:val="000000"/>
        </w:rPr>
      </w:pPr>
      <w:r w:rsidRPr="00362437">
        <w:rPr>
          <w:rFonts w:cs="Tahoma"/>
          <w:color w:val="000000"/>
        </w:rPr>
        <w:t>Na mocy art. 37 ust. 1 ustawy o elektromobilności i paliwach alternatywnych, każda jednostka samorządu terytorialnego – z wyłączeniem gmin i powiatów, których liczba mieszkańców nie przekracza 50 000 (wyłączenie to sprecyzowano w art. 36 ust. 1) – która świadczy usługę lub zleca świadczenie usługi komunikacji miejskiej w rozumieniu ustawy z dnia 16 grudnia 2010 r. o publicznym transporcie zbiorowym, zobowiązana została do sporządzania co 36 miesięcy analizy kosztów i korzyści związanych z wykorzystaniem, przy świadczeniu usług komunikacji miejskiej, autobusów zeroemisyjnych oraz innych środków transportu, w których do</w:t>
      </w:r>
      <w:r w:rsidR="00285A02" w:rsidRPr="00362437">
        <w:rPr>
          <w:rFonts w:cs="Tahoma"/>
          <w:color w:val="000000"/>
        </w:rPr>
        <w:t> </w:t>
      </w:r>
      <w:r w:rsidRPr="00362437">
        <w:rPr>
          <w:rFonts w:cs="Tahoma"/>
          <w:color w:val="000000"/>
        </w:rPr>
        <w:t>napędu wykorzystywane są wyłącznie silniki, których cykl pracy nie powoduje emisji gazów cieplarnianych lub innych substancji objętych systemem zarządzania emisjami gazów cieplarnianych, o którym mowa w ustawie z dnia 17 lipca 2009 r. o systemie zarządzania emisjami gazów cieplarnianych i innych substancji.</w:t>
      </w:r>
    </w:p>
    <w:p w14:paraId="0DC9BA64" w14:textId="53C81A7B" w:rsidR="00F11561" w:rsidRPr="00362437" w:rsidRDefault="00FB0237" w:rsidP="00363AA3">
      <w:pPr>
        <w:rPr>
          <w:rFonts w:cs="Tahoma"/>
          <w:color w:val="000000"/>
        </w:rPr>
      </w:pPr>
      <w:bookmarkStart w:id="7" w:name="_Toc326594770"/>
      <w:bookmarkEnd w:id="5"/>
      <w:bookmarkEnd w:id="6"/>
      <w:r w:rsidRPr="00362437">
        <w:rPr>
          <w:rFonts w:cs="Tahoma"/>
          <w:color w:val="000000"/>
        </w:rPr>
        <w:t xml:space="preserve">Miasto </w:t>
      </w:r>
      <w:r w:rsidR="00C05A5A">
        <w:rPr>
          <w:rFonts w:cs="Tahoma"/>
          <w:color w:val="000000"/>
        </w:rPr>
        <w:t>Piotrków Trybunalski</w:t>
      </w:r>
      <w:r w:rsidRPr="00362437">
        <w:rPr>
          <w:rFonts w:cs="Tahoma"/>
          <w:color w:val="000000"/>
        </w:rPr>
        <w:t xml:space="preserve"> jest jednostką samorządu terytorialnego, której liczba mieszkańców – według d</w:t>
      </w:r>
      <w:r w:rsidR="00F11561" w:rsidRPr="00362437">
        <w:rPr>
          <w:rFonts w:cs="Tahoma"/>
          <w:color w:val="000000"/>
        </w:rPr>
        <w:t xml:space="preserve">anych GUS – w latach 2015-2020 </w:t>
      </w:r>
      <w:r w:rsidRPr="00362437">
        <w:rPr>
          <w:rFonts w:cs="Tahoma"/>
          <w:color w:val="000000"/>
        </w:rPr>
        <w:t xml:space="preserve">wynosiła ponad </w:t>
      </w:r>
      <w:r w:rsidR="00C05A5A">
        <w:rPr>
          <w:rFonts w:cs="Tahoma"/>
          <w:color w:val="000000"/>
        </w:rPr>
        <w:t>7</w:t>
      </w:r>
      <w:r w:rsidR="00F11561" w:rsidRPr="00362437">
        <w:rPr>
          <w:rFonts w:cs="Tahoma"/>
          <w:color w:val="000000"/>
        </w:rPr>
        <w:t>0</w:t>
      </w:r>
      <w:r w:rsidR="00F6009E" w:rsidRPr="00362437">
        <w:rPr>
          <w:rFonts w:cs="Tahoma"/>
          <w:color w:val="000000"/>
        </w:rPr>
        <w:t xml:space="preserve"> </w:t>
      </w:r>
      <w:r w:rsidRPr="00362437">
        <w:rPr>
          <w:rFonts w:cs="Tahoma"/>
          <w:color w:val="000000"/>
        </w:rPr>
        <w:t xml:space="preserve">tys. </w:t>
      </w:r>
      <w:bookmarkStart w:id="8" w:name="_Hlk529719949"/>
      <w:bookmarkStart w:id="9" w:name="_Hlk532321628"/>
      <w:r w:rsidR="00AD1DD1" w:rsidRPr="00362437">
        <w:rPr>
          <w:rFonts w:cs="Tahoma"/>
          <w:color w:val="000000"/>
        </w:rPr>
        <w:t>i tym samym przekraczała przywołany limit demograficzny wynikający z art. 36 ust. 1 ustawy o elektromobilności i paliwach alternatywnych.</w:t>
      </w:r>
      <w:bookmarkEnd w:id="8"/>
      <w:r w:rsidRPr="00362437">
        <w:rPr>
          <w:rFonts w:cs="Tahoma"/>
          <w:color w:val="000000"/>
        </w:rPr>
        <w:t xml:space="preserve"> </w:t>
      </w:r>
      <w:bookmarkEnd w:id="9"/>
      <w:r w:rsidRPr="00362437">
        <w:rPr>
          <w:rFonts w:cs="Tahoma"/>
          <w:color w:val="000000"/>
        </w:rPr>
        <w:t xml:space="preserve">Miasto </w:t>
      </w:r>
      <w:r w:rsidR="00C05A5A">
        <w:rPr>
          <w:rFonts w:cs="Tahoma"/>
          <w:color w:val="000000"/>
        </w:rPr>
        <w:t>Piotrków Trybunalski</w:t>
      </w:r>
      <w:r w:rsidRPr="00362437">
        <w:rPr>
          <w:rFonts w:cs="Tahoma"/>
          <w:color w:val="000000"/>
        </w:rPr>
        <w:t xml:space="preserve"> </w:t>
      </w:r>
      <w:bookmarkStart w:id="10" w:name="_Hlk532321645"/>
      <w:r w:rsidRPr="00362437">
        <w:rPr>
          <w:rFonts w:cs="Tahoma"/>
          <w:color w:val="000000"/>
        </w:rPr>
        <w:t xml:space="preserve">jest więc prawnie zobowiązane do </w:t>
      </w:r>
      <w:r w:rsidR="00AD1DD1" w:rsidRPr="00362437">
        <w:rPr>
          <w:rFonts w:cs="Tahoma"/>
          <w:color w:val="000000"/>
        </w:rPr>
        <w:t>cyklicznego sporządzania analiz kosztów i korzyści związanych z wykorzystaniem autobusów zeroemisyjnych przy świadczeniu usług komunikacji miejskiej.</w:t>
      </w:r>
    </w:p>
    <w:p w14:paraId="22CCD211" w14:textId="385DD7A5" w:rsidR="00363AA3" w:rsidRPr="00362437" w:rsidRDefault="00AD1DD1" w:rsidP="00363AA3">
      <w:pPr>
        <w:rPr>
          <w:rFonts w:cs="Tahoma"/>
          <w:color w:val="000000"/>
        </w:rPr>
      </w:pPr>
      <w:r w:rsidRPr="00362437">
        <w:rPr>
          <w:rFonts w:cs="Tahoma"/>
          <w:color w:val="000000"/>
        </w:rPr>
        <w:t xml:space="preserve">Pierwszą analizę </w:t>
      </w:r>
      <w:r w:rsidR="00363AA3" w:rsidRPr="00362437">
        <w:rPr>
          <w:rFonts w:cs="Tahoma"/>
          <w:color w:val="000000"/>
        </w:rPr>
        <w:t>kosztów i korzyści</w:t>
      </w:r>
      <w:r w:rsidRPr="00362437">
        <w:rPr>
          <w:rFonts w:cs="Tahoma"/>
          <w:color w:val="000000"/>
        </w:rPr>
        <w:t xml:space="preserve"> </w:t>
      </w:r>
      <w:r w:rsidR="00363AA3" w:rsidRPr="00362437">
        <w:rPr>
          <w:rFonts w:cs="Tahoma"/>
          <w:color w:val="000000"/>
        </w:rPr>
        <w:t>wykonano w grudniu</w:t>
      </w:r>
      <w:r w:rsidRPr="00362437">
        <w:rPr>
          <w:rFonts w:cs="Tahoma"/>
          <w:color w:val="000000"/>
        </w:rPr>
        <w:t xml:space="preserve"> 2018 r. </w:t>
      </w:r>
      <w:r w:rsidR="00363AA3" w:rsidRPr="00362437">
        <w:rPr>
          <w:rFonts w:cs="Tahoma"/>
          <w:color w:val="000000"/>
        </w:rPr>
        <w:t xml:space="preserve">Wynik </w:t>
      </w:r>
      <w:r w:rsidR="00285A02" w:rsidRPr="00362437">
        <w:rPr>
          <w:rFonts w:cs="Tahoma"/>
          <w:color w:val="000000"/>
        </w:rPr>
        <w:t xml:space="preserve">tej </w:t>
      </w:r>
      <w:r w:rsidR="00363AA3" w:rsidRPr="00362437">
        <w:rPr>
          <w:rFonts w:cs="Tahoma"/>
          <w:color w:val="000000"/>
        </w:rPr>
        <w:t xml:space="preserve">analizy nie wykazał przewagi korzyści nad kosztami z </w:t>
      </w:r>
      <w:r w:rsidR="00285A02" w:rsidRPr="00362437">
        <w:rPr>
          <w:rFonts w:cs="Tahoma"/>
          <w:color w:val="000000"/>
        </w:rPr>
        <w:t xml:space="preserve">tytułu </w:t>
      </w:r>
      <w:r w:rsidR="00363AA3" w:rsidRPr="00362437">
        <w:rPr>
          <w:rFonts w:cs="Tahoma"/>
          <w:color w:val="000000"/>
        </w:rPr>
        <w:t>wprowadzenia do eksploatacji autobusów zeroemisyjnych</w:t>
      </w:r>
      <w:r w:rsidR="00CD62C5">
        <w:rPr>
          <w:rFonts w:cs="Tahoma"/>
          <w:color w:val="000000"/>
        </w:rPr>
        <w:t>.</w:t>
      </w:r>
      <w:r w:rsidR="00363AA3" w:rsidRPr="00362437">
        <w:rPr>
          <w:rFonts w:cs="Tahoma"/>
          <w:color w:val="000000"/>
        </w:rPr>
        <w:t xml:space="preserve"> Miasto </w:t>
      </w:r>
      <w:r w:rsidR="00C05A5A">
        <w:rPr>
          <w:rFonts w:cs="Tahoma"/>
          <w:color w:val="000000"/>
        </w:rPr>
        <w:t>Piotrków Trybunalski</w:t>
      </w:r>
      <w:r w:rsidR="00363AA3" w:rsidRPr="00362437">
        <w:rPr>
          <w:rFonts w:cs="Tahoma"/>
          <w:color w:val="000000"/>
        </w:rPr>
        <w:t xml:space="preserve"> zwolnione więc zostało z obowiązku osiągnięcia </w:t>
      </w:r>
      <w:r w:rsidR="00363AA3" w:rsidRPr="00362437">
        <w:rPr>
          <w:rFonts w:cs="Tahoma"/>
          <w:color w:val="000000"/>
        </w:rPr>
        <w:lastRenderedPageBreak/>
        <w:t>wymaganego udziału autobusów zeroemisyjnych w okresie do trzech lat od daty jej sporządzenia, tj.</w:t>
      </w:r>
      <w:r w:rsidR="00285A02" w:rsidRPr="00362437">
        <w:rPr>
          <w:rFonts w:cs="Tahoma"/>
          <w:color w:val="000000"/>
        </w:rPr>
        <w:t> </w:t>
      </w:r>
      <w:r w:rsidR="00363AA3" w:rsidRPr="00362437">
        <w:rPr>
          <w:rFonts w:cs="Tahoma"/>
          <w:color w:val="000000"/>
        </w:rPr>
        <w:t>do</w:t>
      </w:r>
      <w:r w:rsidR="00285A02" w:rsidRPr="00362437">
        <w:rPr>
          <w:rFonts w:cs="Tahoma"/>
          <w:color w:val="000000"/>
        </w:rPr>
        <w:t> </w:t>
      </w:r>
      <w:r w:rsidR="00363AA3" w:rsidRPr="00362437">
        <w:rPr>
          <w:rFonts w:cs="Tahoma"/>
          <w:color w:val="000000"/>
        </w:rPr>
        <w:t xml:space="preserve">końca 2021 r. Miasto </w:t>
      </w:r>
      <w:r w:rsidR="00C05A5A">
        <w:rPr>
          <w:rFonts w:cs="Tahoma"/>
          <w:color w:val="000000"/>
        </w:rPr>
        <w:t>Piotrków Trybunalski</w:t>
      </w:r>
      <w:r w:rsidR="00363AA3" w:rsidRPr="00362437">
        <w:rPr>
          <w:rFonts w:cs="Tahoma"/>
          <w:color w:val="000000"/>
        </w:rPr>
        <w:t xml:space="preserve"> nie musiało więc zapewnić od 1 stycznia 2021 r. </w:t>
      </w:r>
      <w:r w:rsidR="00285A02" w:rsidRPr="00362437">
        <w:rPr>
          <w:rFonts w:cs="Tahoma"/>
          <w:color w:val="000000"/>
        </w:rPr>
        <w:t xml:space="preserve">minimum </w:t>
      </w:r>
      <w:r w:rsidR="00363AA3" w:rsidRPr="00362437">
        <w:rPr>
          <w:rFonts w:cs="Tahoma"/>
          <w:color w:val="000000"/>
        </w:rPr>
        <w:t>5% udziału autobusów zeroemisyjnych w użytkowanej w komunikacji miejskiej flocie pojazdów.</w:t>
      </w:r>
    </w:p>
    <w:p w14:paraId="33CE54FF" w14:textId="36D7D964" w:rsidR="00AD1DD1" w:rsidRPr="00362437" w:rsidRDefault="00363AA3" w:rsidP="00363AA3">
      <w:pPr>
        <w:rPr>
          <w:rFonts w:cs="Tahoma"/>
          <w:color w:val="000000"/>
        </w:rPr>
      </w:pPr>
      <w:r w:rsidRPr="00362437">
        <w:rPr>
          <w:rFonts w:cs="Tahoma"/>
          <w:color w:val="000000"/>
        </w:rPr>
        <w:t>Kolejna analiza powinna zostać wykonana przed upływem 36 miesięcy od opracowani</w:t>
      </w:r>
      <w:r w:rsidR="00285A02" w:rsidRPr="00362437">
        <w:rPr>
          <w:rFonts w:cs="Tahoma"/>
          <w:color w:val="000000"/>
        </w:rPr>
        <w:t>a</w:t>
      </w:r>
      <w:r w:rsidRPr="00362437">
        <w:rPr>
          <w:rFonts w:cs="Tahoma"/>
          <w:color w:val="000000"/>
        </w:rPr>
        <w:t xml:space="preserve"> pierwszego takiego dokumentu, czyli do końca grudnia 2021 r. </w:t>
      </w:r>
      <w:r w:rsidR="00AD1DD1" w:rsidRPr="00362437">
        <w:rPr>
          <w:rFonts w:cs="Tahoma"/>
          <w:color w:val="000000"/>
        </w:rPr>
        <w:t>Przedmiotow</w:t>
      </w:r>
      <w:r w:rsidR="00285A02" w:rsidRPr="00362437">
        <w:rPr>
          <w:rFonts w:cs="Tahoma"/>
          <w:color w:val="000000"/>
        </w:rPr>
        <w:t>ą</w:t>
      </w:r>
      <w:r w:rsidR="00AD1DD1" w:rsidRPr="00362437">
        <w:rPr>
          <w:rFonts w:cs="Tahoma"/>
          <w:color w:val="000000"/>
        </w:rPr>
        <w:t xml:space="preserve"> analiz</w:t>
      </w:r>
      <w:r w:rsidR="00285A02" w:rsidRPr="00362437">
        <w:rPr>
          <w:rFonts w:cs="Tahoma"/>
          <w:color w:val="000000"/>
        </w:rPr>
        <w:t>ę</w:t>
      </w:r>
      <w:r w:rsidR="00AD1DD1" w:rsidRPr="00362437">
        <w:rPr>
          <w:rFonts w:cs="Tahoma"/>
          <w:color w:val="000000"/>
        </w:rPr>
        <w:t xml:space="preserve"> stanowi treść niniejszego opracowania.</w:t>
      </w:r>
    </w:p>
    <w:p w14:paraId="1FB6B9AC" w14:textId="77777777" w:rsidR="00AD1DD1" w:rsidRPr="00362437" w:rsidRDefault="00AD1DD1" w:rsidP="00363AA3">
      <w:pPr>
        <w:spacing w:line="240" w:lineRule="auto"/>
        <w:ind w:firstLine="0"/>
        <w:jc w:val="left"/>
        <w:rPr>
          <w:rFonts w:cs="Tahoma"/>
          <w:b/>
          <w:bCs/>
          <w:color w:val="000000"/>
          <w:kern w:val="32"/>
          <w:sz w:val="28"/>
          <w:szCs w:val="32"/>
        </w:rPr>
      </w:pPr>
      <w:bookmarkStart w:id="11" w:name="_Toc531845497"/>
      <w:r w:rsidRPr="00362437">
        <w:rPr>
          <w:rFonts w:cs="Tahoma"/>
          <w:color w:val="000000"/>
        </w:rPr>
        <w:br w:type="page"/>
      </w:r>
    </w:p>
    <w:p w14:paraId="5D783C37" w14:textId="103A17FB" w:rsidR="00AD1DD1" w:rsidRPr="00362437" w:rsidRDefault="00AD1DD1" w:rsidP="00363AA3">
      <w:pPr>
        <w:pStyle w:val="Nagwek1"/>
        <w:ind w:left="431" w:hanging="431"/>
        <w:rPr>
          <w:rFonts w:cs="Tahoma"/>
          <w:color w:val="000000"/>
        </w:rPr>
      </w:pPr>
      <w:bookmarkStart w:id="12" w:name="_Toc79391282"/>
      <w:r w:rsidRPr="00362437">
        <w:rPr>
          <w:rFonts w:cs="Tahoma"/>
          <w:color w:val="000000"/>
        </w:rPr>
        <w:lastRenderedPageBreak/>
        <w:t>Zakres i podstawy prawne opracowania</w:t>
      </w:r>
      <w:r w:rsidRPr="00362437">
        <w:rPr>
          <w:rFonts w:cs="Tahoma"/>
          <w:color w:val="000000"/>
        </w:rPr>
        <w:br/>
        <w:t>oraz zastosowane definicje i określenia</w:t>
      </w:r>
      <w:bookmarkEnd w:id="11"/>
      <w:bookmarkEnd w:id="12"/>
    </w:p>
    <w:p w14:paraId="68AAF713" w14:textId="77777777" w:rsidR="00AD1DD1" w:rsidRPr="00362437" w:rsidRDefault="00AD1DD1" w:rsidP="00363AA3">
      <w:pPr>
        <w:pStyle w:val="Nagwek2"/>
        <w:tabs>
          <w:tab w:val="left" w:pos="539"/>
        </w:tabs>
        <w:spacing w:before="120"/>
        <w:ind w:left="567"/>
        <w:jc w:val="center"/>
        <w:rPr>
          <w:color w:val="000000"/>
        </w:rPr>
      </w:pPr>
      <w:bookmarkStart w:id="13" w:name="_Toc531845498"/>
      <w:bookmarkStart w:id="14" w:name="_Toc79391283"/>
      <w:r w:rsidRPr="00362437">
        <w:rPr>
          <w:color w:val="000000"/>
        </w:rPr>
        <w:t>Struktura analizy i dokumenty źródłowe</w:t>
      </w:r>
      <w:bookmarkEnd w:id="13"/>
      <w:bookmarkEnd w:id="14"/>
    </w:p>
    <w:p w14:paraId="01D57FBA" w14:textId="77777777" w:rsidR="00AD1DD1" w:rsidRPr="00362437" w:rsidRDefault="00AD1DD1" w:rsidP="005D6496">
      <w:pPr>
        <w:rPr>
          <w:rFonts w:cs="Tahoma"/>
          <w:color w:val="000000"/>
        </w:rPr>
      </w:pPr>
      <w:r w:rsidRPr="00362437">
        <w:rPr>
          <w:rFonts w:cs="Tahoma"/>
          <w:color w:val="000000"/>
        </w:rPr>
        <w:t>W ramach dokumentu przedstawiono:</w:t>
      </w:r>
    </w:p>
    <w:bookmarkEnd w:id="10"/>
    <w:p w14:paraId="1DD6C010" w14:textId="32C44710" w:rsidR="00CA01C4" w:rsidRPr="00362437" w:rsidRDefault="00DA4051" w:rsidP="005D6496">
      <w:pPr>
        <w:pStyle w:val="Akapitzlist"/>
        <w:numPr>
          <w:ilvl w:val="0"/>
          <w:numId w:val="4"/>
        </w:numPr>
        <w:spacing w:after="0" w:line="360" w:lineRule="auto"/>
        <w:ind w:left="357" w:hanging="357"/>
        <w:jc w:val="both"/>
        <w:rPr>
          <w:rFonts w:ascii="Tahoma" w:hAnsi="Tahoma" w:cs="Tahoma"/>
          <w:color w:val="000000"/>
        </w:rPr>
      </w:pPr>
      <w:r w:rsidRPr="00362437">
        <w:rPr>
          <w:rFonts w:ascii="Tahoma" w:hAnsi="Tahoma" w:cs="Tahoma"/>
          <w:color w:val="000000"/>
        </w:rPr>
        <w:t>aktualn</w:t>
      </w:r>
      <w:r w:rsidR="005E1907" w:rsidRPr="00362437">
        <w:rPr>
          <w:rFonts w:ascii="Tahoma" w:hAnsi="Tahoma" w:cs="Tahoma"/>
          <w:color w:val="000000"/>
        </w:rPr>
        <w:t xml:space="preserve">ą sytuację eksploatacyjną </w:t>
      </w:r>
      <w:r w:rsidR="007C4B8F">
        <w:rPr>
          <w:rFonts w:ascii="Tahoma" w:hAnsi="Tahoma" w:cs="Tahoma"/>
          <w:color w:val="000000"/>
        </w:rPr>
        <w:t>piotrkowskie</w:t>
      </w:r>
      <w:r w:rsidR="00363AA3" w:rsidRPr="00362437">
        <w:rPr>
          <w:rFonts w:ascii="Tahoma" w:hAnsi="Tahoma" w:cs="Tahoma"/>
          <w:color w:val="000000"/>
        </w:rPr>
        <w:t>j</w:t>
      </w:r>
      <w:r w:rsidRPr="00362437">
        <w:rPr>
          <w:rFonts w:ascii="Tahoma" w:hAnsi="Tahoma" w:cs="Tahoma"/>
          <w:color w:val="000000"/>
        </w:rPr>
        <w:t xml:space="preserve"> komunikacji miejskiej, w tym stan jej taboru</w:t>
      </w:r>
      <w:r w:rsidR="00CA01C4" w:rsidRPr="00362437">
        <w:rPr>
          <w:rFonts w:ascii="Tahoma" w:hAnsi="Tahoma" w:cs="Tahoma"/>
          <w:color w:val="000000"/>
        </w:rPr>
        <w:t>;</w:t>
      </w:r>
    </w:p>
    <w:p w14:paraId="5292E14E" w14:textId="490F04EB" w:rsidR="00DA4051" w:rsidRPr="00362437" w:rsidRDefault="00DA4051" w:rsidP="005D6496">
      <w:pPr>
        <w:pStyle w:val="Akapitzlist"/>
        <w:numPr>
          <w:ilvl w:val="0"/>
          <w:numId w:val="4"/>
        </w:numPr>
        <w:spacing w:after="0" w:line="360" w:lineRule="auto"/>
        <w:ind w:left="357" w:hanging="357"/>
        <w:jc w:val="both"/>
        <w:rPr>
          <w:rFonts w:ascii="Tahoma" w:hAnsi="Tahoma" w:cs="Tahoma"/>
          <w:color w:val="000000"/>
        </w:rPr>
      </w:pPr>
      <w:bookmarkStart w:id="15" w:name="_Hlk532321717"/>
      <w:r w:rsidRPr="00362437">
        <w:rPr>
          <w:rFonts w:ascii="Tahoma" w:hAnsi="Tahoma" w:cs="Tahoma"/>
          <w:color w:val="000000"/>
        </w:rPr>
        <w:t xml:space="preserve">planowane </w:t>
      </w:r>
      <w:r w:rsidR="005E1907" w:rsidRPr="00362437">
        <w:rPr>
          <w:rFonts w:ascii="Tahoma" w:hAnsi="Tahoma" w:cs="Tahoma"/>
          <w:color w:val="000000"/>
        </w:rPr>
        <w:t xml:space="preserve">do realizacji </w:t>
      </w:r>
      <w:r w:rsidR="00A10E62" w:rsidRPr="00362437">
        <w:rPr>
          <w:rFonts w:ascii="Tahoma" w:hAnsi="Tahoma" w:cs="Tahoma"/>
          <w:color w:val="000000"/>
        </w:rPr>
        <w:t>warianty wymiany taboru</w:t>
      </w:r>
      <w:r w:rsidR="00363AA3" w:rsidRPr="00362437">
        <w:rPr>
          <w:rFonts w:ascii="Tahoma" w:hAnsi="Tahoma" w:cs="Tahoma"/>
          <w:color w:val="000000"/>
        </w:rPr>
        <w:t xml:space="preserve">: </w:t>
      </w:r>
      <w:bookmarkEnd w:id="15"/>
      <w:r w:rsidR="00363AA3" w:rsidRPr="00362437">
        <w:rPr>
          <w:rFonts w:ascii="Tahoma" w:hAnsi="Tahoma" w:cs="Tahoma"/>
          <w:color w:val="000000"/>
        </w:rPr>
        <w:t xml:space="preserve">konwencjonalny oraz dwa warianty zeroemisyjne: </w:t>
      </w:r>
      <w:r w:rsidR="005D6496" w:rsidRPr="00362437">
        <w:rPr>
          <w:rFonts w:ascii="Tahoma" w:hAnsi="Tahoma" w:cs="Tahoma"/>
          <w:color w:val="000000"/>
        </w:rPr>
        <w:t>na autobusy elektryczne, których silniki zasilane są z baterii oraz na autobusy elektryczne, których silniki zasilane są z baterii oraz z wodorowych ogniw paliwowych</w:t>
      </w:r>
      <w:r w:rsidRPr="00362437">
        <w:rPr>
          <w:rFonts w:ascii="Tahoma" w:hAnsi="Tahoma" w:cs="Tahoma"/>
          <w:color w:val="000000"/>
        </w:rPr>
        <w:t>;</w:t>
      </w:r>
    </w:p>
    <w:p w14:paraId="67DA4FB7" w14:textId="105ECBD6" w:rsidR="00DA4051" w:rsidRPr="00362437" w:rsidRDefault="00DA4051" w:rsidP="005D6496">
      <w:pPr>
        <w:pStyle w:val="Akapitzlist"/>
        <w:numPr>
          <w:ilvl w:val="0"/>
          <w:numId w:val="4"/>
        </w:numPr>
        <w:spacing w:after="0" w:line="360" w:lineRule="auto"/>
        <w:ind w:left="357" w:hanging="357"/>
        <w:jc w:val="both"/>
        <w:rPr>
          <w:rFonts w:ascii="Tahoma" w:hAnsi="Tahoma" w:cs="Tahoma"/>
          <w:color w:val="000000"/>
        </w:rPr>
      </w:pPr>
      <w:r w:rsidRPr="00362437">
        <w:rPr>
          <w:rFonts w:ascii="Tahoma" w:hAnsi="Tahoma" w:cs="Tahoma"/>
          <w:color w:val="000000"/>
        </w:rPr>
        <w:t>podstawy i założenia wykonania analizy kosztów i korzyści;</w:t>
      </w:r>
    </w:p>
    <w:p w14:paraId="3D310C47" w14:textId="6DB54370" w:rsidR="0089629B" w:rsidRPr="00362437" w:rsidRDefault="00DA4051" w:rsidP="005D6496">
      <w:pPr>
        <w:pStyle w:val="Akapitzlist"/>
        <w:numPr>
          <w:ilvl w:val="0"/>
          <w:numId w:val="4"/>
        </w:numPr>
        <w:spacing w:after="0" w:line="360" w:lineRule="auto"/>
        <w:ind w:left="357" w:hanging="357"/>
        <w:jc w:val="both"/>
        <w:rPr>
          <w:rFonts w:ascii="Tahoma" w:hAnsi="Tahoma" w:cs="Tahoma"/>
          <w:color w:val="000000"/>
        </w:rPr>
      </w:pPr>
      <w:r w:rsidRPr="00362437">
        <w:rPr>
          <w:rFonts w:ascii="Tahoma" w:hAnsi="Tahoma" w:cs="Tahoma"/>
          <w:color w:val="000000"/>
        </w:rPr>
        <w:t xml:space="preserve">analizę kosztów i korzyści </w:t>
      </w:r>
      <w:r w:rsidR="006E0730" w:rsidRPr="00362437">
        <w:rPr>
          <w:rFonts w:ascii="Tahoma" w:hAnsi="Tahoma" w:cs="Tahoma"/>
          <w:color w:val="000000"/>
        </w:rPr>
        <w:t xml:space="preserve">– </w:t>
      </w:r>
      <w:r w:rsidRPr="00362437">
        <w:rPr>
          <w:rFonts w:ascii="Tahoma" w:hAnsi="Tahoma" w:cs="Tahoma"/>
          <w:color w:val="000000"/>
        </w:rPr>
        <w:t>opracowaną zgodnie z wymogami art. 37 ustawy o elektromobilności</w:t>
      </w:r>
      <w:r w:rsidR="00D9103A" w:rsidRPr="00362437">
        <w:rPr>
          <w:rFonts w:ascii="Tahoma" w:hAnsi="Tahoma" w:cs="Tahoma"/>
          <w:color w:val="000000"/>
        </w:rPr>
        <w:t xml:space="preserve"> i paliwach alternatywnych.</w:t>
      </w:r>
    </w:p>
    <w:p w14:paraId="1DB0CFBE" w14:textId="77777777" w:rsidR="00681392" w:rsidRPr="00362437" w:rsidRDefault="00681392" w:rsidP="00BE2ADA">
      <w:pPr>
        <w:rPr>
          <w:rFonts w:cs="Tahoma"/>
          <w:color w:val="000000"/>
        </w:rPr>
      </w:pPr>
      <w:r w:rsidRPr="00362437">
        <w:rPr>
          <w:rFonts w:cs="Tahoma"/>
          <w:color w:val="000000"/>
        </w:rPr>
        <w:t>W przygotowaniu opracowania uwzględniono</w:t>
      </w:r>
      <w:r w:rsidR="00496EB0" w:rsidRPr="00362437">
        <w:rPr>
          <w:rFonts w:cs="Tahoma"/>
          <w:color w:val="000000"/>
        </w:rPr>
        <w:t xml:space="preserve"> w szczególności</w:t>
      </w:r>
      <w:r w:rsidRPr="00362437">
        <w:rPr>
          <w:rFonts w:cs="Tahoma"/>
          <w:color w:val="000000"/>
        </w:rPr>
        <w:t>:</w:t>
      </w:r>
    </w:p>
    <w:p w14:paraId="231E7E99" w14:textId="77777777" w:rsidR="00BE567B" w:rsidRPr="00362437" w:rsidRDefault="005E1907" w:rsidP="00BE2ADA">
      <w:pPr>
        <w:pStyle w:val="Akapitzlist"/>
        <w:numPr>
          <w:ilvl w:val="0"/>
          <w:numId w:val="4"/>
        </w:numPr>
        <w:spacing w:after="0" w:line="360" w:lineRule="auto"/>
        <w:ind w:left="357" w:hanging="357"/>
        <w:jc w:val="both"/>
        <w:rPr>
          <w:rFonts w:ascii="Tahoma" w:hAnsi="Tahoma" w:cs="Tahoma"/>
          <w:color w:val="000000"/>
        </w:rPr>
      </w:pPr>
      <w:r w:rsidRPr="00362437">
        <w:rPr>
          <w:rFonts w:ascii="Tahoma" w:hAnsi="Tahoma" w:cs="Tahoma"/>
          <w:color w:val="000000"/>
        </w:rPr>
        <w:t xml:space="preserve">obowiązujące </w:t>
      </w:r>
      <w:r w:rsidR="00BE567B" w:rsidRPr="00362437">
        <w:rPr>
          <w:rFonts w:ascii="Tahoma" w:hAnsi="Tahoma" w:cs="Tahoma"/>
          <w:color w:val="000000"/>
        </w:rPr>
        <w:t>przepisy prawa:</w:t>
      </w:r>
    </w:p>
    <w:p w14:paraId="63EB6D80" w14:textId="7D40C282" w:rsidR="000252BC" w:rsidRPr="00362437" w:rsidRDefault="00BE567B" w:rsidP="00BE2ADA">
      <w:pPr>
        <w:numPr>
          <w:ilvl w:val="1"/>
          <w:numId w:val="9"/>
        </w:numPr>
        <w:autoSpaceDE w:val="0"/>
        <w:autoSpaceDN w:val="0"/>
        <w:adjustRightInd w:val="0"/>
        <w:ind w:left="714" w:hanging="357"/>
        <w:contextualSpacing/>
        <w:rPr>
          <w:rFonts w:eastAsia="Calibri" w:cs="Tahoma"/>
          <w:szCs w:val="22"/>
          <w:lang w:eastAsia="en-US"/>
        </w:rPr>
      </w:pPr>
      <w:r w:rsidRPr="00362437">
        <w:rPr>
          <w:rFonts w:eastAsia="Calibri" w:cs="Tahoma"/>
          <w:szCs w:val="22"/>
          <w:lang w:eastAsia="en-US"/>
        </w:rPr>
        <w:t>u</w:t>
      </w:r>
      <w:r w:rsidR="00026F13" w:rsidRPr="00362437">
        <w:rPr>
          <w:rFonts w:eastAsia="Calibri" w:cs="Tahoma"/>
          <w:szCs w:val="22"/>
          <w:lang w:eastAsia="en-US"/>
        </w:rPr>
        <w:t>stawę z dnia 11 stycznia 2018 r. o elektromobilności i paliwach alternatywnych</w:t>
      </w:r>
      <w:r w:rsidR="00026F13" w:rsidRPr="00362437">
        <w:rPr>
          <w:rFonts w:cs="Tahoma"/>
          <w:color w:val="000000"/>
          <w:szCs w:val="22"/>
        </w:rPr>
        <w:t xml:space="preserve"> (</w:t>
      </w:r>
      <w:r w:rsidR="00BE2ADA" w:rsidRPr="00362437">
        <w:rPr>
          <w:rFonts w:cs="Tahoma"/>
          <w:color w:val="000000"/>
          <w:szCs w:val="22"/>
        </w:rPr>
        <w:t xml:space="preserve">tekst jednolity </w:t>
      </w:r>
      <w:r w:rsidR="00026F13" w:rsidRPr="00362437">
        <w:rPr>
          <w:rFonts w:cs="Tahoma"/>
          <w:color w:val="000000"/>
          <w:szCs w:val="22"/>
        </w:rPr>
        <w:t>Dz.</w:t>
      </w:r>
      <w:r w:rsidR="005E1907" w:rsidRPr="00362437">
        <w:rPr>
          <w:rFonts w:cs="Tahoma"/>
          <w:color w:val="000000"/>
          <w:szCs w:val="22"/>
        </w:rPr>
        <w:t> </w:t>
      </w:r>
      <w:r w:rsidR="00026F13" w:rsidRPr="00362437">
        <w:rPr>
          <w:rFonts w:cs="Tahoma"/>
          <w:color w:val="000000"/>
          <w:szCs w:val="22"/>
        </w:rPr>
        <w:t>U</w:t>
      </w:r>
      <w:r w:rsidR="006565A9" w:rsidRPr="00362437">
        <w:rPr>
          <w:rFonts w:cs="Tahoma"/>
          <w:color w:val="000000"/>
          <w:szCs w:val="22"/>
        </w:rPr>
        <w:t xml:space="preserve">. </w:t>
      </w:r>
      <w:r w:rsidR="00BE2ADA" w:rsidRPr="00362437">
        <w:rPr>
          <w:rFonts w:cs="Tahoma"/>
          <w:color w:val="000000"/>
          <w:szCs w:val="22"/>
        </w:rPr>
        <w:t>z 2021</w:t>
      </w:r>
      <w:r w:rsidR="00026F13" w:rsidRPr="00362437">
        <w:rPr>
          <w:rFonts w:cs="Tahoma"/>
          <w:color w:val="000000"/>
          <w:szCs w:val="22"/>
        </w:rPr>
        <w:t xml:space="preserve"> r., poz. </w:t>
      </w:r>
      <w:r w:rsidR="00BE2ADA" w:rsidRPr="00362437">
        <w:rPr>
          <w:rFonts w:cs="Tahoma"/>
          <w:color w:val="000000"/>
          <w:szCs w:val="22"/>
        </w:rPr>
        <w:t>110</w:t>
      </w:r>
      <w:r w:rsidR="0009280A" w:rsidRPr="00362437">
        <w:rPr>
          <w:rFonts w:cs="Tahoma"/>
          <w:color w:val="000000"/>
          <w:szCs w:val="22"/>
        </w:rPr>
        <w:t>.</w:t>
      </w:r>
      <w:r w:rsidR="006565A9" w:rsidRPr="00362437">
        <w:rPr>
          <w:rFonts w:cs="Tahoma"/>
          <w:color w:val="000000"/>
          <w:szCs w:val="22"/>
        </w:rPr>
        <w:t>)</w:t>
      </w:r>
      <w:r w:rsidR="005E1907" w:rsidRPr="00362437">
        <w:rPr>
          <w:rFonts w:eastAsia="Calibri" w:cs="Tahoma"/>
          <w:szCs w:val="22"/>
          <w:lang w:eastAsia="en-US"/>
        </w:rPr>
        <w:t>;</w:t>
      </w:r>
    </w:p>
    <w:p w14:paraId="59D4B0FF" w14:textId="60FFD843" w:rsidR="000252BC" w:rsidRPr="00362437" w:rsidRDefault="00BE567B" w:rsidP="00BE2ADA">
      <w:pPr>
        <w:numPr>
          <w:ilvl w:val="1"/>
          <w:numId w:val="9"/>
        </w:numPr>
        <w:autoSpaceDE w:val="0"/>
        <w:autoSpaceDN w:val="0"/>
        <w:adjustRightInd w:val="0"/>
        <w:ind w:left="714" w:hanging="357"/>
        <w:contextualSpacing/>
        <w:rPr>
          <w:rFonts w:eastAsia="Calibri" w:cs="Tahoma"/>
          <w:szCs w:val="22"/>
          <w:lang w:eastAsia="en-US"/>
        </w:rPr>
      </w:pPr>
      <w:r w:rsidRPr="00362437">
        <w:rPr>
          <w:rFonts w:eastAsia="Calibri" w:cs="Tahoma"/>
          <w:szCs w:val="22"/>
          <w:lang w:eastAsia="en-US"/>
        </w:rPr>
        <w:t>ustawę</w:t>
      </w:r>
      <w:r w:rsidR="00C76205" w:rsidRPr="00362437">
        <w:rPr>
          <w:rFonts w:eastAsia="Calibri" w:cs="Tahoma"/>
          <w:szCs w:val="22"/>
          <w:lang w:eastAsia="en-US"/>
        </w:rPr>
        <w:t xml:space="preserve"> z dnia 17 lipca 2009 r. o systemie zarządzania emisjami gazów cieplarnianych i</w:t>
      </w:r>
      <w:r w:rsidR="005E1907" w:rsidRPr="00362437">
        <w:rPr>
          <w:rFonts w:eastAsia="Calibri" w:cs="Tahoma"/>
          <w:szCs w:val="22"/>
          <w:lang w:eastAsia="en-US"/>
        </w:rPr>
        <w:t> </w:t>
      </w:r>
      <w:r w:rsidR="0009280A" w:rsidRPr="00362437">
        <w:rPr>
          <w:rFonts w:eastAsia="Calibri" w:cs="Tahoma"/>
          <w:szCs w:val="22"/>
          <w:lang w:eastAsia="en-US"/>
        </w:rPr>
        <w:t>innych substancj</w:t>
      </w:r>
      <w:r w:rsidR="00BE2ADA" w:rsidRPr="00362437">
        <w:rPr>
          <w:rFonts w:eastAsia="Calibri" w:cs="Tahoma"/>
          <w:szCs w:val="22"/>
          <w:lang w:eastAsia="en-US"/>
        </w:rPr>
        <w:t>i (tekst jednolity Dz. U. z 2020</w:t>
      </w:r>
      <w:r w:rsidR="00C76205" w:rsidRPr="00362437">
        <w:rPr>
          <w:rFonts w:eastAsia="Calibri" w:cs="Tahoma"/>
          <w:szCs w:val="22"/>
          <w:lang w:eastAsia="en-US"/>
        </w:rPr>
        <w:t xml:space="preserve"> r. poz. </w:t>
      </w:r>
      <w:r w:rsidR="00BE2ADA" w:rsidRPr="00362437">
        <w:rPr>
          <w:rFonts w:eastAsia="Calibri" w:cs="Tahoma"/>
          <w:szCs w:val="22"/>
          <w:lang w:eastAsia="en-US"/>
        </w:rPr>
        <w:t>1077 ze zm.</w:t>
      </w:r>
      <w:r w:rsidRPr="00362437">
        <w:rPr>
          <w:rFonts w:eastAsia="Calibri" w:cs="Tahoma"/>
          <w:szCs w:val="22"/>
          <w:lang w:eastAsia="en-US"/>
        </w:rPr>
        <w:t>)</w:t>
      </w:r>
      <w:r w:rsidR="005E1907" w:rsidRPr="00362437">
        <w:rPr>
          <w:rFonts w:eastAsia="Calibri" w:cs="Tahoma"/>
          <w:szCs w:val="22"/>
          <w:lang w:eastAsia="en-US"/>
        </w:rPr>
        <w:t>;</w:t>
      </w:r>
    </w:p>
    <w:p w14:paraId="4F971D3F" w14:textId="3C84C9CE" w:rsidR="000252BC" w:rsidRPr="00362437" w:rsidRDefault="00BE567B" w:rsidP="00BE2ADA">
      <w:pPr>
        <w:numPr>
          <w:ilvl w:val="1"/>
          <w:numId w:val="9"/>
        </w:numPr>
        <w:autoSpaceDE w:val="0"/>
        <w:autoSpaceDN w:val="0"/>
        <w:adjustRightInd w:val="0"/>
        <w:ind w:left="714" w:hanging="357"/>
        <w:contextualSpacing/>
        <w:rPr>
          <w:rFonts w:eastAsia="Calibri" w:cs="Tahoma"/>
          <w:szCs w:val="22"/>
          <w:lang w:eastAsia="en-US"/>
        </w:rPr>
      </w:pPr>
      <w:r w:rsidRPr="00362437">
        <w:rPr>
          <w:rFonts w:eastAsia="Calibri" w:cs="Tahoma"/>
          <w:szCs w:val="22"/>
          <w:lang w:eastAsia="en-US"/>
        </w:rPr>
        <w:t>u</w:t>
      </w:r>
      <w:r w:rsidR="00681392" w:rsidRPr="00362437">
        <w:rPr>
          <w:rFonts w:eastAsia="Calibri" w:cs="Tahoma"/>
          <w:szCs w:val="22"/>
          <w:lang w:eastAsia="en-US"/>
        </w:rPr>
        <w:t>stawę z dnia 16 grudnia 2010 r. o publicznym tran</w:t>
      </w:r>
      <w:r w:rsidR="009E77D2" w:rsidRPr="00362437">
        <w:rPr>
          <w:rFonts w:eastAsia="Calibri" w:cs="Tahoma"/>
          <w:szCs w:val="22"/>
          <w:lang w:eastAsia="en-US"/>
        </w:rPr>
        <w:t>sporcie zbiorowym (</w:t>
      </w:r>
      <w:r w:rsidR="0009280A" w:rsidRPr="00362437">
        <w:rPr>
          <w:rFonts w:eastAsia="Calibri" w:cs="Tahoma"/>
          <w:szCs w:val="22"/>
          <w:lang w:eastAsia="en-US"/>
        </w:rPr>
        <w:t xml:space="preserve">tekst jednolity </w:t>
      </w:r>
      <w:r w:rsidR="00BE2ADA" w:rsidRPr="00362437">
        <w:rPr>
          <w:rFonts w:eastAsia="Calibri" w:cs="Tahoma"/>
          <w:szCs w:val="22"/>
          <w:lang w:eastAsia="en-US"/>
        </w:rPr>
        <w:t>Dz. U. z 2020</w:t>
      </w:r>
      <w:r w:rsidR="005E1907" w:rsidRPr="00362437">
        <w:rPr>
          <w:rFonts w:eastAsia="Calibri" w:cs="Tahoma"/>
          <w:szCs w:val="22"/>
          <w:lang w:eastAsia="en-US"/>
        </w:rPr>
        <w:t> </w:t>
      </w:r>
      <w:r w:rsidR="00031087" w:rsidRPr="00362437">
        <w:rPr>
          <w:rFonts w:eastAsia="Calibri" w:cs="Tahoma"/>
          <w:szCs w:val="22"/>
          <w:lang w:eastAsia="en-US"/>
        </w:rPr>
        <w:t xml:space="preserve">r., poz. </w:t>
      </w:r>
      <w:r w:rsidR="00BE2ADA" w:rsidRPr="00362437">
        <w:rPr>
          <w:rFonts w:eastAsia="Calibri" w:cs="Tahoma"/>
          <w:szCs w:val="22"/>
          <w:lang w:eastAsia="en-US"/>
        </w:rPr>
        <w:t>1944 ze zm.</w:t>
      </w:r>
      <w:r w:rsidR="00987CD2" w:rsidRPr="00362437">
        <w:rPr>
          <w:rFonts w:eastAsia="Calibri" w:cs="Tahoma"/>
          <w:szCs w:val="22"/>
          <w:lang w:eastAsia="en-US"/>
        </w:rPr>
        <w:t>)</w:t>
      </w:r>
      <w:r w:rsidR="005E1907" w:rsidRPr="00362437">
        <w:rPr>
          <w:rFonts w:eastAsia="Calibri" w:cs="Tahoma"/>
          <w:szCs w:val="22"/>
          <w:lang w:eastAsia="en-US"/>
        </w:rPr>
        <w:t>;</w:t>
      </w:r>
    </w:p>
    <w:p w14:paraId="7349E854" w14:textId="5BDA498B" w:rsidR="000252BC" w:rsidRPr="00362437" w:rsidRDefault="00987CD2" w:rsidP="00087E48">
      <w:pPr>
        <w:numPr>
          <w:ilvl w:val="1"/>
          <w:numId w:val="9"/>
        </w:numPr>
        <w:autoSpaceDE w:val="0"/>
        <w:autoSpaceDN w:val="0"/>
        <w:adjustRightInd w:val="0"/>
        <w:ind w:left="714" w:hanging="357"/>
        <w:contextualSpacing/>
        <w:rPr>
          <w:rFonts w:eastAsia="Calibri" w:cs="Tahoma"/>
          <w:szCs w:val="22"/>
          <w:lang w:eastAsia="en-US"/>
        </w:rPr>
      </w:pPr>
      <w:r w:rsidRPr="00362437">
        <w:rPr>
          <w:rFonts w:eastAsia="Calibri" w:cs="Tahoma"/>
          <w:szCs w:val="22"/>
          <w:lang w:eastAsia="en-US"/>
        </w:rPr>
        <w:t>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w:t>
      </w:r>
      <w:r w:rsidR="005E1907" w:rsidRPr="00362437">
        <w:rPr>
          <w:rFonts w:eastAsia="Calibri" w:cs="Tahoma"/>
          <w:szCs w:val="22"/>
          <w:lang w:eastAsia="en-US"/>
        </w:rPr>
        <w:t> </w:t>
      </w:r>
      <w:r w:rsidRPr="00362437">
        <w:rPr>
          <w:rFonts w:eastAsia="Calibri" w:cs="Tahoma"/>
          <w:szCs w:val="22"/>
          <w:lang w:eastAsia="en-US"/>
        </w:rPr>
        <w:t>rzecz wzrostu i zatrudnienia”, deklaracji zarządczej, strategii audytu, opinii audytowej i rocznego sprawozdania z kontroli oraz metodyki przeprowadzania analizy kosztów i korzyści, a także zgodnie z rozporządzeniem Parlamentu Europejskiego i Rady (UE) nr</w:t>
      </w:r>
      <w:r w:rsidR="005E1907" w:rsidRPr="00362437">
        <w:rPr>
          <w:rFonts w:eastAsia="Calibri" w:cs="Tahoma"/>
          <w:szCs w:val="22"/>
          <w:lang w:eastAsia="en-US"/>
        </w:rPr>
        <w:t> </w:t>
      </w:r>
      <w:r w:rsidRPr="00362437">
        <w:rPr>
          <w:rFonts w:eastAsia="Calibri" w:cs="Tahoma"/>
          <w:szCs w:val="22"/>
          <w:lang w:eastAsia="en-US"/>
        </w:rPr>
        <w:t xml:space="preserve">1299/2013 w odniesieniu do wzoru sprawozdań z wdrażania w ramach celu „Europejska współpraca terytorialna” (Dz. Urz. UE </w:t>
      </w:r>
      <w:r w:rsidR="002D27B1" w:rsidRPr="00362437">
        <w:rPr>
          <w:rFonts w:eastAsia="Calibri" w:cs="Tahoma"/>
          <w:szCs w:val="22"/>
          <w:lang w:eastAsia="en-US"/>
        </w:rPr>
        <w:t xml:space="preserve">z dn. </w:t>
      </w:r>
      <w:r w:rsidR="00CB137B">
        <w:rPr>
          <w:rFonts w:eastAsia="Calibri" w:cs="Tahoma"/>
          <w:szCs w:val="22"/>
          <w:lang w:eastAsia="en-US"/>
        </w:rPr>
        <w:t>13 lutego 2015</w:t>
      </w:r>
      <w:r w:rsidR="002D27B1" w:rsidRPr="00362437">
        <w:rPr>
          <w:rFonts w:eastAsia="Calibri" w:cs="Tahoma"/>
          <w:szCs w:val="22"/>
          <w:lang w:eastAsia="en-US"/>
        </w:rPr>
        <w:t xml:space="preserve"> r., poz. L 38/1</w:t>
      </w:r>
      <w:r w:rsidR="00BE2ADA" w:rsidRPr="00362437">
        <w:rPr>
          <w:rFonts w:eastAsia="Calibri" w:cs="Tahoma"/>
          <w:szCs w:val="22"/>
          <w:lang w:eastAsia="en-US"/>
        </w:rPr>
        <w:t xml:space="preserve">, zmienione rozporządzeniem wykonawczym Komisji (UE) 2018/277 z dnia </w:t>
      </w:r>
      <w:r w:rsidR="00CB137B">
        <w:rPr>
          <w:rFonts w:eastAsia="Calibri" w:cs="Tahoma"/>
          <w:szCs w:val="22"/>
          <w:lang w:eastAsia="en-US"/>
        </w:rPr>
        <w:t>23 lutego 2018</w:t>
      </w:r>
      <w:r w:rsidR="00BE2ADA" w:rsidRPr="00362437">
        <w:rPr>
          <w:rFonts w:eastAsia="Calibri" w:cs="Tahoma"/>
          <w:szCs w:val="22"/>
          <w:lang w:eastAsia="en-US"/>
        </w:rPr>
        <w:t xml:space="preserve"> r., L</w:t>
      </w:r>
      <w:r w:rsidR="006E0730" w:rsidRPr="00362437">
        <w:rPr>
          <w:rFonts w:eastAsia="Calibri" w:cs="Tahoma"/>
          <w:szCs w:val="22"/>
          <w:lang w:eastAsia="en-US"/>
        </w:rPr>
        <w:t> </w:t>
      </w:r>
      <w:r w:rsidR="00BE2ADA" w:rsidRPr="00362437">
        <w:rPr>
          <w:rFonts w:eastAsia="Calibri" w:cs="Tahoma"/>
          <w:szCs w:val="22"/>
          <w:lang w:eastAsia="en-US"/>
        </w:rPr>
        <w:t xml:space="preserve">54, rozporządzeniem wykonawczym Komisji (UE) 2019/256 z dnia </w:t>
      </w:r>
      <w:r w:rsidR="00CB137B">
        <w:rPr>
          <w:rFonts w:eastAsia="Calibri" w:cs="Tahoma"/>
          <w:szCs w:val="22"/>
          <w:lang w:eastAsia="en-US"/>
        </w:rPr>
        <w:t>13 lutego 2019</w:t>
      </w:r>
      <w:r w:rsidR="00BE2ADA" w:rsidRPr="00362437">
        <w:rPr>
          <w:rFonts w:eastAsia="Calibri" w:cs="Tahoma"/>
          <w:szCs w:val="22"/>
          <w:lang w:eastAsia="en-US"/>
        </w:rPr>
        <w:t xml:space="preserve"> r., L</w:t>
      </w:r>
      <w:r w:rsidR="002F7D56" w:rsidRPr="00362437">
        <w:rPr>
          <w:rFonts w:eastAsia="Calibri" w:cs="Tahoma"/>
          <w:szCs w:val="22"/>
          <w:lang w:eastAsia="en-US"/>
        </w:rPr>
        <w:t> </w:t>
      </w:r>
      <w:r w:rsidR="00BE2ADA" w:rsidRPr="00362437">
        <w:rPr>
          <w:rFonts w:eastAsia="Calibri" w:cs="Tahoma"/>
          <w:szCs w:val="22"/>
          <w:lang w:eastAsia="en-US"/>
        </w:rPr>
        <w:t xml:space="preserve">43 oraz rozporządzeniem wykonawczym (UE) 2021/436 z dnia </w:t>
      </w:r>
      <w:r w:rsidR="00CB137B">
        <w:rPr>
          <w:rFonts w:eastAsia="Calibri" w:cs="Tahoma"/>
          <w:szCs w:val="22"/>
          <w:lang w:eastAsia="en-US"/>
        </w:rPr>
        <w:t>3 marca 2021</w:t>
      </w:r>
      <w:r w:rsidR="00BE2ADA" w:rsidRPr="00362437">
        <w:rPr>
          <w:rFonts w:eastAsia="Calibri" w:cs="Tahoma"/>
          <w:szCs w:val="22"/>
          <w:lang w:eastAsia="en-US"/>
        </w:rPr>
        <w:t xml:space="preserve"> r., L 85</w:t>
      </w:r>
      <w:r w:rsidR="002D27B1" w:rsidRPr="00362437">
        <w:rPr>
          <w:rFonts w:eastAsia="Calibri" w:cs="Tahoma"/>
          <w:szCs w:val="22"/>
          <w:lang w:eastAsia="en-US"/>
        </w:rPr>
        <w:t>)</w:t>
      </w:r>
      <w:r w:rsidRPr="00362437">
        <w:rPr>
          <w:rFonts w:eastAsia="Calibri" w:cs="Tahoma"/>
          <w:szCs w:val="22"/>
          <w:lang w:eastAsia="en-US"/>
        </w:rPr>
        <w:t>;</w:t>
      </w:r>
    </w:p>
    <w:p w14:paraId="3E9691BD" w14:textId="3887AFB0" w:rsidR="00B4040C" w:rsidRPr="00362437" w:rsidRDefault="00BE567B" w:rsidP="006E0730">
      <w:pPr>
        <w:keepNext/>
        <w:numPr>
          <w:ilvl w:val="0"/>
          <w:numId w:val="6"/>
        </w:numPr>
        <w:autoSpaceDE w:val="0"/>
        <w:autoSpaceDN w:val="0"/>
        <w:adjustRightInd w:val="0"/>
        <w:ind w:left="357" w:hanging="357"/>
        <w:contextualSpacing/>
        <w:rPr>
          <w:rFonts w:eastAsia="Calibri" w:cs="Tahoma"/>
          <w:szCs w:val="22"/>
          <w:lang w:eastAsia="en-US"/>
        </w:rPr>
      </w:pPr>
      <w:r w:rsidRPr="00362437">
        <w:rPr>
          <w:rFonts w:eastAsia="Calibri" w:cs="Tahoma"/>
          <w:szCs w:val="22"/>
          <w:lang w:eastAsia="en-US"/>
        </w:rPr>
        <w:lastRenderedPageBreak/>
        <w:t xml:space="preserve">opracowania dotyczące </w:t>
      </w:r>
      <w:r w:rsidR="006E0730" w:rsidRPr="00362437">
        <w:rPr>
          <w:rFonts w:eastAsia="Calibri" w:cs="Tahoma"/>
          <w:szCs w:val="22"/>
          <w:lang w:eastAsia="en-US"/>
        </w:rPr>
        <w:t xml:space="preserve">sposobu wykonania </w:t>
      </w:r>
      <w:r w:rsidRPr="00362437">
        <w:rPr>
          <w:rFonts w:eastAsia="Calibri" w:cs="Tahoma"/>
          <w:szCs w:val="22"/>
          <w:lang w:eastAsia="en-US"/>
        </w:rPr>
        <w:t>analiz kosztów i korzyści</w:t>
      </w:r>
      <w:r w:rsidR="00B4040C" w:rsidRPr="00362437">
        <w:rPr>
          <w:rFonts w:eastAsia="Calibri" w:cs="Tahoma"/>
          <w:szCs w:val="22"/>
          <w:lang w:eastAsia="en-US"/>
        </w:rPr>
        <w:t>, którymi są:</w:t>
      </w:r>
    </w:p>
    <w:p w14:paraId="6B85DBEB" w14:textId="69142104" w:rsidR="000252BC" w:rsidRPr="00362437" w:rsidRDefault="00DB0E39" w:rsidP="00A44CB3">
      <w:pPr>
        <w:numPr>
          <w:ilvl w:val="1"/>
          <w:numId w:val="9"/>
        </w:numPr>
        <w:autoSpaceDE w:val="0"/>
        <w:autoSpaceDN w:val="0"/>
        <w:adjustRightInd w:val="0"/>
        <w:ind w:left="709"/>
        <w:contextualSpacing/>
        <w:rPr>
          <w:rFonts w:eastAsia="Calibri" w:cs="Tahoma"/>
          <w:szCs w:val="22"/>
          <w:lang w:eastAsia="en-US"/>
        </w:rPr>
      </w:pPr>
      <w:r w:rsidRPr="00362437">
        <w:rPr>
          <w:rFonts w:eastAsia="Calibri" w:cs="Tahoma"/>
          <w:szCs w:val="22"/>
          <w:lang w:eastAsia="en-US"/>
        </w:rPr>
        <w:t>„Niebieska Księga. Sektor Transportu Publicznego w miastach, aglomeracjach, regionach</w:t>
      </w:r>
      <w:r w:rsidR="004957F4" w:rsidRPr="00362437">
        <w:rPr>
          <w:rFonts w:eastAsia="Calibri" w:cs="Tahoma"/>
          <w:szCs w:val="22"/>
          <w:lang w:eastAsia="en-US"/>
        </w:rPr>
        <w:t>”</w:t>
      </w:r>
      <w:r w:rsidRPr="00362437">
        <w:rPr>
          <w:rFonts w:eastAsia="Calibri" w:cs="Tahoma"/>
          <w:szCs w:val="22"/>
          <w:lang w:eastAsia="en-US"/>
        </w:rPr>
        <w:t xml:space="preserve"> Nowa edycja, Jaspers, sierpień 2015 r. (www.pois.gov.pl/strony/o-programie/dokumenty/niebieskie-ksiegi-dla-projektow-w-sektorze-transportu-publicznego-infrastruktury-drogowej-oraz-kolejowej/, dostęp</w:t>
      </w:r>
      <w:r w:rsidR="004A3659" w:rsidRPr="00362437">
        <w:rPr>
          <w:rFonts w:eastAsia="Calibri" w:cs="Tahoma"/>
          <w:szCs w:val="22"/>
          <w:lang w:eastAsia="en-US"/>
        </w:rPr>
        <w:t>:</w:t>
      </w:r>
      <w:r w:rsidR="0009280A" w:rsidRPr="00362437">
        <w:rPr>
          <w:rFonts w:eastAsia="Calibri" w:cs="Tahoma"/>
          <w:szCs w:val="22"/>
          <w:lang w:eastAsia="en-US"/>
        </w:rPr>
        <w:t xml:space="preserve"> </w:t>
      </w:r>
      <w:r w:rsidR="00A44CB3" w:rsidRPr="00362437">
        <w:rPr>
          <w:rFonts w:eastAsia="Calibri" w:cs="Tahoma"/>
          <w:szCs w:val="22"/>
          <w:lang w:eastAsia="en-US"/>
        </w:rPr>
        <w:t>2</w:t>
      </w:r>
      <w:r w:rsidR="00E92E04" w:rsidRPr="00362437">
        <w:rPr>
          <w:rFonts w:eastAsia="Calibri" w:cs="Tahoma"/>
          <w:szCs w:val="22"/>
          <w:lang w:eastAsia="en-US"/>
        </w:rPr>
        <w:t>0.</w:t>
      </w:r>
      <w:r w:rsidR="009635A5">
        <w:rPr>
          <w:rFonts w:eastAsia="Calibri" w:cs="Tahoma"/>
          <w:szCs w:val="22"/>
          <w:lang w:eastAsia="en-US"/>
        </w:rPr>
        <w:t>06</w:t>
      </w:r>
      <w:r w:rsidR="00A44CB3" w:rsidRPr="00362437">
        <w:rPr>
          <w:rFonts w:eastAsia="Calibri" w:cs="Tahoma"/>
          <w:szCs w:val="22"/>
          <w:lang w:eastAsia="en-US"/>
        </w:rPr>
        <w:t>.2021</w:t>
      </w:r>
      <w:r w:rsidRPr="00362437">
        <w:rPr>
          <w:rFonts w:eastAsia="Calibri" w:cs="Tahoma"/>
          <w:szCs w:val="22"/>
          <w:lang w:eastAsia="en-US"/>
        </w:rPr>
        <w:t xml:space="preserve"> r.)</w:t>
      </w:r>
      <w:r w:rsidR="004A3659" w:rsidRPr="00362437">
        <w:rPr>
          <w:rFonts w:eastAsia="Calibri" w:cs="Tahoma"/>
          <w:szCs w:val="22"/>
          <w:lang w:eastAsia="en-US"/>
        </w:rPr>
        <w:t>;</w:t>
      </w:r>
    </w:p>
    <w:p w14:paraId="0952B5F1" w14:textId="6C7C64CB" w:rsidR="000252BC" w:rsidRPr="00362437" w:rsidRDefault="00BE567B" w:rsidP="00A44CB3">
      <w:pPr>
        <w:numPr>
          <w:ilvl w:val="1"/>
          <w:numId w:val="9"/>
        </w:numPr>
        <w:autoSpaceDE w:val="0"/>
        <w:autoSpaceDN w:val="0"/>
        <w:adjustRightInd w:val="0"/>
        <w:ind w:left="709"/>
        <w:contextualSpacing/>
        <w:rPr>
          <w:rFonts w:eastAsia="Calibri" w:cs="Tahoma"/>
          <w:szCs w:val="22"/>
          <w:lang w:eastAsia="en-US"/>
        </w:rPr>
      </w:pPr>
      <w:r w:rsidRPr="00362437">
        <w:rPr>
          <w:rFonts w:eastAsia="Calibri" w:cs="Tahoma"/>
          <w:szCs w:val="22"/>
          <w:lang w:eastAsia="en-US"/>
        </w:rPr>
        <w:t>„Analiza kosztów i korzyści projektów transportowych współfinansowanych ze środków Unii Europejskiej. Vademecum Beneficjenta”</w:t>
      </w:r>
      <w:r w:rsidR="006E1C76" w:rsidRPr="00362437">
        <w:rPr>
          <w:rFonts w:eastAsia="Calibri" w:cs="Tahoma"/>
          <w:szCs w:val="22"/>
          <w:lang w:eastAsia="en-US"/>
        </w:rPr>
        <w:t>, oprac</w:t>
      </w:r>
      <w:r w:rsidR="005E1907" w:rsidRPr="00362437">
        <w:rPr>
          <w:rFonts w:eastAsia="Calibri" w:cs="Tahoma"/>
          <w:szCs w:val="22"/>
          <w:lang w:eastAsia="en-US"/>
        </w:rPr>
        <w:t xml:space="preserve">owanie </w:t>
      </w:r>
      <w:r w:rsidR="006E1C76" w:rsidRPr="00362437">
        <w:rPr>
          <w:rFonts w:eastAsia="Calibri" w:cs="Tahoma"/>
          <w:szCs w:val="22"/>
          <w:lang w:eastAsia="en-US"/>
        </w:rPr>
        <w:t>CUPT Warszawa, 2016 r. (www.cupt.gov.pl/wdrazanie-projektow/analiza-kosztow-i-korzysci/metodyka-analizy-kosztow-i-korzysci/vademecum-beneficjenta, dostęp</w:t>
      </w:r>
      <w:r w:rsidR="004A3659" w:rsidRPr="00362437">
        <w:rPr>
          <w:rFonts w:eastAsia="Calibri" w:cs="Tahoma"/>
          <w:szCs w:val="22"/>
          <w:lang w:eastAsia="en-US"/>
        </w:rPr>
        <w:t>:</w:t>
      </w:r>
      <w:r w:rsidR="0009280A" w:rsidRPr="00362437">
        <w:rPr>
          <w:rFonts w:eastAsia="Calibri" w:cs="Tahoma"/>
          <w:szCs w:val="22"/>
          <w:lang w:eastAsia="en-US"/>
        </w:rPr>
        <w:t xml:space="preserve"> </w:t>
      </w:r>
      <w:r w:rsidR="009635A5">
        <w:rPr>
          <w:rFonts w:eastAsia="Calibri" w:cs="Tahoma"/>
          <w:szCs w:val="22"/>
          <w:lang w:eastAsia="en-US"/>
        </w:rPr>
        <w:t>20.06</w:t>
      </w:r>
      <w:r w:rsidR="00A44CB3" w:rsidRPr="00362437">
        <w:rPr>
          <w:rFonts w:eastAsia="Calibri" w:cs="Tahoma"/>
          <w:szCs w:val="22"/>
          <w:lang w:eastAsia="en-US"/>
        </w:rPr>
        <w:t>.2021</w:t>
      </w:r>
      <w:r w:rsidR="006E1C76" w:rsidRPr="00362437">
        <w:rPr>
          <w:rFonts w:eastAsia="Calibri" w:cs="Tahoma"/>
          <w:szCs w:val="22"/>
          <w:lang w:eastAsia="en-US"/>
        </w:rPr>
        <w:t xml:space="preserve"> r.)</w:t>
      </w:r>
      <w:r w:rsidR="004A3659" w:rsidRPr="00362437">
        <w:rPr>
          <w:rFonts w:eastAsia="Calibri" w:cs="Tahoma"/>
          <w:szCs w:val="22"/>
          <w:lang w:eastAsia="en-US"/>
        </w:rPr>
        <w:t>;</w:t>
      </w:r>
    </w:p>
    <w:p w14:paraId="451AA3DC" w14:textId="07414E1A" w:rsidR="000252BC" w:rsidRPr="00362437" w:rsidRDefault="00B26D48" w:rsidP="00A44CB3">
      <w:pPr>
        <w:numPr>
          <w:ilvl w:val="1"/>
          <w:numId w:val="9"/>
        </w:numPr>
        <w:autoSpaceDE w:val="0"/>
        <w:autoSpaceDN w:val="0"/>
        <w:adjustRightInd w:val="0"/>
        <w:ind w:left="709"/>
        <w:contextualSpacing/>
        <w:rPr>
          <w:rFonts w:eastAsia="Calibri" w:cs="Tahoma"/>
          <w:szCs w:val="22"/>
          <w:lang w:eastAsia="en-US"/>
        </w:rPr>
      </w:pPr>
      <w:r w:rsidRPr="00362437">
        <w:rPr>
          <w:rFonts w:eastAsia="Calibri" w:cs="Tahoma"/>
          <w:szCs w:val="22"/>
          <w:lang w:eastAsia="en-US"/>
        </w:rPr>
        <w:t>„Przewodnik po analizie kosztów i korzyści projektów inwestycyjnych. Narzędzie analizy ekonomicznej polityki spójności 2014-2020”, oprac</w:t>
      </w:r>
      <w:r w:rsidR="004A3659" w:rsidRPr="00362437">
        <w:rPr>
          <w:rFonts w:eastAsia="Calibri" w:cs="Tahoma"/>
          <w:szCs w:val="22"/>
          <w:lang w:eastAsia="en-US"/>
        </w:rPr>
        <w:t>owanie</w:t>
      </w:r>
      <w:r w:rsidRPr="00362437">
        <w:rPr>
          <w:rFonts w:eastAsia="Calibri" w:cs="Tahoma"/>
          <w:szCs w:val="22"/>
          <w:lang w:eastAsia="en-US"/>
        </w:rPr>
        <w:t xml:space="preserve"> Komisja</w:t>
      </w:r>
      <w:r w:rsidR="006E1C76" w:rsidRPr="00362437">
        <w:rPr>
          <w:rFonts w:eastAsia="Calibri" w:cs="Tahoma"/>
          <w:szCs w:val="22"/>
          <w:lang w:eastAsia="en-US"/>
        </w:rPr>
        <w:t xml:space="preserve"> Europejska, grudzień</w:t>
      </w:r>
      <w:r w:rsidR="004A3659" w:rsidRPr="00362437">
        <w:rPr>
          <w:rFonts w:eastAsia="Calibri" w:cs="Tahoma"/>
          <w:szCs w:val="22"/>
          <w:lang w:eastAsia="en-US"/>
        </w:rPr>
        <w:t> </w:t>
      </w:r>
      <w:r w:rsidR="006E1C76" w:rsidRPr="00362437">
        <w:rPr>
          <w:rFonts w:eastAsia="Calibri" w:cs="Tahoma"/>
          <w:szCs w:val="22"/>
          <w:lang w:eastAsia="en-US"/>
        </w:rPr>
        <w:t>2014 r. (www.</w:t>
      </w:r>
      <w:r w:rsidR="00A44CB3" w:rsidRPr="00362437">
        <w:rPr>
          <w:rFonts w:eastAsia="Calibri" w:cs="Tahoma"/>
          <w:szCs w:val="22"/>
          <w:lang w:eastAsia="en-US"/>
        </w:rPr>
        <w:t>funduszeeuropejskie</w:t>
      </w:r>
      <w:r w:rsidR="006E1C76" w:rsidRPr="00362437">
        <w:rPr>
          <w:rFonts w:eastAsia="Calibri" w:cs="Tahoma"/>
          <w:szCs w:val="22"/>
          <w:lang w:eastAsia="en-US"/>
        </w:rPr>
        <w:t>.gov.pl/</w:t>
      </w:r>
      <w:r w:rsidR="00A44CB3" w:rsidRPr="00362437">
        <w:rPr>
          <w:rFonts w:eastAsia="Calibri" w:cs="Tahoma"/>
          <w:szCs w:val="22"/>
          <w:lang w:eastAsia="en-US"/>
        </w:rPr>
        <w:t>media</w:t>
      </w:r>
      <w:r w:rsidR="006E1C76" w:rsidRPr="00362437">
        <w:rPr>
          <w:rFonts w:eastAsia="Calibri" w:cs="Tahoma"/>
          <w:szCs w:val="22"/>
          <w:lang w:eastAsia="en-US"/>
        </w:rPr>
        <w:t>/</w:t>
      </w:r>
      <w:r w:rsidR="00A44CB3" w:rsidRPr="00362437">
        <w:rPr>
          <w:rFonts w:eastAsia="Calibri" w:cs="Tahoma"/>
          <w:szCs w:val="22"/>
          <w:lang w:eastAsia="en-US"/>
        </w:rPr>
        <w:t>5594</w:t>
      </w:r>
      <w:r w:rsidR="006E1C76" w:rsidRPr="00362437">
        <w:rPr>
          <w:rFonts w:eastAsia="Calibri" w:cs="Tahoma"/>
          <w:szCs w:val="22"/>
          <w:lang w:eastAsia="en-US"/>
        </w:rPr>
        <w:t>/Przewodnik_</w:t>
      </w:r>
      <w:r w:rsidR="00A44CB3" w:rsidRPr="00362437">
        <w:rPr>
          <w:rFonts w:eastAsia="Calibri" w:cs="Tahoma"/>
          <w:szCs w:val="22"/>
          <w:lang w:eastAsia="en-US"/>
        </w:rPr>
        <w:t>AKK</w:t>
      </w:r>
      <w:r w:rsidR="006E1C76" w:rsidRPr="00362437">
        <w:rPr>
          <w:rFonts w:eastAsia="Calibri" w:cs="Tahoma"/>
          <w:szCs w:val="22"/>
          <w:lang w:eastAsia="en-US"/>
        </w:rPr>
        <w:t>_</w:t>
      </w:r>
      <w:r w:rsidR="00A44CB3" w:rsidRPr="00362437">
        <w:rPr>
          <w:rFonts w:eastAsia="Calibri" w:cs="Tahoma"/>
          <w:szCs w:val="22"/>
          <w:lang w:eastAsia="en-US"/>
        </w:rPr>
        <w:t>14_20</w:t>
      </w:r>
      <w:r w:rsidR="006E1C76" w:rsidRPr="00362437">
        <w:rPr>
          <w:rFonts w:eastAsia="Calibri" w:cs="Tahoma"/>
          <w:szCs w:val="22"/>
          <w:lang w:eastAsia="en-US"/>
        </w:rPr>
        <w:t>.pdf, dostęp</w:t>
      </w:r>
      <w:r w:rsidR="004A3659" w:rsidRPr="00362437">
        <w:rPr>
          <w:rFonts w:eastAsia="Calibri" w:cs="Tahoma"/>
          <w:szCs w:val="22"/>
          <w:lang w:eastAsia="en-US"/>
        </w:rPr>
        <w:t>:</w:t>
      </w:r>
      <w:r w:rsidR="006E1C76" w:rsidRPr="00362437">
        <w:rPr>
          <w:rFonts w:eastAsia="Calibri" w:cs="Tahoma"/>
          <w:szCs w:val="22"/>
          <w:lang w:eastAsia="en-US"/>
        </w:rPr>
        <w:t xml:space="preserve"> </w:t>
      </w:r>
      <w:r w:rsidR="009635A5">
        <w:rPr>
          <w:rFonts w:eastAsia="Calibri" w:cs="Tahoma"/>
          <w:szCs w:val="22"/>
          <w:lang w:eastAsia="en-US"/>
        </w:rPr>
        <w:t>20.06</w:t>
      </w:r>
      <w:r w:rsidR="00A44CB3" w:rsidRPr="00362437">
        <w:rPr>
          <w:rFonts w:eastAsia="Calibri" w:cs="Tahoma"/>
          <w:szCs w:val="22"/>
          <w:lang w:eastAsia="en-US"/>
        </w:rPr>
        <w:t>.2021</w:t>
      </w:r>
      <w:r w:rsidR="006E1C76" w:rsidRPr="00362437">
        <w:rPr>
          <w:rFonts w:eastAsia="Calibri" w:cs="Tahoma"/>
          <w:szCs w:val="22"/>
          <w:lang w:eastAsia="en-US"/>
        </w:rPr>
        <w:t xml:space="preserve"> r.)</w:t>
      </w:r>
      <w:r w:rsidR="004A3659" w:rsidRPr="00362437">
        <w:rPr>
          <w:rFonts w:eastAsia="Calibri" w:cs="Tahoma"/>
          <w:szCs w:val="22"/>
          <w:lang w:eastAsia="en-US"/>
        </w:rPr>
        <w:t>;</w:t>
      </w:r>
    </w:p>
    <w:p w14:paraId="2A0D0970" w14:textId="0336134E" w:rsidR="000252BC" w:rsidRPr="00362437" w:rsidRDefault="00B26D48" w:rsidP="00A44CB3">
      <w:pPr>
        <w:numPr>
          <w:ilvl w:val="1"/>
          <w:numId w:val="9"/>
        </w:numPr>
        <w:autoSpaceDE w:val="0"/>
        <w:autoSpaceDN w:val="0"/>
        <w:adjustRightInd w:val="0"/>
        <w:ind w:left="709"/>
        <w:contextualSpacing/>
        <w:rPr>
          <w:rFonts w:eastAsia="Calibri" w:cs="Tahoma"/>
          <w:szCs w:val="22"/>
          <w:lang w:eastAsia="en-US"/>
        </w:rPr>
      </w:pPr>
      <w:r w:rsidRPr="00362437">
        <w:rPr>
          <w:rFonts w:eastAsia="Calibri" w:cs="Tahoma"/>
          <w:szCs w:val="22"/>
          <w:lang w:eastAsia="en-US"/>
        </w:rPr>
        <w:t>„Najlepsze praktyki w analizach kosztów i korzyści projektów transportowych współfinansowanych</w:t>
      </w:r>
      <w:r w:rsidR="004A3659" w:rsidRPr="00362437">
        <w:rPr>
          <w:rFonts w:eastAsia="Calibri" w:cs="Tahoma"/>
          <w:szCs w:val="22"/>
          <w:lang w:eastAsia="en-US"/>
        </w:rPr>
        <w:t> </w:t>
      </w:r>
      <w:r w:rsidRPr="00362437">
        <w:rPr>
          <w:rFonts w:eastAsia="Calibri" w:cs="Tahoma"/>
          <w:szCs w:val="22"/>
          <w:lang w:eastAsia="en-US"/>
        </w:rPr>
        <w:t>ze</w:t>
      </w:r>
      <w:r w:rsidR="004A3659" w:rsidRPr="00362437">
        <w:rPr>
          <w:rFonts w:eastAsia="Calibri" w:cs="Tahoma"/>
          <w:szCs w:val="22"/>
          <w:lang w:eastAsia="en-US"/>
        </w:rPr>
        <w:t> </w:t>
      </w:r>
      <w:r w:rsidRPr="00362437">
        <w:rPr>
          <w:rFonts w:eastAsia="Calibri" w:cs="Tahoma"/>
          <w:szCs w:val="22"/>
          <w:lang w:eastAsia="en-US"/>
        </w:rPr>
        <w:t>środków</w:t>
      </w:r>
      <w:r w:rsidR="004A3659" w:rsidRPr="00362437">
        <w:rPr>
          <w:rFonts w:eastAsia="Calibri" w:cs="Tahoma"/>
          <w:szCs w:val="22"/>
          <w:lang w:eastAsia="en-US"/>
        </w:rPr>
        <w:t> </w:t>
      </w:r>
      <w:r w:rsidRPr="00362437">
        <w:rPr>
          <w:rFonts w:eastAsia="Calibri" w:cs="Tahoma"/>
          <w:szCs w:val="22"/>
          <w:lang w:eastAsia="en-US"/>
        </w:rPr>
        <w:t>unijnych”,</w:t>
      </w:r>
      <w:r w:rsidR="004A3659" w:rsidRPr="00362437">
        <w:rPr>
          <w:rFonts w:eastAsia="Calibri" w:cs="Tahoma"/>
          <w:szCs w:val="22"/>
          <w:lang w:eastAsia="en-US"/>
        </w:rPr>
        <w:t> </w:t>
      </w:r>
      <w:r w:rsidRPr="00362437">
        <w:rPr>
          <w:rFonts w:eastAsia="Calibri" w:cs="Tahoma"/>
          <w:szCs w:val="22"/>
          <w:lang w:eastAsia="en-US"/>
        </w:rPr>
        <w:t>oprac</w:t>
      </w:r>
      <w:r w:rsidR="004A3659" w:rsidRPr="00362437">
        <w:rPr>
          <w:rFonts w:eastAsia="Calibri" w:cs="Tahoma"/>
          <w:szCs w:val="22"/>
          <w:lang w:eastAsia="en-US"/>
        </w:rPr>
        <w:t>owanie </w:t>
      </w:r>
      <w:r w:rsidRPr="00362437">
        <w:rPr>
          <w:rFonts w:eastAsia="Calibri" w:cs="Tahoma"/>
          <w:szCs w:val="22"/>
          <w:lang w:eastAsia="en-US"/>
        </w:rPr>
        <w:t>CUPT</w:t>
      </w:r>
      <w:r w:rsidR="006E1C76" w:rsidRPr="00362437">
        <w:rPr>
          <w:rFonts w:eastAsia="Calibri" w:cs="Tahoma"/>
          <w:szCs w:val="22"/>
          <w:lang w:eastAsia="en-US"/>
        </w:rPr>
        <w:t>,</w:t>
      </w:r>
      <w:r w:rsidR="004A3659" w:rsidRPr="00362437">
        <w:rPr>
          <w:rFonts w:eastAsia="Calibri" w:cs="Tahoma"/>
          <w:szCs w:val="22"/>
          <w:lang w:eastAsia="en-US"/>
        </w:rPr>
        <w:t> </w:t>
      </w:r>
      <w:r w:rsidR="006E1C76" w:rsidRPr="00362437">
        <w:rPr>
          <w:rFonts w:eastAsia="Calibri" w:cs="Tahoma"/>
          <w:szCs w:val="22"/>
          <w:lang w:eastAsia="en-US"/>
        </w:rPr>
        <w:t>grudzień</w:t>
      </w:r>
      <w:r w:rsidR="004A3659" w:rsidRPr="00362437">
        <w:rPr>
          <w:rFonts w:eastAsia="Calibri" w:cs="Tahoma"/>
          <w:szCs w:val="22"/>
          <w:lang w:eastAsia="en-US"/>
        </w:rPr>
        <w:t> </w:t>
      </w:r>
      <w:r w:rsidR="006E1C76" w:rsidRPr="00362437">
        <w:rPr>
          <w:rFonts w:eastAsia="Calibri" w:cs="Tahoma"/>
          <w:szCs w:val="22"/>
          <w:lang w:eastAsia="en-US"/>
        </w:rPr>
        <w:t>2014 </w:t>
      </w:r>
      <w:r w:rsidRPr="00362437">
        <w:rPr>
          <w:rFonts w:eastAsia="Calibri" w:cs="Tahoma"/>
          <w:szCs w:val="22"/>
          <w:lang w:eastAsia="en-US"/>
        </w:rPr>
        <w:t>r.</w:t>
      </w:r>
      <w:r w:rsidR="006E1C76" w:rsidRPr="00362437">
        <w:rPr>
          <w:rFonts w:eastAsia="Calibri" w:cs="Tahoma"/>
          <w:szCs w:val="22"/>
          <w:lang w:eastAsia="en-US"/>
        </w:rPr>
        <w:t xml:space="preserve"> (www.cupt.gov.pl/</w:t>
      </w:r>
      <w:r w:rsidR="00A44CB3" w:rsidRPr="00362437">
        <w:rPr>
          <w:rFonts w:eastAsia="Calibri" w:cs="Tahoma"/>
          <w:szCs w:val="22"/>
          <w:lang w:eastAsia="en-US"/>
        </w:rPr>
        <w:t>wdrazanie-projektow/analiza-kosztow-i-korzysci/metodyka-analizy-kosztow-i-korzysci/podreczniki-akk</w:t>
      </w:r>
      <w:r w:rsidR="006E1C76" w:rsidRPr="00362437">
        <w:rPr>
          <w:rFonts w:eastAsia="Calibri" w:cs="Tahoma"/>
          <w:szCs w:val="22"/>
          <w:lang w:eastAsia="en-US"/>
        </w:rPr>
        <w:t>/zakladki</w:t>
      </w:r>
      <w:r w:rsidR="00377F72" w:rsidRPr="00362437">
        <w:rPr>
          <w:rFonts w:eastAsia="Calibri" w:cs="Tahoma"/>
          <w:szCs w:val="22"/>
          <w:lang w:eastAsia="en-US"/>
        </w:rPr>
        <w:t>, dostęp</w:t>
      </w:r>
      <w:r w:rsidR="004A3659" w:rsidRPr="00362437">
        <w:rPr>
          <w:rFonts w:eastAsia="Calibri" w:cs="Tahoma"/>
          <w:szCs w:val="22"/>
          <w:lang w:eastAsia="en-US"/>
        </w:rPr>
        <w:t>:</w:t>
      </w:r>
      <w:r w:rsidR="0009280A" w:rsidRPr="00362437">
        <w:rPr>
          <w:rFonts w:eastAsia="Calibri" w:cs="Tahoma"/>
          <w:szCs w:val="22"/>
          <w:lang w:eastAsia="en-US"/>
        </w:rPr>
        <w:t xml:space="preserve"> </w:t>
      </w:r>
      <w:r w:rsidR="009635A5">
        <w:rPr>
          <w:rFonts w:eastAsia="Calibri" w:cs="Tahoma"/>
          <w:szCs w:val="22"/>
          <w:lang w:eastAsia="en-US"/>
        </w:rPr>
        <w:t>20.06</w:t>
      </w:r>
      <w:r w:rsidR="00A44CB3" w:rsidRPr="00362437">
        <w:rPr>
          <w:rFonts w:eastAsia="Calibri" w:cs="Tahoma"/>
          <w:szCs w:val="22"/>
          <w:lang w:eastAsia="en-US"/>
        </w:rPr>
        <w:t>.2021</w:t>
      </w:r>
      <w:r w:rsidR="00377F72" w:rsidRPr="00362437">
        <w:rPr>
          <w:rFonts w:eastAsia="Calibri" w:cs="Tahoma"/>
          <w:szCs w:val="22"/>
          <w:lang w:eastAsia="en-US"/>
        </w:rPr>
        <w:t xml:space="preserve"> r.);</w:t>
      </w:r>
    </w:p>
    <w:p w14:paraId="6EB062A4" w14:textId="2FF0E258" w:rsidR="00EB2879" w:rsidRPr="00362437" w:rsidRDefault="00377F72" w:rsidP="0016104F">
      <w:pPr>
        <w:numPr>
          <w:ilvl w:val="1"/>
          <w:numId w:val="9"/>
        </w:numPr>
        <w:autoSpaceDE w:val="0"/>
        <w:autoSpaceDN w:val="0"/>
        <w:adjustRightInd w:val="0"/>
        <w:ind w:left="709"/>
        <w:contextualSpacing/>
        <w:rPr>
          <w:rFonts w:eastAsia="Calibri" w:cs="Tahoma"/>
          <w:szCs w:val="22"/>
          <w:lang w:eastAsia="en-US"/>
        </w:rPr>
      </w:pPr>
      <w:r w:rsidRPr="00362437">
        <w:rPr>
          <w:rFonts w:eastAsia="Calibri" w:cs="Tahoma"/>
          <w:szCs w:val="22"/>
          <w:lang w:eastAsia="en-US"/>
        </w:rPr>
        <w:t>„Wytyczne w zakresie zagadnień związanych z przygotowaniem projektów inwestycyjnych, w tym projektów generujących dochód i projektów hybrydowych na lata 2014-2020” (https://www.funduszeeuropejskie.gov.pl/strony/o-funduszach/dokumenty/wytyczne-ministra-infrastruktury-i-rozwoju-w-zakresie-zagadnien-zwiazanych-z-przygotowaniem-projektow-inwestycyjnych-w-tym-projektow-generujacych-dochod-i-projektow-hybrydowych-na-lata-2014-2020-1/, dostęp</w:t>
      </w:r>
      <w:r w:rsidR="004A3659" w:rsidRPr="00362437">
        <w:rPr>
          <w:rFonts w:eastAsia="Calibri" w:cs="Tahoma"/>
          <w:szCs w:val="22"/>
          <w:lang w:eastAsia="en-US"/>
        </w:rPr>
        <w:t>:</w:t>
      </w:r>
      <w:r w:rsidR="0009280A" w:rsidRPr="00362437">
        <w:rPr>
          <w:rFonts w:eastAsia="Calibri" w:cs="Tahoma"/>
          <w:szCs w:val="22"/>
          <w:lang w:eastAsia="en-US"/>
        </w:rPr>
        <w:t xml:space="preserve"> </w:t>
      </w:r>
      <w:r w:rsidR="009635A5">
        <w:rPr>
          <w:rFonts w:eastAsia="Calibri" w:cs="Tahoma"/>
          <w:szCs w:val="22"/>
          <w:lang w:eastAsia="en-US"/>
        </w:rPr>
        <w:t>20.06</w:t>
      </w:r>
      <w:r w:rsidR="0016104F" w:rsidRPr="00362437">
        <w:rPr>
          <w:rFonts w:eastAsia="Calibri" w:cs="Tahoma"/>
          <w:szCs w:val="22"/>
          <w:lang w:eastAsia="en-US"/>
        </w:rPr>
        <w:t>.2021</w:t>
      </w:r>
      <w:r w:rsidRPr="00362437">
        <w:rPr>
          <w:rFonts w:eastAsia="Calibri" w:cs="Tahoma"/>
          <w:szCs w:val="22"/>
          <w:lang w:eastAsia="en-US"/>
        </w:rPr>
        <w:t xml:space="preserve"> r.)</w:t>
      </w:r>
      <w:r w:rsidR="00EB2879" w:rsidRPr="00362437">
        <w:rPr>
          <w:rFonts w:eastAsia="Calibri" w:cs="Tahoma"/>
          <w:szCs w:val="22"/>
          <w:lang w:eastAsia="en-US"/>
        </w:rPr>
        <w:t>;</w:t>
      </w:r>
    </w:p>
    <w:p w14:paraId="512FD159" w14:textId="01FEAD2C" w:rsidR="000252BC" w:rsidRPr="00362437" w:rsidRDefault="00EB2879" w:rsidP="00A44CB3">
      <w:pPr>
        <w:numPr>
          <w:ilvl w:val="1"/>
          <w:numId w:val="9"/>
        </w:numPr>
        <w:autoSpaceDE w:val="0"/>
        <w:autoSpaceDN w:val="0"/>
        <w:adjustRightInd w:val="0"/>
        <w:ind w:left="709"/>
        <w:contextualSpacing/>
        <w:rPr>
          <w:rFonts w:eastAsia="Calibri" w:cs="Tahoma"/>
          <w:szCs w:val="22"/>
          <w:lang w:eastAsia="en-US"/>
        </w:rPr>
      </w:pPr>
      <w:r w:rsidRPr="00362437">
        <w:t>„</w:t>
      </w:r>
      <w:r w:rsidRPr="00362437">
        <w:rPr>
          <w:rFonts w:eastAsia="Calibri" w:cs="Tahoma"/>
          <w:szCs w:val="22"/>
          <w:lang w:eastAsia="en-US"/>
        </w:rPr>
        <w:t>Zasady</w:t>
      </w:r>
      <w:r w:rsidRPr="00362437">
        <w:t xml:space="preserve"> opracowania wymagan</w:t>
      </w:r>
      <w:r w:rsidR="002F7D56" w:rsidRPr="00362437">
        <w:t>ej</w:t>
      </w:r>
      <w:r w:rsidRPr="00362437">
        <w:t xml:space="preserve"> ustawą o elektromobilności i paliwach alternatywnych analiz</w:t>
      </w:r>
      <w:r w:rsidR="002F7D56" w:rsidRPr="00362437">
        <w:t>y</w:t>
      </w:r>
      <w:r w:rsidRPr="00362437">
        <w:t xml:space="preserve"> korzyści i kosztów związanych z wykorzystaniem autobusów zeroemisyjnych przy świadczeniu usług komunikacji miejskiej. Praktyczny przewodnik dla samorządów”</w:t>
      </w:r>
      <w:r w:rsidR="002F7D56" w:rsidRPr="00362437">
        <w:t>,</w:t>
      </w:r>
      <w:r w:rsidRPr="00362437">
        <w:t xml:space="preserve"> IGKM Warszawa</w:t>
      </w:r>
      <w:r w:rsidR="002F7D56" w:rsidRPr="00362437">
        <w:t>,</w:t>
      </w:r>
      <w:r w:rsidRPr="00362437">
        <w:t xml:space="preserve"> 2018 r.</w:t>
      </w:r>
    </w:p>
    <w:p w14:paraId="38DF3421" w14:textId="345E1B8B" w:rsidR="008C257D" w:rsidRPr="00362437" w:rsidRDefault="008C257D" w:rsidP="008C257D">
      <w:pPr>
        <w:autoSpaceDE w:val="0"/>
        <w:autoSpaceDN w:val="0"/>
        <w:adjustRightInd w:val="0"/>
        <w:contextualSpacing/>
        <w:rPr>
          <w:rFonts w:eastAsia="Calibri" w:cs="Tahoma"/>
          <w:szCs w:val="22"/>
          <w:lang w:eastAsia="en-US"/>
        </w:rPr>
      </w:pPr>
      <w:r w:rsidRPr="00362437">
        <w:t xml:space="preserve">Weryfikacja wszystkich przywołanych w dokumencie odnośników internetowych miała miejsce w dniu </w:t>
      </w:r>
      <w:r w:rsidR="00E86D1B">
        <w:t>20 czerwca</w:t>
      </w:r>
      <w:r w:rsidRPr="00362437">
        <w:t xml:space="preserve"> 2021 r.</w:t>
      </w:r>
    </w:p>
    <w:p w14:paraId="51AE913C" w14:textId="77777777" w:rsidR="0089629B" w:rsidRPr="00362437" w:rsidRDefault="0089629B" w:rsidP="007971C6">
      <w:pPr>
        <w:pStyle w:val="Nagwek2"/>
        <w:tabs>
          <w:tab w:val="left" w:pos="539"/>
        </w:tabs>
        <w:spacing w:before="120"/>
        <w:ind w:left="567"/>
        <w:jc w:val="center"/>
        <w:rPr>
          <w:color w:val="000000"/>
        </w:rPr>
      </w:pPr>
      <w:bookmarkStart w:id="16" w:name="_Toc420681777"/>
      <w:bookmarkStart w:id="17" w:name="_Toc79391284"/>
      <w:bookmarkEnd w:id="7"/>
      <w:r w:rsidRPr="00362437">
        <w:rPr>
          <w:color w:val="000000"/>
        </w:rPr>
        <w:t>Definicje i określenia</w:t>
      </w:r>
      <w:bookmarkEnd w:id="16"/>
      <w:bookmarkEnd w:id="17"/>
    </w:p>
    <w:p w14:paraId="31067D38" w14:textId="77777777" w:rsidR="0089629B" w:rsidRPr="00362437" w:rsidRDefault="007078B7" w:rsidP="007971C6">
      <w:pPr>
        <w:rPr>
          <w:szCs w:val="22"/>
        </w:rPr>
      </w:pPr>
      <w:r w:rsidRPr="00362437">
        <w:rPr>
          <w:szCs w:val="22"/>
        </w:rPr>
        <w:t xml:space="preserve">Używane w opracowaniu wyrażenia, uszeregowane poniżej w kolejności alfabetycznej, zostały zdefiniowane w ustawach: o elektromobilności i paliwach alternatywnych oraz </w:t>
      </w:r>
      <w:r w:rsidR="005837D9" w:rsidRPr="00362437">
        <w:rPr>
          <w:szCs w:val="22"/>
        </w:rPr>
        <w:t xml:space="preserve">o </w:t>
      </w:r>
      <w:r w:rsidRPr="00362437">
        <w:rPr>
          <w:szCs w:val="22"/>
        </w:rPr>
        <w:t>publicznym transporcie zbiorowym</w:t>
      </w:r>
      <w:r w:rsidR="005837D9" w:rsidRPr="00362437">
        <w:rPr>
          <w:szCs w:val="22"/>
        </w:rPr>
        <w:t xml:space="preserve"> lub w innych aktach prawnych </w:t>
      </w:r>
      <w:r w:rsidRPr="00362437">
        <w:rPr>
          <w:szCs w:val="22"/>
        </w:rPr>
        <w:t>i oznaczają odpowiednio:</w:t>
      </w:r>
      <w:r w:rsidR="0089629B" w:rsidRPr="00362437">
        <w:rPr>
          <w:szCs w:val="22"/>
        </w:rPr>
        <w:t xml:space="preserve"> </w:t>
      </w:r>
    </w:p>
    <w:p w14:paraId="60FE9FB0" w14:textId="77777777" w:rsidR="00CA01C4" w:rsidRPr="00362437" w:rsidRDefault="00C76205" w:rsidP="008C7F29">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a</w:t>
      </w:r>
      <w:r w:rsidR="00026F13" w:rsidRPr="00362437">
        <w:rPr>
          <w:rFonts w:ascii="Tahoma" w:hAnsi="Tahoma" w:cs="Tahoma"/>
          <w:b/>
        </w:rPr>
        <w:t>utobus zeroemisyjny</w:t>
      </w:r>
      <w:r w:rsidR="00CA01C4" w:rsidRPr="00362437">
        <w:rPr>
          <w:rFonts w:ascii="Tahoma" w:hAnsi="Tahoma" w:cs="Tahoma"/>
          <w:b/>
        </w:rPr>
        <w:t xml:space="preserve"> </w:t>
      </w:r>
      <w:r w:rsidR="00CA01C4" w:rsidRPr="00362437">
        <w:rPr>
          <w:rFonts w:ascii="Tahoma" w:hAnsi="Tahoma" w:cs="Tahoma"/>
        </w:rPr>
        <w:t xml:space="preserve">– </w:t>
      </w:r>
      <w:r w:rsidR="00026F13" w:rsidRPr="00362437">
        <w:rPr>
          <w:rFonts w:ascii="Tahoma" w:hAnsi="Tahoma" w:cs="Tahoma"/>
        </w:rPr>
        <w:t xml:space="preserve">autobus w rozumieniu art. 2 pkt 41 </w:t>
      </w:r>
      <w:r w:rsidR="008F5C8B" w:rsidRPr="00362437">
        <w:rPr>
          <w:rFonts w:ascii="Tahoma" w:hAnsi="Tahoma" w:cs="Tahoma"/>
        </w:rPr>
        <w:t>Prawa</w:t>
      </w:r>
      <w:r w:rsidR="00026F13" w:rsidRPr="00362437">
        <w:rPr>
          <w:rFonts w:ascii="Tahoma" w:hAnsi="Tahoma" w:cs="Tahoma"/>
        </w:rPr>
        <w:t xml:space="preserve"> o ruchu drogowym, wykorzystujący do napędu energię</w:t>
      </w:r>
      <w:r w:rsidRPr="00362437">
        <w:rPr>
          <w:rFonts w:ascii="Tahoma" w:hAnsi="Tahoma" w:cs="Tahoma"/>
        </w:rPr>
        <w:t xml:space="preserve"> </w:t>
      </w:r>
      <w:r w:rsidR="00026F13" w:rsidRPr="00362437">
        <w:rPr>
          <w:rFonts w:ascii="Tahoma" w:hAnsi="Tahoma" w:cs="Tahoma"/>
        </w:rPr>
        <w:t xml:space="preserve">elektryczną wytworzoną z wodoru w zainstalowanych </w:t>
      </w:r>
      <w:r w:rsidR="00026F13" w:rsidRPr="00362437">
        <w:rPr>
          <w:rFonts w:ascii="Tahoma" w:hAnsi="Tahoma" w:cs="Tahoma"/>
        </w:rPr>
        <w:lastRenderedPageBreak/>
        <w:t>w nim ogniwach paliwowych lub wyłącznie silnik, którego cykl</w:t>
      </w:r>
      <w:r w:rsidRPr="00362437">
        <w:rPr>
          <w:rFonts w:ascii="Tahoma" w:hAnsi="Tahoma" w:cs="Tahoma"/>
        </w:rPr>
        <w:t xml:space="preserve"> </w:t>
      </w:r>
      <w:r w:rsidR="00026F13" w:rsidRPr="00362437">
        <w:rPr>
          <w:rFonts w:ascii="Tahoma" w:hAnsi="Tahoma" w:cs="Tahoma"/>
        </w:rPr>
        <w:t>pracy nie prowadzi do emisji gazów cieplarnianych lub innych substancji objętych systemem zarządzania emisjami</w:t>
      </w:r>
      <w:r w:rsidRPr="00362437">
        <w:rPr>
          <w:rFonts w:ascii="Tahoma" w:hAnsi="Tahoma" w:cs="Tahoma"/>
        </w:rPr>
        <w:t xml:space="preserve"> </w:t>
      </w:r>
      <w:r w:rsidR="00026F13" w:rsidRPr="00362437">
        <w:rPr>
          <w:rFonts w:ascii="Tahoma" w:hAnsi="Tahoma" w:cs="Tahoma"/>
        </w:rPr>
        <w:t>gazów cieplarnianych, o którym mowa w ustawie z dnia 17 lipca 2009 r. o systemie zarządzania emisjami gazów cieplarnianych</w:t>
      </w:r>
      <w:r w:rsidRPr="00362437">
        <w:rPr>
          <w:rFonts w:ascii="Tahoma" w:hAnsi="Tahoma" w:cs="Tahoma"/>
        </w:rPr>
        <w:t xml:space="preserve"> </w:t>
      </w:r>
      <w:r w:rsidR="00026F13" w:rsidRPr="00362437">
        <w:rPr>
          <w:rFonts w:ascii="Tahoma" w:hAnsi="Tahoma" w:cs="Tahoma"/>
        </w:rPr>
        <w:t>i innych substancji oraz trolejbus w rozumieniu art.</w:t>
      </w:r>
      <w:r w:rsidR="005837D9" w:rsidRPr="00362437">
        <w:rPr>
          <w:rFonts w:ascii="Tahoma" w:hAnsi="Tahoma" w:cs="Tahoma"/>
        </w:rPr>
        <w:t> </w:t>
      </w:r>
      <w:r w:rsidR="00026F13" w:rsidRPr="00362437">
        <w:rPr>
          <w:rFonts w:ascii="Tahoma" w:hAnsi="Tahoma" w:cs="Tahoma"/>
        </w:rPr>
        <w:t>2 pkt 83</w:t>
      </w:r>
      <w:r w:rsidRPr="00362437">
        <w:rPr>
          <w:rFonts w:ascii="Tahoma" w:hAnsi="Tahoma" w:cs="Tahoma"/>
        </w:rPr>
        <w:t xml:space="preserve"> </w:t>
      </w:r>
      <w:r w:rsidR="00026F13" w:rsidRPr="00362437">
        <w:rPr>
          <w:rFonts w:ascii="Tahoma" w:hAnsi="Tahoma" w:cs="Tahoma"/>
        </w:rPr>
        <w:t xml:space="preserve">ustawy </w:t>
      </w:r>
      <w:r w:rsidRPr="00362437">
        <w:rPr>
          <w:rFonts w:ascii="Tahoma" w:hAnsi="Tahoma" w:cs="Tahoma"/>
        </w:rPr>
        <w:t>Prawo o ruchu drogowym</w:t>
      </w:r>
      <w:r w:rsidR="00CA01C4" w:rsidRPr="00362437">
        <w:rPr>
          <w:rFonts w:ascii="Tahoma" w:hAnsi="Tahoma" w:cs="Tahoma"/>
        </w:rPr>
        <w:t>;</w:t>
      </w:r>
    </w:p>
    <w:p w14:paraId="53AF72AC" w14:textId="1FF16DFB" w:rsidR="00FB0237" w:rsidRPr="00362437" w:rsidRDefault="00FB0237" w:rsidP="008C7F29">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CUPT </w:t>
      </w:r>
      <w:r w:rsidRPr="00362437">
        <w:rPr>
          <w:rFonts w:ascii="Tahoma" w:hAnsi="Tahoma" w:cs="Tahoma"/>
        </w:rPr>
        <w:t>– Centrum Unijnych Projektów Transportowych, pl. Europejski 2, 00-844 Warszawa;</w:t>
      </w:r>
    </w:p>
    <w:p w14:paraId="120CA252" w14:textId="77777777" w:rsidR="00EB2879" w:rsidRPr="00362437" w:rsidRDefault="00EB2879" w:rsidP="008C7F29">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infrastruktura ładowania drogowego transportu publicznego </w:t>
      </w:r>
      <w:r w:rsidRPr="00362437">
        <w:rPr>
          <w:rFonts w:ascii="Tahoma" w:hAnsi="Tahoma" w:cs="Tahoma"/>
        </w:rPr>
        <w:t>– punkty ładowania baterii lub tankowania wodoru wraz z niezbędną dla ich funkcjonowania infrastrukturą towarzyszącą, przeznaczone do ładowania lub tankowania, w szczególności autobusów zeroemisyjnych, wykorzystywanych w transporcie publicznym;</w:t>
      </w:r>
    </w:p>
    <w:p w14:paraId="74E31CDF" w14:textId="1580B8A8" w:rsidR="00521FD8" w:rsidRPr="00362437" w:rsidRDefault="00521FD8" w:rsidP="008C7F29">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komunikacja miejska </w:t>
      </w:r>
      <w:r w:rsidR="008C7F29" w:rsidRPr="00362437">
        <w:rPr>
          <w:rFonts w:ascii="Tahoma" w:hAnsi="Tahoma" w:cs="Tahoma"/>
        </w:rPr>
        <w:t>– sieć wszystkich linii komunikacyjnych o charakterze użyteczności publicznej zorganizowanych przez Miasto na obszarze jego właściwości – Miasta i gmin, które z Miastem zawarły porozumienia międzygminne;</w:t>
      </w:r>
    </w:p>
    <w:p w14:paraId="47D77C64" w14:textId="77777777" w:rsidR="009E77D2" w:rsidRPr="00362437" w:rsidRDefault="009E77D2" w:rsidP="008C7F29">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linia komunikacyjna </w:t>
      </w:r>
      <w:r w:rsidRPr="00362437">
        <w:rPr>
          <w:rFonts w:ascii="Tahoma" w:hAnsi="Tahoma" w:cs="Tahoma"/>
        </w:rPr>
        <w:t xml:space="preserve">– połączenie komunikacyjne na sieci dróg </w:t>
      </w:r>
      <w:proofErr w:type="gramStart"/>
      <w:r w:rsidRPr="00362437">
        <w:rPr>
          <w:rFonts w:ascii="Tahoma" w:hAnsi="Tahoma" w:cs="Tahoma"/>
        </w:rPr>
        <w:t>publicznych</w:t>
      </w:r>
      <w:r w:rsidR="00045B05" w:rsidRPr="00362437">
        <w:rPr>
          <w:rFonts w:ascii="Tahoma" w:hAnsi="Tahoma" w:cs="Tahoma"/>
        </w:rPr>
        <w:t>,</w:t>
      </w:r>
      <w:proofErr w:type="gramEnd"/>
      <w:r w:rsidRPr="00362437">
        <w:rPr>
          <w:rFonts w:ascii="Tahoma" w:hAnsi="Tahoma" w:cs="Tahoma"/>
        </w:rPr>
        <w:t xml:space="preserve"> albo liniach kolejowych, innych szynowych, linowych, </w:t>
      </w:r>
      <w:proofErr w:type="spellStart"/>
      <w:r w:rsidRPr="00362437">
        <w:rPr>
          <w:rFonts w:ascii="Tahoma" w:hAnsi="Tahoma" w:cs="Tahoma"/>
        </w:rPr>
        <w:t>linowo-terenowych</w:t>
      </w:r>
      <w:proofErr w:type="spellEnd"/>
      <w:r w:rsidRPr="00362437">
        <w:rPr>
          <w:rFonts w:ascii="Tahoma" w:hAnsi="Tahoma" w:cs="Tahoma"/>
        </w:rPr>
        <w:t xml:space="preserve">, </w:t>
      </w:r>
      <w:r w:rsidR="00045B05" w:rsidRPr="00362437">
        <w:rPr>
          <w:rFonts w:ascii="Tahoma" w:hAnsi="Tahoma" w:cs="Tahoma"/>
        </w:rPr>
        <w:t>albo akwenach morskich lub wodach śródlądowych – wraz z oznaczonymi miejscami do wsiadania i wysiadania pasażerów na liniach komunikacyjnych, po których odbywa się publiczny transport zbiorowy</w:t>
      </w:r>
      <w:r w:rsidR="005837D9" w:rsidRPr="00362437">
        <w:rPr>
          <w:rFonts w:ascii="Tahoma" w:hAnsi="Tahoma" w:cs="Tahoma"/>
        </w:rPr>
        <w:t>;</w:t>
      </w:r>
    </w:p>
    <w:p w14:paraId="30CBD907" w14:textId="6044319C" w:rsidR="005F2E30" w:rsidRPr="00362437" w:rsidRDefault="005F2E30"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Miasto </w:t>
      </w:r>
      <w:r w:rsidRPr="00362437">
        <w:rPr>
          <w:rFonts w:ascii="Tahoma" w:hAnsi="Tahoma" w:cs="Tahoma"/>
        </w:rPr>
        <w:t>–</w:t>
      </w:r>
      <w:r w:rsidR="00610D08" w:rsidRPr="00362437">
        <w:rPr>
          <w:rFonts w:ascii="Tahoma" w:hAnsi="Tahoma" w:cs="Tahoma"/>
        </w:rPr>
        <w:t xml:space="preserve"> </w:t>
      </w:r>
      <w:r w:rsidR="008C257D" w:rsidRPr="00362437">
        <w:rPr>
          <w:rFonts w:ascii="Tahoma" w:hAnsi="Tahoma" w:cs="Tahoma"/>
        </w:rPr>
        <w:t>g</w:t>
      </w:r>
      <w:r w:rsidRPr="00362437">
        <w:rPr>
          <w:rFonts w:ascii="Tahoma" w:hAnsi="Tahoma" w:cs="Tahoma"/>
        </w:rPr>
        <w:t xml:space="preserve">mina </w:t>
      </w:r>
      <w:r w:rsidR="008C7F29" w:rsidRPr="00362437">
        <w:rPr>
          <w:rFonts w:ascii="Tahoma" w:hAnsi="Tahoma" w:cs="Tahoma"/>
        </w:rPr>
        <w:t>Miasto</w:t>
      </w:r>
      <w:r w:rsidRPr="00362437">
        <w:rPr>
          <w:rFonts w:ascii="Tahoma" w:hAnsi="Tahoma" w:cs="Tahoma"/>
        </w:rPr>
        <w:t xml:space="preserve"> </w:t>
      </w:r>
      <w:r w:rsidR="00F54284">
        <w:rPr>
          <w:rFonts w:ascii="Tahoma" w:hAnsi="Tahoma" w:cs="Tahoma"/>
        </w:rPr>
        <w:t>Piotrków Tryb</w:t>
      </w:r>
      <w:r w:rsidR="00365E1F">
        <w:rPr>
          <w:rFonts w:ascii="Tahoma" w:hAnsi="Tahoma" w:cs="Tahoma"/>
        </w:rPr>
        <w:t>u</w:t>
      </w:r>
      <w:r w:rsidR="00F54284">
        <w:rPr>
          <w:rFonts w:ascii="Tahoma" w:hAnsi="Tahoma" w:cs="Tahoma"/>
        </w:rPr>
        <w:t>nalski</w:t>
      </w:r>
      <w:r w:rsidRPr="00362437">
        <w:rPr>
          <w:rFonts w:ascii="Tahoma" w:hAnsi="Tahoma" w:cs="Tahoma"/>
        </w:rPr>
        <w:t>;</w:t>
      </w:r>
    </w:p>
    <w:p w14:paraId="499351FB" w14:textId="54E416DC" w:rsidR="00F54284" w:rsidRPr="00362437" w:rsidRDefault="00F54284" w:rsidP="00F54284">
      <w:pPr>
        <w:pStyle w:val="Akapitzlist"/>
        <w:numPr>
          <w:ilvl w:val="0"/>
          <w:numId w:val="5"/>
        </w:numPr>
        <w:spacing w:after="0" w:line="360" w:lineRule="auto"/>
        <w:ind w:left="357" w:hanging="357"/>
        <w:jc w:val="both"/>
        <w:rPr>
          <w:rFonts w:ascii="Tahoma" w:hAnsi="Tahoma" w:cs="Tahoma"/>
        </w:rPr>
      </w:pPr>
      <w:r>
        <w:rPr>
          <w:rFonts w:ascii="Tahoma" w:hAnsi="Tahoma" w:cs="Tahoma"/>
          <w:b/>
        </w:rPr>
        <w:t xml:space="preserve">MZK </w:t>
      </w:r>
      <w:r w:rsidRPr="00362437">
        <w:rPr>
          <w:rFonts w:ascii="Tahoma" w:hAnsi="Tahoma" w:cs="Tahoma"/>
          <w:b/>
        </w:rPr>
        <w:t xml:space="preserve">sp. z o.o. </w:t>
      </w:r>
      <w:r w:rsidRPr="00362437">
        <w:rPr>
          <w:rFonts w:ascii="Tahoma" w:hAnsi="Tahoma" w:cs="Tahoma"/>
        </w:rPr>
        <w:t xml:space="preserve">– </w:t>
      </w:r>
      <w:r>
        <w:rPr>
          <w:rFonts w:ascii="Tahoma" w:hAnsi="Tahoma" w:cs="Tahoma"/>
        </w:rPr>
        <w:t>Miejski</w:t>
      </w:r>
      <w:r w:rsidRPr="00362437">
        <w:rPr>
          <w:rFonts w:ascii="Tahoma" w:hAnsi="Tahoma" w:cs="Tahoma"/>
        </w:rPr>
        <w:t xml:space="preserve"> </w:t>
      </w:r>
      <w:r>
        <w:rPr>
          <w:rFonts w:ascii="Tahoma" w:hAnsi="Tahoma" w:cs="Tahoma"/>
        </w:rPr>
        <w:t>Zakład Komunikacyjny</w:t>
      </w:r>
      <w:r w:rsidRPr="00362437">
        <w:rPr>
          <w:rFonts w:ascii="Tahoma" w:hAnsi="Tahoma" w:cs="Tahoma"/>
        </w:rPr>
        <w:t xml:space="preserve"> spółka z ograniczoną odpowiedzialnością, z siedzibą przy ul. </w:t>
      </w:r>
      <w:r>
        <w:rPr>
          <w:rFonts w:ascii="Tahoma" w:hAnsi="Tahoma" w:cs="Tahoma"/>
        </w:rPr>
        <w:t>Krakowskie Przedmieście</w:t>
      </w:r>
      <w:r w:rsidRPr="00362437">
        <w:rPr>
          <w:rFonts w:ascii="Tahoma" w:hAnsi="Tahoma" w:cs="Tahoma"/>
        </w:rPr>
        <w:t xml:space="preserve"> </w:t>
      </w:r>
      <w:r>
        <w:rPr>
          <w:rFonts w:ascii="Tahoma" w:hAnsi="Tahoma" w:cs="Tahoma"/>
        </w:rPr>
        <w:t>73</w:t>
      </w:r>
      <w:r w:rsidRPr="00362437">
        <w:rPr>
          <w:rFonts w:ascii="Tahoma" w:hAnsi="Tahoma" w:cs="Tahoma"/>
        </w:rPr>
        <w:t xml:space="preserve">, </w:t>
      </w:r>
      <w:r>
        <w:rPr>
          <w:rFonts w:ascii="Tahoma" w:hAnsi="Tahoma" w:cs="Tahoma"/>
        </w:rPr>
        <w:t>97-300 Piotrków Trybunalski</w:t>
      </w:r>
      <w:r w:rsidR="002A7E59">
        <w:rPr>
          <w:rFonts w:ascii="Tahoma" w:hAnsi="Tahoma" w:cs="Tahoma"/>
        </w:rPr>
        <w:t>, określana w </w:t>
      </w:r>
      <w:r w:rsidRPr="00362437">
        <w:rPr>
          <w:rFonts w:ascii="Tahoma" w:hAnsi="Tahoma" w:cs="Tahoma"/>
        </w:rPr>
        <w:t xml:space="preserve">opracowaniu także jako </w:t>
      </w:r>
      <w:r w:rsidRPr="00362437">
        <w:rPr>
          <w:rFonts w:ascii="Tahoma" w:hAnsi="Tahoma" w:cs="Tahoma"/>
          <w:b/>
        </w:rPr>
        <w:t>Spółka</w:t>
      </w:r>
      <w:r w:rsidRPr="00362437">
        <w:rPr>
          <w:rFonts w:ascii="Tahoma" w:hAnsi="Tahoma" w:cs="Tahoma"/>
        </w:rPr>
        <w:t>;</w:t>
      </w:r>
    </w:p>
    <w:p w14:paraId="16073297" w14:textId="5467B8B6" w:rsidR="00BD19F5" w:rsidRPr="00362437" w:rsidRDefault="00BD19F5"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NFOŚiGW </w:t>
      </w:r>
      <w:r w:rsidRPr="00362437">
        <w:rPr>
          <w:rFonts w:ascii="Tahoma" w:hAnsi="Tahoma" w:cs="Tahoma"/>
        </w:rPr>
        <w:t>– Narodowy Fundusz Ochrony Środowiska i Gospodarki Wodnej, ul. Konstruktorska 3a, 02-673 Warszawa;</w:t>
      </w:r>
    </w:p>
    <w:p w14:paraId="336968FA" w14:textId="77777777" w:rsidR="00521FD8" w:rsidRPr="00362437" w:rsidRDefault="007B624B"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o</w:t>
      </w:r>
      <w:r w:rsidR="00521FD8" w:rsidRPr="00362437">
        <w:rPr>
          <w:rFonts w:ascii="Tahoma" w:hAnsi="Tahoma" w:cs="Tahoma"/>
          <w:b/>
        </w:rPr>
        <w:t>rganizator</w:t>
      </w:r>
      <w:r w:rsidR="00990CC2" w:rsidRPr="00362437">
        <w:rPr>
          <w:rFonts w:ascii="Tahoma" w:hAnsi="Tahoma" w:cs="Tahoma"/>
          <w:b/>
        </w:rPr>
        <w:t xml:space="preserve"> </w:t>
      </w:r>
      <w:r w:rsidR="00521FD8" w:rsidRPr="00362437">
        <w:rPr>
          <w:rFonts w:ascii="Tahoma" w:hAnsi="Tahoma" w:cs="Tahoma"/>
        </w:rPr>
        <w:t xml:space="preserve">– </w:t>
      </w:r>
      <w:r w:rsidR="00990CC2" w:rsidRPr="00362437">
        <w:rPr>
          <w:rFonts w:ascii="Tahoma" w:hAnsi="Tahoma" w:cs="Tahoma"/>
        </w:rPr>
        <w:t xml:space="preserve">organizator publicznego transportu zbiorowego, </w:t>
      </w:r>
      <w:r w:rsidR="00521FD8" w:rsidRPr="00362437">
        <w:rPr>
          <w:rFonts w:ascii="Tahoma" w:hAnsi="Tahoma" w:cs="Tahoma"/>
        </w:rPr>
        <w:t>właściwa jednostka samorządu terytorialnego albo minister właściwy do spraw transportu, zapewniający funkcjonowanie publicznego transportu zbiorowego na danym obszarze;</w:t>
      </w:r>
    </w:p>
    <w:p w14:paraId="6DED05B3" w14:textId="77777777" w:rsidR="00521FD8" w:rsidRPr="00362437" w:rsidRDefault="007B624B"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o</w:t>
      </w:r>
      <w:r w:rsidR="00521FD8" w:rsidRPr="00362437">
        <w:rPr>
          <w:rFonts w:ascii="Tahoma" w:hAnsi="Tahoma" w:cs="Tahoma"/>
          <w:b/>
        </w:rPr>
        <w:t>perator</w:t>
      </w:r>
      <w:r w:rsidR="00990CC2" w:rsidRPr="00362437">
        <w:rPr>
          <w:rFonts w:ascii="Tahoma" w:hAnsi="Tahoma" w:cs="Tahoma"/>
          <w:b/>
        </w:rPr>
        <w:t xml:space="preserve"> </w:t>
      </w:r>
      <w:r w:rsidR="00521FD8" w:rsidRPr="00362437">
        <w:rPr>
          <w:rFonts w:ascii="Tahoma" w:hAnsi="Tahoma" w:cs="Tahoma"/>
        </w:rPr>
        <w:t xml:space="preserve">– </w:t>
      </w:r>
      <w:r w:rsidR="00990CC2" w:rsidRPr="00362437">
        <w:rPr>
          <w:rFonts w:ascii="Tahoma" w:hAnsi="Tahoma" w:cs="Tahoma"/>
        </w:rPr>
        <w:t xml:space="preserve">operator publicznego transportu zbiorowego, </w:t>
      </w:r>
      <w:r w:rsidR="00521FD8" w:rsidRPr="00362437">
        <w:rPr>
          <w:rFonts w:ascii="Tahoma" w:hAnsi="Tahoma" w:cs="Tahoma"/>
        </w:rPr>
        <w:t>samorządowy zakład budżetowy oraz przedsiębiorca uprawniony do prowadzenia działalności gospodarczej w zakresie przewozu osób, który zawarł z organizatorem publiczneg</w:t>
      </w:r>
      <w:r w:rsidR="001D1288" w:rsidRPr="00362437">
        <w:rPr>
          <w:rFonts w:ascii="Tahoma" w:hAnsi="Tahoma" w:cs="Tahoma"/>
        </w:rPr>
        <w:t>o transportu zbiorowego umowę o </w:t>
      </w:r>
      <w:r w:rsidR="00521FD8" w:rsidRPr="00362437">
        <w:rPr>
          <w:rFonts w:ascii="Tahoma" w:hAnsi="Tahoma" w:cs="Tahoma"/>
        </w:rPr>
        <w:t>świadczenie usług w zakresie publicznego transportu zbiorowego na linii komunikacyjnej określonej w umowie;</w:t>
      </w:r>
    </w:p>
    <w:p w14:paraId="02159B30" w14:textId="7A8EA34F" w:rsidR="00A94547" w:rsidRPr="00362437" w:rsidRDefault="00A94547"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paliwa alternatywne</w:t>
      </w:r>
      <w:r w:rsidRPr="00362437">
        <w:rPr>
          <w:rFonts w:ascii="Tahoma" w:hAnsi="Tahoma" w:cs="Tahoma"/>
        </w:rPr>
        <w:t xml:space="preserve"> – paliwa lub energia wykorzystywane do napędu silników pojazdów samochodowych lub jednostek pływających stanowiące substytut dla paliw pochodzących z ropy naftowej lub otrzymywanych w procesach jej przetwórstwa, w szczególności energia elektryczna, wodór, biopaliwa ciekłe, paliwa syntetyczne i parafinowe, sprężony gaz ziemny </w:t>
      </w:r>
      <w:r w:rsidRPr="00362437">
        <w:rPr>
          <w:rFonts w:ascii="Tahoma" w:hAnsi="Tahoma" w:cs="Tahoma"/>
        </w:rPr>
        <w:lastRenderedPageBreak/>
        <w:t xml:space="preserve">(CNG), w tym pochodzący z </w:t>
      </w:r>
      <w:proofErr w:type="spellStart"/>
      <w:r w:rsidRPr="00362437">
        <w:rPr>
          <w:rFonts w:ascii="Tahoma" w:hAnsi="Tahoma" w:cs="Tahoma"/>
        </w:rPr>
        <w:t>biometanu</w:t>
      </w:r>
      <w:proofErr w:type="spellEnd"/>
      <w:r w:rsidRPr="00362437">
        <w:rPr>
          <w:rFonts w:ascii="Tahoma" w:hAnsi="Tahoma" w:cs="Tahoma"/>
        </w:rPr>
        <w:t>, skroplony gaz ziemny (LNG), w tym pochodzący z </w:t>
      </w:r>
      <w:proofErr w:type="spellStart"/>
      <w:r w:rsidRPr="00362437">
        <w:rPr>
          <w:rFonts w:ascii="Tahoma" w:hAnsi="Tahoma" w:cs="Tahoma"/>
        </w:rPr>
        <w:t>biometanu</w:t>
      </w:r>
      <w:proofErr w:type="spellEnd"/>
      <w:r w:rsidRPr="00362437">
        <w:rPr>
          <w:rFonts w:ascii="Tahoma" w:hAnsi="Tahoma" w:cs="Tahoma"/>
        </w:rPr>
        <w:t xml:space="preserve"> lub gaz płynny (LPG);</w:t>
      </w:r>
    </w:p>
    <w:p w14:paraId="39009DC9" w14:textId="77777777" w:rsidR="00521FD8" w:rsidRPr="00362437" w:rsidRDefault="00521FD8"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podmiot wewnętrzny</w:t>
      </w:r>
      <w:r w:rsidRPr="00362437">
        <w:rPr>
          <w:rFonts w:ascii="Tahoma" w:hAnsi="Tahoma" w:cs="Tahoma"/>
        </w:rPr>
        <w:t xml:space="preserve"> – odrębna prawnie jednostka, powołana do świadczenia zadań własnych jednostki samorządu lokalnego, podlegająca kontroli właściwego organu lokalnego, a w przypadku grupy organów przynajmniej jednego właściwego organu lokalnego, analogicznej do kontroli, jaką sprawują one nad własnymi służbami;</w:t>
      </w:r>
    </w:p>
    <w:p w14:paraId="67B2084D" w14:textId="77777777" w:rsidR="008F5C8B" w:rsidRPr="00362437" w:rsidRDefault="008F5C8B"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pojazd elektryczny </w:t>
      </w:r>
      <w:r w:rsidRPr="00362437">
        <w:rPr>
          <w:rFonts w:ascii="Tahoma" w:hAnsi="Tahoma" w:cs="Tahoma"/>
        </w:rPr>
        <w:t>– pojazd samochodowy w rozumieniu art. 2 pkt 33 Prawa o ruchu drogowym, wykorzystujący do napędu wyłącznie energię elektryczną akumulowaną przez podłączenie do zewnętrznego źródła zasilania</w:t>
      </w:r>
      <w:r w:rsidR="005C5C42" w:rsidRPr="00362437">
        <w:rPr>
          <w:rFonts w:ascii="Tahoma" w:hAnsi="Tahoma" w:cs="Tahoma"/>
        </w:rPr>
        <w:t>, w opracowaniu nazywany także autobusem elektrycznym</w:t>
      </w:r>
      <w:r w:rsidRPr="00362437">
        <w:rPr>
          <w:rFonts w:ascii="Tahoma" w:hAnsi="Tahoma" w:cs="Tahoma"/>
        </w:rPr>
        <w:t>;</w:t>
      </w:r>
    </w:p>
    <w:p w14:paraId="48B883CE" w14:textId="2B72B9F1" w:rsidR="00A94547" w:rsidRPr="00362437" w:rsidRDefault="00A94547"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pojazd hybrydowy</w:t>
      </w:r>
      <w:r w:rsidRPr="00362437">
        <w:rPr>
          <w:rFonts w:ascii="Tahoma" w:hAnsi="Tahoma" w:cs="Tahoma"/>
        </w:rPr>
        <w:t xml:space="preserve"> – pojazd samochodowy w rozumieniu art. 2 pkt 33 Prawa o ruchu drogowym, o napędzie </w:t>
      </w:r>
      <w:proofErr w:type="spellStart"/>
      <w:r w:rsidRPr="00362437">
        <w:rPr>
          <w:rFonts w:ascii="Tahoma" w:hAnsi="Tahoma" w:cs="Tahoma"/>
        </w:rPr>
        <w:t>spalinowo-elektrycznym</w:t>
      </w:r>
      <w:proofErr w:type="spellEnd"/>
      <w:r w:rsidRPr="00362437">
        <w:rPr>
          <w:rFonts w:ascii="Tahoma" w:hAnsi="Tahoma" w:cs="Tahoma"/>
        </w:rPr>
        <w:t>, w którym energia elektryczna jest akumulowana przez podłączenie do zewnętrznego źródła zasilania;</w:t>
      </w:r>
    </w:p>
    <w:p w14:paraId="45994910" w14:textId="207C74A6" w:rsidR="00A94547" w:rsidRPr="00362437" w:rsidRDefault="00A94547"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pojazd napędzany gazem ziemnym </w:t>
      </w:r>
      <w:r w:rsidRPr="00362437">
        <w:rPr>
          <w:rFonts w:ascii="Tahoma" w:hAnsi="Tahoma" w:cs="Tahoma"/>
        </w:rPr>
        <w:t xml:space="preserve">– pojazd samochodowy w rozumieniu art. 2 pkt 33 Prawa o ruchu drogowym, wykorzystujący do napędu sprężony gaz ziemny (CNG) lub skroplony gaz ziemny (LNG), w tym pochodzący z </w:t>
      </w:r>
      <w:proofErr w:type="spellStart"/>
      <w:r w:rsidRPr="00362437">
        <w:rPr>
          <w:rFonts w:ascii="Tahoma" w:hAnsi="Tahoma" w:cs="Tahoma"/>
        </w:rPr>
        <w:t>biometanu</w:t>
      </w:r>
      <w:proofErr w:type="spellEnd"/>
      <w:r w:rsidRPr="00362437">
        <w:rPr>
          <w:rFonts w:ascii="Tahoma" w:hAnsi="Tahoma" w:cs="Tahoma"/>
        </w:rPr>
        <w:t>;</w:t>
      </w:r>
    </w:p>
    <w:p w14:paraId="7F11B661" w14:textId="6B874F76" w:rsidR="009A28DE" w:rsidRPr="00362437" w:rsidRDefault="009A28DE" w:rsidP="009A28DE">
      <w:pPr>
        <w:pStyle w:val="Akapitzlist"/>
        <w:numPr>
          <w:ilvl w:val="0"/>
          <w:numId w:val="5"/>
        </w:numPr>
        <w:spacing w:after="0" w:line="360" w:lineRule="auto"/>
        <w:ind w:left="357" w:hanging="357"/>
        <w:jc w:val="both"/>
        <w:rPr>
          <w:rFonts w:ascii="Tahoma" w:eastAsia="Times New Roman" w:hAnsi="Tahoma" w:cs="Tahoma"/>
          <w:szCs w:val="24"/>
          <w:lang w:eastAsia="pl-PL"/>
        </w:rPr>
      </w:pPr>
      <w:r w:rsidRPr="00362437">
        <w:rPr>
          <w:rFonts w:ascii="Tahoma" w:hAnsi="Tahoma" w:cs="Tahoma"/>
          <w:b/>
        </w:rPr>
        <w:t xml:space="preserve">pojazd napędzany wodorem </w:t>
      </w:r>
      <w:r w:rsidRPr="00362437">
        <w:rPr>
          <w:rFonts w:ascii="Tahoma" w:hAnsi="Tahoma" w:cs="Tahoma"/>
        </w:rPr>
        <w:t>– pojazd samochodowy w rozumieniu art. 2 pkt 33 Prawa o ruchu drogowym, wykorzystujący do napędu energię elektryczną wytworzoną z wodoru w zainstalowanych w nim ogniwach paliwowych,</w:t>
      </w:r>
      <w:r w:rsidRPr="00362437">
        <w:rPr>
          <w:rFonts w:ascii="Tahoma" w:eastAsia="Times New Roman" w:hAnsi="Tahoma" w:cs="Tahoma"/>
          <w:szCs w:val="24"/>
          <w:lang w:eastAsia="pl-PL"/>
        </w:rPr>
        <w:t xml:space="preserve"> w opracowaniu </w:t>
      </w:r>
      <w:r w:rsidR="00DD5CEE">
        <w:rPr>
          <w:rFonts w:ascii="Tahoma" w:eastAsia="Times New Roman" w:hAnsi="Tahoma" w:cs="Tahoma"/>
          <w:szCs w:val="24"/>
          <w:lang w:eastAsia="pl-PL"/>
        </w:rPr>
        <w:t xml:space="preserve">w </w:t>
      </w:r>
      <w:r w:rsidRPr="00362437">
        <w:rPr>
          <w:rFonts w:ascii="Tahoma" w:eastAsia="Times New Roman" w:hAnsi="Tahoma" w:cs="Tahoma"/>
          <w:szCs w:val="24"/>
          <w:lang w:eastAsia="pl-PL"/>
        </w:rPr>
        <w:t>odniesieniu do autobusu nazywany także autobusem elektrycznym z wodorowymi ogniwami paliwowymi lub autobusem elektrycznym zasilanym z ogniw paliwowych;</w:t>
      </w:r>
    </w:p>
    <w:p w14:paraId="66C30134" w14:textId="43EE5761" w:rsidR="00894F51" w:rsidRPr="00362437" w:rsidRDefault="0003607E"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p</w:t>
      </w:r>
      <w:r w:rsidR="00894F51" w:rsidRPr="00362437">
        <w:rPr>
          <w:rFonts w:ascii="Tahoma" w:hAnsi="Tahoma" w:cs="Tahoma"/>
          <w:b/>
        </w:rPr>
        <w:t xml:space="preserve">raktyczny przewodnik </w:t>
      </w:r>
      <w:r w:rsidR="00894F51" w:rsidRPr="00362437">
        <w:rPr>
          <w:rFonts w:ascii="Tahoma" w:hAnsi="Tahoma" w:cs="Tahoma"/>
        </w:rPr>
        <w:t xml:space="preserve">– publikacja pt. „Zasady opracowywania wymaganej ustawą o elektromobilności i paliwach alternatywnych analizy kosztów i korzyści związanych z wykorzystaniem autobusów zeroemisyjnych przy świadczeniu usług komunikacji miejskiej. Praktyczny przewodnik dla samorządów”, wydana przez Izbę Gospodarczą Komunikacji Miejskiej w Warszawie, czerwiec 2018 r.; </w:t>
      </w:r>
    </w:p>
    <w:p w14:paraId="62121655" w14:textId="17BADE49" w:rsidR="008F5C8B" w:rsidRPr="00362437" w:rsidRDefault="008F5C8B"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punkt ładowania </w:t>
      </w:r>
      <w:r w:rsidRPr="00362437">
        <w:rPr>
          <w:rFonts w:ascii="Tahoma" w:hAnsi="Tahoma" w:cs="Tahoma"/>
        </w:rPr>
        <w:t>– urządzenie umożliwiające ładowanie pojedynczego pojazdu elektrycznego, pojazdu hybrydowego i autobusu zeroemisyjnego oraz miejsce, w którym wymienia się lub ładuje akumulator służący do napędu tego pojazdu</w:t>
      </w:r>
      <w:r w:rsidR="005837D9" w:rsidRPr="00362437">
        <w:rPr>
          <w:rFonts w:ascii="Tahoma" w:hAnsi="Tahoma" w:cs="Tahoma"/>
        </w:rPr>
        <w:t>;</w:t>
      </w:r>
      <w:r w:rsidRPr="00362437">
        <w:rPr>
          <w:rFonts w:ascii="Tahoma" w:hAnsi="Tahoma" w:cs="Tahoma"/>
        </w:rPr>
        <w:t xml:space="preserve"> punkt ładowania może być małej mocy (do 22</w:t>
      </w:r>
      <w:r w:rsidR="00415343" w:rsidRPr="00362437">
        <w:rPr>
          <w:rFonts w:ascii="Tahoma" w:hAnsi="Tahoma" w:cs="Tahoma"/>
        </w:rPr>
        <w:t xml:space="preserve"> </w:t>
      </w:r>
      <w:r w:rsidRPr="00362437">
        <w:rPr>
          <w:rFonts w:ascii="Tahoma" w:hAnsi="Tahoma" w:cs="Tahoma"/>
        </w:rPr>
        <w:t>kW) lub dużej mocy (większej niż 22 kW);</w:t>
      </w:r>
    </w:p>
    <w:p w14:paraId="3E6D1DF7" w14:textId="239E1197" w:rsidR="00A94547" w:rsidRPr="00362437" w:rsidRDefault="00A94547"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punkt tankowania CNG </w:t>
      </w:r>
      <w:r w:rsidRPr="00362437">
        <w:rPr>
          <w:rFonts w:ascii="Tahoma" w:hAnsi="Tahoma" w:cs="Tahoma"/>
        </w:rPr>
        <w:t xml:space="preserve">–zespół urządzeń służących do zaopatrywania pojazdów samochodowych w sprężony gaz ziemny (CNG), w tym pochodzący z </w:t>
      </w:r>
      <w:proofErr w:type="spellStart"/>
      <w:r w:rsidRPr="00362437">
        <w:rPr>
          <w:rFonts w:ascii="Tahoma" w:hAnsi="Tahoma" w:cs="Tahoma"/>
        </w:rPr>
        <w:t>biometanu</w:t>
      </w:r>
      <w:proofErr w:type="spellEnd"/>
      <w:r w:rsidRPr="00362437">
        <w:rPr>
          <w:rFonts w:ascii="Tahoma" w:hAnsi="Tahoma" w:cs="Tahoma"/>
        </w:rPr>
        <w:t>, w celu napędu silników tych pojazdów;</w:t>
      </w:r>
    </w:p>
    <w:p w14:paraId="214B98A9" w14:textId="3183C14B" w:rsidR="00A94547" w:rsidRPr="00362437" w:rsidRDefault="00A94547"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bCs/>
        </w:rPr>
        <w:t>punkt tankowania wodoru</w:t>
      </w:r>
      <w:r w:rsidRPr="00362437">
        <w:rPr>
          <w:rFonts w:ascii="Tahoma" w:hAnsi="Tahoma" w:cs="Tahoma"/>
        </w:rPr>
        <w:t xml:space="preserve"> – zespół urządzeń służących do zaopatrywania pojazdów samochodowych w wodór;</w:t>
      </w:r>
    </w:p>
    <w:p w14:paraId="6AEFB10A" w14:textId="77777777" w:rsidR="001B3CB1" w:rsidRPr="00362437" w:rsidRDefault="001B3CB1"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lastRenderedPageBreak/>
        <w:t xml:space="preserve">publiczny transport zbiorowy </w:t>
      </w:r>
      <w:r w:rsidRPr="00362437">
        <w:rPr>
          <w:rFonts w:ascii="Tahoma" w:hAnsi="Tahoma" w:cs="Tahoma"/>
        </w:rPr>
        <w:t>– powszechnie dostępny regularny przewóz osób wykonywany w określonych odstępach czasu i po określonej linii komunikacyjnej, liniach komunikacyjnych lub sieci komunikacyjnej;</w:t>
      </w:r>
    </w:p>
    <w:p w14:paraId="6ED58874" w14:textId="0BA4379F" w:rsidR="00D04EF5" w:rsidRPr="00362437" w:rsidRDefault="00D04EF5"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Rozporządzenie 1370/2007 </w:t>
      </w:r>
      <w:r w:rsidRPr="00362437">
        <w:rPr>
          <w:rFonts w:ascii="Tahoma" w:hAnsi="Tahoma" w:cs="Tahoma"/>
        </w:rPr>
        <w:t xml:space="preserve">– Rozporządzenie </w:t>
      </w:r>
      <w:r w:rsidRPr="00362437">
        <w:rPr>
          <w:rFonts w:ascii="Tahoma" w:hAnsi="Tahoma" w:cs="Tahoma"/>
          <w:bCs/>
        </w:rPr>
        <w:t xml:space="preserve">(WE) nr 1370/2007 Parlamentu Europejskiego i Rady z dnia 23 października 2007 r. dotyczące usług publicznych w zakresie kolejowego i drogowego transportu pasażerskiego oraz uchylające rozporządzenia Rady (EWG) nr 1191/69 i (EWG) nr 1107/70 (Dz. Urz. UE, l. 315/1 z dnia </w:t>
      </w:r>
      <w:r w:rsidR="00DD5CEE">
        <w:rPr>
          <w:rFonts w:ascii="Tahoma" w:hAnsi="Tahoma" w:cs="Tahoma"/>
          <w:bCs/>
        </w:rPr>
        <w:t>3 grudnia 2007</w:t>
      </w:r>
      <w:r w:rsidRPr="00362437">
        <w:rPr>
          <w:rFonts w:ascii="Tahoma" w:hAnsi="Tahoma" w:cs="Tahoma"/>
          <w:bCs/>
        </w:rPr>
        <w:t xml:space="preserve"> r.), zmienione Sprostowaniem z dnia 3 grudnia 2007 r. (Dz. Urz. UE, l. 240/65 z dnia </w:t>
      </w:r>
      <w:r w:rsidR="00DD5CEE">
        <w:rPr>
          <w:rFonts w:ascii="Tahoma" w:hAnsi="Tahoma" w:cs="Tahoma"/>
          <w:bCs/>
        </w:rPr>
        <w:t>16 września 2015</w:t>
      </w:r>
      <w:r w:rsidRPr="00362437">
        <w:rPr>
          <w:rFonts w:ascii="Tahoma" w:hAnsi="Tahoma" w:cs="Tahoma"/>
          <w:bCs/>
        </w:rPr>
        <w:t xml:space="preserve"> r.) oraz Rozporządzeniem Parlamentu Europejskiego i Rady (UE) 2016/2338 z dnia 14 grudnia 2016 r. (Dz. Urz. UE, l. 354/22 z dnia </w:t>
      </w:r>
      <w:r w:rsidR="00DD5CEE">
        <w:rPr>
          <w:rFonts w:ascii="Tahoma" w:hAnsi="Tahoma" w:cs="Tahoma"/>
          <w:bCs/>
        </w:rPr>
        <w:t>23 grudnia 2016</w:t>
      </w:r>
      <w:r w:rsidRPr="00362437">
        <w:rPr>
          <w:rFonts w:ascii="Tahoma" w:hAnsi="Tahoma" w:cs="Tahoma"/>
          <w:bCs/>
        </w:rPr>
        <w:t xml:space="preserve"> r.);</w:t>
      </w:r>
    </w:p>
    <w:p w14:paraId="0867B7A2" w14:textId="77777777" w:rsidR="00521FD8" w:rsidRPr="00362437" w:rsidRDefault="00521FD8"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sieć komunikacyjna</w:t>
      </w:r>
      <w:r w:rsidRPr="00362437">
        <w:rPr>
          <w:rFonts w:ascii="Tahoma" w:hAnsi="Tahoma" w:cs="Tahoma"/>
        </w:rPr>
        <w:t xml:space="preserve"> – układ linii komunikacyjnych obejmujących obszar działania organizatora publicznego transportu zbiorowego lub część tego obszaru;</w:t>
      </w:r>
    </w:p>
    <w:p w14:paraId="0DFC8404" w14:textId="77777777" w:rsidR="008F5C8B" w:rsidRPr="00362437" w:rsidRDefault="008F5C8B"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stacja ładowania </w:t>
      </w:r>
      <w:r w:rsidRPr="00362437">
        <w:rPr>
          <w:rFonts w:ascii="Tahoma" w:hAnsi="Tahoma" w:cs="Tahoma"/>
        </w:rPr>
        <w:t>– urządzenie budowlane obejmujące punkt ładowania o normalnej mocy lub punkt ładowania o dużej mocy, związane z obiektem budowlanym, lub wyposażone w oprogramowanie umożliwiające świadczenie usług ładowania, wraz ze stanowiskiem postojowym oraz instalacją prowadzącą od punktu ładowania do przyłącza elektroenergetycznego;</w:t>
      </w:r>
    </w:p>
    <w:p w14:paraId="299AF4F0" w14:textId="590EF373" w:rsidR="0003607E" w:rsidRPr="00362437" w:rsidRDefault="0003607E"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umowa </w:t>
      </w:r>
      <w:r w:rsidR="00F54284">
        <w:rPr>
          <w:rFonts w:ascii="Tahoma" w:hAnsi="Tahoma" w:cs="Tahoma"/>
          <w:b/>
        </w:rPr>
        <w:t>wykonawcza</w:t>
      </w:r>
      <w:r w:rsidRPr="00362437">
        <w:rPr>
          <w:rFonts w:ascii="Tahoma" w:hAnsi="Tahoma" w:cs="Tahoma"/>
          <w:b/>
        </w:rPr>
        <w:t xml:space="preserve"> </w:t>
      </w:r>
      <w:r w:rsidRPr="00362437">
        <w:rPr>
          <w:rFonts w:ascii="Tahoma" w:hAnsi="Tahoma" w:cs="Tahoma"/>
        </w:rPr>
        <w:t xml:space="preserve">– umowa </w:t>
      </w:r>
      <w:r w:rsidR="00F54284">
        <w:rPr>
          <w:rFonts w:ascii="Tahoma" w:hAnsi="Tahoma" w:cs="Tahoma"/>
        </w:rPr>
        <w:t xml:space="preserve">wykonawcza </w:t>
      </w:r>
      <w:r w:rsidRPr="00362437">
        <w:rPr>
          <w:rFonts w:ascii="Tahoma" w:hAnsi="Tahoma" w:cs="Tahoma"/>
        </w:rPr>
        <w:t xml:space="preserve">nr </w:t>
      </w:r>
      <w:r w:rsidR="00F54284">
        <w:rPr>
          <w:rFonts w:ascii="Tahoma" w:hAnsi="Tahoma" w:cs="Tahoma"/>
        </w:rPr>
        <w:t>11/ZDiUM/DK/202</w:t>
      </w:r>
      <w:r w:rsidRPr="00362437">
        <w:rPr>
          <w:rFonts w:ascii="Tahoma" w:hAnsi="Tahoma" w:cs="Tahoma"/>
        </w:rPr>
        <w:t xml:space="preserve">0 </w:t>
      </w:r>
      <w:r w:rsidR="00F54284" w:rsidRPr="00F54284">
        <w:rPr>
          <w:rFonts w:ascii="Tahoma" w:hAnsi="Tahoma" w:cs="Tahoma"/>
        </w:rPr>
        <w:t xml:space="preserve">zawarta bezpośrednio </w:t>
      </w:r>
      <w:r w:rsidR="00F54284">
        <w:rPr>
          <w:rFonts w:ascii="Tahoma" w:hAnsi="Tahoma" w:cs="Tahoma"/>
        </w:rPr>
        <w:t>w </w:t>
      </w:r>
      <w:r w:rsidR="00F54284" w:rsidRPr="00362437">
        <w:rPr>
          <w:rFonts w:ascii="Tahoma" w:hAnsi="Tahoma" w:cs="Tahoma"/>
        </w:rPr>
        <w:t xml:space="preserve">dniu </w:t>
      </w:r>
      <w:r w:rsidR="00F54284">
        <w:rPr>
          <w:rFonts w:ascii="Tahoma" w:hAnsi="Tahoma" w:cs="Tahoma"/>
        </w:rPr>
        <w:t>1</w:t>
      </w:r>
      <w:r w:rsidR="00F54284" w:rsidRPr="00362437">
        <w:rPr>
          <w:rFonts w:ascii="Tahoma" w:hAnsi="Tahoma" w:cs="Tahoma"/>
        </w:rPr>
        <w:t xml:space="preserve"> </w:t>
      </w:r>
      <w:r w:rsidR="00F54284">
        <w:rPr>
          <w:rFonts w:ascii="Tahoma" w:hAnsi="Tahoma" w:cs="Tahoma"/>
        </w:rPr>
        <w:t>lutego 202</w:t>
      </w:r>
      <w:r w:rsidR="00F54284" w:rsidRPr="00362437">
        <w:rPr>
          <w:rFonts w:ascii="Tahoma" w:hAnsi="Tahoma" w:cs="Tahoma"/>
        </w:rPr>
        <w:t>0 r.</w:t>
      </w:r>
      <w:r w:rsidR="00F54284">
        <w:rPr>
          <w:rFonts w:ascii="Tahoma" w:hAnsi="Tahoma" w:cs="Tahoma"/>
        </w:rPr>
        <w:t xml:space="preserve">, przez Miasto </w:t>
      </w:r>
      <w:r w:rsidR="00F54284" w:rsidRPr="00362437">
        <w:rPr>
          <w:rFonts w:ascii="Tahoma" w:hAnsi="Tahoma" w:cs="Tahoma"/>
        </w:rPr>
        <w:t>jako organiz</w:t>
      </w:r>
      <w:r w:rsidR="00F54284">
        <w:rPr>
          <w:rFonts w:ascii="Tahoma" w:hAnsi="Tahoma" w:cs="Tahoma"/>
        </w:rPr>
        <w:t>atora</w:t>
      </w:r>
      <w:r w:rsidR="00F54284" w:rsidRPr="00362437">
        <w:rPr>
          <w:rFonts w:ascii="Tahoma" w:hAnsi="Tahoma" w:cs="Tahoma"/>
        </w:rPr>
        <w:t xml:space="preserve"> </w:t>
      </w:r>
      <w:r w:rsidR="00F54284" w:rsidRPr="00F54284">
        <w:rPr>
          <w:rFonts w:ascii="Tahoma" w:hAnsi="Tahoma" w:cs="Tahoma"/>
        </w:rPr>
        <w:t xml:space="preserve">z MZK </w:t>
      </w:r>
      <w:r w:rsidR="00F54284">
        <w:rPr>
          <w:rFonts w:ascii="Tahoma" w:hAnsi="Tahoma" w:cs="Tahoma"/>
        </w:rPr>
        <w:t xml:space="preserve">sp. z o.o. </w:t>
      </w:r>
      <w:r w:rsidR="00F54284" w:rsidRPr="00F54284">
        <w:rPr>
          <w:rFonts w:ascii="Tahoma" w:hAnsi="Tahoma" w:cs="Tahoma"/>
        </w:rPr>
        <w:t>jako operatorem będącym podmiotem wewnętrznym</w:t>
      </w:r>
      <w:r w:rsidRPr="00362437">
        <w:rPr>
          <w:rFonts w:ascii="Tahoma" w:hAnsi="Tahoma" w:cs="Tahoma"/>
        </w:rPr>
        <w:t>;</w:t>
      </w:r>
    </w:p>
    <w:p w14:paraId="6885B021" w14:textId="77777777" w:rsidR="00193D8F" w:rsidRPr="00362437" w:rsidRDefault="00193D8F" w:rsidP="00193D8F">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 xml:space="preserve">ustawa o elektromobilności </w:t>
      </w:r>
      <w:r w:rsidRPr="00362437">
        <w:rPr>
          <w:rFonts w:ascii="Tahoma" w:hAnsi="Tahoma" w:cs="Tahoma"/>
        </w:rPr>
        <w:t>– ustawa z dnia 11 stycznia 2018 r. o elektromobilności i paliwach alternatywnych (Dz. U. z 2021 r., poz. 110);</w:t>
      </w:r>
    </w:p>
    <w:p w14:paraId="2B614FD7" w14:textId="737A8EAD" w:rsidR="00C7130C" w:rsidRPr="00362437" w:rsidRDefault="00C7130C" w:rsidP="00A94547">
      <w:pPr>
        <w:pStyle w:val="Akapitzlist"/>
        <w:numPr>
          <w:ilvl w:val="0"/>
          <w:numId w:val="5"/>
        </w:numPr>
        <w:spacing w:after="0" w:line="360" w:lineRule="auto"/>
        <w:ind w:left="357" w:hanging="357"/>
        <w:jc w:val="both"/>
        <w:rPr>
          <w:rFonts w:ascii="Tahoma" w:hAnsi="Tahoma" w:cs="Tahoma"/>
        </w:rPr>
      </w:pPr>
      <w:r w:rsidRPr="00362437">
        <w:rPr>
          <w:rFonts w:ascii="Tahoma" w:hAnsi="Tahoma" w:cs="Tahoma"/>
          <w:b/>
        </w:rPr>
        <w:t>ustawa</w:t>
      </w:r>
      <w:r w:rsidR="00CE4C8A" w:rsidRPr="00362437">
        <w:rPr>
          <w:rFonts w:ascii="Tahoma" w:hAnsi="Tahoma" w:cs="Tahoma"/>
          <w:b/>
        </w:rPr>
        <w:t xml:space="preserve"> </w:t>
      </w:r>
      <w:r w:rsidR="007B624B" w:rsidRPr="00362437">
        <w:rPr>
          <w:rFonts w:ascii="Tahoma" w:hAnsi="Tahoma" w:cs="Tahoma"/>
          <w:b/>
        </w:rPr>
        <w:t xml:space="preserve">o </w:t>
      </w:r>
      <w:proofErr w:type="spellStart"/>
      <w:r w:rsidR="00CE4C8A" w:rsidRPr="00362437">
        <w:rPr>
          <w:rFonts w:ascii="Tahoma" w:hAnsi="Tahoma" w:cs="Tahoma"/>
          <w:b/>
        </w:rPr>
        <w:t>ptz</w:t>
      </w:r>
      <w:proofErr w:type="spellEnd"/>
      <w:r w:rsidRPr="00362437">
        <w:rPr>
          <w:rFonts w:ascii="Tahoma" w:hAnsi="Tahoma" w:cs="Tahoma"/>
          <w:b/>
        </w:rPr>
        <w:t xml:space="preserve"> </w:t>
      </w:r>
      <w:r w:rsidRPr="00362437">
        <w:rPr>
          <w:rFonts w:ascii="Tahoma" w:hAnsi="Tahoma" w:cs="Tahoma"/>
        </w:rPr>
        <w:t>– ustawa z dnia 16 grudnia 2010 r. o publicznym transporcie zbiorowy</w:t>
      </w:r>
      <w:r w:rsidR="00A94547" w:rsidRPr="00362437">
        <w:rPr>
          <w:rFonts w:ascii="Tahoma" w:hAnsi="Tahoma" w:cs="Tahoma"/>
        </w:rPr>
        <w:t>m (tekst jednolity Dz. U. z 2020</w:t>
      </w:r>
      <w:r w:rsidR="00C76205" w:rsidRPr="00362437">
        <w:rPr>
          <w:rFonts w:ascii="Tahoma" w:hAnsi="Tahoma" w:cs="Tahoma"/>
        </w:rPr>
        <w:t xml:space="preserve"> r. poz. </w:t>
      </w:r>
      <w:r w:rsidR="00A94547" w:rsidRPr="00362437">
        <w:rPr>
          <w:rFonts w:ascii="Tahoma" w:hAnsi="Tahoma" w:cs="Tahoma"/>
        </w:rPr>
        <w:t>1944 ze zm.</w:t>
      </w:r>
      <w:r w:rsidRPr="00362437">
        <w:rPr>
          <w:rFonts w:ascii="Tahoma" w:hAnsi="Tahoma" w:cs="Tahoma"/>
        </w:rPr>
        <w:t>);</w:t>
      </w:r>
    </w:p>
    <w:p w14:paraId="026E8DFD" w14:textId="4EA939B0" w:rsidR="00870D91" w:rsidRPr="00F54284" w:rsidRDefault="00F54284" w:rsidP="00193D8F">
      <w:pPr>
        <w:pStyle w:val="Akapitzlist"/>
        <w:numPr>
          <w:ilvl w:val="0"/>
          <w:numId w:val="5"/>
        </w:numPr>
        <w:spacing w:after="0" w:line="360" w:lineRule="auto"/>
        <w:ind w:left="357" w:hanging="357"/>
        <w:jc w:val="both"/>
        <w:rPr>
          <w:rFonts w:ascii="Tahoma" w:hAnsi="Tahoma" w:cs="Tahoma"/>
        </w:rPr>
      </w:pPr>
      <w:r w:rsidRPr="00F54284">
        <w:rPr>
          <w:rFonts w:ascii="Tahoma" w:hAnsi="Tahoma" w:cs="Tahoma"/>
          <w:b/>
        </w:rPr>
        <w:t xml:space="preserve">ZDiUM </w:t>
      </w:r>
      <w:r w:rsidRPr="00F54284">
        <w:rPr>
          <w:rFonts w:ascii="Tahoma" w:hAnsi="Tahoma" w:cs="Tahoma"/>
        </w:rPr>
        <w:t>– Zarząd Dróg i Utrzymania Miasta w Piotrkowie Trybunalskim, ul. Kasztanowa 31, 97-300 Piotrków Trybunalski, wykonujący zadania organizatora publicznego transportu zbiorowego – Prezydenta Miasta Piotrkowa Trybunalskiego.</w:t>
      </w:r>
    </w:p>
    <w:p w14:paraId="37A17D70" w14:textId="77777777" w:rsidR="004A3E58" w:rsidRPr="00362437" w:rsidRDefault="0089629B" w:rsidP="00193D8F">
      <w:pPr>
        <w:pStyle w:val="Nagwek1"/>
        <w:ind w:left="431" w:hanging="431"/>
        <w:rPr>
          <w:color w:val="000000"/>
        </w:rPr>
      </w:pPr>
      <w:r w:rsidRPr="00362437">
        <w:rPr>
          <w:color w:val="FF0000"/>
          <w:sz w:val="22"/>
          <w:szCs w:val="22"/>
        </w:rPr>
        <w:br w:type="page"/>
      </w:r>
      <w:bookmarkStart w:id="18" w:name="_Toc524602365"/>
      <w:bookmarkStart w:id="19" w:name="_Toc79391285"/>
      <w:r w:rsidR="004A3E58" w:rsidRPr="00362437">
        <w:rPr>
          <w:color w:val="000000"/>
        </w:rPr>
        <w:lastRenderedPageBreak/>
        <w:t>Podstawy opracowania analizy kosztów i korzyści</w:t>
      </w:r>
      <w:bookmarkEnd w:id="18"/>
      <w:bookmarkEnd w:id="19"/>
    </w:p>
    <w:p w14:paraId="3BD9E077" w14:textId="08D944E4" w:rsidR="00415343" w:rsidRPr="00362437" w:rsidRDefault="00217AF3" w:rsidP="00193D8F">
      <w:r w:rsidRPr="00362437">
        <w:t>Jak już to zasygnalizowano we wstępie, u</w:t>
      </w:r>
      <w:r w:rsidR="00415343" w:rsidRPr="00362437">
        <w:t>stawa o elektromobilności w art. 36 stanowi, że jednostka samorządu terytorialnego, której liczba mieszkańców przekracza 50 000 osób, świadczy usługę lub zleca świadczenie usługi komunikacji miejskiej, w rozumieniu ustawy o</w:t>
      </w:r>
      <w:r w:rsidRPr="00362437">
        <w:t> </w:t>
      </w:r>
      <w:proofErr w:type="spellStart"/>
      <w:r w:rsidR="00415343" w:rsidRPr="00362437">
        <w:t>ptz</w:t>
      </w:r>
      <w:proofErr w:type="spellEnd"/>
      <w:r w:rsidR="00415343" w:rsidRPr="00362437">
        <w:t xml:space="preserve"> podmiotowi, którego udział autobusów zeroemisyjnych we flocie użytkowanych pojazdów na</w:t>
      </w:r>
      <w:r w:rsidRPr="00362437">
        <w:t> </w:t>
      </w:r>
      <w:r w:rsidR="00415343" w:rsidRPr="00362437">
        <w:t>obszarze tej jednostki wynosi co najmniej 30%. Przepis ten, na mocy art. 86 pkt 4, wchodzi w życie z dniem 1 stycznia 2028 r.</w:t>
      </w:r>
    </w:p>
    <w:p w14:paraId="30851165" w14:textId="77777777" w:rsidR="00415343" w:rsidRPr="00362437" w:rsidRDefault="00415343" w:rsidP="00193D8F">
      <w:r w:rsidRPr="00362437">
        <w:t>Z kolei art. 68 ust. 4 ustawy o elektromobilności nakłada na przekraczającą ten sam próg demograficzny jednostkę samorządu terytorialnego obowiązek zapewnienia w różnych latach określonych udziałów autobusów zeroemisyjnych we flocie pojazdów użytkowanych w komunikacji miejskiej.</w:t>
      </w:r>
    </w:p>
    <w:p w14:paraId="7BF91333" w14:textId="77777777" w:rsidR="00415343" w:rsidRPr="00362437" w:rsidRDefault="00415343" w:rsidP="00193D8F">
      <w:r w:rsidRPr="00362437">
        <w:t>Udziały te wynoszą odpowiednio:</w:t>
      </w:r>
    </w:p>
    <w:p w14:paraId="1D627E9F" w14:textId="77777777" w:rsidR="00415343" w:rsidRPr="00362437" w:rsidRDefault="00415343" w:rsidP="00193D8F">
      <w:pPr>
        <w:numPr>
          <w:ilvl w:val="0"/>
          <w:numId w:val="8"/>
        </w:numPr>
        <w:ind w:left="357" w:hanging="357"/>
      </w:pPr>
      <w:r w:rsidRPr="00362437">
        <w:t>od dnia 1 stycznia 2021 r. – 5%;</w:t>
      </w:r>
    </w:p>
    <w:p w14:paraId="66A04D3C" w14:textId="77777777" w:rsidR="00415343" w:rsidRPr="00362437" w:rsidRDefault="00415343" w:rsidP="00193D8F">
      <w:pPr>
        <w:numPr>
          <w:ilvl w:val="0"/>
          <w:numId w:val="8"/>
        </w:numPr>
        <w:ind w:left="357" w:hanging="357"/>
      </w:pPr>
      <w:r w:rsidRPr="00362437">
        <w:t>od dnia 1 stycznia 2023 r. – 10%;</w:t>
      </w:r>
    </w:p>
    <w:p w14:paraId="2EBFEED5" w14:textId="77777777" w:rsidR="00415343" w:rsidRPr="00362437" w:rsidRDefault="00415343" w:rsidP="00193D8F">
      <w:pPr>
        <w:numPr>
          <w:ilvl w:val="0"/>
          <w:numId w:val="8"/>
        </w:numPr>
        <w:ind w:left="357" w:hanging="357"/>
      </w:pPr>
      <w:r w:rsidRPr="00362437">
        <w:t>od dnia 1 stycznia 2025 r. – 20%.</w:t>
      </w:r>
    </w:p>
    <w:p w14:paraId="143A3AC5" w14:textId="77777777" w:rsidR="00415343" w:rsidRPr="00362437" w:rsidRDefault="00415343" w:rsidP="00193D8F">
      <w:r w:rsidRPr="00362437">
        <w:t>Z art. 68 ustawy o elektromobilności wynika, że wymogi powyższe dotyczą całej floty obsługującej przewozy w komunikacji miejskiej (więcej niż jednego operatora i nie tylko obszaru danej gminy).</w:t>
      </w:r>
    </w:p>
    <w:p w14:paraId="570245F0" w14:textId="77777777" w:rsidR="0008724B" w:rsidRPr="00362437" w:rsidRDefault="0008724B" w:rsidP="00193D8F">
      <w:bookmarkStart w:id="20" w:name="_Hlk529721459"/>
      <w:r w:rsidRPr="00362437">
        <w:t>Docelowy, obowiązujący od 1 stycznia 2028 r., udział taboru zeroemisyjnego we flocie pojazdów użytkowanych w komunikacji miejskiej w jednostkach przekraczających 50 000 mieszkańców, określony został w art. 36 ust. 1 i wynosi minimum 30%, przy czym nie zostało to w ustawie o elektromobilności stwierdzone wprost, tylko wynika z przywołanego wyżej obowiązku świadczenia lub zlecania świadczenia usługi komunikacji miejskiej wyłącznie podmiotowi, którego udział autobusów zeroemisyjnych we flocie użytkowanych pojazdów na obszarze danej jednostki wynosi co najmniej 30%.</w:t>
      </w:r>
    </w:p>
    <w:p w14:paraId="0ED52B0E" w14:textId="41019A60" w:rsidR="00C70BDB" w:rsidRPr="00362437" w:rsidRDefault="0008724B" w:rsidP="00193D8F">
      <w:r w:rsidRPr="00362437">
        <w:t>Różnica w brzmieniu art. 36 i art. 68 wskazuje na to, że udziały, które są wymagane zapisami art. 68, mogą być kumulowane u jednego operatora, nie ma zatem obowiązku zawierania z każdym operatorem wykorzystującym autobusy (lub autobusy i trolejbusy) umów nakazujących określony udział taboru zeroemisyjnego we flocie. Aby spełnić limity określone w art. 68, do dnia 31 grudnia 2027 r. wystarczy</w:t>
      </w:r>
      <w:r w:rsidR="00C70BDB" w:rsidRPr="00362437">
        <w:t xml:space="preserve"> więc</w:t>
      </w:r>
      <w:r w:rsidRPr="00362437">
        <w:t xml:space="preserve">, gdy tylko jeden, wybrany operator, będzie posiadać i eksploatować tabor zeroemisyjny w liczbie wymaganej dla danej daty dla całej floty. </w:t>
      </w:r>
      <w:r w:rsidR="00C70BDB" w:rsidRPr="00362437">
        <w:t xml:space="preserve">W przypadku </w:t>
      </w:r>
      <w:r w:rsidR="00F54284">
        <w:t>piotrkowskiej</w:t>
      </w:r>
      <w:r w:rsidR="00C70BDB" w:rsidRPr="00362437">
        <w:t xml:space="preserve"> komunikacji miejskiej, w której jedynym operatorem jest </w:t>
      </w:r>
      <w:r w:rsidR="00F54284">
        <w:t>MZK</w:t>
      </w:r>
      <w:r w:rsidR="00C70BDB" w:rsidRPr="00362437">
        <w:t xml:space="preserve"> sp. z o.o., rozróżnienie podmiotowe wymogów w okresach przejściowych i docelowym, nie ma specjalnego znaczenia.</w:t>
      </w:r>
    </w:p>
    <w:p w14:paraId="33C275A1" w14:textId="37960ABC" w:rsidR="0008724B" w:rsidRPr="00362437" w:rsidRDefault="0008724B" w:rsidP="00193D8F">
      <w:r w:rsidRPr="00362437">
        <w:lastRenderedPageBreak/>
        <w:t>Przedstawione zobowiązania są bardzo rygorystyczne, zwłaszcza że autobus</w:t>
      </w:r>
      <w:r w:rsidR="00C70BDB" w:rsidRPr="00362437">
        <w:t>em</w:t>
      </w:r>
      <w:r w:rsidRPr="00362437">
        <w:t xml:space="preserve"> zeroemisyjny</w:t>
      </w:r>
      <w:r w:rsidR="00C70BDB" w:rsidRPr="00362437">
        <w:t xml:space="preserve">m może być </w:t>
      </w:r>
      <w:r w:rsidRPr="00362437">
        <w:t xml:space="preserve">wyłącznie autobus o napędzie elektrycznym – bez jakiejkolwiek emisji gazów cieplarnianych albo z wytwarzaniem energii elektrycznej w ogniwach paliwowych – oraz trolejbus. Nie spełnia kryteriów </w:t>
      </w:r>
      <w:proofErr w:type="spellStart"/>
      <w:r w:rsidRPr="00362437">
        <w:t>zeroemisyjności</w:t>
      </w:r>
      <w:proofErr w:type="spellEnd"/>
      <w:r w:rsidRPr="00362437">
        <w:t xml:space="preserve"> autobus hybrydowy, jeżeli do jego napędu wykorzystywany jest w jakimkolwiek zakresie silnik emitujący gazy cieplarniane, np. silnik Diesla.</w:t>
      </w:r>
    </w:p>
    <w:bookmarkEnd w:id="20"/>
    <w:p w14:paraId="3C36DDE9" w14:textId="35F6786C" w:rsidR="005C3DFB" w:rsidRPr="00362437" w:rsidRDefault="004A3E58" w:rsidP="00193D8F">
      <w:r w:rsidRPr="00362437">
        <w:t xml:space="preserve">Miasto </w:t>
      </w:r>
      <w:r w:rsidR="00F54284">
        <w:t>Piotrków Tryb</w:t>
      </w:r>
      <w:r w:rsidR="008001AD">
        <w:t>u</w:t>
      </w:r>
      <w:r w:rsidR="00F54284">
        <w:t>nalski</w:t>
      </w:r>
      <w:r w:rsidRPr="00362437">
        <w:t xml:space="preserve"> przekracza </w:t>
      </w:r>
      <w:r w:rsidR="00BF12C0" w:rsidRPr="00362437">
        <w:t xml:space="preserve">wynikający z przywołanych wcześniej przepisów </w:t>
      </w:r>
      <w:r w:rsidRPr="00362437">
        <w:t xml:space="preserve">próg 50 </w:t>
      </w:r>
      <w:r w:rsidR="00CA7C1B" w:rsidRPr="00362437">
        <w:t>000</w:t>
      </w:r>
      <w:r w:rsidRPr="00362437">
        <w:t xml:space="preserve"> mieszkańców. </w:t>
      </w:r>
      <w:r w:rsidR="00BF12C0" w:rsidRPr="00362437">
        <w:t>Należy jednak podkreślić, że o</w:t>
      </w:r>
      <w:r w:rsidR="005C3DFB" w:rsidRPr="00362437">
        <w:t>kreślony w ustawie o elektromobilności próg dotyczy obszaru danej gminy świadczącej lub zlecającej świadczenie usług komunikacji miejskiej, a nie całego obszaru nią obsługiwanego lub każdej z pozostałych gmin – obsługiwanych na</w:t>
      </w:r>
      <w:r w:rsidR="00BF12C0" w:rsidRPr="00362437">
        <w:t> </w:t>
      </w:r>
      <w:r w:rsidR="005C3DFB" w:rsidRPr="00362437">
        <w:t>podstawie zawartych porozumień. Z drugiej strony, jeśli liczba mieszkańców miasta-organizatora przewozów przekracza 50 tys., to obowiązek zapewnienia określonego udziału autobusów zeroemisyjnych dotyczyć będzie zamówień usług przewozowych w skali całego obsługiwanego obszaru, a nie tylko na potrzeby obsługi gminy, która przekroczyła próg.</w:t>
      </w:r>
    </w:p>
    <w:p w14:paraId="1FEC1368" w14:textId="77777777" w:rsidR="005C3DFB" w:rsidRPr="00362437" w:rsidRDefault="005C3DFB" w:rsidP="00193D8F">
      <w:r w:rsidRPr="00362437">
        <w:t>Pomimo spełniania kryterium demograficznego, jednostka samorządu terytorialnego może uniknąć obowiązku uzyskania określonego udziału taboru zeroemisyjnego we flocie pojazdów własnych operatorów lub zlecania świadczenia przewozów w komunikacji miejskiej podmiotowi zapewniającemu ten udział we flocie wykonującej przewozy w sytuacji, gdy sporządzona przez nią analiza kosztów i korzyści wykaże brak korzyści użytkowania autobusów zeroemisyjnych (art. 37 ust. 5 ustawy o elektromobilności).</w:t>
      </w:r>
    </w:p>
    <w:p w14:paraId="3EB13581" w14:textId="0DCD09C7" w:rsidR="005C3DFB" w:rsidRPr="00362437" w:rsidRDefault="005C3DFB" w:rsidP="00193D8F">
      <w:r w:rsidRPr="00362437">
        <w:t>Obowiązek sporządzania co 36 miesięcy takiej analizy, wynika z zapisów art. 37 ust. 1 ustawy o elektromobilności i dotyczy tych jednostek samorządu terytorialnego, które zobowiązane są do zapewnienia określonego udziału autobusów zeroemisyjnych we flocie użytkowanych pojazdów. Przepis ten wymaga wykonania analizy kosztów i korzyści związanych z wykorzystaniem, przy świadczeniu usług komunikacji miejskiej, autobusów zeroemisyjnych oraz innych środków transportu, w których do napędu wykorzystywane są wyłącznie silniki, których cykl pracy nie powoduje emisji gazów cieplarnianych lub innych substancji objętych systemem zarządzania emisjami gazów cieplarnianych, o którym mowa w ustawie z dnia 17 lipca 2009 r. o systemie zarządzania emisjami gazów cieplarnianych i innych substancji.</w:t>
      </w:r>
    </w:p>
    <w:p w14:paraId="2F5E5C99" w14:textId="0DFCD5A3" w:rsidR="005C3DFB" w:rsidRPr="00362437" w:rsidRDefault="005C3DFB" w:rsidP="00C529A4">
      <w:r w:rsidRPr="00362437">
        <w:t>Załącznik do wskazanej ustawy zawiera wykaz gazów cieplarnianych i innych substancji wprowadzanych do powietrza, objętych systemem zarządzania emisjami gazów cieplarnianych. W wykazie tym na pozycji nr 1 znajduje się dwutlenek węgla (</w:t>
      </w:r>
      <w:proofErr w:type="spellStart"/>
      <w:r w:rsidRPr="00362437">
        <w:t>ditlenek</w:t>
      </w:r>
      <w:proofErr w:type="spellEnd"/>
      <w:r w:rsidRPr="00362437">
        <w:t xml:space="preserve"> węgla – CO</w:t>
      </w:r>
      <w:r w:rsidRPr="00362437">
        <w:rPr>
          <w:vertAlign w:val="subscript"/>
        </w:rPr>
        <w:t>2</w:t>
      </w:r>
      <w:r w:rsidRPr="00362437">
        <w:t xml:space="preserve">), a na pozycjach: 64, 65 i 66 – odpowiednio tlenek węgla oraz tlenki </w:t>
      </w:r>
      <w:r w:rsidR="00193D8F" w:rsidRPr="00362437">
        <w:t>azotu i siarki</w:t>
      </w:r>
      <w:r w:rsidRPr="00362437">
        <w:t xml:space="preserve">. Zapis zawarty w ustawie o elektromobilności oznacza więc, że w analizie kosztów i korzyści uwzględnia się pojazdy, </w:t>
      </w:r>
      <w:r w:rsidRPr="00362437">
        <w:lastRenderedPageBreak/>
        <w:t>których silniki nie korzystają z procesu spalania paliw emitujących w nim m.in. takie substancje. Opisane kryterium spełniają napędy zasilane energią elektryczną, w tym wytwarzaną w ogniwach paliwowych zasilanych czystym wodorem (H</w:t>
      </w:r>
      <w:r w:rsidRPr="00362437">
        <w:rPr>
          <w:vertAlign w:val="subscript"/>
        </w:rPr>
        <w:t>2</w:t>
      </w:r>
      <w:r w:rsidRPr="00362437">
        <w:t>) – nieemitujące dwutlenku węgla – ale nie spełniają już go silniki, w których paliwem jest gaz (LPG, CNG lub LNG).</w:t>
      </w:r>
    </w:p>
    <w:p w14:paraId="52131F0A" w14:textId="77777777" w:rsidR="005C3DFB" w:rsidRPr="00362437" w:rsidRDefault="005C3DFB" w:rsidP="00C529A4">
      <w:r w:rsidRPr="00362437">
        <w:t>Przepisy ustawy o elektromobilności wymagają, aby analiza kosztów i korzyści obejmowała w szczególności:</w:t>
      </w:r>
    </w:p>
    <w:p w14:paraId="429AAB15" w14:textId="77777777" w:rsidR="005C3DFB" w:rsidRPr="00362437" w:rsidRDefault="005C3DFB" w:rsidP="00C529A4">
      <w:pPr>
        <w:pStyle w:val="Akapitzlist"/>
        <w:numPr>
          <w:ilvl w:val="0"/>
          <w:numId w:val="10"/>
        </w:numPr>
        <w:spacing w:after="0" w:line="360" w:lineRule="auto"/>
        <w:ind w:left="357" w:hanging="357"/>
        <w:jc w:val="both"/>
        <w:rPr>
          <w:rFonts w:ascii="Tahoma" w:hAnsi="Tahoma" w:cs="Tahoma"/>
        </w:rPr>
      </w:pPr>
      <w:r w:rsidRPr="00362437">
        <w:rPr>
          <w:rFonts w:ascii="Tahoma" w:hAnsi="Tahoma" w:cs="Tahoma"/>
        </w:rPr>
        <w:t>analizę finansowo-ekonomiczną;</w:t>
      </w:r>
    </w:p>
    <w:p w14:paraId="42A22669" w14:textId="77777777" w:rsidR="005C3DFB" w:rsidRPr="00362437" w:rsidRDefault="005C3DFB" w:rsidP="00C529A4">
      <w:pPr>
        <w:pStyle w:val="Akapitzlist"/>
        <w:numPr>
          <w:ilvl w:val="0"/>
          <w:numId w:val="10"/>
        </w:numPr>
        <w:spacing w:after="0" w:line="360" w:lineRule="auto"/>
        <w:ind w:left="357"/>
        <w:jc w:val="both"/>
        <w:rPr>
          <w:rFonts w:ascii="Tahoma" w:hAnsi="Tahoma" w:cs="Tahoma"/>
        </w:rPr>
      </w:pPr>
      <w:r w:rsidRPr="00362437">
        <w:rPr>
          <w:rFonts w:ascii="Tahoma" w:hAnsi="Tahoma" w:cs="Tahoma"/>
        </w:rPr>
        <w:t>oszacowanie efektów środowiskowych związanych z emisją szkodliwych substancji dla środowiska naturalnego i zdrowia ludzi;</w:t>
      </w:r>
    </w:p>
    <w:p w14:paraId="61A8658E" w14:textId="77777777" w:rsidR="005C3DFB" w:rsidRPr="00362437" w:rsidRDefault="005C3DFB" w:rsidP="00C529A4">
      <w:pPr>
        <w:pStyle w:val="Akapitzlist"/>
        <w:numPr>
          <w:ilvl w:val="0"/>
          <w:numId w:val="10"/>
        </w:numPr>
        <w:spacing w:after="0" w:line="360" w:lineRule="auto"/>
        <w:ind w:left="357"/>
        <w:jc w:val="both"/>
        <w:rPr>
          <w:rFonts w:ascii="Tahoma" w:hAnsi="Tahoma" w:cs="Tahoma"/>
        </w:rPr>
      </w:pPr>
      <w:r w:rsidRPr="00362437">
        <w:rPr>
          <w:rFonts w:ascii="Tahoma" w:hAnsi="Tahoma" w:cs="Tahoma"/>
        </w:rPr>
        <w:t>analizę społeczno-ekonomiczną, uwzględniającą wycenę kosztów związanych z emisją szkodliwych substancji.</w:t>
      </w:r>
    </w:p>
    <w:p w14:paraId="144CE982" w14:textId="632A17D5" w:rsidR="005C3DFB" w:rsidRPr="00362437" w:rsidRDefault="005C3DFB" w:rsidP="00C529A4">
      <w:r w:rsidRPr="00362437">
        <w:t>Przepisy ustawy nie wymagają więc przeprowadzania analizy wrażliwości oraz analizy ryzyka, co można uznać za uzasadnione, gdyż głównym celem analizy kosztów i korzyści, wynikającym z zapisów ustawy o elektromobilności, jest ewentualne wykazanie braku korzyści wynikających z użytkowania autobusów zeroemisyjnych.</w:t>
      </w:r>
      <w:r w:rsidR="00BF12C0" w:rsidRPr="00362437">
        <w:t xml:space="preserve"> Analiza wymagana </w:t>
      </w:r>
      <w:r w:rsidR="00F44B7B" w:rsidRPr="00362437">
        <w:t>przepisami ustawy o elektromobilności różni się wymaganym zakresem i metodologią sporządzania od analogicznych analiz wykonywanych na potrzeby dokumentacji aplikacyjnych o dofinansowanie inwestycji ze wsparciem ze środków zewnętrznych.</w:t>
      </w:r>
    </w:p>
    <w:p w14:paraId="51591256" w14:textId="789FF26B" w:rsidR="005C3DFB" w:rsidRPr="00362437" w:rsidRDefault="005C3DFB" w:rsidP="00C529A4">
      <w:r w:rsidRPr="00362437">
        <w:t xml:space="preserve">Analiza, niezwłocznie po jej sporządzeniu, jest przekazywana trzem ministrom – właściwym do spraw energii, do spraw gospodarki i do spraw </w:t>
      </w:r>
      <w:r w:rsidR="00C529A4" w:rsidRPr="00362437">
        <w:t>klimatu</w:t>
      </w:r>
      <w:r w:rsidRPr="00362437">
        <w:t>.</w:t>
      </w:r>
    </w:p>
    <w:p w14:paraId="55E45476" w14:textId="4B76A0C6" w:rsidR="005C3DFB" w:rsidRPr="00362437" w:rsidRDefault="005C3DFB" w:rsidP="00C40D09">
      <w:r w:rsidRPr="00362437">
        <w:t>Jednocześnie, wykonanie analizy kosztów i korzyści zgodnie z wymogami ustawy o </w:t>
      </w:r>
      <w:r w:rsidR="00C529A4" w:rsidRPr="00362437">
        <w:t>elektromobilności</w:t>
      </w:r>
      <w:r w:rsidR="00F44B7B" w:rsidRPr="00362437">
        <w:t>,</w:t>
      </w:r>
      <w:r w:rsidR="00C529A4" w:rsidRPr="00362437">
        <w:t xml:space="preserve"> jest niezbędn</w:t>
      </w:r>
      <w:r w:rsidR="00F44B7B" w:rsidRPr="00362437">
        <w:t>e</w:t>
      </w:r>
      <w:r w:rsidRPr="00362437">
        <w:t xml:space="preserve"> do opracowania i przyjęcia zmian w planie zrównoważonego rozwoju publicznego transportu zbiorowego (planie transportowym), o który</w:t>
      </w:r>
      <w:r w:rsidR="008001AD">
        <w:t>m</w:t>
      </w:r>
      <w:r w:rsidRPr="00362437">
        <w:t xml:space="preserve"> mowa w rozdziale 2 ustawy </w:t>
      </w:r>
      <w:r w:rsidR="00C529A4" w:rsidRPr="00362437">
        <w:t xml:space="preserve">o </w:t>
      </w:r>
      <w:proofErr w:type="spellStart"/>
      <w:r w:rsidR="00C529A4" w:rsidRPr="00362437">
        <w:t>ptz</w:t>
      </w:r>
      <w:proofErr w:type="spellEnd"/>
      <w:r w:rsidRPr="00362437">
        <w:t>.</w:t>
      </w:r>
    </w:p>
    <w:p w14:paraId="33891FAA" w14:textId="32CAE477" w:rsidR="005C3DFB" w:rsidRPr="00362437" w:rsidRDefault="00F44B7B" w:rsidP="00C40D09">
      <w:r w:rsidRPr="00362437">
        <w:t xml:space="preserve">Wymagana </w:t>
      </w:r>
      <w:r w:rsidR="005C3DFB" w:rsidRPr="00362437">
        <w:t>aktualizacja planu transportowego dotyczy:</w:t>
      </w:r>
    </w:p>
    <w:p w14:paraId="2E908CB5" w14:textId="25846BEE" w:rsidR="005C3DFB" w:rsidRPr="00362437" w:rsidRDefault="005C3DFB" w:rsidP="00C40D09">
      <w:pPr>
        <w:numPr>
          <w:ilvl w:val="0"/>
          <w:numId w:val="8"/>
        </w:numPr>
      </w:pPr>
      <w:r w:rsidRPr="00362437">
        <w:t>uwzględnienia wyników analizy</w:t>
      </w:r>
      <w:r w:rsidR="00F44B7B" w:rsidRPr="00362437">
        <w:t xml:space="preserve"> (art. 12 ust. 2a);</w:t>
      </w:r>
    </w:p>
    <w:p w14:paraId="7A72CE52" w14:textId="3E45ABF4" w:rsidR="005C3DFB" w:rsidRPr="00362437" w:rsidRDefault="005C3DFB" w:rsidP="00C40D09">
      <w:pPr>
        <w:numPr>
          <w:ilvl w:val="0"/>
          <w:numId w:val="8"/>
        </w:numPr>
      </w:pPr>
      <w:r w:rsidRPr="00362437">
        <w:t>wyznaczenia linii komunikacyjnych, na których przewidywane jest wykorzystanie pojazdów elektrycznych lub pojazdów napędzanych gazem ziemnym, wraz z planowanym terminem rozpoczęcia ich użytkowania (art. 12 ust. 1 pkt 8);</w:t>
      </w:r>
    </w:p>
    <w:p w14:paraId="21622670" w14:textId="77777777" w:rsidR="005C3DFB" w:rsidRPr="00362437" w:rsidRDefault="005C3DFB" w:rsidP="00C40D09">
      <w:pPr>
        <w:numPr>
          <w:ilvl w:val="0"/>
          <w:numId w:val="8"/>
        </w:numPr>
      </w:pPr>
      <w:r w:rsidRPr="00362437">
        <w:t>określenia geograficznego położenia stacji gazu ziemnego – wraz z miejscem jej przyłączenia do gazowej sieci dystrybucyjnej (art. 12 ust. 1a pkt. 1 i 3);</w:t>
      </w:r>
    </w:p>
    <w:p w14:paraId="4D6959E6" w14:textId="642D62A0" w:rsidR="005C3DFB" w:rsidRPr="00362437" w:rsidRDefault="005C3DFB" w:rsidP="00C40D09">
      <w:pPr>
        <w:numPr>
          <w:ilvl w:val="0"/>
          <w:numId w:val="8"/>
        </w:numPr>
      </w:pPr>
      <w:r w:rsidRPr="00362437">
        <w:t>określenia geograficznego położenia infrastruktury ładowania – wraz z miejscem jej przyłączenia do sieci elektroenergetycznej (art. 12 ust. 1a pkt. 2 i 3)</w:t>
      </w:r>
      <w:r w:rsidR="00F44B7B" w:rsidRPr="00362437">
        <w:t>.</w:t>
      </w:r>
    </w:p>
    <w:p w14:paraId="5DAAA3C5" w14:textId="48C3E172" w:rsidR="005C3DFB" w:rsidRPr="00362437" w:rsidRDefault="00F44B7B" w:rsidP="00F44B7B">
      <w:r w:rsidRPr="00362437">
        <w:t xml:space="preserve">Przepisy art. 12 ust. 2b ustawy o </w:t>
      </w:r>
      <w:proofErr w:type="spellStart"/>
      <w:r w:rsidRPr="00362437">
        <w:t>ptz</w:t>
      </w:r>
      <w:proofErr w:type="spellEnd"/>
      <w:r w:rsidRPr="00362437">
        <w:t xml:space="preserve"> wprowadzają dodatkowy obowiązek </w:t>
      </w:r>
      <w:r w:rsidR="005C3DFB" w:rsidRPr="00362437">
        <w:t xml:space="preserve">skonsultowania projektu planu z operatorem systemu dystrybucyjnego elektroenergetycznego i operatorem </w:t>
      </w:r>
      <w:r w:rsidR="005C3DFB" w:rsidRPr="00362437">
        <w:lastRenderedPageBreak/>
        <w:t>systemu dystrybucyjnego gazowego – jeżeli wyniki analizy wskazują na zasadność wykorzystania w publicznym transporcie zbiorowym odpowiednio autobusów zeroemisyjnych lub napędzanych gazem ziemnym.</w:t>
      </w:r>
    </w:p>
    <w:p w14:paraId="68644900" w14:textId="029B7F56" w:rsidR="005C3DFB" w:rsidRPr="00362437" w:rsidRDefault="005C3DFB" w:rsidP="00C40D09">
      <w:r w:rsidRPr="00362437">
        <w:t xml:space="preserve">Ustawa o elektromobilności nie określiła zasad sporządzania analizy i nie upoważniła także żadnego z ministrów do wydania rozporządzenia określającego sposób jej opracowywania. Do końca </w:t>
      </w:r>
      <w:r w:rsidR="00C40D09" w:rsidRPr="00362437">
        <w:t>I kwartału 2021</w:t>
      </w:r>
      <w:r w:rsidRPr="00362437">
        <w:t xml:space="preserve"> r. żadne z ministerstw lub jednostek organizacyjnych ministerstw, nie wydało również dokumentu o charakterze podręcznika, wytycznych lub zasad do</w:t>
      </w:r>
      <w:r w:rsidR="00F44B7B" w:rsidRPr="00362437">
        <w:t> </w:t>
      </w:r>
      <w:r w:rsidRPr="00362437">
        <w:t>sporządzania takiej analizy. Poradnik taki – praktyczny przewodnik dla samorządów – wydała natomiast Izba Gospodarcza Komunikacji Miejskiej w Warszawie</w:t>
      </w:r>
      <w:r w:rsidRPr="00362437">
        <w:rPr>
          <w:rStyle w:val="Odwoanieprzypisudolnego"/>
        </w:rPr>
        <w:footnoteReference w:id="1"/>
      </w:r>
      <w:r w:rsidRPr="00362437">
        <w:t>. Niniejsza analiza jest zgodna z wymogami przedstawionymi w tym przewodniku.</w:t>
      </w:r>
    </w:p>
    <w:p w14:paraId="6A516CA0" w14:textId="77777777" w:rsidR="005C3DFB" w:rsidRPr="00362437" w:rsidRDefault="005C3DFB" w:rsidP="00141B2C">
      <w:r w:rsidRPr="00362437">
        <w:t xml:space="preserve">Analiza kosztów i korzyści jest obligatoryjnym elementem dokumentacji aplikacyjnej dużych projektów, w tym transportowych, ubiegających się o dofinansowanie z Unii Europejskiej. Celem analizy wykonanej na użytek wniosku o dofinansowanie jest potwierdzenie, że pod względem kryteriów finansowo-ekonomicznych, dany projekt kwalifikuje się do współfinansowania unijnego oraz wskazanie, w jakiej proporcji powinien on podlegać współfinansowaniu. </w:t>
      </w:r>
    </w:p>
    <w:p w14:paraId="50C117FB" w14:textId="77777777" w:rsidR="005C3DFB" w:rsidRPr="00362437" w:rsidRDefault="005C3DFB" w:rsidP="00141B2C">
      <w:r w:rsidRPr="00362437">
        <w:t>Ogólne zasady prowadzenia analizy kosztów i korzyści określono na poziomie rozporządzeń unijnych. W szczególności, w załączniku nr III do rozporządzenia wykonawczego Komisji (UE) 2015/207 z 20 stycznia 2015 r., określono metodykę przeprowadzania analizy kosztów i korzyści.</w:t>
      </w:r>
    </w:p>
    <w:p w14:paraId="1AC1DA91" w14:textId="77777777" w:rsidR="005C3DFB" w:rsidRPr="00362437" w:rsidRDefault="005C3DFB" w:rsidP="00141B2C">
      <w:r w:rsidRPr="00362437">
        <w:t>Zasady i metody przeprowadzania analizy kosztów i korzyści dla planowanych dużych projektów we wszystkich branżach zawiera „Przewodnik po analizie kosztów i korzyści…”, przywołany w rozdziale 1.1 niniejszego opracowania. Zasady przeprowadzania analizy kosztów i korzyści dla planowanych projektów inwestycyjnych w sektorze transportu publicznego w Polsce określa także „Niebieska Księga…”, opracowana przez Inicjatywę Jaspers i również wymieniona w rozdziale 1.1 opracowania.</w:t>
      </w:r>
    </w:p>
    <w:p w14:paraId="19EAB31C" w14:textId="77777777" w:rsidR="005C3DFB" w:rsidRPr="00362437" w:rsidRDefault="005C3DFB" w:rsidP="00141B2C">
      <w:pPr>
        <w:rPr>
          <w:rFonts w:eastAsia="Calibri" w:cs="Tahoma"/>
          <w:szCs w:val="22"/>
          <w:lang w:eastAsia="en-US"/>
        </w:rPr>
      </w:pPr>
      <w:r w:rsidRPr="00362437">
        <w:rPr>
          <w:rFonts w:eastAsia="Calibri" w:cs="Tahoma"/>
          <w:szCs w:val="22"/>
          <w:lang w:eastAsia="en-US"/>
        </w:rPr>
        <w:t>Analiza kosztów i korzyści wykonywana na potrzeby wniosków o dofinansowanie z Unii Europejskiej składa się z kilku obowiązkowych elementów, takich jak:</w:t>
      </w:r>
    </w:p>
    <w:p w14:paraId="5BE6091E" w14:textId="77777777" w:rsidR="005C3DFB" w:rsidRPr="00362437" w:rsidRDefault="005C3DFB" w:rsidP="00141B2C">
      <w:pPr>
        <w:numPr>
          <w:ilvl w:val="0"/>
          <w:numId w:val="8"/>
        </w:numPr>
      </w:pPr>
      <w:r w:rsidRPr="00362437">
        <w:t>identyfikacja projektu i określenie jego celu;</w:t>
      </w:r>
    </w:p>
    <w:p w14:paraId="22F8BCD6" w14:textId="77777777" w:rsidR="005C3DFB" w:rsidRPr="00362437" w:rsidRDefault="005C3DFB" w:rsidP="00141B2C">
      <w:pPr>
        <w:numPr>
          <w:ilvl w:val="0"/>
          <w:numId w:val="8"/>
        </w:numPr>
      </w:pPr>
      <w:r w:rsidRPr="00362437">
        <w:t>analiza popytu i wariantów;</w:t>
      </w:r>
    </w:p>
    <w:p w14:paraId="3B7117AA" w14:textId="77777777" w:rsidR="005C3DFB" w:rsidRPr="00362437" w:rsidRDefault="005C3DFB" w:rsidP="00141B2C">
      <w:pPr>
        <w:numPr>
          <w:ilvl w:val="0"/>
          <w:numId w:val="8"/>
        </w:numPr>
      </w:pPr>
      <w:r w:rsidRPr="00362437">
        <w:t>analiza finansowa;</w:t>
      </w:r>
    </w:p>
    <w:p w14:paraId="7CA597E4" w14:textId="77777777" w:rsidR="005C3DFB" w:rsidRPr="00362437" w:rsidRDefault="005C3DFB" w:rsidP="00141B2C">
      <w:pPr>
        <w:numPr>
          <w:ilvl w:val="0"/>
          <w:numId w:val="8"/>
        </w:numPr>
      </w:pPr>
      <w:r w:rsidRPr="00362437">
        <w:t>analiza społeczno-ekonomiczna;</w:t>
      </w:r>
    </w:p>
    <w:p w14:paraId="77C0FC70" w14:textId="77777777" w:rsidR="005C3DFB" w:rsidRPr="00362437" w:rsidRDefault="005C3DFB" w:rsidP="009F42EC">
      <w:pPr>
        <w:keepNext/>
        <w:numPr>
          <w:ilvl w:val="0"/>
          <w:numId w:val="8"/>
        </w:numPr>
        <w:ind w:left="357" w:hanging="357"/>
      </w:pPr>
      <w:r w:rsidRPr="00362437">
        <w:lastRenderedPageBreak/>
        <w:t>analiza wrażliwości;</w:t>
      </w:r>
    </w:p>
    <w:p w14:paraId="41A14335" w14:textId="77777777" w:rsidR="005C3DFB" w:rsidRPr="00362437" w:rsidRDefault="005C3DFB" w:rsidP="00141B2C">
      <w:pPr>
        <w:numPr>
          <w:ilvl w:val="0"/>
          <w:numId w:val="8"/>
        </w:numPr>
      </w:pPr>
      <w:r w:rsidRPr="00362437">
        <w:t>ocena ryzyka.</w:t>
      </w:r>
    </w:p>
    <w:p w14:paraId="57B57582" w14:textId="6C466BBD" w:rsidR="004A3E58" w:rsidRPr="00362437" w:rsidRDefault="00922ADE" w:rsidP="00141B2C">
      <w:pPr>
        <w:rPr>
          <w:rFonts w:eastAsia="Calibri" w:cs="Tahoma"/>
          <w:szCs w:val="22"/>
          <w:lang w:eastAsia="en-US"/>
        </w:rPr>
      </w:pPr>
      <w:r w:rsidRPr="00362437">
        <w:rPr>
          <w:rFonts w:eastAsia="Calibri" w:cs="Tahoma"/>
          <w:szCs w:val="22"/>
          <w:lang w:eastAsia="en-US"/>
        </w:rPr>
        <w:t>Podstawą do opracowania analizy są dane dotyczące stanu obecnego komunikacji miejskiej, w tym dane kosztowe oraz identyfikacja wariantów proponowanych rozwiązań. W przypadku niniejszej analizy, jest to identyfikacja wariantów wymiany taboru wykorzystywanego</w:t>
      </w:r>
      <w:r w:rsidR="004A3E58" w:rsidRPr="00362437">
        <w:rPr>
          <w:rFonts w:eastAsia="Calibri" w:cs="Tahoma"/>
          <w:szCs w:val="22"/>
          <w:lang w:eastAsia="en-US"/>
        </w:rPr>
        <w:t xml:space="preserve"> w </w:t>
      </w:r>
      <w:r w:rsidR="007C4B8F">
        <w:rPr>
          <w:rFonts w:eastAsia="Calibri" w:cs="Tahoma"/>
          <w:szCs w:val="22"/>
          <w:lang w:eastAsia="en-US"/>
        </w:rPr>
        <w:t>piotrkowskie</w:t>
      </w:r>
      <w:r w:rsidR="00141B2C" w:rsidRPr="00362437">
        <w:rPr>
          <w:rFonts w:eastAsia="Calibri" w:cs="Tahoma"/>
          <w:szCs w:val="22"/>
          <w:lang w:eastAsia="en-US"/>
        </w:rPr>
        <w:t>j</w:t>
      </w:r>
      <w:r w:rsidR="005C3DFB" w:rsidRPr="00362437">
        <w:rPr>
          <w:rFonts w:eastAsia="Calibri" w:cs="Tahoma"/>
          <w:szCs w:val="22"/>
          <w:lang w:eastAsia="en-US"/>
        </w:rPr>
        <w:t xml:space="preserve"> </w:t>
      </w:r>
      <w:r w:rsidR="004A3E58" w:rsidRPr="00362437">
        <w:rPr>
          <w:rFonts w:eastAsia="Calibri" w:cs="Tahoma"/>
          <w:szCs w:val="22"/>
          <w:lang w:eastAsia="en-US"/>
        </w:rPr>
        <w:t>komunikacji miejskiej</w:t>
      </w:r>
      <w:r w:rsidR="005C3DFB" w:rsidRPr="00362437">
        <w:rPr>
          <w:rFonts w:eastAsia="Calibri" w:cs="Tahoma"/>
          <w:szCs w:val="22"/>
          <w:lang w:eastAsia="en-US"/>
        </w:rPr>
        <w:t>.</w:t>
      </w:r>
    </w:p>
    <w:p w14:paraId="67D331CD" w14:textId="6768BD51" w:rsidR="005C3DFB" w:rsidRPr="00362437" w:rsidRDefault="005C3DFB" w:rsidP="00141B2C">
      <w:pPr>
        <w:rPr>
          <w:rFonts w:eastAsia="Calibri" w:cs="Tahoma"/>
          <w:szCs w:val="22"/>
          <w:lang w:eastAsia="en-US"/>
        </w:rPr>
      </w:pPr>
      <w:r w:rsidRPr="00362437">
        <w:rPr>
          <w:rFonts w:eastAsia="Calibri" w:cs="Tahoma"/>
          <w:szCs w:val="22"/>
          <w:lang w:eastAsia="en-US"/>
        </w:rPr>
        <w:t>Identyfikacja wariantów polega na zdefiniowaniu co najmniej dwóch scenariuszy działań: realizacji zamierzeń inwestycyjnych zmierzających do spełnienia określon</w:t>
      </w:r>
      <w:r w:rsidR="00F44B7B" w:rsidRPr="00362437">
        <w:rPr>
          <w:rFonts w:eastAsia="Calibri" w:cs="Tahoma"/>
          <w:szCs w:val="22"/>
          <w:lang w:eastAsia="en-US"/>
        </w:rPr>
        <w:t>ych</w:t>
      </w:r>
      <w:r w:rsidRPr="00362437">
        <w:rPr>
          <w:rFonts w:eastAsia="Calibri" w:cs="Tahoma"/>
          <w:szCs w:val="22"/>
          <w:lang w:eastAsia="en-US"/>
        </w:rPr>
        <w:t xml:space="preserve"> w ustawie o elektromobilności </w:t>
      </w:r>
      <w:r w:rsidR="00F44B7B" w:rsidRPr="00362437">
        <w:rPr>
          <w:rFonts w:eastAsia="Calibri" w:cs="Tahoma"/>
          <w:szCs w:val="22"/>
          <w:lang w:eastAsia="en-US"/>
        </w:rPr>
        <w:t xml:space="preserve">wymogów </w:t>
      </w:r>
      <w:r w:rsidRPr="00362437">
        <w:rPr>
          <w:rFonts w:eastAsia="Calibri" w:cs="Tahoma"/>
          <w:szCs w:val="22"/>
          <w:lang w:eastAsia="en-US"/>
        </w:rPr>
        <w:t>udziału autobusów zeroemisyjnych we flocie pojazdów komunikacji miejskiej oraz rezygnacji ze spełnienia tych wymogów.</w:t>
      </w:r>
    </w:p>
    <w:p w14:paraId="2C2A624F" w14:textId="77777777" w:rsidR="005C3DFB" w:rsidRPr="00362437" w:rsidRDefault="005C3DFB" w:rsidP="00141B2C">
      <w:pPr>
        <w:rPr>
          <w:rFonts w:eastAsia="Calibri" w:cs="Tahoma"/>
          <w:szCs w:val="22"/>
          <w:lang w:eastAsia="en-US"/>
        </w:rPr>
      </w:pPr>
      <w:r w:rsidRPr="00362437">
        <w:rPr>
          <w:rFonts w:eastAsia="Calibri" w:cs="Tahoma"/>
          <w:szCs w:val="22"/>
          <w:lang w:eastAsia="en-US"/>
        </w:rPr>
        <w:t>Brak spełnienia wymogów nie oznacza całkowitego zaniechania ponoszenia nakładów inwestycyjnych, lecz jedynie brak realizacji ocenianego wariantu – przy utrzymaniu ciągłości funkcjonowania komunikacji miejskiej w dotychczasowej formie i związanych z tym – w niezbędnym zakresie – inwestycji odtworzeniowych dotyczących taboru.</w:t>
      </w:r>
    </w:p>
    <w:p w14:paraId="710A4C8F" w14:textId="77777777" w:rsidR="005C3DFB" w:rsidRPr="00362437" w:rsidRDefault="005C3DFB" w:rsidP="00141B2C">
      <w:r w:rsidRPr="00362437">
        <w:t>Następną częścią analizy – po identyfikacji wariantów – jest analiza finansowa, którą prowadzi się według ściśle określonych zasad – w przypadku inwestycyjnych projektów unijnych nieznacznie odbiegających od klasycznej analizy finansowej przedsięwzięć inwestycyjnych. Analiza finansowa służy sprawdzeniu efektywności finansowej projektu (wskaźniki FRR/c, FNPV/c) oraz – w przypadku projektów unijnych – także określeniu efektywności finansowej dla wkładów krajowych i wysokości luki w finansowaniu.</w:t>
      </w:r>
    </w:p>
    <w:p w14:paraId="3327FE50" w14:textId="77777777" w:rsidR="005C3DFB" w:rsidRPr="00362437" w:rsidRDefault="005C3DFB" w:rsidP="00141B2C">
      <w:r w:rsidRPr="00362437">
        <w:t xml:space="preserve">Kolejnym etapem jest analiza społeczno-ekonomiczna, zwana także ekonomiczną lub społeczno-gospodarczą. Najprostszym sposobem jej wykonania jest sporządzenie bilansu kosztów i korzyści w wersji opisowej, który ma wówczas charakter jakościowej analizy społeczno-ekonomicznej. W niniejszym opracowaniu analiza społeczno-ekonomiczna wykonana została przy wykorzystaniu metody, która polega na sporządzeniu bilansu kosztów i korzyści w wersji ilościowej, opartej na ujęciu </w:t>
      </w:r>
      <w:proofErr w:type="spellStart"/>
      <w:r w:rsidRPr="00362437">
        <w:t>zmonetyzowanych</w:t>
      </w:r>
      <w:proofErr w:type="spellEnd"/>
      <w:r w:rsidRPr="00362437">
        <w:t xml:space="preserve"> efektów społeczno-ekonomicznych w rachunku przepływów z analizy finansowej.</w:t>
      </w:r>
    </w:p>
    <w:p w14:paraId="2054205A" w14:textId="77777777" w:rsidR="005C3DFB" w:rsidRPr="00362437" w:rsidRDefault="005C3DFB" w:rsidP="000B291D">
      <w:r w:rsidRPr="00362437">
        <w:t xml:space="preserve">Efekty inwestycji dla lokalnej społeczności oraz w zakresie oddziaływania na środowisko, można również skwantyfikować, czyli wyrazić kwotowo – za pomocą policzalnych parametrów i ich </w:t>
      </w:r>
      <w:proofErr w:type="spellStart"/>
      <w:r w:rsidRPr="00362437">
        <w:t>monetyzacji</w:t>
      </w:r>
      <w:proofErr w:type="spellEnd"/>
      <w:r w:rsidRPr="00362437">
        <w:t xml:space="preserve">, co oznacza przeliczenie efektów społecznych na pieniądze. </w:t>
      </w:r>
      <w:proofErr w:type="spellStart"/>
      <w:r w:rsidRPr="00362437">
        <w:t>Zmonetyzowane</w:t>
      </w:r>
      <w:proofErr w:type="spellEnd"/>
      <w:r w:rsidRPr="00362437">
        <w:t xml:space="preserve"> efekty społeczno-ekonomiczne ujmuje się w rachunku przepływów z analizy finansowej i w efekcie powstaje ilościowa analiza kosztów i korzyści.</w:t>
      </w:r>
    </w:p>
    <w:p w14:paraId="5669D5A4" w14:textId="77777777" w:rsidR="005C3DFB" w:rsidRPr="00362437" w:rsidRDefault="005C3DFB" w:rsidP="000B291D">
      <w:r w:rsidRPr="00362437">
        <w:t>Metoda ilościowa pozwala na wyznaczenie wartości wskaźników ekonomicznej efektywności inwestycji, takich jak: ERR, ENPV i BCR. Metoda ilościowa przeprowadzona na zasadzie różnicowej jest zalecana w Praktycznym przewodniku.</w:t>
      </w:r>
    </w:p>
    <w:p w14:paraId="3535D037" w14:textId="77777777" w:rsidR="005C3DFB" w:rsidRPr="00362437" w:rsidRDefault="005C3DFB" w:rsidP="000B291D">
      <w:r w:rsidRPr="00362437">
        <w:lastRenderedPageBreak/>
        <w:t>W projektach transportowych ubiegających się o dofinansowanie z Unii Europejskiej wykonuje się co do zasady analizę ilościową – jeśli wskaźniki ERR lub ENPV są wymagane, poza projektami dotyczącymi bezpieczeństwa w transporcie, gdyż uznaje się, że nie istnieje rozsądna metodyka wyrażenia bezpieczeństwa i poczucia bezpieczeństwa w kategoriach pieniężnych.</w:t>
      </w:r>
    </w:p>
    <w:p w14:paraId="6C81AD70" w14:textId="58D73869" w:rsidR="005C3DFB" w:rsidRPr="00362437" w:rsidRDefault="005C3DFB" w:rsidP="000B291D">
      <w:r w:rsidRPr="00362437">
        <w:t>W przypadku projektów z dofinansowaniem unijnym niezaliczanych do projektów dużych, tj. o całkowitym koszcie kwalifikowalnym przekraczającym 50 mln euro, „Wytyczne w zakresie zagadnień związanych z przygotowaniem projektów inwestycyjnych, w tym projektów generujących dochód i projektów hybrydowych na lata 2014-2020” zalecają w </w:t>
      </w:r>
      <w:r w:rsidR="000B291D" w:rsidRPr="00362437">
        <w:t>podrozdziale</w:t>
      </w:r>
      <w:r w:rsidRPr="00362437">
        <w:t xml:space="preserve"> 9.2., aby analiza ekonomiczna</w:t>
      </w:r>
      <w:r w:rsidR="000B291D" w:rsidRPr="00362437">
        <w:t xml:space="preserve"> dla projektów nie zaliczanych do dużych została przeprowadzona w </w:t>
      </w:r>
      <w:r w:rsidRPr="00362437">
        <w:t>sposób uproszczony i opierała się na oszacowaniu ilościowych i jakościowych skutków realizacji projektu. Zaleca się jedynie, aby na etapie składania wniosku o dofinansowanie wymienić i opisać wszystkie istotne środowiskowe, gospodarcze i społeczne efekty projektu oraz – jeśli to możliwe – zaprezentować je w kategoriach ilościowych. Ponadto, wnioskodawca może odnieść się do analizy efektywności kosztowej – wykazując, że realizacja danego projektu inwestycyjnego stanowi dla społeczeństwa najtańszy wariant.</w:t>
      </w:r>
    </w:p>
    <w:p w14:paraId="45E78B43" w14:textId="77777777" w:rsidR="005C3DFB" w:rsidRPr="00362437" w:rsidRDefault="005C3DFB" w:rsidP="000B291D">
      <w:r w:rsidRPr="00362437">
        <w:t>Koniecznym elementem analizy kosztów i korzyści jest ocena trwałości finansowej realizacji wariantów. Polega ona na ocenie zdolności organizatora i operatorów do realizacji przyjętych do analizy wariantów wymiany taboru oraz do zabezpieczenia przez organizatora i/lub operatora wystarczających środków finansowych na realizację planowanych zamierzeń inwestycyjnych. W niniejszym opracowaniu analizę trwałości przeprowadzono w sposób uproszczony.</w:t>
      </w:r>
    </w:p>
    <w:p w14:paraId="5ED660A1" w14:textId="77777777" w:rsidR="005C3DFB" w:rsidRPr="00362437" w:rsidRDefault="005C3DFB" w:rsidP="000B291D">
      <w:r w:rsidRPr="00362437">
        <w:t xml:space="preserve">Ostatnim elementem analizy kosztów i korzyści jest analiza wrażliwości i ryzyka. Pierwsza z nich ma na celu zbadanie skutków finansowych dla projektu w przypadku braku spełnienia przyjętych założeń. Polega ona na określeniu wpływu zmiany pojedynczych zmiennych krytycznych o wartość określoną procentowo, na wartość finansowych i ekonomicznych wskaźników efektywności projektu wraz z obliczeniem wartości progowych zmiennych – w celu określenia, jaka zmiana procentowa zmiennych krytycznych zrównałaby NPV (ekonomiczną lub finansową) z zerem. </w:t>
      </w:r>
    </w:p>
    <w:p w14:paraId="6145F1C7" w14:textId="77777777" w:rsidR="005C3DFB" w:rsidRPr="00362437" w:rsidRDefault="005C3DFB" w:rsidP="000B291D">
      <w:r w:rsidRPr="00362437">
        <w:t xml:space="preserve">Analiza ryzyka ma zaś na celu jego identyfikację, czyli określenie możliwych </w:t>
      </w:r>
      <w:proofErr w:type="spellStart"/>
      <w:r w:rsidRPr="00362437">
        <w:t>ryzyk</w:t>
      </w:r>
      <w:proofErr w:type="spellEnd"/>
      <w:r w:rsidRPr="00362437">
        <w:t xml:space="preserve"> realizacji projektu, ich analizę jakościową oraz przedstawienie możliwych działań zaradczych, jeśli poziom ryzyka nie jest akceptowalny.</w:t>
      </w:r>
    </w:p>
    <w:p w14:paraId="535951B5" w14:textId="77777777" w:rsidR="005C3DFB" w:rsidRPr="00362437" w:rsidRDefault="005C3DFB" w:rsidP="000B291D">
      <w:r w:rsidRPr="00362437">
        <w:t xml:space="preserve">Praktyczny przewodnik wymaga ponadto określenia wysokości ewentualnej luki finansowej, wyliczonej według zasad stosowanych dla projektów unijnych. Lukę finansową wylicza się w celu określenia niezbędnego poziomu wsparcia zewnętrznymi instrumentami finansowymi, </w:t>
      </w:r>
      <w:r w:rsidRPr="00362437">
        <w:lastRenderedPageBreak/>
        <w:t>w tym środkami pomocowymi, niezbędnego dla osiągnięcia celów wyznaczonych w ustawie o elektromobilności.</w:t>
      </w:r>
    </w:p>
    <w:p w14:paraId="760CE5A7" w14:textId="77777777" w:rsidR="005C3DFB" w:rsidRPr="00362437" w:rsidRDefault="005C3DFB" w:rsidP="000B291D">
      <w:pPr>
        <w:rPr>
          <w:rFonts w:eastAsia="Calibri" w:cs="Tahoma"/>
          <w:szCs w:val="22"/>
          <w:lang w:eastAsia="en-US"/>
        </w:rPr>
      </w:pPr>
    </w:p>
    <w:p w14:paraId="24DF8862" w14:textId="77777777" w:rsidR="004A3E58" w:rsidRPr="00362437" w:rsidRDefault="004A3E58" w:rsidP="000B291D">
      <w:pPr>
        <w:spacing w:line="240" w:lineRule="auto"/>
        <w:ind w:firstLine="0"/>
        <w:jc w:val="left"/>
      </w:pPr>
      <w:r w:rsidRPr="00362437">
        <w:br w:type="page"/>
      </w:r>
    </w:p>
    <w:p w14:paraId="2E7FCE9A" w14:textId="31D95ECA" w:rsidR="0089629B" w:rsidRPr="00362437" w:rsidRDefault="003447B5" w:rsidP="00616125">
      <w:pPr>
        <w:pStyle w:val="Nagwek1"/>
        <w:ind w:left="431" w:hanging="431"/>
        <w:rPr>
          <w:color w:val="000000"/>
        </w:rPr>
      </w:pPr>
      <w:bookmarkStart w:id="21" w:name="_Toc79391286"/>
      <w:r w:rsidRPr="00362437">
        <w:rPr>
          <w:color w:val="000000"/>
        </w:rPr>
        <w:lastRenderedPageBreak/>
        <w:t xml:space="preserve">Charakterystyka </w:t>
      </w:r>
      <w:r w:rsidR="008F5C8B" w:rsidRPr="00362437">
        <w:rPr>
          <w:color w:val="000000"/>
        </w:rPr>
        <w:t>komunikacji miejskiej w</w:t>
      </w:r>
      <w:r w:rsidR="00E678F5" w:rsidRPr="00362437">
        <w:rPr>
          <w:color w:val="000000"/>
        </w:rPr>
        <w:t xml:space="preserve"> </w:t>
      </w:r>
      <w:r w:rsidR="00210CA5">
        <w:rPr>
          <w:color w:val="000000"/>
        </w:rPr>
        <w:t>Piotrkowie Trybunalskim</w:t>
      </w:r>
      <w:bookmarkEnd w:id="21"/>
      <w:r w:rsidRPr="00362437">
        <w:rPr>
          <w:color w:val="000000"/>
        </w:rPr>
        <w:t xml:space="preserve"> </w:t>
      </w:r>
    </w:p>
    <w:p w14:paraId="32272668" w14:textId="74F376AD" w:rsidR="008E18FF" w:rsidRPr="00362437" w:rsidRDefault="002720F6" w:rsidP="00616125">
      <w:pPr>
        <w:rPr>
          <w:rFonts w:cs="Tahoma"/>
          <w:szCs w:val="22"/>
        </w:rPr>
      </w:pPr>
      <w:bookmarkStart w:id="22" w:name="_Toc326594773"/>
      <w:r w:rsidRPr="00362437">
        <w:rPr>
          <w:rFonts w:cs="Tahoma"/>
          <w:szCs w:val="22"/>
        </w:rPr>
        <w:t xml:space="preserve">Miasto </w:t>
      </w:r>
      <w:r w:rsidR="00210CA5">
        <w:rPr>
          <w:rFonts w:cs="Tahoma"/>
          <w:szCs w:val="22"/>
        </w:rPr>
        <w:t>Piotrków Trybunalski</w:t>
      </w:r>
      <w:r w:rsidRPr="00362437">
        <w:rPr>
          <w:rFonts w:cs="Tahoma"/>
          <w:szCs w:val="22"/>
        </w:rPr>
        <w:t xml:space="preserve"> położone jest w centralnej Polsce w </w:t>
      </w:r>
      <w:r w:rsidR="002E0321" w:rsidRPr="00362437">
        <w:rPr>
          <w:rFonts w:cs="Tahoma"/>
          <w:szCs w:val="22"/>
        </w:rPr>
        <w:t xml:space="preserve">południowo-wschodniej części województwa </w:t>
      </w:r>
      <w:r w:rsidR="00210CA5">
        <w:rPr>
          <w:rFonts w:cs="Tahoma"/>
          <w:szCs w:val="22"/>
        </w:rPr>
        <w:t>łódzkiego</w:t>
      </w:r>
      <w:r w:rsidR="002E0321" w:rsidRPr="00362437">
        <w:rPr>
          <w:rFonts w:cs="Tahoma"/>
          <w:szCs w:val="22"/>
        </w:rPr>
        <w:t xml:space="preserve">. Miasto położone jest na </w:t>
      </w:r>
      <w:r w:rsidR="00210CA5" w:rsidRPr="00210CA5">
        <w:rPr>
          <w:rFonts w:cs="Tahoma"/>
          <w:szCs w:val="22"/>
        </w:rPr>
        <w:t>Równinie Piotrkowskiej</w:t>
      </w:r>
      <w:r w:rsidR="00B74C7B" w:rsidRPr="00362437">
        <w:rPr>
          <w:rFonts w:cs="Tahoma"/>
          <w:szCs w:val="22"/>
        </w:rPr>
        <w:t xml:space="preserve">, będącej częścią </w:t>
      </w:r>
      <w:r w:rsidR="00210CA5">
        <w:rPr>
          <w:rFonts w:cs="Tahoma"/>
          <w:szCs w:val="22"/>
        </w:rPr>
        <w:t xml:space="preserve">Wzniesień </w:t>
      </w:r>
      <w:proofErr w:type="spellStart"/>
      <w:r w:rsidR="00210CA5">
        <w:rPr>
          <w:rFonts w:cs="Tahoma"/>
          <w:szCs w:val="22"/>
        </w:rPr>
        <w:t>Południowomazowieckich</w:t>
      </w:r>
      <w:proofErr w:type="spellEnd"/>
      <w:r w:rsidR="00210CA5">
        <w:rPr>
          <w:rFonts w:cs="Tahoma"/>
          <w:szCs w:val="22"/>
        </w:rPr>
        <w:t xml:space="preserve">, a także </w:t>
      </w:r>
      <w:r w:rsidR="00B74C7B" w:rsidRPr="00362437">
        <w:rPr>
          <w:rFonts w:cs="Tahoma"/>
          <w:szCs w:val="22"/>
        </w:rPr>
        <w:t>N</w:t>
      </w:r>
      <w:r w:rsidR="002E0321" w:rsidRPr="00362437">
        <w:rPr>
          <w:rFonts w:cs="Tahoma"/>
          <w:szCs w:val="22"/>
        </w:rPr>
        <w:t xml:space="preserve">iziny </w:t>
      </w:r>
      <w:r w:rsidR="00210CA5">
        <w:rPr>
          <w:rFonts w:cs="Tahoma"/>
          <w:szCs w:val="22"/>
        </w:rPr>
        <w:t>Mazowieckiej</w:t>
      </w:r>
      <w:r w:rsidR="00616125">
        <w:rPr>
          <w:rFonts w:cs="Tahoma"/>
          <w:szCs w:val="22"/>
        </w:rPr>
        <w:t xml:space="preserve">. Miasto położone jest </w:t>
      </w:r>
      <w:r w:rsidR="002E0321" w:rsidRPr="00362437">
        <w:rPr>
          <w:rFonts w:cs="Tahoma"/>
          <w:szCs w:val="22"/>
        </w:rPr>
        <w:t xml:space="preserve">nad rzeką </w:t>
      </w:r>
      <w:r w:rsidR="00616125">
        <w:rPr>
          <w:rFonts w:cs="Tahoma"/>
          <w:szCs w:val="22"/>
        </w:rPr>
        <w:t>Strawą</w:t>
      </w:r>
      <w:r w:rsidR="002E0321" w:rsidRPr="00362437">
        <w:rPr>
          <w:rFonts w:cs="Tahoma"/>
          <w:szCs w:val="22"/>
        </w:rPr>
        <w:t xml:space="preserve">, </w:t>
      </w:r>
      <w:r w:rsidR="00616125">
        <w:rPr>
          <w:rFonts w:cs="Tahoma"/>
          <w:szCs w:val="22"/>
        </w:rPr>
        <w:t>dopływem Pilicy</w:t>
      </w:r>
      <w:r w:rsidRPr="00362437">
        <w:rPr>
          <w:rFonts w:cs="Tahoma"/>
          <w:szCs w:val="22"/>
        </w:rPr>
        <w:t xml:space="preserve">. Miasto jest ośrodkiem </w:t>
      </w:r>
      <w:proofErr w:type="spellStart"/>
      <w:r w:rsidRPr="00362437">
        <w:rPr>
          <w:rFonts w:cs="Tahoma"/>
          <w:szCs w:val="22"/>
        </w:rPr>
        <w:t>subregionalnym</w:t>
      </w:r>
      <w:proofErr w:type="spellEnd"/>
      <w:r w:rsidR="008E18FF" w:rsidRPr="00362437">
        <w:rPr>
          <w:rFonts w:cs="Tahoma"/>
          <w:szCs w:val="22"/>
        </w:rPr>
        <w:t>, drugim co do wielkości miastem województwa</w:t>
      </w:r>
      <w:r w:rsidRPr="00362437">
        <w:rPr>
          <w:rFonts w:cs="Tahoma"/>
          <w:szCs w:val="22"/>
        </w:rPr>
        <w:t>.</w:t>
      </w:r>
    </w:p>
    <w:p w14:paraId="77A6A594" w14:textId="5F5E49D9" w:rsidR="002720F6" w:rsidRPr="00362437" w:rsidRDefault="00616125" w:rsidP="00616125">
      <w:pPr>
        <w:rPr>
          <w:rFonts w:cs="Tahoma"/>
          <w:szCs w:val="22"/>
        </w:rPr>
      </w:pPr>
      <w:r>
        <w:rPr>
          <w:rFonts w:cs="Tahoma"/>
          <w:szCs w:val="22"/>
        </w:rPr>
        <w:t>Piotrków Trybunalski</w:t>
      </w:r>
      <w:r w:rsidR="002720F6" w:rsidRPr="00362437">
        <w:rPr>
          <w:rFonts w:cs="Tahoma"/>
          <w:szCs w:val="22"/>
        </w:rPr>
        <w:t xml:space="preserve"> jest jednocześnie gminą miejską i powiatem grodzkim, stanowi także siedzibę </w:t>
      </w:r>
      <w:r w:rsidR="00EC1184" w:rsidRPr="00362437">
        <w:rPr>
          <w:rFonts w:cs="Tahoma"/>
          <w:szCs w:val="22"/>
        </w:rPr>
        <w:t>p</w:t>
      </w:r>
      <w:r w:rsidR="002720F6" w:rsidRPr="00362437">
        <w:rPr>
          <w:rFonts w:cs="Tahoma"/>
          <w:szCs w:val="22"/>
        </w:rPr>
        <w:t xml:space="preserve">owiatu </w:t>
      </w:r>
      <w:r>
        <w:rPr>
          <w:rFonts w:cs="Tahoma"/>
          <w:szCs w:val="22"/>
        </w:rPr>
        <w:t>piotrkowskiego</w:t>
      </w:r>
      <w:r w:rsidR="002720F6" w:rsidRPr="00362437">
        <w:rPr>
          <w:rFonts w:cs="Tahoma"/>
          <w:szCs w:val="22"/>
        </w:rPr>
        <w:t>.</w:t>
      </w:r>
    </w:p>
    <w:p w14:paraId="3008A06C" w14:textId="77777777" w:rsidR="00616125" w:rsidRPr="003E0A9C" w:rsidRDefault="00616125" w:rsidP="00616125">
      <w:pPr>
        <w:rPr>
          <w:rFonts w:cs="Tahoma"/>
          <w:szCs w:val="22"/>
        </w:rPr>
      </w:pPr>
      <w:r w:rsidRPr="003E0A9C">
        <w:rPr>
          <w:rFonts w:cs="Tahoma"/>
          <w:szCs w:val="22"/>
        </w:rPr>
        <w:t>Piotrków Trybunalski stanowi ważny węzeł komunikacyjny</w:t>
      </w:r>
      <w:r>
        <w:rPr>
          <w:rFonts w:cs="Tahoma"/>
          <w:szCs w:val="22"/>
        </w:rPr>
        <w:t xml:space="preserve"> (autostrada A1, droga ekspresowa S8,</w:t>
      </w:r>
      <w:r w:rsidRPr="003E0A9C">
        <w:rPr>
          <w:rFonts w:cs="Tahoma"/>
          <w:szCs w:val="22"/>
        </w:rPr>
        <w:t xml:space="preserve"> drogi krajowe: 12, 74 i 91</w:t>
      </w:r>
      <w:r>
        <w:rPr>
          <w:rFonts w:cs="Tahoma"/>
          <w:szCs w:val="22"/>
        </w:rPr>
        <w:t xml:space="preserve">, </w:t>
      </w:r>
      <w:r w:rsidRPr="003E0A9C">
        <w:rPr>
          <w:rFonts w:cs="Tahoma"/>
          <w:szCs w:val="22"/>
        </w:rPr>
        <w:t>linia kolejowa nr 1</w:t>
      </w:r>
      <w:r>
        <w:rPr>
          <w:rFonts w:cs="Tahoma"/>
          <w:szCs w:val="22"/>
        </w:rPr>
        <w:t xml:space="preserve">). </w:t>
      </w:r>
      <w:r w:rsidRPr="003E0A9C">
        <w:rPr>
          <w:rFonts w:cs="Tahoma"/>
          <w:szCs w:val="22"/>
        </w:rPr>
        <w:t>Ze wzglę</w:t>
      </w:r>
      <w:r>
        <w:rPr>
          <w:rFonts w:cs="Tahoma"/>
          <w:szCs w:val="22"/>
        </w:rPr>
        <w:t>du na centralne położenie miasta w kraju i zarazem dogodne względem sieci głównych dróg krajowych, w pobliżu</w:t>
      </w:r>
      <w:r w:rsidRPr="003E0A9C">
        <w:rPr>
          <w:rFonts w:cs="Tahoma"/>
          <w:szCs w:val="22"/>
        </w:rPr>
        <w:t xml:space="preserve"> Piotrkowa Trybunalskiego powstało kilka </w:t>
      </w:r>
      <w:r>
        <w:rPr>
          <w:rFonts w:cs="Tahoma"/>
          <w:szCs w:val="22"/>
        </w:rPr>
        <w:t>dużych</w:t>
      </w:r>
      <w:r w:rsidRPr="003E0A9C">
        <w:rPr>
          <w:rFonts w:cs="Tahoma"/>
          <w:szCs w:val="22"/>
        </w:rPr>
        <w:t> centrów logistycznych</w:t>
      </w:r>
      <w:r>
        <w:rPr>
          <w:rFonts w:cs="Tahoma"/>
          <w:szCs w:val="22"/>
        </w:rPr>
        <w:t>.</w:t>
      </w:r>
    </w:p>
    <w:p w14:paraId="5D0F8ABA" w14:textId="16CCF82A" w:rsidR="006A63AC" w:rsidRDefault="008E18FF" w:rsidP="00CC390B">
      <w:pPr>
        <w:rPr>
          <w:rFonts w:cs="Tahoma"/>
          <w:szCs w:val="22"/>
        </w:rPr>
      </w:pPr>
      <w:r w:rsidRPr="00362437">
        <w:rPr>
          <w:rFonts w:cs="Tahoma"/>
          <w:szCs w:val="22"/>
        </w:rPr>
        <w:t>M</w:t>
      </w:r>
      <w:r w:rsidR="000E61F4" w:rsidRPr="00362437">
        <w:rPr>
          <w:rFonts w:cs="Tahoma"/>
          <w:szCs w:val="22"/>
        </w:rPr>
        <w:t xml:space="preserve">iasto </w:t>
      </w:r>
      <w:r w:rsidR="009F5E7C" w:rsidRPr="00362437">
        <w:rPr>
          <w:rFonts w:cs="Tahoma"/>
          <w:szCs w:val="22"/>
        </w:rPr>
        <w:t xml:space="preserve">ma układ </w:t>
      </w:r>
      <w:r w:rsidR="00A638E0" w:rsidRPr="00362437">
        <w:rPr>
          <w:rFonts w:cs="Tahoma"/>
          <w:szCs w:val="22"/>
        </w:rPr>
        <w:t xml:space="preserve">promienisty z historycznym centrum położonym </w:t>
      </w:r>
      <w:r w:rsidR="00616125">
        <w:rPr>
          <w:rFonts w:cs="Tahoma"/>
          <w:szCs w:val="22"/>
        </w:rPr>
        <w:t>na</w:t>
      </w:r>
      <w:r w:rsidR="00355175">
        <w:rPr>
          <w:rFonts w:cs="Tahoma"/>
          <w:szCs w:val="22"/>
        </w:rPr>
        <w:t>d</w:t>
      </w:r>
      <w:r w:rsidR="00616125">
        <w:rPr>
          <w:rFonts w:cs="Tahoma"/>
          <w:szCs w:val="22"/>
        </w:rPr>
        <w:t xml:space="preserve"> rzeką</w:t>
      </w:r>
      <w:r w:rsidR="00A638E0" w:rsidRPr="00362437">
        <w:rPr>
          <w:rFonts w:cs="Tahoma"/>
          <w:szCs w:val="22"/>
        </w:rPr>
        <w:t xml:space="preserve"> </w:t>
      </w:r>
      <w:r w:rsidR="00616125">
        <w:rPr>
          <w:rFonts w:cs="Tahoma"/>
          <w:szCs w:val="22"/>
        </w:rPr>
        <w:t>Strawą</w:t>
      </w:r>
      <w:r w:rsidR="00A638E0" w:rsidRPr="00362437">
        <w:rPr>
          <w:rFonts w:cs="Tahoma"/>
          <w:szCs w:val="22"/>
        </w:rPr>
        <w:t xml:space="preserve">. </w:t>
      </w:r>
      <w:r w:rsidR="003B5D86" w:rsidRPr="00362437">
        <w:rPr>
          <w:rFonts w:cs="Tahoma"/>
          <w:szCs w:val="22"/>
        </w:rPr>
        <w:t>C</w:t>
      </w:r>
      <w:r w:rsidR="004E0253" w:rsidRPr="00362437">
        <w:rPr>
          <w:rFonts w:cs="Tahoma"/>
          <w:szCs w:val="22"/>
        </w:rPr>
        <w:t>entral</w:t>
      </w:r>
      <w:r w:rsidR="002F7D56" w:rsidRPr="00362437">
        <w:rPr>
          <w:rFonts w:cs="Tahoma"/>
          <w:szCs w:val="22"/>
        </w:rPr>
        <w:t>n</w:t>
      </w:r>
      <w:r w:rsidR="004E0253" w:rsidRPr="00362437">
        <w:rPr>
          <w:rFonts w:cs="Tahoma"/>
          <w:szCs w:val="22"/>
        </w:rPr>
        <w:t xml:space="preserve">ą część miasta zajmują </w:t>
      </w:r>
      <w:r w:rsidR="00A638E0" w:rsidRPr="00362437">
        <w:rPr>
          <w:rFonts w:cs="Tahoma"/>
          <w:szCs w:val="22"/>
        </w:rPr>
        <w:t xml:space="preserve">historyczne </w:t>
      </w:r>
      <w:r w:rsidR="004E0253" w:rsidRPr="00362437">
        <w:rPr>
          <w:rFonts w:cs="Tahoma"/>
          <w:szCs w:val="22"/>
        </w:rPr>
        <w:t>obszary</w:t>
      </w:r>
      <w:r w:rsidR="00A638E0" w:rsidRPr="00362437">
        <w:rPr>
          <w:rFonts w:cs="Tahoma"/>
          <w:szCs w:val="22"/>
        </w:rPr>
        <w:t xml:space="preserve"> zurbanizowane – </w:t>
      </w:r>
      <w:r w:rsidR="00616125">
        <w:rPr>
          <w:rFonts w:cs="Tahoma"/>
          <w:szCs w:val="22"/>
        </w:rPr>
        <w:t>Centrum, z budynkami Starego Miasta i rejonem centrum przesiadkow</w:t>
      </w:r>
      <w:r w:rsidR="008B6768">
        <w:rPr>
          <w:rFonts w:cs="Tahoma"/>
          <w:szCs w:val="22"/>
        </w:rPr>
        <w:t>ego</w:t>
      </w:r>
      <w:r w:rsidR="00616125">
        <w:rPr>
          <w:rFonts w:cs="Tahoma"/>
          <w:szCs w:val="22"/>
        </w:rPr>
        <w:t xml:space="preserve"> przy dworcu kolejowym.</w:t>
      </w:r>
      <w:r w:rsidR="00A638E0" w:rsidRPr="00362437">
        <w:rPr>
          <w:rFonts w:cs="Tahoma"/>
          <w:szCs w:val="22"/>
        </w:rPr>
        <w:t xml:space="preserve"> </w:t>
      </w:r>
      <w:r w:rsidR="00FE1B73">
        <w:rPr>
          <w:rFonts w:cs="Tahoma"/>
          <w:szCs w:val="22"/>
        </w:rPr>
        <w:t xml:space="preserve">Centrum od strony zachodniej </w:t>
      </w:r>
      <w:r w:rsidR="00A638E0" w:rsidRPr="00362437">
        <w:rPr>
          <w:rFonts w:cs="Tahoma"/>
          <w:szCs w:val="22"/>
        </w:rPr>
        <w:t xml:space="preserve">otoczone </w:t>
      </w:r>
      <w:r w:rsidR="00FE1B73">
        <w:rPr>
          <w:rFonts w:cs="Tahoma"/>
          <w:szCs w:val="22"/>
        </w:rPr>
        <w:t xml:space="preserve">jest </w:t>
      </w:r>
      <w:r w:rsidR="00A638E0" w:rsidRPr="00362437">
        <w:rPr>
          <w:rFonts w:cs="Tahoma"/>
          <w:szCs w:val="22"/>
        </w:rPr>
        <w:t xml:space="preserve">rejonami </w:t>
      </w:r>
      <w:r w:rsidR="00FE1B73">
        <w:rPr>
          <w:rFonts w:cs="Tahoma"/>
          <w:szCs w:val="22"/>
        </w:rPr>
        <w:t xml:space="preserve">zabudowy mieszkaniowej </w:t>
      </w:r>
      <w:r w:rsidR="00FE1B73" w:rsidRPr="00362437">
        <w:rPr>
          <w:rFonts w:cs="Tahoma"/>
          <w:szCs w:val="22"/>
        </w:rPr>
        <w:t>wielorodzinne</w:t>
      </w:r>
      <w:r w:rsidR="00FE1B73">
        <w:rPr>
          <w:rFonts w:cs="Tahoma"/>
          <w:szCs w:val="22"/>
        </w:rPr>
        <w:t>j, a od strony północnej – jednorodzinnej z enklawami zabudowy wielorodzinnej. Rejon</w:t>
      </w:r>
      <w:r w:rsidR="00FE1B73" w:rsidRPr="00362437">
        <w:rPr>
          <w:rFonts w:cs="Tahoma"/>
          <w:szCs w:val="22"/>
        </w:rPr>
        <w:t xml:space="preserve"> na </w:t>
      </w:r>
      <w:r w:rsidR="00FE1B73">
        <w:rPr>
          <w:rFonts w:cs="Tahoma"/>
          <w:szCs w:val="22"/>
        </w:rPr>
        <w:t>południowy</w:t>
      </w:r>
      <w:r w:rsidR="008B6768">
        <w:rPr>
          <w:rFonts w:cs="Tahoma"/>
          <w:szCs w:val="22"/>
        </w:rPr>
        <w:t xml:space="preserve"> </w:t>
      </w:r>
      <w:r w:rsidR="00FE1B73">
        <w:rPr>
          <w:rFonts w:cs="Tahoma"/>
          <w:szCs w:val="22"/>
        </w:rPr>
        <w:t>zachód</w:t>
      </w:r>
      <w:r w:rsidR="00FE1B73" w:rsidRPr="00362437">
        <w:rPr>
          <w:rFonts w:cs="Tahoma"/>
          <w:szCs w:val="22"/>
        </w:rPr>
        <w:t xml:space="preserve"> </w:t>
      </w:r>
      <w:r w:rsidR="00FE1B73">
        <w:rPr>
          <w:rFonts w:cs="Tahoma"/>
          <w:szCs w:val="22"/>
        </w:rPr>
        <w:t>od C</w:t>
      </w:r>
      <w:r w:rsidR="00FE1B73" w:rsidRPr="00362437">
        <w:rPr>
          <w:rFonts w:cs="Tahoma"/>
          <w:szCs w:val="22"/>
        </w:rPr>
        <w:t xml:space="preserve">entrum to </w:t>
      </w:r>
      <w:r w:rsidR="00FE1B73">
        <w:rPr>
          <w:rFonts w:cs="Tahoma"/>
          <w:szCs w:val="22"/>
        </w:rPr>
        <w:t>obszar</w:t>
      </w:r>
      <w:r w:rsidR="00FE1B73" w:rsidRPr="00362437">
        <w:rPr>
          <w:rFonts w:cs="Tahoma"/>
          <w:szCs w:val="22"/>
        </w:rPr>
        <w:t xml:space="preserve"> </w:t>
      </w:r>
      <w:r w:rsidR="00A638E0" w:rsidRPr="00362437">
        <w:rPr>
          <w:rFonts w:cs="Tahoma"/>
          <w:szCs w:val="22"/>
        </w:rPr>
        <w:t xml:space="preserve">dawnych zakładów przemysłowych </w:t>
      </w:r>
      <w:r w:rsidR="00FE1B73">
        <w:rPr>
          <w:rFonts w:cs="Tahoma"/>
          <w:szCs w:val="22"/>
        </w:rPr>
        <w:t>i tereny kolejowe</w:t>
      </w:r>
      <w:r w:rsidR="00A638E0" w:rsidRPr="00362437">
        <w:rPr>
          <w:rFonts w:cs="Tahoma"/>
          <w:szCs w:val="22"/>
        </w:rPr>
        <w:t xml:space="preserve">. </w:t>
      </w:r>
      <w:r w:rsidR="00FE1B73">
        <w:rPr>
          <w:rFonts w:cs="Tahoma"/>
          <w:szCs w:val="22"/>
        </w:rPr>
        <w:t>O</w:t>
      </w:r>
      <w:r w:rsidR="007F7620" w:rsidRPr="00362437">
        <w:rPr>
          <w:rFonts w:cs="Tahoma"/>
          <w:szCs w:val="22"/>
        </w:rPr>
        <w:t xml:space="preserve">bszar na wschód od </w:t>
      </w:r>
      <w:r w:rsidR="00FE1B73">
        <w:rPr>
          <w:rFonts w:cs="Tahoma"/>
          <w:szCs w:val="22"/>
        </w:rPr>
        <w:t>Centrum</w:t>
      </w:r>
      <w:r w:rsidR="007F7620" w:rsidRPr="00362437">
        <w:rPr>
          <w:rFonts w:cs="Tahoma"/>
          <w:szCs w:val="22"/>
        </w:rPr>
        <w:t xml:space="preserve"> zajmuje głównie osiedlowa zabudowa jednorodzinna</w:t>
      </w:r>
      <w:r w:rsidR="00FE1B73">
        <w:rPr>
          <w:rFonts w:cs="Tahoma"/>
          <w:szCs w:val="22"/>
        </w:rPr>
        <w:t>, tereny upraw rolnych oraz enklawy terenów przemysłowo-usługowych</w:t>
      </w:r>
      <w:r w:rsidR="007F7620" w:rsidRPr="00362437">
        <w:rPr>
          <w:rFonts w:cs="Tahoma"/>
          <w:szCs w:val="22"/>
        </w:rPr>
        <w:t xml:space="preserve">. </w:t>
      </w:r>
      <w:r w:rsidR="00FE1B73">
        <w:rPr>
          <w:rFonts w:cs="Tahoma"/>
          <w:szCs w:val="22"/>
        </w:rPr>
        <w:t xml:space="preserve">Piotrków Trybunalski posiada jedno osiedle – Wierzeje – o charakterze satelity, oddzielone od zwartej zabudowy miejskiej akwenem jeziora Bugaj. Obszar północno-wschodni miasta to tereny leśne. Rejony zurbanizowane otoczone są przy granicach miasta </w:t>
      </w:r>
      <w:r w:rsidR="008B6768">
        <w:rPr>
          <w:rFonts w:cs="Tahoma"/>
          <w:szCs w:val="22"/>
        </w:rPr>
        <w:t>obszarami</w:t>
      </w:r>
      <w:r w:rsidR="00FE1B73">
        <w:rPr>
          <w:rFonts w:cs="Tahoma"/>
          <w:szCs w:val="22"/>
        </w:rPr>
        <w:t xml:space="preserve"> upraw rolnych. Północną granicę Piotrkowa Trybunalskiego stanowi w większości droga ekspresowa S8, a zachodnią autostrada A1.</w:t>
      </w:r>
    </w:p>
    <w:p w14:paraId="01D28C86" w14:textId="505916BC" w:rsidR="007A25EE" w:rsidRPr="00362437" w:rsidRDefault="000E61F4" w:rsidP="00CC390B">
      <w:pPr>
        <w:rPr>
          <w:rFonts w:cs="Tahoma"/>
          <w:szCs w:val="22"/>
        </w:rPr>
      </w:pPr>
      <w:r w:rsidRPr="00362437">
        <w:rPr>
          <w:rFonts w:cs="Tahoma"/>
          <w:szCs w:val="22"/>
        </w:rPr>
        <w:t>Centra</w:t>
      </w:r>
      <w:r w:rsidR="001130BE" w:rsidRPr="00362437">
        <w:rPr>
          <w:rFonts w:cs="Tahoma"/>
          <w:szCs w:val="22"/>
        </w:rPr>
        <w:t>lna</w:t>
      </w:r>
      <w:r w:rsidRPr="00362437">
        <w:rPr>
          <w:rFonts w:cs="Tahoma"/>
          <w:szCs w:val="22"/>
        </w:rPr>
        <w:t xml:space="preserve"> część </w:t>
      </w:r>
      <w:r w:rsidR="00CC390B">
        <w:rPr>
          <w:rFonts w:cs="Tahoma"/>
          <w:szCs w:val="22"/>
        </w:rPr>
        <w:t>Piotrkowa Trybunalskiego</w:t>
      </w:r>
      <w:r w:rsidRPr="00362437">
        <w:rPr>
          <w:rFonts w:cs="Tahoma"/>
          <w:szCs w:val="22"/>
        </w:rPr>
        <w:t xml:space="preserve"> </w:t>
      </w:r>
      <w:r w:rsidR="001130BE" w:rsidRPr="00362437">
        <w:rPr>
          <w:rFonts w:cs="Tahoma"/>
          <w:szCs w:val="22"/>
        </w:rPr>
        <w:t>charakteryzuje się</w:t>
      </w:r>
      <w:r w:rsidRPr="00362437">
        <w:rPr>
          <w:rFonts w:cs="Tahoma"/>
          <w:szCs w:val="22"/>
        </w:rPr>
        <w:t xml:space="preserve"> koncentracją usług publicznych</w:t>
      </w:r>
      <w:r w:rsidR="00EC1184" w:rsidRPr="00362437">
        <w:rPr>
          <w:rFonts w:cs="Tahoma"/>
          <w:szCs w:val="22"/>
        </w:rPr>
        <w:t>. J</w:t>
      </w:r>
      <w:r w:rsidR="001130BE" w:rsidRPr="00362437">
        <w:rPr>
          <w:rFonts w:cs="Tahoma"/>
          <w:szCs w:val="22"/>
        </w:rPr>
        <w:t xml:space="preserve">est to obszar </w:t>
      </w:r>
      <w:r w:rsidRPr="00362437">
        <w:rPr>
          <w:rFonts w:cs="Tahoma"/>
          <w:szCs w:val="22"/>
        </w:rPr>
        <w:t>o zwartej zabudowie miejskiej, w cz</w:t>
      </w:r>
      <w:r w:rsidR="001130BE" w:rsidRPr="00362437">
        <w:rPr>
          <w:rFonts w:cs="Tahoma"/>
          <w:szCs w:val="22"/>
        </w:rPr>
        <w:t>ęści o charakterze historycznym</w:t>
      </w:r>
      <w:r w:rsidR="00CC390B">
        <w:rPr>
          <w:rFonts w:cs="Tahoma"/>
          <w:szCs w:val="22"/>
        </w:rPr>
        <w:t xml:space="preserve">, </w:t>
      </w:r>
      <w:proofErr w:type="gramStart"/>
      <w:r w:rsidR="00CC390B">
        <w:rPr>
          <w:rFonts w:cs="Tahoma"/>
          <w:szCs w:val="22"/>
        </w:rPr>
        <w:t>ze</w:t>
      </w:r>
      <w:proofErr w:type="gramEnd"/>
      <w:r w:rsidR="00CC390B">
        <w:rPr>
          <w:rFonts w:cs="Tahoma"/>
          <w:szCs w:val="22"/>
        </w:rPr>
        <w:t xml:space="preserve"> zlokalizowanym tu zespołem dworców kolejowego i autobusow</w:t>
      </w:r>
      <w:r w:rsidR="008B6768">
        <w:rPr>
          <w:rFonts w:cs="Tahoma"/>
          <w:szCs w:val="22"/>
        </w:rPr>
        <w:t>ego</w:t>
      </w:r>
      <w:r w:rsidR="001130BE" w:rsidRPr="00362437">
        <w:rPr>
          <w:rFonts w:cs="Tahoma"/>
          <w:szCs w:val="22"/>
        </w:rPr>
        <w:t xml:space="preserve">. </w:t>
      </w:r>
    </w:p>
    <w:p w14:paraId="780B8501" w14:textId="04C9FBF9" w:rsidR="00585A4F" w:rsidRPr="00362437" w:rsidRDefault="000C512A" w:rsidP="00CC390B">
      <w:pPr>
        <w:rPr>
          <w:rFonts w:cs="Tahoma"/>
          <w:szCs w:val="22"/>
        </w:rPr>
      </w:pPr>
      <w:bookmarkStart w:id="23" w:name="_Hlk73283800"/>
      <w:r w:rsidRPr="00362437">
        <w:rPr>
          <w:rFonts w:cs="Tahoma"/>
          <w:szCs w:val="22"/>
        </w:rPr>
        <w:t>Według Banku Danych Lokalnych GUS</w:t>
      </w:r>
      <w:r w:rsidR="00941AA5" w:rsidRPr="00362437">
        <w:rPr>
          <w:rFonts w:cs="Tahoma"/>
          <w:szCs w:val="22"/>
        </w:rPr>
        <w:t>,</w:t>
      </w:r>
      <w:r w:rsidRPr="00362437">
        <w:rPr>
          <w:rFonts w:cs="Tahoma"/>
          <w:szCs w:val="22"/>
        </w:rPr>
        <w:t xml:space="preserve"> </w:t>
      </w:r>
      <w:r w:rsidR="00CC390B">
        <w:rPr>
          <w:rFonts w:cs="Tahoma"/>
          <w:szCs w:val="22"/>
        </w:rPr>
        <w:t>w dniu 31 grudnia 2020</w:t>
      </w:r>
      <w:r w:rsidRPr="00362437">
        <w:rPr>
          <w:rFonts w:cs="Tahoma"/>
          <w:szCs w:val="22"/>
        </w:rPr>
        <w:t xml:space="preserve"> r. liczba ludności miasta wynosiła </w:t>
      </w:r>
      <w:r w:rsidR="00CC390B">
        <w:rPr>
          <w:rFonts w:cs="Tahoma"/>
          <w:szCs w:val="22"/>
        </w:rPr>
        <w:t>72 250</w:t>
      </w:r>
      <w:r w:rsidR="000153E5" w:rsidRPr="00362437">
        <w:rPr>
          <w:rFonts w:cs="Tahoma"/>
          <w:szCs w:val="22"/>
        </w:rPr>
        <w:t xml:space="preserve"> </w:t>
      </w:r>
      <w:r w:rsidR="00997ACA" w:rsidRPr="00362437">
        <w:rPr>
          <w:rFonts w:cs="Tahoma"/>
          <w:szCs w:val="22"/>
        </w:rPr>
        <w:t>osób</w:t>
      </w:r>
      <w:r w:rsidR="00941AA5" w:rsidRPr="00362437">
        <w:rPr>
          <w:rFonts w:cs="Tahoma"/>
          <w:szCs w:val="22"/>
        </w:rPr>
        <w:t xml:space="preserve">, </w:t>
      </w:r>
      <w:r w:rsidR="00F85C67" w:rsidRPr="00362437">
        <w:rPr>
          <w:rFonts w:cs="Tahoma"/>
          <w:szCs w:val="22"/>
        </w:rPr>
        <w:t xml:space="preserve">zaś według danych Miasta </w:t>
      </w:r>
      <w:r w:rsidR="00DA26B8" w:rsidRPr="00362437">
        <w:rPr>
          <w:rFonts w:cs="Tahoma"/>
          <w:szCs w:val="22"/>
        </w:rPr>
        <w:t xml:space="preserve">– </w:t>
      </w:r>
      <w:r w:rsidR="00F85C67" w:rsidRPr="00362437">
        <w:rPr>
          <w:rFonts w:cs="Tahoma"/>
          <w:szCs w:val="22"/>
        </w:rPr>
        <w:t xml:space="preserve">liczba osób zameldowanych na pobyt stały i czasowy powyżej 3 miesięcy </w:t>
      </w:r>
      <w:r w:rsidR="001D5915" w:rsidRPr="00362437">
        <w:rPr>
          <w:rFonts w:cs="Tahoma"/>
          <w:szCs w:val="22"/>
        </w:rPr>
        <w:t xml:space="preserve">wg stanu </w:t>
      </w:r>
      <w:r w:rsidR="00B74C7B" w:rsidRPr="00362437">
        <w:rPr>
          <w:rFonts w:cs="Tahoma"/>
          <w:szCs w:val="22"/>
        </w:rPr>
        <w:t xml:space="preserve">na dzień </w:t>
      </w:r>
      <w:r w:rsidR="00CC390B">
        <w:rPr>
          <w:rFonts w:cs="Tahoma"/>
          <w:szCs w:val="22"/>
        </w:rPr>
        <w:t>11</w:t>
      </w:r>
      <w:r w:rsidR="00B74C7B" w:rsidRPr="00362437">
        <w:rPr>
          <w:rFonts w:cs="Tahoma"/>
          <w:szCs w:val="22"/>
        </w:rPr>
        <w:t xml:space="preserve"> </w:t>
      </w:r>
      <w:r w:rsidR="00CC390B">
        <w:rPr>
          <w:rFonts w:cs="Tahoma"/>
          <w:szCs w:val="22"/>
        </w:rPr>
        <w:t>czerwca</w:t>
      </w:r>
      <w:r w:rsidR="00B74C7B" w:rsidRPr="00362437">
        <w:rPr>
          <w:rFonts w:cs="Tahoma"/>
          <w:szCs w:val="22"/>
        </w:rPr>
        <w:t xml:space="preserve"> 2021 r. </w:t>
      </w:r>
      <w:r w:rsidR="008B6768">
        <w:rPr>
          <w:rFonts w:cs="Tahoma"/>
          <w:szCs w:val="22"/>
        </w:rPr>
        <w:t>wynosiła</w:t>
      </w:r>
      <w:r w:rsidR="001D5915" w:rsidRPr="00362437">
        <w:rPr>
          <w:rFonts w:cs="Tahoma"/>
          <w:szCs w:val="22"/>
        </w:rPr>
        <w:t xml:space="preserve"> </w:t>
      </w:r>
      <w:r w:rsidR="00CC390B">
        <w:rPr>
          <w:rFonts w:cs="Tahoma"/>
          <w:szCs w:val="22"/>
        </w:rPr>
        <w:t>69 476</w:t>
      </w:r>
      <w:r w:rsidR="00F85C67" w:rsidRPr="00362437">
        <w:rPr>
          <w:rFonts w:cs="Tahoma"/>
          <w:szCs w:val="22"/>
        </w:rPr>
        <w:t xml:space="preserve"> osób, </w:t>
      </w:r>
      <w:bookmarkEnd w:id="23"/>
      <w:r w:rsidR="00362098" w:rsidRPr="00362437">
        <w:rPr>
          <w:rFonts w:cs="Tahoma"/>
          <w:szCs w:val="22"/>
        </w:rPr>
        <w:t xml:space="preserve">co </w:t>
      </w:r>
      <w:r w:rsidR="00DA26B8" w:rsidRPr="00362437">
        <w:rPr>
          <w:rFonts w:cs="Tahoma"/>
          <w:szCs w:val="22"/>
        </w:rPr>
        <w:t xml:space="preserve">w obu przypadkach </w:t>
      </w:r>
      <w:r w:rsidR="00362098" w:rsidRPr="00362437">
        <w:rPr>
          <w:rFonts w:cs="Tahoma"/>
          <w:szCs w:val="22"/>
        </w:rPr>
        <w:t xml:space="preserve">oznacza przekroczenie progu 50 000 mieszkańców, </w:t>
      </w:r>
      <w:r w:rsidR="00585A4F" w:rsidRPr="00362437">
        <w:rPr>
          <w:rFonts w:cs="Tahoma"/>
          <w:szCs w:val="22"/>
        </w:rPr>
        <w:t>obligującego do sporządzenia analizy kosztów i korzyści związanych z wykorzystaniem autobusów zeroemisyjnych w komunikacji miejskiej.</w:t>
      </w:r>
    </w:p>
    <w:p w14:paraId="67BF268D" w14:textId="53D4327B" w:rsidR="00585A4F" w:rsidRPr="00362437" w:rsidRDefault="00585A4F" w:rsidP="00CC390B">
      <w:pPr>
        <w:rPr>
          <w:rFonts w:cs="Tahoma"/>
          <w:szCs w:val="22"/>
        </w:rPr>
      </w:pPr>
      <w:r w:rsidRPr="00362437">
        <w:rPr>
          <w:rFonts w:cs="Tahoma"/>
          <w:szCs w:val="22"/>
        </w:rPr>
        <w:lastRenderedPageBreak/>
        <w:t xml:space="preserve">W ostatniej dekadzie liczba ludności miasta systematycznie malała (o </w:t>
      </w:r>
      <w:r w:rsidR="00CC390B">
        <w:rPr>
          <w:rFonts w:cs="Tahoma"/>
          <w:szCs w:val="22"/>
        </w:rPr>
        <w:t>5,56% w latach 2011-2020</w:t>
      </w:r>
      <w:r w:rsidRPr="00362437">
        <w:rPr>
          <w:rFonts w:cs="Tahoma"/>
          <w:szCs w:val="22"/>
        </w:rPr>
        <w:t xml:space="preserve">), co jest zjawiskiem typowym w skali kraju. Spadek ten wynika z ujemnego salda migracji, stanowiącego efekt procesów </w:t>
      </w:r>
      <w:proofErr w:type="spellStart"/>
      <w:r w:rsidRPr="00362437">
        <w:rPr>
          <w:rFonts w:cs="Tahoma"/>
          <w:szCs w:val="22"/>
        </w:rPr>
        <w:t>suburbanizacji</w:t>
      </w:r>
      <w:proofErr w:type="spellEnd"/>
      <w:r w:rsidRPr="00362437">
        <w:rPr>
          <w:rFonts w:cs="Tahoma"/>
          <w:szCs w:val="22"/>
        </w:rPr>
        <w:t xml:space="preserve"> oraz z ujemnej stopy przyrostu naturalnego, czego efektem jest również niewielki spadek średniej gęstości zaludnienia</w:t>
      </w:r>
      <w:r w:rsidR="003B5D86" w:rsidRPr="00362437">
        <w:rPr>
          <w:rFonts w:cs="Tahoma"/>
          <w:szCs w:val="22"/>
        </w:rPr>
        <w:t xml:space="preserve">. Liczbę mieszkańców, powierzchnię i gęstość zaludnienia </w:t>
      </w:r>
      <w:r w:rsidR="00CC390B">
        <w:rPr>
          <w:rFonts w:cs="Tahoma"/>
          <w:szCs w:val="22"/>
        </w:rPr>
        <w:t>Piotrkowa Trybunalskiego w latach 2011-2020</w:t>
      </w:r>
      <w:r w:rsidR="003B5D86" w:rsidRPr="00362437">
        <w:rPr>
          <w:rFonts w:cs="Tahoma"/>
          <w:szCs w:val="22"/>
        </w:rPr>
        <w:t xml:space="preserve"> </w:t>
      </w:r>
      <w:r w:rsidR="00362098" w:rsidRPr="00362437">
        <w:rPr>
          <w:rFonts w:cs="Tahoma"/>
          <w:szCs w:val="22"/>
        </w:rPr>
        <w:t xml:space="preserve">– według </w:t>
      </w:r>
      <w:r w:rsidR="008B6768">
        <w:rPr>
          <w:rFonts w:cs="Tahoma"/>
          <w:szCs w:val="22"/>
        </w:rPr>
        <w:t>Banku Danych Lokalnych</w:t>
      </w:r>
      <w:r w:rsidR="00362098" w:rsidRPr="00362437">
        <w:rPr>
          <w:rFonts w:cs="Tahoma"/>
          <w:szCs w:val="22"/>
        </w:rPr>
        <w:t xml:space="preserve"> GUS – </w:t>
      </w:r>
      <w:r w:rsidR="003B5D86" w:rsidRPr="00362437">
        <w:rPr>
          <w:rFonts w:cs="Tahoma"/>
          <w:szCs w:val="22"/>
        </w:rPr>
        <w:t>zaprezentowano w tabeli 1.</w:t>
      </w:r>
    </w:p>
    <w:p w14:paraId="15817B74" w14:textId="4384D7CC" w:rsidR="000C512A" w:rsidRPr="00362437" w:rsidRDefault="000C512A" w:rsidP="00CC390B">
      <w:pPr>
        <w:spacing w:before="240"/>
        <w:ind w:firstLine="0"/>
        <w:jc w:val="left"/>
        <w:rPr>
          <w:b/>
          <w:bCs/>
          <w:color w:val="000000"/>
          <w:szCs w:val="22"/>
        </w:rPr>
      </w:pPr>
      <w:r w:rsidRPr="00362437">
        <w:rPr>
          <w:b/>
          <w:bCs/>
          <w:color w:val="000000"/>
          <w:szCs w:val="22"/>
        </w:rPr>
        <w:t xml:space="preserve">Tab. </w:t>
      </w:r>
      <w:r w:rsidR="00B60ABE" w:rsidRPr="00362437">
        <w:rPr>
          <w:b/>
          <w:bCs/>
          <w:color w:val="000000"/>
          <w:szCs w:val="22"/>
        </w:rPr>
        <w:fldChar w:fldCharType="begin"/>
      </w:r>
      <w:r w:rsidRPr="00362437">
        <w:rPr>
          <w:b/>
          <w:bCs/>
          <w:color w:val="000000"/>
          <w:szCs w:val="22"/>
        </w:rPr>
        <w:instrText xml:space="preserve"> SEQ Tab. \* ARABIC </w:instrText>
      </w:r>
      <w:r w:rsidR="00B60ABE" w:rsidRPr="00362437">
        <w:rPr>
          <w:b/>
          <w:bCs/>
          <w:color w:val="000000"/>
          <w:szCs w:val="22"/>
        </w:rPr>
        <w:fldChar w:fldCharType="separate"/>
      </w:r>
      <w:r w:rsidR="00BA426D">
        <w:rPr>
          <w:b/>
          <w:bCs/>
          <w:noProof/>
          <w:color w:val="000000"/>
          <w:szCs w:val="22"/>
        </w:rPr>
        <w:t>1</w:t>
      </w:r>
      <w:r w:rsidR="00B60ABE" w:rsidRPr="00362437">
        <w:rPr>
          <w:b/>
          <w:bCs/>
          <w:color w:val="000000"/>
          <w:szCs w:val="22"/>
        </w:rPr>
        <w:fldChar w:fldCharType="end"/>
      </w:r>
      <w:r w:rsidRPr="00362437">
        <w:rPr>
          <w:b/>
          <w:bCs/>
          <w:color w:val="000000"/>
          <w:szCs w:val="22"/>
        </w:rPr>
        <w:t>. Liczba ludności</w:t>
      </w:r>
      <w:r w:rsidR="00003EE8" w:rsidRPr="00362437">
        <w:rPr>
          <w:b/>
          <w:bCs/>
          <w:color w:val="000000"/>
          <w:szCs w:val="22"/>
        </w:rPr>
        <w:t xml:space="preserve">, </w:t>
      </w:r>
      <w:r w:rsidRPr="00362437">
        <w:rPr>
          <w:b/>
          <w:bCs/>
          <w:color w:val="000000"/>
          <w:szCs w:val="22"/>
        </w:rPr>
        <w:t xml:space="preserve">powierzchnia </w:t>
      </w:r>
      <w:r w:rsidR="00003EE8" w:rsidRPr="00362437">
        <w:rPr>
          <w:b/>
          <w:bCs/>
          <w:color w:val="000000"/>
          <w:szCs w:val="22"/>
        </w:rPr>
        <w:t xml:space="preserve">i gęstość zaludnienia </w:t>
      </w:r>
      <w:r w:rsidR="00CC390B">
        <w:rPr>
          <w:b/>
          <w:bCs/>
          <w:color w:val="000000"/>
          <w:szCs w:val="22"/>
        </w:rPr>
        <w:t>Piotrkowa Trybunalskiego w latach 2011</w:t>
      </w:r>
      <w:r w:rsidRPr="00362437">
        <w:rPr>
          <w:b/>
          <w:bCs/>
          <w:color w:val="000000"/>
          <w:szCs w:val="22"/>
        </w:rPr>
        <w:t>-</w:t>
      </w:r>
      <w:r w:rsidR="00CC390B">
        <w:rPr>
          <w:b/>
          <w:bCs/>
          <w:color w:val="000000"/>
          <w:szCs w:val="22"/>
        </w:rPr>
        <w:t>2020</w:t>
      </w:r>
    </w:p>
    <w:tbl>
      <w:tblPr>
        <w:tblStyle w:val="Tabela-Siatka2"/>
        <w:tblW w:w="9072" w:type="dxa"/>
        <w:jc w:val="center"/>
        <w:tblLayout w:type="fixed"/>
        <w:tblCellMar>
          <w:left w:w="57" w:type="dxa"/>
          <w:right w:w="57" w:type="dxa"/>
        </w:tblCellMar>
        <w:tblLook w:val="04A0" w:firstRow="1" w:lastRow="0" w:firstColumn="1" w:lastColumn="0" w:noHBand="0" w:noVBand="1"/>
      </w:tblPr>
      <w:tblGrid>
        <w:gridCol w:w="1271"/>
        <w:gridCol w:w="709"/>
        <w:gridCol w:w="709"/>
        <w:gridCol w:w="708"/>
        <w:gridCol w:w="709"/>
        <w:gridCol w:w="709"/>
        <w:gridCol w:w="709"/>
        <w:gridCol w:w="708"/>
        <w:gridCol w:w="709"/>
        <w:gridCol w:w="710"/>
        <w:gridCol w:w="710"/>
        <w:gridCol w:w="711"/>
      </w:tblGrid>
      <w:tr w:rsidR="009250B4" w:rsidRPr="00362437" w14:paraId="31969EB7" w14:textId="77777777" w:rsidTr="00362098">
        <w:trPr>
          <w:cantSplit/>
          <w:tblHeader/>
          <w:jc w:val="center"/>
        </w:trPr>
        <w:tc>
          <w:tcPr>
            <w:tcW w:w="1271" w:type="dxa"/>
            <w:vMerge w:val="restart"/>
            <w:shd w:val="clear" w:color="auto" w:fill="FFFF99"/>
            <w:vAlign w:val="center"/>
          </w:tcPr>
          <w:p w14:paraId="2369DDC2" w14:textId="77777777" w:rsidR="000C512A" w:rsidRPr="00362437" w:rsidRDefault="000C512A" w:rsidP="00CC390B">
            <w:pPr>
              <w:spacing w:before="60" w:after="40" w:line="288" w:lineRule="auto"/>
              <w:ind w:firstLine="29"/>
              <w:jc w:val="center"/>
              <w:rPr>
                <w:rFonts w:cs="Tahoma"/>
                <w:b/>
                <w:sz w:val="18"/>
                <w:szCs w:val="18"/>
              </w:rPr>
            </w:pPr>
            <w:r w:rsidRPr="00362437">
              <w:rPr>
                <w:rFonts w:cs="Tahoma"/>
                <w:b/>
                <w:sz w:val="18"/>
                <w:szCs w:val="18"/>
              </w:rPr>
              <w:t>Wyszczególnienie</w:t>
            </w:r>
          </w:p>
        </w:tc>
        <w:tc>
          <w:tcPr>
            <w:tcW w:w="709" w:type="dxa"/>
            <w:vMerge w:val="restart"/>
            <w:shd w:val="clear" w:color="auto" w:fill="FFFF99"/>
            <w:vAlign w:val="center"/>
          </w:tcPr>
          <w:p w14:paraId="2F6D17AF" w14:textId="77777777" w:rsidR="000C512A" w:rsidRPr="00362437" w:rsidRDefault="000C512A" w:rsidP="00CC390B">
            <w:pPr>
              <w:spacing w:before="60" w:after="40" w:line="288" w:lineRule="auto"/>
              <w:ind w:firstLine="29"/>
              <w:jc w:val="center"/>
              <w:rPr>
                <w:rFonts w:cs="Tahoma"/>
                <w:b/>
                <w:sz w:val="18"/>
                <w:szCs w:val="18"/>
              </w:rPr>
            </w:pPr>
            <w:r w:rsidRPr="00362437">
              <w:rPr>
                <w:rFonts w:cs="Tahoma"/>
                <w:b/>
                <w:sz w:val="18"/>
                <w:szCs w:val="18"/>
              </w:rPr>
              <w:t>Jedn.</w:t>
            </w:r>
          </w:p>
        </w:tc>
        <w:tc>
          <w:tcPr>
            <w:tcW w:w="7092" w:type="dxa"/>
            <w:gridSpan w:val="10"/>
            <w:shd w:val="clear" w:color="auto" w:fill="FFFF99"/>
            <w:vAlign w:val="center"/>
          </w:tcPr>
          <w:p w14:paraId="07325940" w14:textId="77777777" w:rsidR="000C512A" w:rsidRPr="00362437" w:rsidRDefault="000C512A" w:rsidP="00CC390B">
            <w:pPr>
              <w:spacing w:before="60" w:after="40" w:line="288" w:lineRule="auto"/>
              <w:ind w:firstLine="0"/>
              <w:jc w:val="center"/>
              <w:rPr>
                <w:rFonts w:cs="Tahoma"/>
                <w:b/>
                <w:sz w:val="18"/>
                <w:szCs w:val="18"/>
              </w:rPr>
            </w:pPr>
            <w:r w:rsidRPr="00362437">
              <w:rPr>
                <w:rFonts w:cs="Tahoma"/>
                <w:b/>
                <w:sz w:val="18"/>
                <w:szCs w:val="18"/>
              </w:rPr>
              <w:t>Rok</w:t>
            </w:r>
          </w:p>
        </w:tc>
      </w:tr>
      <w:tr w:rsidR="00362098" w:rsidRPr="00362437" w14:paraId="4616CD6D" w14:textId="77777777" w:rsidTr="008F00F1">
        <w:trPr>
          <w:cantSplit/>
          <w:tblHeader/>
          <w:jc w:val="center"/>
        </w:trPr>
        <w:tc>
          <w:tcPr>
            <w:tcW w:w="1271" w:type="dxa"/>
            <w:vMerge/>
            <w:shd w:val="clear" w:color="auto" w:fill="FFFF99"/>
            <w:vAlign w:val="center"/>
          </w:tcPr>
          <w:p w14:paraId="7A53A5FC" w14:textId="77777777" w:rsidR="00362098" w:rsidRPr="00362437" w:rsidRDefault="00362098" w:rsidP="00CC390B">
            <w:pPr>
              <w:spacing w:before="60" w:after="40" w:line="288" w:lineRule="auto"/>
              <w:ind w:firstLine="0"/>
              <w:jc w:val="center"/>
              <w:rPr>
                <w:rFonts w:cs="Tahoma"/>
                <w:b/>
                <w:sz w:val="18"/>
                <w:szCs w:val="18"/>
              </w:rPr>
            </w:pPr>
          </w:p>
        </w:tc>
        <w:tc>
          <w:tcPr>
            <w:tcW w:w="709" w:type="dxa"/>
            <w:vMerge/>
            <w:shd w:val="clear" w:color="auto" w:fill="FFFF99"/>
            <w:vAlign w:val="center"/>
          </w:tcPr>
          <w:p w14:paraId="7613B263" w14:textId="77777777" w:rsidR="00362098" w:rsidRPr="00362437" w:rsidRDefault="00362098" w:rsidP="00CC390B">
            <w:pPr>
              <w:spacing w:before="60" w:after="40" w:line="288" w:lineRule="auto"/>
              <w:ind w:firstLine="0"/>
              <w:jc w:val="center"/>
              <w:rPr>
                <w:rFonts w:cs="Tahoma"/>
                <w:b/>
                <w:sz w:val="18"/>
                <w:szCs w:val="18"/>
              </w:rPr>
            </w:pPr>
          </w:p>
        </w:tc>
        <w:tc>
          <w:tcPr>
            <w:tcW w:w="709" w:type="dxa"/>
            <w:shd w:val="clear" w:color="auto" w:fill="FFFF99"/>
            <w:vAlign w:val="center"/>
          </w:tcPr>
          <w:p w14:paraId="6CAF6F88" w14:textId="443D02DD" w:rsidR="00362098" w:rsidRPr="00362437" w:rsidRDefault="00CC390B" w:rsidP="00CC390B">
            <w:pPr>
              <w:spacing w:before="60" w:after="40" w:line="288" w:lineRule="auto"/>
              <w:ind w:firstLine="0"/>
              <w:jc w:val="center"/>
              <w:rPr>
                <w:rFonts w:cs="Tahoma"/>
                <w:b/>
                <w:sz w:val="18"/>
                <w:szCs w:val="18"/>
              </w:rPr>
            </w:pPr>
            <w:r>
              <w:rPr>
                <w:rFonts w:cs="Tahoma"/>
                <w:b/>
                <w:sz w:val="18"/>
                <w:szCs w:val="18"/>
              </w:rPr>
              <w:t>2011</w:t>
            </w:r>
          </w:p>
        </w:tc>
        <w:tc>
          <w:tcPr>
            <w:tcW w:w="708" w:type="dxa"/>
            <w:shd w:val="clear" w:color="auto" w:fill="FFFF99"/>
            <w:vAlign w:val="center"/>
          </w:tcPr>
          <w:p w14:paraId="2156A015" w14:textId="681D475D" w:rsidR="00362098" w:rsidRPr="00362437" w:rsidRDefault="00CC390B" w:rsidP="00CC390B">
            <w:pPr>
              <w:spacing w:before="60" w:after="40" w:line="288" w:lineRule="auto"/>
              <w:ind w:firstLine="0"/>
              <w:jc w:val="center"/>
              <w:rPr>
                <w:rFonts w:cs="Tahoma"/>
                <w:b/>
                <w:sz w:val="18"/>
                <w:szCs w:val="18"/>
              </w:rPr>
            </w:pPr>
            <w:r>
              <w:rPr>
                <w:rFonts w:cs="Tahoma"/>
                <w:b/>
                <w:sz w:val="18"/>
                <w:szCs w:val="18"/>
              </w:rPr>
              <w:t>2012</w:t>
            </w:r>
          </w:p>
        </w:tc>
        <w:tc>
          <w:tcPr>
            <w:tcW w:w="709" w:type="dxa"/>
            <w:shd w:val="clear" w:color="auto" w:fill="FFFF99"/>
            <w:vAlign w:val="center"/>
          </w:tcPr>
          <w:p w14:paraId="1347F9DB" w14:textId="172749DC" w:rsidR="00362098" w:rsidRPr="00362437" w:rsidRDefault="00CC390B" w:rsidP="00CC390B">
            <w:pPr>
              <w:spacing w:before="60" w:after="40" w:line="288" w:lineRule="auto"/>
              <w:ind w:firstLine="0"/>
              <w:jc w:val="center"/>
              <w:rPr>
                <w:rFonts w:cs="Tahoma"/>
                <w:b/>
                <w:sz w:val="18"/>
                <w:szCs w:val="18"/>
              </w:rPr>
            </w:pPr>
            <w:r>
              <w:rPr>
                <w:rFonts w:cs="Tahoma"/>
                <w:b/>
                <w:sz w:val="18"/>
                <w:szCs w:val="18"/>
              </w:rPr>
              <w:t>2013</w:t>
            </w:r>
          </w:p>
        </w:tc>
        <w:tc>
          <w:tcPr>
            <w:tcW w:w="709" w:type="dxa"/>
            <w:shd w:val="clear" w:color="auto" w:fill="FFFF99"/>
            <w:vAlign w:val="center"/>
          </w:tcPr>
          <w:p w14:paraId="4B491130" w14:textId="3333BB3C" w:rsidR="00362098" w:rsidRPr="00362437" w:rsidRDefault="00CC390B" w:rsidP="00CC390B">
            <w:pPr>
              <w:spacing w:before="60" w:after="40" w:line="288" w:lineRule="auto"/>
              <w:ind w:firstLine="0"/>
              <w:jc w:val="center"/>
              <w:rPr>
                <w:rFonts w:cs="Tahoma"/>
                <w:b/>
                <w:sz w:val="18"/>
                <w:szCs w:val="18"/>
              </w:rPr>
            </w:pPr>
            <w:r>
              <w:rPr>
                <w:rFonts w:cs="Tahoma"/>
                <w:b/>
                <w:sz w:val="18"/>
                <w:szCs w:val="18"/>
              </w:rPr>
              <w:t>2014</w:t>
            </w:r>
          </w:p>
        </w:tc>
        <w:tc>
          <w:tcPr>
            <w:tcW w:w="709" w:type="dxa"/>
            <w:shd w:val="clear" w:color="auto" w:fill="FFFF99"/>
            <w:vAlign w:val="center"/>
          </w:tcPr>
          <w:p w14:paraId="4D2534FB" w14:textId="073C989E" w:rsidR="00362098" w:rsidRPr="00362437" w:rsidRDefault="00CC390B" w:rsidP="00CC390B">
            <w:pPr>
              <w:spacing w:before="60" w:after="40" w:line="288" w:lineRule="auto"/>
              <w:ind w:firstLine="0"/>
              <w:jc w:val="center"/>
              <w:rPr>
                <w:rFonts w:cs="Tahoma"/>
                <w:b/>
                <w:sz w:val="18"/>
                <w:szCs w:val="18"/>
              </w:rPr>
            </w:pPr>
            <w:r>
              <w:rPr>
                <w:rFonts w:cs="Tahoma"/>
                <w:b/>
                <w:sz w:val="18"/>
                <w:szCs w:val="18"/>
              </w:rPr>
              <w:t>2015</w:t>
            </w:r>
          </w:p>
        </w:tc>
        <w:tc>
          <w:tcPr>
            <w:tcW w:w="708" w:type="dxa"/>
            <w:shd w:val="clear" w:color="auto" w:fill="FFFF99"/>
            <w:vAlign w:val="center"/>
          </w:tcPr>
          <w:p w14:paraId="276E5328" w14:textId="15225E8A" w:rsidR="00362098" w:rsidRPr="00362437" w:rsidRDefault="00362098" w:rsidP="00CC390B">
            <w:pPr>
              <w:spacing w:before="60" w:after="40" w:line="288" w:lineRule="auto"/>
              <w:ind w:firstLine="0"/>
              <w:jc w:val="center"/>
              <w:rPr>
                <w:rFonts w:cs="Tahoma"/>
                <w:b/>
                <w:sz w:val="18"/>
                <w:szCs w:val="18"/>
              </w:rPr>
            </w:pPr>
            <w:r w:rsidRPr="00362437">
              <w:rPr>
                <w:rFonts w:cs="Tahoma"/>
                <w:b/>
                <w:sz w:val="18"/>
                <w:szCs w:val="18"/>
              </w:rPr>
              <w:t>201</w:t>
            </w:r>
            <w:r w:rsidR="00CC390B">
              <w:rPr>
                <w:rFonts w:cs="Tahoma"/>
                <w:b/>
                <w:sz w:val="18"/>
                <w:szCs w:val="18"/>
              </w:rPr>
              <w:t>6</w:t>
            </w:r>
          </w:p>
        </w:tc>
        <w:tc>
          <w:tcPr>
            <w:tcW w:w="709" w:type="dxa"/>
            <w:shd w:val="clear" w:color="auto" w:fill="FFFF99"/>
            <w:vAlign w:val="center"/>
          </w:tcPr>
          <w:p w14:paraId="4E78F46E" w14:textId="25F17AA3" w:rsidR="00362098" w:rsidRPr="00362437" w:rsidRDefault="00CC390B" w:rsidP="00CC390B">
            <w:pPr>
              <w:spacing w:before="60" w:after="40" w:line="288" w:lineRule="auto"/>
              <w:ind w:firstLine="0"/>
              <w:jc w:val="center"/>
              <w:rPr>
                <w:rFonts w:cs="Tahoma"/>
                <w:b/>
                <w:sz w:val="18"/>
                <w:szCs w:val="18"/>
              </w:rPr>
            </w:pPr>
            <w:r>
              <w:rPr>
                <w:rFonts w:cs="Tahoma"/>
                <w:b/>
                <w:sz w:val="18"/>
                <w:szCs w:val="18"/>
              </w:rPr>
              <w:t>2017</w:t>
            </w:r>
          </w:p>
        </w:tc>
        <w:tc>
          <w:tcPr>
            <w:tcW w:w="710" w:type="dxa"/>
            <w:shd w:val="clear" w:color="auto" w:fill="FFFF99"/>
            <w:vAlign w:val="center"/>
          </w:tcPr>
          <w:p w14:paraId="30F4E2E5" w14:textId="5B6347D5" w:rsidR="00362098" w:rsidRPr="00362437" w:rsidRDefault="00CC390B" w:rsidP="00CC390B">
            <w:pPr>
              <w:spacing w:before="60" w:after="40" w:line="288" w:lineRule="auto"/>
              <w:ind w:firstLine="0"/>
              <w:jc w:val="center"/>
              <w:rPr>
                <w:rFonts w:cs="Tahoma"/>
                <w:b/>
                <w:sz w:val="18"/>
                <w:szCs w:val="18"/>
              </w:rPr>
            </w:pPr>
            <w:r>
              <w:rPr>
                <w:rFonts w:cs="Tahoma"/>
                <w:b/>
                <w:sz w:val="18"/>
                <w:szCs w:val="18"/>
              </w:rPr>
              <w:t>2018</w:t>
            </w:r>
          </w:p>
        </w:tc>
        <w:tc>
          <w:tcPr>
            <w:tcW w:w="710" w:type="dxa"/>
            <w:shd w:val="clear" w:color="auto" w:fill="FFFF99"/>
            <w:vAlign w:val="center"/>
          </w:tcPr>
          <w:p w14:paraId="3DB13585" w14:textId="4B318108" w:rsidR="00362098" w:rsidRPr="00362437" w:rsidRDefault="00CC390B" w:rsidP="00CC390B">
            <w:pPr>
              <w:spacing w:before="60" w:after="40" w:line="288" w:lineRule="auto"/>
              <w:ind w:firstLine="0"/>
              <w:jc w:val="center"/>
              <w:rPr>
                <w:rFonts w:cs="Tahoma"/>
                <w:b/>
                <w:sz w:val="18"/>
                <w:szCs w:val="18"/>
              </w:rPr>
            </w:pPr>
            <w:r>
              <w:rPr>
                <w:rFonts w:cs="Tahoma"/>
                <w:b/>
                <w:sz w:val="18"/>
                <w:szCs w:val="18"/>
              </w:rPr>
              <w:t>2019</w:t>
            </w:r>
          </w:p>
        </w:tc>
        <w:tc>
          <w:tcPr>
            <w:tcW w:w="711" w:type="dxa"/>
            <w:shd w:val="clear" w:color="auto" w:fill="FFFF99"/>
            <w:vAlign w:val="center"/>
          </w:tcPr>
          <w:p w14:paraId="11460411" w14:textId="34BE28D6" w:rsidR="00362098" w:rsidRPr="00362437" w:rsidRDefault="00CC390B" w:rsidP="00CC390B">
            <w:pPr>
              <w:spacing w:before="60" w:after="40" w:line="288" w:lineRule="auto"/>
              <w:ind w:firstLine="0"/>
              <w:jc w:val="center"/>
              <w:rPr>
                <w:rFonts w:cs="Tahoma"/>
                <w:b/>
                <w:sz w:val="18"/>
                <w:szCs w:val="18"/>
              </w:rPr>
            </w:pPr>
            <w:r>
              <w:rPr>
                <w:rFonts w:cs="Tahoma"/>
                <w:b/>
                <w:sz w:val="18"/>
                <w:szCs w:val="18"/>
              </w:rPr>
              <w:t>2020</w:t>
            </w:r>
          </w:p>
        </w:tc>
      </w:tr>
      <w:tr w:rsidR="00362098" w:rsidRPr="00362437" w14:paraId="3B13EA6D" w14:textId="77777777" w:rsidTr="008F00F1">
        <w:trPr>
          <w:cantSplit/>
          <w:jc w:val="center"/>
        </w:trPr>
        <w:tc>
          <w:tcPr>
            <w:tcW w:w="1271" w:type="dxa"/>
            <w:vAlign w:val="center"/>
          </w:tcPr>
          <w:p w14:paraId="73D3B2D9" w14:textId="77777777" w:rsidR="00362098" w:rsidRPr="00362437" w:rsidRDefault="00362098" w:rsidP="00CC390B">
            <w:pPr>
              <w:spacing w:before="60" w:after="40" w:line="288" w:lineRule="auto"/>
              <w:ind w:firstLine="0"/>
              <w:jc w:val="left"/>
              <w:rPr>
                <w:rFonts w:cs="Tahoma"/>
                <w:sz w:val="18"/>
                <w:szCs w:val="18"/>
              </w:rPr>
            </w:pPr>
            <w:r w:rsidRPr="00362437">
              <w:rPr>
                <w:rFonts w:cs="Tahoma"/>
                <w:sz w:val="18"/>
                <w:szCs w:val="18"/>
              </w:rPr>
              <w:t xml:space="preserve">Liczba </w:t>
            </w:r>
            <w:r w:rsidRPr="00362437">
              <w:rPr>
                <w:rFonts w:cs="Tahoma"/>
                <w:sz w:val="18"/>
                <w:szCs w:val="18"/>
              </w:rPr>
              <w:br/>
              <w:t>mieszkańców</w:t>
            </w:r>
          </w:p>
        </w:tc>
        <w:tc>
          <w:tcPr>
            <w:tcW w:w="709" w:type="dxa"/>
            <w:vAlign w:val="center"/>
          </w:tcPr>
          <w:p w14:paraId="1B813063" w14:textId="77777777" w:rsidR="00362098" w:rsidRPr="00362437" w:rsidRDefault="00362098" w:rsidP="00CC390B">
            <w:pPr>
              <w:spacing w:before="60" w:after="40" w:line="288" w:lineRule="auto"/>
              <w:ind w:firstLine="0"/>
              <w:jc w:val="center"/>
              <w:rPr>
                <w:rFonts w:cs="Tahoma"/>
                <w:sz w:val="18"/>
                <w:szCs w:val="18"/>
              </w:rPr>
            </w:pPr>
            <w:r w:rsidRPr="00362437">
              <w:rPr>
                <w:rFonts w:cs="Tahoma"/>
                <w:sz w:val="18"/>
                <w:szCs w:val="18"/>
              </w:rPr>
              <w:t>[osób]</w:t>
            </w:r>
          </w:p>
        </w:tc>
        <w:tc>
          <w:tcPr>
            <w:tcW w:w="709" w:type="dxa"/>
            <w:vAlign w:val="center"/>
          </w:tcPr>
          <w:p w14:paraId="4629FBB0" w14:textId="464BC45E" w:rsidR="00362098" w:rsidRPr="00362437" w:rsidRDefault="00CC390B" w:rsidP="00CC390B">
            <w:pPr>
              <w:spacing w:before="60" w:after="40" w:line="288" w:lineRule="auto"/>
              <w:ind w:firstLine="0"/>
              <w:jc w:val="right"/>
              <w:rPr>
                <w:rFonts w:cs="Tahoma"/>
                <w:sz w:val="18"/>
                <w:szCs w:val="18"/>
              </w:rPr>
            </w:pPr>
            <w:r>
              <w:rPr>
                <w:rFonts w:cs="Tahoma"/>
                <w:sz w:val="18"/>
                <w:szCs w:val="18"/>
              </w:rPr>
              <w:t>76 505</w:t>
            </w:r>
          </w:p>
        </w:tc>
        <w:tc>
          <w:tcPr>
            <w:tcW w:w="708" w:type="dxa"/>
            <w:vAlign w:val="center"/>
          </w:tcPr>
          <w:p w14:paraId="53A971D8" w14:textId="63B91D3E" w:rsidR="00362098" w:rsidRPr="00362437" w:rsidRDefault="00CC390B" w:rsidP="00CC390B">
            <w:pPr>
              <w:spacing w:before="60" w:after="40" w:line="288" w:lineRule="auto"/>
              <w:ind w:firstLine="0"/>
              <w:jc w:val="right"/>
              <w:rPr>
                <w:rFonts w:cs="Tahoma"/>
                <w:sz w:val="18"/>
                <w:szCs w:val="18"/>
              </w:rPr>
            </w:pPr>
            <w:r>
              <w:rPr>
                <w:rFonts w:cs="Tahoma"/>
                <w:sz w:val="18"/>
                <w:szCs w:val="18"/>
              </w:rPr>
              <w:t>76 404</w:t>
            </w:r>
          </w:p>
        </w:tc>
        <w:tc>
          <w:tcPr>
            <w:tcW w:w="709" w:type="dxa"/>
            <w:vAlign w:val="center"/>
          </w:tcPr>
          <w:p w14:paraId="26813C51" w14:textId="4FA3BE38" w:rsidR="00362098" w:rsidRPr="00362437" w:rsidRDefault="00CC390B" w:rsidP="00CC390B">
            <w:pPr>
              <w:spacing w:before="60" w:after="40" w:line="288" w:lineRule="auto"/>
              <w:ind w:firstLine="0"/>
              <w:jc w:val="right"/>
              <w:rPr>
                <w:rFonts w:cs="Tahoma"/>
                <w:sz w:val="18"/>
                <w:szCs w:val="18"/>
              </w:rPr>
            </w:pPr>
            <w:r>
              <w:rPr>
                <w:rFonts w:cs="Tahoma"/>
                <w:sz w:val="18"/>
                <w:szCs w:val="18"/>
              </w:rPr>
              <w:t>75 903</w:t>
            </w:r>
          </w:p>
        </w:tc>
        <w:tc>
          <w:tcPr>
            <w:tcW w:w="709" w:type="dxa"/>
            <w:vAlign w:val="center"/>
          </w:tcPr>
          <w:p w14:paraId="46F3C8E4" w14:textId="57C55D5C" w:rsidR="00362098" w:rsidRPr="00362437" w:rsidRDefault="00CC390B" w:rsidP="00CC390B">
            <w:pPr>
              <w:spacing w:before="60" w:after="40" w:line="288" w:lineRule="auto"/>
              <w:ind w:firstLine="0"/>
              <w:jc w:val="right"/>
              <w:rPr>
                <w:rFonts w:cs="Tahoma"/>
                <w:sz w:val="18"/>
                <w:szCs w:val="18"/>
              </w:rPr>
            </w:pPr>
            <w:r>
              <w:rPr>
                <w:rFonts w:cs="Tahoma"/>
                <w:sz w:val="18"/>
                <w:szCs w:val="18"/>
              </w:rPr>
              <w:t>75 608</w:t>
            </w:r>
          </w:p>
        </w:tc>
        <w:tc>
          <w:tcPr>
            <w:tcW w:w="709" w:type="dxa"/>
            <w:vAlign w:val="center"/>
          </w:tcPr>
          <w:p w14:paraId="116EA806" w14:textId="499B654B" w:rsidR="00362098" w:rsidRPr="00362437" w:rsidRDefault="00CC390B" w:rsidP="00CC390B">
            <w:pPr>
              <w:spacing w:before="60" w:after="40" w:line="288" w:lineRule="auto"/>
              <w:ind w:firstLine="0"/>
              <w:jc w:val="right"/>
              <w:rPr>
                <w:rFonts w:cs="Tahoma"/>
                <w:sz w:val="18"/>
                <w:szCs w:val="18"/>
              </w:rPr>
            </w:pPr>
            <w:r>
              <w:rPr>
                <w:rFonts w:cs="Tahoma"/>
                <w:sz w:val="18"/>
                <w:szCs w:val="18"/>
              </w:rPr>
              <w:t>75 183</w:t>
            </w:r>
          </w:p>
        </w:tc>
        <w:tc>
          <w:tcPr>
            <w:tcW w:w="708" w:type="dxa"/>
            <w:vAlign w:val="center"/>
          </w:tcPr>
          <w:p w14:paraId="5D30B5CF" w14:textId="6989C409" w:rsidR="00362098" w:rsidRPr="00362437" w:rsidRDefault="00CC390B" w:rsidP="00CC390B">
            <w:pPr>
              <w:spacing w:before="60" w:after="40" w:line="288" w:lineRule="auto"/>
              <w:ind w:firstLine="0"/>
              <w:jc w:val="right"/>
              <w:rPr>
                <w:rFonts w:cs="Tahoma"/>
                <w:sz w:val="18"/>
                <w:szCs w:val="18"/>
              </w:rPr>
            </w:pPr>
            <w:r>
              <w:rPr>
                <w:rFonts w:cs="Tahoma"/>
                <w:sz w:val="18"/>
                <w:szCs w:val="18"/>
              </w:rPr>
              <w:t>74 694</w:t>
            </w:r>
          </w:p>
        </w:tc>
        <w:tc>
          <w:tcPr>
            <w:tcW w:w="709" w:type="dxa"/>
            <w:vAlign w:val="center"/>
          </w:tcPr>
          <w:p w14:paraId="30BBB8EA" w14:textId="65328CA5" w:rsidR="00362098" w:rsidRPr="00362437" w:rsidRDefault="00CC390B" w:rsidP="00CC390B">
            <w:pPr>
              <w:spacing w:before="60" w:after="40" w:line="288" w:lineRule="auto"/>
              <w:ind w:firstLine="0"/>
              <w:jc w:val="right"/>
              <w:rPr>
                <w:rFonts w:cs="Tahoma"/>
                <w:sz w:val="18"/>
                <w:szCs w:val="18"/>
              </w:rPr>
            </w:pPr>
            <w:r>
              <w:rPr>
                <w:rFonts w:cs="Tahoma"/>
                <w:sz w:val="18"/>
                <w:szCs w:val="18"/>
              </w:rPr>
              <w:t>74 312</w:t>
            </w:r>
          </w:p>
        </w:tc>
        <w:tc>
          <w:tcPr>
            <w:tcW w:w="710" w:type="dxa"/>
            <w:vAlign w:val="center"/>
          </w:tcPr>
          <w:p w14:paraId="7199E60D" w14:textId="5F4A8E0D" w:rsidR="00362098" w:rsidRPr="00362437" w:rsidRDefault="00CC390B" w:rsidP="00CC390B">
            <w:pPr>
              <w:spacing w:before="60" w:after="40" w:line="288" w:lineRule="auto"/>
              <w:ind w:firstLine="0"/>
              <w:jc w:val="right"/>
              <w:rPr>
                <w:rFonts w:cs="Tahoma"/>
                <w:sz w:val="18"/>
                <w:szCs w:val="18"/>
              </w:rPr>
            </w:pPr>
            <w:r>
              <w:rPr>
                <w:rFonts w:cs="Tahoma"/>
                <w:sz w:val="18"/>
                <w:szCs w:val="18"/>
              </w:rPr>
              <w:t>73 670</w:t>
            </w:r>
          </w:p>
        </w:tc>
        <w:tc>
          <w:tcPr>
            <w:tcW w:w="710" w:type="dxa"/>
            <w:vAlign w:val="center"/>
          </w:tcPr>
          <w:p w14:paraId="381B7BFB" w14:textId="4A386915" w:rsidR="00362098" w:rsidRPr="00362437" w:rsidRDefault="00CC390B" w:rsidP="00CC390B">
            <w:pPr>
              <w:spacing w:before="60" w:after="40" w:line="288" w:lineRule="auto"/>
              <w:ind w:firstLine="0"/>
              <w:jc w:val="right"/>
              <w:rPr>
                <w:rFonts w:cs="Tahoma"/>
                <w:sz w:val="18"/>
                <w:szCs w:val="18"/>
              </w:rPr>
            </w:pPr>
            <w:r>
              <w:rPr>
                <w:rFonts w:cs="Tahoma"/>
                <w:sz w:val="18"/>
                <w:szCs w:val="18"/>
              </w:rPr>
              <w:t>73 090</w:t>
            </w:r>
          </w:p>
        </w:tc>
        <w:tc>
          <w:tcPr>
            <w:tcW w:w="711" w:type="dxa"/>
            <w:vAlign w:val="center"/>
          </w:tcPr>
          <w:p w14:paraId="2CB1C65F" w14:textId="712414BB" w:rsidR="00362098" w:rsidRPr="00362437" w:rsidRDefault="00CC390B" w:rsidP="00CC390B">
            <w:pPr>
              <w:spacing w:before="60" w:after="40" w:line="288" w:lineRule="auto"/>
              <w:ind w:firstLine="0"/>
              <w:jc w:val="right"/>
              <w:rPr>
                <w:rFonts w:cs="Tahoma"/>
                <w:sz w:val="18"/>
                <w:szCs w:val="18"/>
              </w:rPr>
            </w:pPr>
            <w:r>
              <w:rPr>
                <w:rFonts w:cs="Tahoma"/>
                <w:sz w:val="18"/>
                <w:szCs w:val="18"/>
              </w:rPr>
              <w:t>72 250</w:t>
            </w:r>
          </w:p>
        </w:tc>
      </w:tr>
      <w:tr w:rsidR="00CC390B" w:rsidRPr="00362437" w14:paraId="35BE3496" w14:textId="77777777" w:rsidTr="00CC390B">
        <w:trPr>
          <w:cantSplit/>
          <w:jc w:val="center"/>
        </w:trPr>
        <w:tc>
          <w:tcPr>
            <w:tcW w:w="1271" w:type="dxa"/>
            <w:vAlign w:val="center"/>
          </w:tcPr>
          <w:p w14:paraId="06152F1E" w14:textId="77777777" w:rsidR="00CC390B" w:rsidRPr="00362437" w:rsidRDefault="00CC390B" w:rsidP="00CC390B">
            <w:pPr>
              <w:spacing w:before="60" w:after="40" w:line="288" w:lineRule="auto"/>
              <w:ind w:firstLine="0"/>
              <w:jc w:val="left"/>
              <w:rPr>
                <w:rFonts w:cs="Tahoma"/>
                <w:sz w:val="18"/>
                <w:szCs w:val="18"/>
              </w:rPr>
            </w:pPr>
            <w:r w:rsidRPr="00362437">
              <w:rPr>
                <w:rFonts w:cs="Tahoma"/>
                <w:sz w:val="18"/>
                <w:szCs w:val="18"/>
              </w:rPr>
              <w:t>Powierzchnia</w:t>
            </w:r>
            <w:r w:rsidRPr="00362437">
              <w:rPr>
                <w:rFonts w:cs="Tahoma"/>
                <w:sz w:val="18"/>
                <w:szCs w:val="18"/>
              </w:rPr>
              <w:br/>
              <w:t>ogółem</w:t>
            </w:r>
          </w:p>
        </w:tc>
        <w:tc>
          <w:tcPr>
            <w:tcW w:w="709" w:type="dxa"/>
            <w:vAlign w:val="center"/>
          </w:tcPr>
          <w:p w14:paraId="75BD4B5E" w14:textId="77777777" w:rsidR="00CC390B" w:rsidRPr="00362437" w:rsidRDefault="00CC390B" w:rsidP="00CC390B">
            <w:pPr>
              <w:spacing w:before="60" w:after="40" w:line="288" w:lineRule="auto"/>
              <w:ind w:firstLine="0"/>
              <w:jc w:val="center"/>
              <w:rPr>
                <w:rFonts w:cs="Tahoma"/>
                <w:sz w:val="18"/>
                <w:szCs w:val="18"/>
              </w:rPr>
            </w:pPr>
            <w:r w:rsidRPr="00362437">
              <w:rPr>
                <w:rFonts w:cs="Tahoma"/>
                <w:sz w:val="18"/>
                <w:szCs w:val="18"/>
              </w:rPr>
              <w:t>[ha]</w:t>
            </w:r>
          </w:p>
        </w:tc>
        <w:tc>
          <w:tcPr>
            <w:tcW w:w="709" w:type="dxa"/>
            <w:vAlign w:val="center"/>
          </w:tcPr>
          <w:p w14:paraId="7A013B33" w14:textId="71E6EA0D" w:rsidR="00CC390B" w:rsidRPr="00362437" w:rsidRDefault="00CC390B" w:rsidP="00CC390B">
            <w:pPr>
              <w:spacing w:before="60" w:after="40" w:line="288" w:lineRule="auto"/>
              <w:ind w:firstLine="0"/>
              <w:jc w:val="right"/>
              <w:rPr>
                <w:rFonts w:cs="Tahoma"/>
                <w:sz w:val="18"/>
                <w:szCs w:val="18"/>
              </w:rPr>
            </w:pPr>
            <w:r w:rsidRPr="00362437">
              <w:rPr>
                <w:rFonts w:cs="Tahoma"/>
                <w:sz w:val="18"/>
                <w:szCs w:val="18"/>
              </w:rPr>
              <w:t xml:space="preserve">6 </w:t>
            </w:r>
            <w:r>
              <w:rPr>
                <w:rFonts w:cs="Tahoma"/>
                <w:sz w:val="18"/>
                <w:szCs w:val="18"/>
              </w:rPr>
              <w:t>724</w:t>
            </w:r>
          </w:p>
        </w:tc>
        <w:tc>
          <w:tcPr>
            <w:tcW w:w="708" w:type="dxa"/>
            <w:vAlign w:val="center"/>
          </w:tcPr>
          <w:p w14:paraId="1C48FCA7" w14:textId="39621FA4" w:rsidR="00CC390B" w:rsidRPr="00362437" w:rsidRDefault="00CC390B" w:rsidP="00CC390B">
            <w:pPr>
              <w:spacing w:before="60" w:after="40" w:line="288" w:lineRule="auto"/>
              <w:ind w:firstLine="0"/>
              <w:jc w:val="right"/>
              <w:rPr>
                <w:rFonts w:cs="Tahoma"/>
                <w:sz w:val="18"/>
                <w:szCs w:val="18"/>
              </w:rPr>
            </w:pPr>
            <w:r w:rsidRPr="00DB30E4">
              <w:rPr>
                <w:rFonts w:cs="Tahoma"/>
                <w:sz w:val="18"/>
                <w:szCs w:val="18"/>
              </w:rPr>
              <w:t>6 724</w:t>
            </w:r>
          </w:p>
        </w:tc>
        <w:tc>
          <w:tcPr>
            <w:tcW w:w="709" w:type="dxa"/>
            <w:vAlign w:val="center"/>
          </w:tcPr>
          <w:p w14:paraId="37116683" w14:textId="24D3D5ED" w:rsidR="00CC390B" w:rsidRPr="00362437" w:rsidRDefault="00CC390B" w:rsidP="00CC390B">
            <w:pPr>
              <w:spacing w:before="60" w:after="40" w:line="288" w:lineRule="auto"/>
              <w:ind w:firstLine="0"/>
              <w:jc w:val="right"/>
              <w:rPr>
                <w:rFonts w:cs="Tahoma"/>
                <w:sz w:val="18"/>
                <w:szCs w:val="18"/>
              </w:rPr>
            </w:pPr>
            <w:r w:rsidRPr="00DB30E4">
              <w:rPr>
                <w:rFonts w:cs="Tahoma"/>
                <w:sz w:val="18"/>
                <w:szCs w:val="18"/>
              </w:rPr>
              <w:t>6 724</w:t>
            </w:r>
          </w:p>
        </w:tc>
        <w:tc>
          <w:tcPr>
            <w:tcW w:w="709" w:type="dxa"/>
            <w:vAlign w:val="center"/>
          </w:tcPr>
          <w:p w14:paraId="3196933F" w14:textId="5FEDB3D8" w:rsidR="00CC390B" w:rsidRPr="00362437" w:rsidRDefault="00CC390B" w:rsidP="00CC390B">
            <w:pPr>
              <w:spacing w:before="60" w:after="40" w:line="288" w:lineRule="auto"/>
              <w:ind w:firstLine="0"/>
              <w:jc w:val="right"/>
              <w:rPr>
                <w:rFonts w:cs="Tahoma"/>
                <w:sz w:val="18"/>
                <w:szCs w:val="18"/>
              </w:rPr>
            </w:pPr>
            <w:r w:rsidRPr="00DB30E4">
              <w:rPr>
                <w:rFonts w:cs="Tahoma"/>
                <w:sz w:val="18"/>
                <w:szCs w:val="18"/>
              </w:rPr>
              <w:t>6 724</w:t>
            </w:r>
          </w:p>
        </w:tc>
        <w:tc>
          <w:tcPr>
            <w:tcW w:w="709" w:type="dxa"/>
            <w:vAlign w:val="center"/>
          </w:tcPr>
          <w:p w14:paraId="789BA1B0" w14:textId="10B4DC4D" w:rsidR="00CC390B" w:rsidRPr="00362437" w:rsidRDefault="00CC390B" w:rsidP="00CC390B">
            <w:pPr>
              <w:spacing w:before="60" w:after="40" w:line="288" w:lineRule="auto"/>
              <w:ind w:firstLine="0"/>
              <w:jc w:val="right"/>
              <w:rPr>
                <w:rFonts w:cs="Tahoma"/>
                <w:sz w:val="18"/>
                <w:szCs w:val="18"/>
              </w:rPr>
            </w:pPr>
            <w:r w:rsidRPr="00DB30E4">
              <w:rPr>
                <w:rFonts w:cs="Tahoma"/>
                <w:sz w:val="18"/>
                <w:szCs w:val="18"/>
              </w:rPr>
              <w:t>6 724</w:t>
            </w:r>
          </w:p>
        </w:tc>
        <w:tc>
          <w:tcPr>
            <w:tcW w:w="708" w:type="dxa"/>
            <w:vAlign w:val="center"/>
          </w:tcPr>
          <w:p w14:paraId="0596D9EC" w14:textId="53C039F3" w:rsidR="00CC390B" w:rsidRPr="00362437" w:rsidRDefault="00CC390B" w:rsidP="00CC390B">
            <w:pPr>
              <w:spacing w:before="60" w:after="40" w:line="288" w:lineRule="auto"/>
              <w:ind w:firstLine="0"/>
              <w:jc w:val="right"/>
              <w:rPr>
                <w:rFonts w:cs="Tahoma"/>
                <w:sz w:val="18"/>
                <w:szCs w:val="18"/>
              </w:rPr>
            </w:pPr>
            <w:r w:rsidRPr="00DB30E4">
              <w:rPr>
                <w:rFonts w:cs="Tahoma"/>
                <w:sz w:val="18"/>
                <w:szCs w:val="18"/>
              </w:rPr>
              <w:t>6 724</w:t>
            </w:r>
          </w:p>
        </w:tc>
        <w:tc>
          <w:tcPr>
            <w:tcW w:w="709" w:type="dxa"/>
            <w:vAlign w:val="center"/>
          </w:tcPr>
          <w:p w14:paraId="0732E551" w14:textId="0052B717" w:rsidR="00CC390B" w:rsidRPr="00362437" w:rsidRDefault="00CC390B" w:rsidP="00CC390B">
            <w:pPr>
              <w:spacing w:before="60" w:after="40" w:line="288" w:lineRule="auto"/>
              <w:ind w:firstLine="0"/>
              <w:jc w:val="right"/>
              <w:rPr>
                <w:rFonts w:cs="Tahoma"/>
                <w:sz w:val="18"/>
                <w:szCs w:val="18"/>
              </w:rPr>
            </w:pPr>
            <w:r w:rsidRPr="00DB30E4">
              <w:rPr>
                <w:rFonts w:cs="Tahoma"/>
                <w:sz w:val="18"/>
                <w:szCs w:val="18"/>
              </w:rPr>
              <w:t>6 724</w:t>
            </w:r>
          </w:p>
        </w:tc>
        <w:tc>
          <w:tcPr>
            <w:tcW w:w="710" w:type="dxa"/>
            <w:vAlign w:val="center"/>
          </w:tcPr>
          <w:p w14:paraId="6370E81A" w14:textId="30559FE6" w:rsidR="00CC390B" w:rsidRPr="00362437" w:rsidRDefault="00CC390B" w:rsidP="00CC390B">
            <w:pPr>
              <w:spacing w:before="60" w:after="40" w:line="288" w:lineRule="auto"/>
              <w:ind w:firstLine="0"/>
              <w:jc w:val="right"/>
              <w:rPr>
                <w:rFonts w:cs="Tahoma"/>
                <w:sz w:val="18"/>
                <w:szCs w:val="18"/>
              </w:rPr>
            </w:pPr>
            <w:r w:rsidRPr="00DB30E4">
              <w:rPr>
                <w:rFonts w:cs="Tahoma"/>
                <w:sz w:val="18"/>
                <w:szCs w:val="18"/>
              </w:rPr>
              <w:t>6 724</w:t>
            </w:r>
          </w:p>
        </w:tc>
        <w:tc>
          <w:tcPr>
            <w:tcW w:w="710" w:type="dxa"/>
            <w:vAlign w:val="center"/>
          </w:tcPr>
          <w:p w14:paraId="7D850F13" w14:textId="4A5C51B9" w:rsidR="00CC390B" w:rsidRPr="00362437" w:rsidRDefault="00CC390B" w:rsidP="00CC390B">
            <w:pPr>
              <w:spacing w:before="60" w:after="40" w:line="288" w:lineRule="auto"/>
              <w:ind w:firstLine="0"/>
              <w:jc w:val="right"/>
              <w:rPr>
                <w:rFonts w:cs="Tahoma"/>
                <w:sz w:val="18"/>
                <w:szCs w:val="18"/>
              </w:rPr>
            </w:pPr>
            <w:r w:rsidRPr="00DB30E4">
              <w:rPr>
                <w:rFonts w:cs="Tahoma"/>
                <w:sz w:val="18"/>
                <w:szCs w:val="18"/>
              </w:rPr>
              <w:t>6 724</w:t>
            </w:r>
          </w:p>
        </w:tc>
        <w:tc>
          <w:tcPr>
            <w:tcW w:w="711" w:type="dxa"/>
            <w:vAlign w:val="center"/>
          </w:tcPr>
          <w:p w14:paraId="4693F8D7" w14:textId="76D58A50" w:rsidR="00CC390B" w:rsidRPr="00362437" w:rsidRDefault="00CC390B" w:rsidP="00CC390B">
            <w:pPr>
              <w:spacing w:before="60" w:after="40" w:line="288" w:lineRule="auto"/>
              <w:ind w:firstLine="0"/>
              <w:jc w:val="right"/>
              <w:rPr>
                <w:rFonts w:cs="Tahoma"/>
                <w:sz w:val="18"/>
                <w:szCs w:val="18"/>
              </w:rPr>
            </w:pPr>
            <w:r w:rsidRPr="00DB30E4">
              <w:rPr>
                <w:rFonts w:cs="Tahoma"/>
                <w:sz w:val="18"/>
                <w:szCs w:val="18"/>
              </w:rPr>
              <w:t>6 724</w:t>
            </w:r>
          </w:p>
        </w:tc>
      </w:tr>
      <w:tr w:rsidR="00362098" w:rsidRPr="00362437" w14:paraId="179F5462" w14:textId="77777777" w:rsidTr="008F00F1">
        <w:trPr>
          <w:cantSplit/>
          <w:jc w:val="center"/>
        </w:trPr>
        <w:tc>
          <w:tcPr>
            <w:tcW w:w="1271" w:type="dxa"/>
            <w:vAlign w:val="center"/>
          </w:tcPr>
          <w:p w14:paraId="5CF42838" w14:textId="41AF010C" w:rsidR="00362098" w:rsidRPr="00362437" w:rsidRDefault="00362098" w:rsidP="00CC390B">
            <w:pPr>
              <w:spacing w:before="60" w:after="40" w:line="288" w:lineRule="auto"/>
              <w:ind w:firstLine="0"/>
              <w:jc w:val="left"/>
              <w:rPr>
                <w:rFonts w:cs="Tahoma"/>
                <w:sz w:val="18"/>
                <w:szCs w:val="18"/>
              </w:rPr>
            </w:pPr>
            <w:r w:rsidRPr="00362437">
              <w:rPr>
                <w:rFonts w:cs="Tahoma"/>
                <w:sz w:val="18"/>
                <w:szCs w:val="18"/>
              </w:rPr>
              <w:t>Gęstość</w:t>
            </w:r>
            <w:r w:rsidRPr="00362437">
              <w:rPr>
                <w:rFonts w:cs="Tahoma"/>
                <w:sz w:val="18"/>
                <w:szCs w:val="18"/>
              </w:rPr>
              <w:br/>
              <w:t>zaludnienia</w:t>
            </w:r>
          </w:p>
        </w:tc>
        <w:tc>
          <w:tcPr>
            <w:tcW w:w="709" w:type="dxa"/>
            <w:vAlign w:val="center"/>
          </w:tcPr>
          <w:p w14:paraId="1DB7E25C" w14:textId="77777777" w:rsidR="00362098" w:rsidRPr="00362437" w:rsidRDefault="00362098" w:rsidP="00CC390B">
            <w:pPr>
              <w:spacing w:before="60" w:after="40" w:line="288" w:lineRule="auto"/>
              <w:ind w:firstLine="0"/>
              <w:jc w:val="center"/>
              <w:rPr>
                <w:rFonts w:cs="Tahoma"/>
                <w:sz w:val="18"/>
                <w:szCs w:val="18"/>
              </w:rPr>
            </w:pPr>
            <w:r w:rsidRPr="00362437">
              <w:rPr>
                <w:rFonts w:cs="Tahoma"/>
                <w:sz w:val="18"/>
                <w:szCs w:val="18"/>
              </w:rPr>
              <w:t>[osób/ km</w:t>
            </w:r>
            <w:r w:rsidRPr="00362437">
              <w:rPr>
                <w:rFonts w:cs="Tahoma"/>
                <w:sz w:val="18"/>
                <w:szCs w:val="18"/>
                <w:vertAlign w:val="superscript"/>
              </w:rPr>
              <w:t>2</w:t>
            </w:r>
            <w:r w:rsidRPr="00362437">
              <w:rPr>
                <w:rFonts w:cs="Tahoma"/>
                <w:sz w:val="18"/>
                <w:szCs w:val="18"/>
              </w:rPr>
              <w:t>]</w:t>
            </w:r>
          </w:p>
        </w:tc>
        <w:tc>
          <w:tcPr>
            <w:tcW w:w="709" w:type="dxa"/>
            <w:vAlign w:val="center"/>
          </w:tcPr>
          <w:p w14:paraId="32739A1F" w14:textId="1460D8B9" w:rsidR="00362098" w:rsidRPr="00362437" w:rsidRDefault="00CC390B" w:rsidP="00CC390B">
            <w:pPr>
              <w:spacing w:before="60" w:after="40" w:line="288" w:lineRule="auto"/>
              <w:ind w:firstLine="0"/>
              <w:jc w:val="right"/>
              <w:rPr>
                <w:rFonts w:cs="Tahoma"/>
                <w:sz w:val="18"/>
                <w:szCs w:val="18"/>
              </w:rPr>
            </w:pPr>
            <w:r>
              <w:rPr>
                <w:rFonts w:cs="Tahoma"/>
                <w:sz w:val="18"/>
                <w:szCs w:val="18"/>
              </w:rPr>
              <w:t>1137,8</w:t>
            </w:r>
          </w:p>
        </w:tc>
        <w:tc>
          <w:tcPr>
            <w:tcW w:w="708" w:type="dxa"/>
            <w:vAlign w:val="center"/>
          </w:tcPr>
          <w:p w14:paraId="17EC61AB" w14:textId="1A253EF8" w:rsidR="00362098" w:rsidRPr="00362437" w:rsidRDefault="00CC390B" w:rsidP="00CC390B">
            <w:pPr>
              <w:spacing w:before="60" w:after="40" w:line="288" w:lineRule="auto"/>
              <w:ind w:firstLine="0"/>
              <w:jc w:val="right"/>
              <w:rPr>
                <w:rFonts w:cs="Tahoma"/>
                <w:sz w:val="18"/>
                <w:szCs w:val="18"/>
              </w:rPr>
            </w:pPr>
            <w:r>
              <w:rPr>
                <w:rFonts w:cs="Tahoma"/>
                <w:sz w:val="18"/>
                <w:szCs w:val="18"/>
              </w:rPr>
              <w:t>1136,3</w:t>
            </w:r>
          </w:p>
        </w:tc>
        <w:tc>
          <w:tcPr>
            <w:tcW w:w="709" w:type="dxa"/>
            <w:vAlign w:val="center"/>
          </w:tcPr>
          <w:p w14:paraId="626B9EC2" w14:textId="21ED7614" w:rsidR="00362098" w:rsidRPr="00362437" w:rsidRDefault="00CC390B" w:rsidP="00CC390B">
            <w:pPr>
              <w:spacing w:before="60" w:after="40" w:line="288" w:lineRule="auto"/>
              <w:ind w:firstLine="0"/>
              <w:jc w:val="right"/>
              <w:rPr>
                <w:rFonts w:cs="Tahoma"/>
                <w:sz w:val="18"/>
                <w:szCs w:val="18"/>
              </w:rPr>
            </w:pPr>
            <w:r>
              <w:rPr>
                <w:rFonts w:cs="Tahoma"/>
                <w:sz w:val="18"/>
                <w:szCs w:val="18"/>
              </w:rPr>
              <w:t>1128,8</w:t>
            </w:r>
          </w:p>
        </w:tc>
        <w:tc>
          <w:tcPr>
            <w:tcW w:w="709" w:type="dxa"/>
            <w:vAlign w:val="center"/>
          </w:tcPr>
          <w:p w14:paraId="55B656CF" w14:textId="2DD7A9C5" w:rsidR="00362098" w:rsidRPr="00362437" w:rsidRDefault="00CC390B" w:rsidP="00CC390B">
            <w:pPr>
              <w:spacing w:before="60" w:after="40" w:line="288" w:lineRule="auto"/>
              <w:ind w:firstLine="0"/>
              <w:jc w:val="right"/>
              <w:rPr>
                <w:rFonts w:cs="Tahoma"/>
                <w:sz w:val="18"/>
                <w:szCs w:val="18"/>
              </w:rPr>
            </w:pPr>
            <w:r>
              <w:rPr>
                <w:rFonts w:cs="Tahoma"/>
                <w:sz w:val="18"/>
                <w:szCs w:val="18"/>
              </w:rPr>
              <w:t>1124,5</w:t>
            </w:r>
          </w:p>
        </w:tc>
        <w:tc>
          <w:tcPr>
            <w:tcW w:w="709" w:type="dxa"/>
            <w:vAlign w:val="center"/>
          </w:tcPr>
          <w:p w14:paraId="4F2D3756" w14:textId="4598AF80" w:rsidR="00362098" w:rsidRPr="00362437" w:rsidRDefault="00CC390B" w:rsidP="00CC390B">
            <w:pPr>
              <w:spacing w:before="60" w:after="40" w:line="288" w:lineRule="auto"/>
              <w:ind w:firstLine="0"/>
              <w:jc w:val="right"/>
              <w:rPr>
                <w:rFonts w:cs="Tahoma"/>
                <w:sz w:val="18"/>
                <w:szCs w:val="18"/>
              </w:rPr>
            </w:pPr>
            <w:r>
              <w:rPr>
                <w:rFonts w:cs="Tahoma"/>
                <w:sz w:val="18"/>
                <w:szCs w:val="18"/>
              </w:rPr>
              <w:t>1118,1</w:t>
            </w:r>
          </w:p>
        </w:tc>
        <w:tc>
          <w:tcPr>
            <w:tcW w:w="708" w:type="dxa"/>
            <w:vAlign w:val="center"/>
          </w:tcPr>
          <w:p w14:paraId="14B0CCEA" w14:textId="0D919F8A" w:rsidR="00362098" w:rsidRPr="00362437" w:rsidRDefault="00CC390B" w:rsidP="00CC390B">
            <w:pPr>
              <w:spacing w:before="60" w:after="40" w:line="288" w:lineRule="auto"/>
              <w:ind w:firstLine="0"/>
              <w:jc w:val="right"/>
              <w:rPr>
                <w:rFonts w:cs="Tahoma"/>
                <w:sz w:val="18"/>
                <w:szCs w:val="18"/>
              </w:rPr>
            </w:pPr>
            <w:r>
              <w:rPr>
                <w:rFonts w:cs="Tahoma"/>
                <w:sz w:val="18"/>
                <w:szCs w:val="18"/>
              </w:rPr>
              <w:t>1110,9</w:t>
            </w:r>
          </w:p>
        </w:tc>
        <w:tc>
          <w:tcPr>
            <w:tcW w:w="709" w:type="dxa"/>
            <w:vAlign w:val="center"/>
          </w:tcPr>
          <w:p w14:paraId="5DB1EB59" w14:textId="26A22309" w:rsidR="00362098" w:rsidRPr="00362437" w:rsidRDefault="00CC390B" w:rsidP="00CC390B">
            <w:pPr>
              <w:spacing w:before="60" w:after="40" w:line="288" w:lineRule="auto"/>
              <w:ind w:firstLine="0"/>
              <w:jc w:val="right"/>
              <w:rPr>
                <w:rFonts w:cs="Tahoma"/>
                <w:sz w:val="18"/>
                <w:szCs w:val="18"/>
              </w:rPr>
            </w:pPr>
            <w:r>
              <w:rPr>
                <w:rFonts w:cs="Tahoma"/>
                <w:sz w:val="18"/>
                <w:szCs w:val="18"/>
              </w:rPr>
              <w:t>1105,2</w:t>
            </w:r>
          </w:p>
        </w:tc>
        <w:tc>
          <w:tcPr>
            <w:tcW w:w="710" w:type="dxa"/>
            <w:vAlign w:val="center"/>
          </w:tcPr>
          <w:p w14:paraId="09AADD20" w14:textId="3526E90F" w:rsidR="00362098" w:rsidRPr="00362437" w:rsidRDefault="00CC390B" w:rsidP="00CC390B">
            <w:pPr>
              <w:spacing w:before="60" w:after="40" w:line="288" w:lineRule="auto"/>
              <w:ind w:firstLine="0"/>
              <w:jc w:val="right"/>
              <w:rPr>
                <w:rFonts w:cs="Tahoma"/>
                <w:sz w:val="18"/>
                <w:szCs w:val="18"/>
              </w:rPr>
            </w:pPr>
            <w:r>
              <w:rPr>
                <w:rFonts w:cs="Tahoma"/>
                <w:sz w:val="18"/>
                <w:szCs w:val="18"/>
              </w:rPr>
              <w:t>1095,6</w:t>
            </w:r>
          </w:p>
        </w:tc>
        <w:tc>
          <w:tcPr>
            <w:tcW w:w="710" w:type="dxa"/>
            <w:vAlign w:val="center"/>
          </w:tcPr>
          <w:p w14:paraId="7AF1BE5B" w14:textId="30C7C7A8" w:rsidR="00362098" w:rsidRPr="00362437" w:rsidRDefault="00CC390B" w:rsidP="00CC390B">
            <w:pPr>
              <w:spacing w:before="60" w:after="40" w:line="288" w:lineRule="auto"/>
              <w:ind w:firstLine="0"/>
              <w:jc w:val="right"/>
              <w:rPr>
                <w:rFonts w:cs="Tahoma"/>
                <w:sz w:val="18"/>
                <w:szCs w:val="18"/>
              </w:rPr>
            </w:pPr>
            <w:r>
              <w:rPr>
                <w:rFonts w:cs="Tahoma"/>
                <w:sz w:val="18"/>
                <w:szCs w:val="18"/>
              </w:rPr>
              <w:t>1087,0</w:t>
            </w:r>
          </w:p>
        </w:tc>
        <w:tc>
          <w:tcPr>
            <w:tcW w:w="711" w:type="dxa"/>
            <w:vAlign w:val="center"/>
          </w:tcPr>
          <w:p w14:paraId="0D9E93F8" w14:textId="7B433E63" w:rsidR="00362098" w:rsidRPr="00362437" w:rsidRDefault="00CC390B" w:rsidP="00CC390B">
            <w:pPr>
              <w:spacing w:before="60" w:after="40" w:line="288" w:lineRule="auto"/>
              <w:ind w:firstLine="0"/>
              <w:jc w:val="right"/>
              <w:rPr>
                <w:rFonts w:cs="Tahoma"/>
                <w:sz w:val="18"/>
                <w:szCs w:val="18"/>
              </w:rPr>
            </w:pPr>
            <w:r>
              <w:rPr>
                <w:rFonts w:cs="Tahoma"/>
                <w:sz w:val="18"/>
                <w:szCs w:val="18"/>
              </w:rPr>
              <w:t>1074,5</w:t>
            </w:r>
          </w:p>
        </w:tc>
      </w:tr>
    </w:tbl>
    <w:p w14:paraId="611B5F18" w14:textId="77777777" w:rsidR="001A76D2" w:rsidRPr="00362437" w:rsidRDefault="001A76D2" w:rsidP="00CC390B">
      <w:pPr>
        <w:spacing w:before="120" w:after="240"/>
        <w:ind w:firstLine="0"/>
        <w:jc w:val="left"/>
        <w:rPr>
          <w:rFonts w:cs="Tahoma"/>
          <w:sz w:val="20"/>
          <w:szCs w:val="20"/>
        </w:rPr>
      </w:pPr>
      <w:r w:rsidRPr="00362437">
        <w:rPr>
          <w:rFonts w:cs="Tahoma"/>
          <w:sz w:val="20"/>
          <w:szCs w:val="20"/>
        </w:rPr>
        <w:t>Źródło: Bank Danych Lokalnych GUS.</w:t>
      </w:r>
    </w:p>
    <w:p w14:paraId="197BBB31" w14:textId="0A8DC06C" w:rsidR="00BA2250" w:rsidRPr="00362437" w:rsidRDefault="008F00F1" w:rsidP="00CC390B">
      <w:pPr>
        <w:rPr>
          <w:rFonts w:cs="Tahoma"/>
          <w:szCs w:val="22"/>
        </w:rPr>
      </w:pPr>
      <w:r w:rsidRPr="00362437">
        <w:rPr>
          <w:rFonts w:cs="Tahoma"/>
          <w:szCs w:val="22"/>
        </w:rPr>
        <w:t xml:space="preserve">Według stanu </w:t>
      </w:r>
      <w:r w:rsidR="00982CE4" w:rsidRPr="00362437">
        <w:rPr>
          <w:rFonts w:cs="Tahoma"/>
          <w:szCs w:val="22"/>
        </w:rPr>
        <w:t xml:space="preserve">na dzień </w:t>
      </w:r>
      <w:r w:rsidRPr="00362437">
        <w:rPr>
          <w:rFonts w:cs="Tahoma"/>
          <w:szCs w:val="22"/>
        </w:rPr>
        <w:t>31 grudnia 2019</w:t>
      </w:r>
      <w:r w:rsidR="00BA2250" w:rsidRPr="00362437">
        <w:rPr>
          <w:rFonts w:cs="Tahoma"/>
          <w:szCs w:val="22"/>
        </w:rPr>
        <w:t xml:space="preserve"> r.</w:t>
      </w:r>
      <w:r w:rsidR="00D6191E" w:rsidRPr="00362437">
        <w:rPr>
          <w:rFonts w:cs="Tahoma"/>
          <w:szCs w:val="22"/>
        </w:rPr>
        <w:t>,</w:t>
      </w:r>
      <w:r w:rsidR="00BA2250" w:rsidRPr="00362437">
        <w:rPr>
          <w:rFonts w:cs="Tahoma"/>
          <w:szCs w:val="22"/>
        </w:rPr>
        <w:t xml:space="preserve"> miasto </w:t>
      </w:r>
      <w:r w:rsidR="00CC390B">
        <w:rPr>
          <w:rFonts w:cs="Tahoma"/>
          <w:szCs w:val="22"/>
        </w:rPr>
        <w:t>Piotrków Trybunalski</w:t>
      </w:r>
      <w:r w:rsidRPr="00362437">
        <w:rPr>
          <w:rFonts w:cs="Tahoma"/>
          <w:szCs w:val="22"/>
        </w:rPr>
        <w:t xml:space="preserve"> zajmował</w:t>
      </w:r>
      <w:r w:rsidR="00D6191E" w:rsidRPr="00362437">
        <w:rPr>
          <w:rFonts w:cs="Tahoma"/>
          <w:szCs w:val="22"/>
        </w:rPr>
        <w:t>o</w:t>
      </w:r>
      <w:r w:rsidR="00BA2250" w:rsidRPr="00362437">
        <w:rPr>
          <w:rFonts w:cs="Tahoma"/>
          <w:szCs w:val="22"/>
        </w:rPr>
        <w:t xml:space="preserve"> </w:t>
      </w:r>
      <w:r w:rsidR="00CC390B">
        <w:rPr>
          <w:rFonts w:cs="Tahoma"/>
          <w:szCs w:val="22"/>
        </w:rPr>
        <w:t>49</w:t>
      </w:r>
      <w:r w:rsidR="00BA2250" w:rsidRPr="00362437">
        <w:rPr>
          <w:rFonts w:cs="Tahoma"/>
          <w:szCs w:val="22"/>
        </w:rPr>
        <w:t xml:space="preserve">. miejsce w kraju pod względem liczby ludności oraz </w:t>
      </w:r>
      <w:r w:rsidR="00CC390B">
        <w:rPr>
          <w:rFonts w:cs="Tahoma"/>
          <w:szCs w:val="22"/>
        </w:rPr>
        <w:t>65</w:t>
      </w:r>
      <w:r w:rsidR="00BA2250" w:rsidRPr="00362437">
        <w:rPr>
          <w:rFonts w:cs="Tahoma"/>
          <w:szCs w:val="22"/>
        </w:rPr>
        <w:t xml:space="preserve">. miejsce </w:t>
      </w:r>
      <w:r w:rsidR="00212C1D" w:rsidRPr="00362437">
        <w:rPr>
          <w:rFonts w:cs="Tahoma"/>
          <w:szCs w:val="22"/>
        </w:rPr>
        <w:t xml:space="preserve">wśród miast </w:t>
      </w:r>
      <w:r w:rsidR="00BA2250" w:rsidRPr="00362437">
        <w:rPr>
          <w:rFonts w:cs="Tahoma"/>
          <w:szCs w:val="22"/>
        </w:rPr>
        <w:t xml:space="preserve">pod względem zajmowanej powierzchni. </w:t>
      </w:r>
      <w:r w:rsidR="00D6191E" w:rsidRPr="00362437">
        <w:rPr>
          <w:rFonts w:cs="Tahoma"/>
          <w:szCs w:val="22"/>
        </w:rPr>
        <w:t xml:space="preserve">Z racji </w:t>
      </w:r>
      <w:r w:rsidR="00CC390B">
        <w:rPr>
          <w:rFonts w:cs="Tahoma"/>
          <w:szCs w:val="22"/>
        </w:rPr>
        <w:t>przeciętnej</w:t>
      </w:r>
      <w:r w:rsidR="00D6191E" w:rsidRPr="00362437">
        <w:rPr>
          <w:rFonts w:cs="Tahoma"/>
          <w:szCs w:val="22"/>
        </w:rPr>
        <w:t xml:space="preserve"> powierzchni charakteryzując</w:t>
      </w:r>
      <w:r w:rsidR="00CC390B">
        <w:rPr>
          <w:rFonts w:cs="Tahoma"/>
          <w:szCs w:val="22"/>
        </w:rPr>
        <w:t>ej</w:t>
      </w:r>
      <w:r w:rsidR="00D6191E" w:rsidRPr="00362437">
        <w:rPr>
          <w:rFonts w:cs="Tahoma"/>
          <w:szCs w:val="22"/>
        </w:rPr>
        <w:t xml:space="preserve"> miast</w:t>
      </w:r>
      <w:r w:rsidR="00CC390B">
        <w:rPr>
          <w:rFonts w:cs="Tahoma"/>
          <w:szCs w:val="22"/>
        </w:rPr>
        <w:t>a w Polsce o </w:t>
      </w:r>
      <w:r w:rsidR="00D6191E" w:rsidRPr="00362437">
        <w:rPr>
          <w:rFonts w:cs="Tahoma"/>
          <w:szCs w:val="22"/>
        </w:rPr>
        <w:t>podobnej liczbie ludności, g</w:t>
      </w:r>
      <w:r w:rsidR="00BA2250" w:rsidRPr="00362437">
        <w:rPr>
          <w:rFonts w:cs="Tahoma"/>
          <w:szCs w:val="22"/>
        </w:rPr>
        <w:t xml:space="preserve">ęstość zaludnienia </w:t>
      </w:r>
      <w:r w:rsidR="00CC390B">
        <w:rPr>
          <w:rFonts w:cs="Tahoma"/>
          <w:szCs w:val="22"/>
        </w:rPr>
        <w:t>Piotrkowa Trybunalskiego</w:t>
      </w:r>
      <w:r w:rsidR="00BA2250" w:rsidRPr="00362437">
        <w:rPr>
          <w:rFonts w:cs="Tahoma"/>
          <w:szCs w:val="22"/>
        </w:rPr>
        <w:t xml:space="preserve"> jest </w:t>
      </w:r>
      <w:r w:rsidR="00CC390B">
        <w:rPr>
          <w:rFonts w:cs="Tahoma"/>
          <w:szCs w:val="22"/>
        </w:rPr>
        <w:t>także przeciętna, nie odbiega</w:t>
      </w:r>
      <w:r w:rsidR="00212C1D" w:rsidRPr="00362437">
        <w:rPr>
          <w:rFonts w:cs="Tahoma"/>
          <w:szCs w:val="22"/>
        </w:rPr>
        <w:t xml:space="preserve"> </w:t>
      </w:r>
      <w:r w:rsidR="00BA2250" w:rsidRPr="00362437">
        <w:rPr>
          <w:rFonts w:cs="Tahoma"/>
          <w:szCs w:val="22"/>
        </w:rPr>
        <w:t>od</w:t>
      </w:r>
      <w:r w:rsidR="00212C1D" w:rsidRPr="00362437">
        <w:rPr>
          <w:rFonts w:cs="Tahoma"/>
          <w:szCs w:val="22"/>
        </w:rPr>
        <w:t> </w:t>
      </w:r>
      <w:r w:rsidR="00BA2250" w:rsidRPr="00362437">
        <w:rPr>
          <w:rFonts w:cs="Tahoma"/>
          <w:szCs w:val="22"/>
        </w:rPr>
        <w:t xml:space="preserve">średniej krajowej </w:t>
      </w:r>
      <w:r w:rsidR="00003EE8" w:rsidRPr="00362437">
        <w:rPr>
          <w:rFonts w:cs="Tahoma"/>
          <w:szCs w:val="22"/>
        </w:rPr>
        <w:t xml:space="preserve">dla </w:t>
      </w:r>
      <w:r w:rsidR="00BA2250" w:rsidRPr="00362437">
        <w:rPr>
          <w:rFonts w:cs="Tahoma"/>
          <w:szCs w:val="22"/>
        </w:rPr>
        <w:t>miast</w:t>
      </w:r>
      <w:r w:rsidR="00CC390B">
        <w:rPr>
          <w:rFonts w:cs="Tahoma"/>
          <w:szCs w:val="22"/>
        </w:rPr>
        <w:t xml:space="preserve"> (wyższa jedynie o 3,1%)</w:t>
      </w:r>
      <w:r w:rsidR="00BA2250" w:rsidRPr="00362437">
        <w:rPr>
          <w:rFonts w:cs="Tahoma"/>
          <w:szCs w:val="22"/>
        </w:rPr>
        <w:t>.</w:t>
      </w:r>
    </w:p>
    <w:p w14:paraId="548D2DA4" w14:textId="70C83B7A" w:rsidR="00003EE8" w:rsidRPr="00362437" w:rsidRDefault="00BA2250" w:rsidP="00AC02D4">
      <w:pPr>
        <w:rPr>
          <w:rFonts w:cs="Tahoma"/>
          <w:szCs w:val="22"/>
        </w:rPr>
      </w:pPr>
      <w:r w:rsidRPr="00362437">
        <w:rPr>
          <w:rFonts w:cs="Tahoma"/>
          <w:szCs w:val="22"/>
        </w:rPr>
        <w:t xml:space="preserve">Organizatorem </w:t>
      </w:r>
      <w:r w:rsidR="007C4B8F">
        <w:rPr>
          <w:rFonts w:cs="Tahoma"/>
          <w:szCs w:val="22"/>
        </w:rPr>
        <w:t>piotrkowskie</w:t>
      </w:r>
      <w:r w:rsidR="00F80CBF" w:rsidRPr="00362437">
        <w:rPr>
          <w:rFonts w:cs="Tahoma"/>
          <w:szCs w:val="22"/>
        </w:rPr>
        <w:t>j</w:t>
      </w:r>
      <w:r w:rsidRPr="00362437">
        <w:rPr>
          <w:rFonts w:cs="Tahoma"/>
          <w:szCs w:val="22"/>
        </w:rPr>
        <w:t xml:space="preserve"> komunikacji miejskiej jest Prezydent </w:t>
      </w:r>
      <w:r w:rsidR="000D7572" w:rsidRPr="00362437">
        <w:rPr>
          <w:rFonts w:cs="Tahoma"/>
          <w:szCs w:val="22"/>
        </w:rPr>
        <w:t xml:space="preserve">Miasta </w:t>
      </w:r>
      <w:r w:rsidR="00AC02D4">
        <w:rPr>
          <w:rFonts w:cs="Tahoma"/>
          <w:szCs w:val="22"/>
        </w:rPr>
        <w:t>Piotrkowa Trybunalskiego</w:t>
      </w:r>
      <w:r w:rsidRPr="00362437">
        <w:rPr>
          <w:rFonts w:cs="Tahoma"/>
          <w:szCs w:val="22"/>
        </w:rPr>
        <w:t xml:space="preserve">. </w:t>
      </w:r>
      <w:bookmarkStart w:id="24" w:name="_Hlk527394053"/>
      <w:r w:rsidR="00AC02D4" w:rsidRPr="00AC02D4">
        <w:rPr>
          <w:rFonts w:cs="Tahoma"/>
          <w:szCs w:val="22"/>
        </w:rPr>
        <w:t>Zadania organizatora wykonuje wyspecjalizowana jednostka budżetowa – Zarząd Dróg i Utrzymania Miasta w Piotrkowie Trybunalskim</w:t>
      </w:r>
      <w:r w:rsidR="00AC02D4">
        <w:rPr>
          <w:rFonts w:cs="Tahoma"/>
          <w:szCs w:val="22"/>
        </w:rPr>
        <w:t>.</w:t>
      </w:r>
      <w:r w:rsidRPr="00362437">
        <w:rPr>
          <w:rFonts w:cs="Tahoma"/>
          <w:szCs w:val="22"/>
        </w:rPr>
        <w:t xml:space="preserve"> </w:t>
      </w:r>
      <w:bookmarkEnd w:id="24"/>
      <w:r w:rsidR="00AC02D4" w:rsidRPr="00AC02D4">
        <w:rPr>
          <w:rFonts w:cs="Tahoma"/>
          <w:szCs w:val="22"/>
        </w:rPr>
        <w:t xml:space="preserve">Sprawami </w:t>
      </w:r>
      <w:r w:rsidR="00AC02D4">
        <w:rPr>
          <w:rFonts w:cs="Tahoma"/>
          <w:szCs w:val="22"/>
        </w:rPr>
        <w:t>planowania, organizacji</w:t>
      </w:r>
      <w:r w:rsidR="00AC02D4" w:rsidRPr="00AC02D4">
        <w:rPr>
          <w:rFonts w:cs="Tahoma"/>
          <w:szCs w:val="22"/>
        </w:rPr>
        <w:t xml:space="preserve"> </w:t>
      </w:r>
      <w:r w:rsidR="00AC02D4">
        <w:rPr>
          <w:rFonts w:cs="Tahoma"/>
          <w:szCs w:val="22"/>
        </w:rPr>
        <w:t>i zarządzania</w:t>
      </w:r>
      <w:r w:rsidR="00AC02D4" w:rsidRPr="00AC02D4">
        <w:rPr>
          <w:rFonts w:cs="Tahoma"/>
          <w:szCs w:val="22"/>
        </w:rPr>
        <w:t xml:space="preserve"> </w:t>
      </w:r>
      <w:r w:rsidR="00AC02D4">
        <w:rPr>
          <w:rFonts w:cs="Tahoma"/>
          <w:szCs w:val="22"/>
        </w:rPr>
        <w:t>piotrkowską komunikacją miejską</w:t>
      </w:r>
      <w:r w:rsidR="00AC02D4" w:rsidRPr="00AC02D4">
        <w:rPr>
          <w:rFonts w:cs="Tahoma"/>
          <w:szCs w:val="22"/>
        </w:rPr>
        <w:t xml:space="preserve"> zajmuje się Dział Komunikacji w ZDiUM.</w:t>
      </w:r>
    </w:p>
    <w:p w14:paraId="38842B0F" w14:textId="17CED588" w:rsidR="00003EE8" w:rsidRPr="00362437" w:rsidRDefault="000D7572" w:rsidP="00AF68F1">
      <w:pPr>
        <w:rPr>
          <w:rFonts w:cs="Tahoma"/>
          <w:szCs w:val="22"/>
        </w:rPr>
      </w:pPr>
      <w:r w:rsidRPr="00362437">
        <w:rPr>
          <w:rFonts w:cs="Tahoma"/>
          <w:szCs w:val="22"/>
        </w:rPr>
        <w:t>Do</w:t>
      </w:r>
      <w:r w:rsidR="00585A4F" w:rsidRPr="00362437">
        <w:rPr>
          <w:rFonts w:cs="Tahoma"/>
          <w:szCs w:val="22"/>
        </w:rPr>
        <w:t xml:space="preserve"> </w:t>
      </w:r>
      <w:r w:rsidR="00562178" w:rsidRPr="00362437">
        <w:rPr>
          <w:rFonts w:cs="Tahoma"/>
          <w:szCs w:val="22"/>
        </w:rPr>
        <w:t xml:space="preserve">zadań </w:t>
      </w:r>
      <w:r w:rsidR="00AC02D4">
        <w:rPr>
          <w:rFonts w:cs="Tahoma"/>
          <w:szCs w:val="22"/>
        </w:rPr>
        <w:t>Działu</w:t>
      </w:r>
      <w:r w:rsidRPr="00362437">
        <w:rPr>
          <w:rFonts w:cs="Tahoma"/>
          <w:szCs w:val="22"/>
        </w:rPr>
        <w:t xml:space="preserve"> </w:t>
      </w:r>
      <w:r w:rsidR="00212C1D" w:rsidRPr="00362437">
        <w:rPr>
          <w:rFonts w:cs="Tahoma"/>
          <w:szCs w:val="22"/>
        </w:rPr>
        <w:t xml:space="preserve">Komunikacji </w:t>
      </w:r>
      <w:r w:rsidRPr="00362437">
        <w:rPr>
          <w:rFonts w:cs="Tahoma"/>
          <w:szCs w:val="22"/>
        </w:rPr>
        <w:t>należy w szczególności:</w:t>
      </w:r>
    </w:p>
    <w:p w14:paraId="03056104" w14:textId="71B406A7" w:rsidR="00341DEC" w:rsidRDefault="00AC02D4" w:rsidP="00AF68F1">
      <w:pPr>
        <w:numPr>
          <w:ilvl w:val="0"/>
          <w:numId w:val="8"/>
        </w:numPr>
      </w:pPr>
      <w:r w:rsidRPr="00AC02D4">
        <w:t>organizacja, prowadzenie i nadzorowanie lokalnego transportu zbiorowego w zakresie wynikającym z ustawy o samorządzie gminnym oraz innych ustaw dotyczących tego zagadnienia</w:t>
      </w:r>
      <w:r w:rsidR="00341DEC" w:rsidRPr="00362437">
        <w:t>;</w:t>
      </w:r>
    </w:p>
    <w:p w14:paraId="7B216C79" w14:textId="48CC2024" w:rsidR="00AC02D4" w:rsidRPr="00362437" w:rsidRDefault="00AC02D4" w:rsidP="00AF68F1">
      <w:pPr>
        <w:numPr>
          <w:ilvl w:val="0"/>
          <w:numId w:val="8"/>
        </w:numPr>
      </w:pPr>
      <w:r w:rsidRPr="00AC02D4">
        <w:t>wydawanie zaświadczeń na wykonywanie usług w zakresie publicznego transportu zbiorowego</w:t>
      </w:r>
      <w:r>
        <w:t>;</w:t>
      </w:r>
    </w:p>
    <w:p w14:paraId="76710932" w14:textId="38CDB2C8" w:rsidR="00341DEC" w:rsidRDefault="00AC02D4" w:rsidP="00AF68F1">
      <w:pPr>
        <w:numPr>
          <w:ilvl w:val="0"/>
          <w:numId w:val="8"/>
        </w:numPr>
      </w:pPr>
      <w:r w:rsidRPr="00AC02D4">
        <w:t>kontrola realizacji przewozów, co do zgodności z wydanymi zezwoleniami</w:t>
      </w:r>
      <w:r w:rsidR="00341DEC" w:rsidRPr="00362437">
        <w:t>;</w:t>
      </w:r>
    </w:p>
    <w:p w14:paraId="21226E17" w14:textId="26690817" w:rsidR="00AC02D4" w:rsidRDefault="00AC02D4" w:rsidP="00AF68F1">
      <w:pPr>
        <w:numPr>
          <w:ilvl w:val="0"/>
          <w:numId w:val="8"/>
        </w:numPr>
      </w:pPr>
      <w:r w:rsidRPr="00AC02D4">
        <w:t>opracowywanie projektu taryfy opłat za usługi publicznego transportu zbiorowego</w:t>
      </w:r>
      <w:r w:rsidR="00AF68F1">
        <w:t>;</w:t>
      </w:r>
    </w:p>
    <w:p w14:paraId="60449464" w14:textId="1E991B64" w:rsidR="00AF68F1" w:rsidRDefault="00AF68F1" w:rsidP="00AF68F1">
      <w:pPr>
        <w:numPr>
          <w:ilvl w:val="0"/>
          <w:numId w:val="8"/>
        </w:numPr>
      </w:pPr>
      <w:r w:rsidRPr="00AF68F1">
        <w:t>przygotowywanie i udostępnianie inf</w:t>
      </w:r>
      <w:r>
        <w:t>ormacji o komunikacji miejskiej;</w:t>
      </w:r>
    </w:p>
    <w:p w14:paraId="5FCF3292" w14:textId="1400F024" w:rsidR="00AF68F1" w:rsidRDefault="00AF68F1" w:rsidP="00AF68F1">
      <w:pPr>
        <w:numPr>
          <w:ilvl w:val="0"/>
          <w:numId w:val="8"/>
        </w:numPr>
      </w:pPr>
      <w:r w:rsidRPr="00AF68F1">
        <w:lastRenderedPageBreak/>
        <w:t>przeprowadzanie doraźnych kontroli w zakresie realizacji rozkładów jazdy, standardu obsługi pasażera i punktualności kursowania autobusów MZK oraz przekazywanie MZK sprawozdań z przeprowadzanych kontroli w</w:t>
      </w:r>
      <w:r>
        <w:t>raz z zaleceniami pokontrolnymi;</w:t>
      </w:r>
    </w:p>
    <w:p w14:paraId="7D53D435" w14:textId="7231BE20" w:rsidR="00AF68F1" w:rsidRDefault="00AF68F1" w:rsidP="00AF68F1">
      <w:pPr>
        <w:numPr>
          <w:ilvl w:val="0"/>
          <w:numId w:val="8"/>
        </w:numPr>
      </w:pPr>
      <w:r w:rsidRPr="00AF68F1">
        <w:t>nadzór nad realizacją umowy o świadczenie usług przewozowych w komunikacji miejskiej zawartej z operatorem publicznego transportu zbior</w:t>
      </w:r>
      <w:r>
        <w:t>owego;</w:t>
      </w:r>
    </w:p>
    <w:p w14:paraId="26682656" w14:textId="7A5ABC14" w:rsidR="00AF68F1" w:rsidRDefault="00AF68F1" w:rsidP="00AF68F1">
      <w:pPr>
        <w:numPr>
          <w:ilvl w:val="0"/>
          <w:numId w:val="8"/>
        </w:numPr>
      </w:pPr>
      <w:r w:rsidRPr="00AF68F1">
        <w:t>uzgadnianie zasad korzystania z obiektów dworcowych i przystanków w granicach administracyjnych Piotrkowa Trybunalskiego oraz sporządzanie uzgodnień na korzystanie z mienia komunalnego gminy dotyczącego komunikacji miejskiej, wyliczanie miesięcznej wysokości opłaty za korzystanie z przystanków komunikacyjnych zlokalizowanych na terenie miasta dla operatorów i przewoźników</w:t>
      </w:r>
      <w:r>
        <w:t>;</w:t>
      </w:r>
    </w:p>
    <w:p w14:paraId="05EE3465" w14:textId="5BE186DA" w:rsidR="00AF68F1" w:rsidRDefault="00AF68F1" w:rsidP="00AF68F1">
      <w:pPr>
        <w:numPr>
          <w:ilvl w:val="0"/>
          <w:numId w:val="8"/>
        </w:numPr>
      </w:pPr>
      <w:r w:rsidRPr="00AF68F1">
        <w:t>inicjowanie i wdrażanie przedsięwzięć w zakresie budowy, rozbudowy, konserwacji i napraw obiektów i urządzeń miejskiej komunikacji zbiorowej (przystanki, wiaty przyst</w:t>
      </w:r>
      <w:r>
        <w:t>ankowe, zatoki autobusowe itp.);</w:t>
      </w:r>
    </w:p>
    <w:p w14:paraId="23E3CDF7" w14:textId="37089B8F" w:rsidR="0056519C" w:rsidRPr="00362437" w:rsidRDefault="00AF68F1" w:rsidP="00AF68F1">
      <w:r>
        <w:t xml:space="preserve">Dział zajmuje się także </w:t>
      </w:r>
      <w:r w:rsidR="0056519C" w:rsidRPr="00362437">
        <w:t>opracowywanie</w:t>
      </w:r>
      <w:r>
        <w:t>m i aktualizacją planu transportowego.</w:t>
      </w:r>
    </w:p>
    <w:p w14:paraId="6184100E" w14:textId="7C33DB66" w:rsidR="000C512A" w:rsidRPr="00362437" w:rsidRDefault="000C512A" w:rsidP="00FE154B">
      <w:pPr>
        <w:rPr>
          <w:rFonts w:cs="Tahoma"/>
        </w:rPr>
      </w:pPr>
      <w:r w:rsidRPr="00362437">
        <w:rPr>
          <w:rFonts w:cs="Tahoma"/>
          <w:szCs w:val="22"/>
        </w:rPr>
        <w:t xml:space="preserve">Linie </w:t>
      </w:r>
      <w:r w:rsidR="00AF68F1">
        <w:rPr>
          <w:rFonts w:cs="Tahoma"/>
          <w:szCs w:val="22"/>
        </w:rPr>
        <w:t>piotrkowskiej</w:t>
      </w:r>
      <w:r w:rsidR="00585A4F" w:rsidRPr="00362437">
        <w:rPr>
          <w:rFonts w:cs="Tahoma"/>
          <w:szCs w:val="22"/>
        </w:rPr>
        <w:t xml:space="preserve"> </w:t>
      </w:r>
      <w:r w:rsidRPr="00362437">
        <w:rPr>
          <w:rFonts w:cs="Tahoma"/>
          <w:szCs w:val="22"/>
        </w:rPr>
        <w:t xml:space="preserve">komunikacji miejskiej obsługują, </w:t>
      </w:r>
      <w:r w:rsidR="004077F4" w:rsidRPr="00362437">
        <w:rPr>
          <w:rFonts w:cs="Tahoma"/>
          <w:szCs w:val="22"/>
        </w:rPr>
        <w:t xml:space="preserve">poza miastem </w:t>
      </w:r>
      <w:r w:rsidR="00AF68F1">
        <w:rPr>
          <w:rFonts w:cs="Tahoma"/>
          <w:szCs w:val="22"/>
        </w:rPr>
        <w:t>Piotrkowem Trybunalskim</w:t>
      </w:r>
      <w:r w:rsidR="004077F4" w:rsidRPr="00362437">
        <w:rPr>
          <w:rFonts w:cs="Tahoma"/>
          <w:szCs w:val="22"/>
        </w:rPr>
        <w:t xml:space="preserve">, </w:t>
      </w:r>
      <w:r w:rsidRPr="00362437">
        <w:rPr>
          <w:rFonts w:cs="Tahoma"/>
          <w:szCs w:val="22"/>
        </w:rPr>
        <w:t xml:space="preserve">na podstawie zawartych porozumień komunalnych, także </w:t>
      </w:r>
      <w:r w:rsidR="00AF68F1">
        <w:rPr>
          <w:rFonts w:cs="Tahoma"/>
          <w:szCs w:val="22"/>
        </w:rPr>
        <w:t>dwie</w:t>
      </w:r>
      <w:r w:rsidR="00803274" w:rsidRPr="00362437">
        <w:rPr>
          <w:rFonts w:cs="Tahoma"/>
          <w:szCs w:val="22"/>
        </w:rPr>
        <w:t xml:space="preserve"> </w:t>
      </w:r>
      <w:r w:rsidR="00585A4F" w:rsidRPr="00362437">
        <w:rPr>
          <w:rFonts w:cs="Tahoma"/>
          <w:szCs w:val="22"/>
        </w:rPr>
        <w:t>sąsiadując</w:t>
      </w:r>
      <w:r w:rsidR="00355175">
        <w:rPr>
          <w:rFonts w:cs="Tahoma"/>
          <w:szCs w:val="22"/>
        </w:rPr>
        <w:t>e</w:t>
      </w:r>
      <w:r w:rsidR="00803274" w:rsidRPr="00362437">
        <w:rPr>
          <w:rFonts w:cs="Tahoma"/>
          <w:szCs w:val="22"/>
        </w:rPr>
        <w:t xml:space="preserve"> </w:t>
      </w:r>
      <w:r w:rsidR="00585A4F" w:rsidRPr="00362437">
        <w:rPr>
          <w:rFonts w:cs="Tahoma"/>
          <w:szCs w:val="22"/>
        </w:rPr>
        <w:t xml:space="preserve">z </w:t>
      </w:r>
      <w:r w:rsidR="005557BB" w:rsidRPr="00362437">
        <w:rPr>
          <w:rFonts w:cs="Tahoma"/>
          <w:szCs w:val="22"/>
        </w:rPr>
        <w:t>Miastem</w:t>
      </w:r>
      <w:r w:rsidR="00585A4F" w:rsidRPr="00362437">
        <w:rPr>
          <w:rFonts w:cs="Tahoma"/>
          <w:szCs w:val="22"/>
        </w:rPr>
        <w:t xml:space="preserve"> </w:t>
      </w:r>
      <w:r w:rsidRPr="00362437">
        <w:rPr>
          <w:rFonts w:cs="Tahoma"/>
          <w:szCs w:val="22"/>
        </w:rPr>
        <w:t>gmin</w:t>
      </w:r>
      <w:r w:rsidR="00AF68F1">
        <w:rPr>
          <w:rFonts w:cs="Tahoma"/>
          <w:szCs w:val="22"/>
        </w:rPr>
        <w:t>y</w:t>
      </w:r>
      <w:r w:rsidR="00562178" w:rsidRPr="00362437">
        <w:rPr>
          <w:rFonts w:cs="Tahoma"/>
          <w:szCs w:val="22"/>
        </w:rPr>
        <w:t xml:space="preserve"> </w:t>
      </w:r>
      <w:r w:rsidR="00803274" w:rsidRPr="00362437">
        <w:rPr>
          <w:rFonts w:cs="Tahoma"/>
          <w:szCs w:val="22"/>
        </w:rPr>
        <w:t>wiejskie –</w:t>
      </w:r>
      <w:r w:rsidR="00AF68F1">
        <w:rPr>
          <w:rFonts w:cs="Tahoma"/>
          <w:szCs w:val="22"/>
        </w:rPr>
        <w:t xml:space="preserve"> Grabica oraz Wola Krzysztoporska.</w:t>
      </w:r>
      <w:r w:rsidR="00DD06F5" w:rsidRPr="00362437">
        <w:rPr>
          <w:rFonts w:cs="Tahoma"/>
          <w:szCs w:val="22"/>
        </w:rPr>
        <w:t xml:space="preserve"> </w:t>
      </w:r>
      <w:r w:rsidR="00CA672F" w:rsidRPr="00362437">
        <w:rPr>
          <w:rFonts w:cs="Tahoma"/>
          <w:szCs w:val="22"/>
        </w:rPr>
        <w:t xml:space="preserve">W </w:t>
      </w:r>
      <w:r w:rsidR="00AF68F1">
        <w:rPr>
          <w:rFonts w:cs="Tahoma"/>
          <w:szCs w:val="22"/>
        </w:rPr>
        <w:t>gminie Grabica obsł</w:t>
      </w:r>
      <w:r w:rsidR="00FE154B">
        <w:rPr>
          <w:rFonts w:cs="Tahoma"/>
          <w:szCs w:val="22"/>
        </w:rPr>
        <w:t>ugiwane są</w:t>
      </w:r>
      <w:r w:rsidR="00AF68F1">
        <w:rPr>
          <w:rFonts w:cs="Tahoma"/>
          <w:szCs w:val="22"/>
        </w:rPr>
        <w:t xml:space="preserve"> </w:t>
      </w:r>
      <w:r w:rsidR="00FE154B">
        <w:rPr>
          <w:rFonts w:cs="Tahoma"/>
          <w:szCs w:val="22"/>
        </w:rPr>
        <w:t xml:space="preserve">linią 1 </w:t>
      </w:r>
      <w:r w:rsidR="00AF68F1">
        <w:rPr>
          <w:rFonts w:cs="Tahoma"/>
          <w:szCs w:val="22"/>
        </w:rPr>
        <w:t>miejscowoś</w:t>
      </w:r>
      <w:r w:rsidR="00FE154B">
        <w:rPr>
          <w:rFonts w:cs="Tahoma"/>
          <w:szCs w:val="22"/>
        </w:rPr>
        <w:t>ci: Grabica, Wola Kamocka, Kamocin, Kamocinek, Szydłów i Majków Mały.</w:t>
      </w:r>
      <w:r w:rsidR="00AF68F1">
        <w:rPr>
          <w:rFonts w:cs="Tahoma"/>
          <w:szCs w:val="22"/>
        </w:rPr>
        <w:t xml:space="preserve"> </w:t>
      </w:r>
      <w:r w:rsidR="00FE154B">
        <w:rPr>
          <w:rFonts w:cs="Tahoma"/>
          <w:szCs w:val="22"/>
        </w:rPr>
        <w:t>W gminie Wola Krzysztoporska obsługiwana jest miejscowość Bujny, położona przy granicy miasta Piotrkowa Trybunalskiego</w:t>
      </w:r>
      <w:r w:rsidR="00DD06F5" w:rsidRPr="00362437">
        <w:rPr>
          <w:rFonts w:cs="Tahoma"/>
          <w:szCs w:val="22"/>
        </w:rPr>
        <w:t>.</w:t>
      </w:r>
    </w:p>
    <w:p w14:paraId="06584678" w14:textId="5803E008" w:rsidR="00514824" w:rsidRDefault="00BE1C1B" w:rsidP="00D617EE">
      <w:r w:rsidRPr="00362437">
        <w:rPr>
          <w:rFonts w:cs="Tahoma"/>
        </w:rPr>
        <w:t xml:space="preserve">Wg stanu na dzień </w:t>
      </w:r>
      <w:r w:rsidR="00E86D1B">
        <w:rPr>
          <w:rFonts w:cs="Tahoma"/>
        </w:rPr>
        <w:t>20 czerwca</w:t>
      </w:r>
      <w:r w:rsidR="00CA672F" w:rsidRPr="00362437">
        <w:rPr>
          <w:rFonts w:cs="Tahoma"/>
        </w:rPr>
        <w:t xml:space="preserve"> </w:t>
      </w:r>
      <w:r w:rsidR="000F0E3B" w:rsidRPr="00362437">
        <w:rPr>
          <w:rFonts w:cs="Tahoma"/>
        </w:rPr>
        <w:t>20</w:t>
      </w:r>
      <w:r w:rsidR="00CA672F" w:rsidRPr="00362437">
        <w:rPr>
          <w:rFonts w:cs="Tahoma"/>
        </w:rPr>
        <w:t>21</w:t>
      </w:r>
      <w:r w:rsidR="000F0E3B" w:rsidRPr="00362437">
        <w:rPr>
          <w:rFonts w:cs="Tahoma"/>
        </w:rPr>
        <w:t xml:space="preserve"> r.</w:t>
      </w:r>
      <w:r w:rsidRPr="00362437">
        <w:rPr>
          <w:rFonts w:cs="Tahoma"/>
        </w:rPr>
        <w:t xml:space="preserve"> </w:t>
      </w:r>
      <w:r w:rsidR="000F0E3B" w:rsidRPr="00362437">
        <w:rPr>
          <w:rFonts w:cs="Tahoma"/>
        </w:rPr>
        <w:t>Miasto</w:t>
      </w:r>
      <w:r w:rsidRPr="00362437">
        <w:rPr>
          <w:rFonts w:cs="Tahoma"/>
        </w:rPr>
        <w:t xml:space="preserve"> wykorzystywał</w:t>
      </w:r>
      <w:r w:rsidR="000F0E3B" w:rsidRPr="00362437">
        <w:rPr>
          <w:rFonts w:cs="Tahoma"/>
        </w:rPr>
        <w:t>o</w:t>
      </w:r>
      <w:r w:rsidRPr="00362437">
        <w:rPr>
          <w:rFonts w:cs="Tahoma"/>
        </w:rPr>
        <w:t xml:space="preserve"> do realizacji usług przewozowych </w:t>
      </w:r>
      <w:r w:rsidR="002941F5" w:rsidRPr="00362437">
        <w:rPr>
          <w:rFonts w:cs="Tahoma"/>
        </w:rPr>
        <w:t xml:space="preserve">jednego operatora </w:t>
      </w:r>
      <w:r w:rsidR="00D648B3" w:rsidRPr="00362437">
        <w:rPr>
          <w:rFonts w:cs="Tahoma"/>
        </w:rPr>
        <w:t xml:space="preserve">– </w:t>
      </w:r>
      <w:r w:rsidR="00FE154B">
        <w:t>MZK</w:t>
      </w:r>
      <w:r w:rsidR="00997ACA" w:rsidRPr="00362437">
        <w:t xml:space="preserve"> </w:t>
      </w:r>
      <w:r w:rsidR="00F97B1C" w:rsidRPr="00362437">
        <w:t>s</w:t>
      </w:r>
      <w:r w:rsidR="00CF2523" w:rsidRPr="00362437">
        <w:t>p. z o.o.</w:t>
      </w:r>
      <w:r w:rsidR="00587A0F" w:rsidRPr="00362437">
        <w:t xml:space="preserve"> </w:t>
      </w:r>
      <w:r w:rsidR="00F537BF" w:rsidRPr="00362437">
        <w:t>–</w:t>
      </w:r>
      <w:r w:rsidRPr="00362437">
        <w:t xml:space="preserve"> </w:t>
      </w:r>
      <w:r w:rsidR="00D648B3" w:rsidRPr="00362437">
        <w:t>będącego</w:t>
      </w:r>
      <w:r w:rsidRPr="00362437">
        <w:t xml:space="preserve"> podmiot</w:t>
      </w:r>
      <w:r w:rsidR="00D648B3" w:rsidRPr="00362437">
        <w:t>em</w:t>
      </w:r>
      <w:r w:rsidRPr="00362437">
        <w:t xml:space="preserve"> wewnętrzny</w:t>
      </w:r>
      <w:r w:rsidR="00D648B3" w:rsidRPr="00362437">
        <w:t>m</w:t>
      </w:r>
      <w:r w:rsidR="00F537BF" w:rsidRPr="00362437">
        <w:t xml:space="preserve"> i realizującego przewozy </w:t>
      </w:r>
      <w:r w:rsidR="00553A8B" w:rsidRPr="00362437">
        <w:t xml:space="preserve">na podstawie umowy </w:t>
      </w:r>
      <w:r w:rsidR="00FE154B">
        <w:t>nr 11/ZDiUM/DK/202</w:t>
      </w:r>
      <w:r w:rsidR="00F97B1C" w:rsidRPr="00362437">
        <w:t>0</w:t>
      </w:r>
      <w:r w:rsidR="001B36EE" w:rsidRPr="00362437">
        <w:t xml:space="preserve">, </w:t>
      </w:r>
      <w:r w:rsidR="00553A8B" w:rsidRPr="00362437">
        <w:t xml:space="preserve">zawartej w dniu </w:t>
      </w:r>
      <w:r w:rsidR="00FE154B">
        <w:t>1</w:t>
      </w:r>
      <w:r w:rsidR="003155F0" w:rsidRPr="00362437">
        <w:t xml:space="preserve"> </w:t>
      </w:r>
      <w:r w:rsidR="00FE154B">
        <w:t>lutego</w:t>
      </w:r>
      <w:r w:rsidR="003155F0" w:rsidRPr="00362437">
        <w:t xml:space="preserve"> </w:t>
      </w:r>
      <w:r w:rsidR="00F97B1C" w:rsidRPr="00362437">
        <w:t>2</w:t>
      </w:r>
      <w:r w:rsidR="00FE154B">
        <w:t>02</w:t>
      </w:r>
      <w:r w:rsidR="00CA672F" w:rsidRPr="00362437">
        <w:t>0</w:t>
      </w:r>
      <w:r w:rsidR="00CF2523" w:rsidRPr="00362437">
        <w:t> </w:t>
      </w:r>
      <w:r w:rsidR="00553A8B" w:rsidRPr="00362437">
        <w:t xml:space="preserve">r. </w:t>
      </w:r>
      <w:r w:rsidR="00CF2523" w:rsidRPr="00362437">
        <w:t xml:space="preserve">Umowa </w:t>
      </w:r>
      <w:r w:rsidR="00585A4F" w:rsidRPr="00362437">
        <w:t xml:space="preserve">ta </w:t>
      </w:r>
      <w:r w:rsidR="00CA672F" w:rsidRPr="00362437">
        <w:t>obejm</w:t>
      </w:r>
      <w:r w:rsidR="00D617EE">
        <w:t>uje</w:t>
      </w:r>
      <w:r w:rsidR="00CA672F" w:rsidRPr="00362437">
        <w:t xml:space="preserve"> </w:t>
      </w:r>
      <w:r w:rsidR="00514824" w:rsidRPr="00362437">
        <w:t>okre</w:t>
      </w:r>
      <w:r w:rsidR="00F97B1C" w:rsidRPr="00362437">
        <w:t xml:space="preserve">s </w:t>
      </w:r>
      <w:r w:rsidR="00514824" w:rsidRPr="00362437">
        <w:t xml:space="preserve">do dnia </w:t>
      </w:r>
      <w:r w:rsidR="00FE154B">
        <w:t>31</w:t>
      </w:r>
      <w:r w:rsidR="00514824" w:rsidRPr="00362437">
        <w:t xml:space="preserve"> </w:t>
      </w:r>
      <w:r w:rsidR="00FE154B">
        <w:t>grudnia</w:t>
      </w:r>
      <w:r w:rsidR="00355175">
        <w:t xml:space="preserve"> 2028</w:t>
      </w:r>
      <w:r w:rsidR="00514824" w:rsidRPr="00362437">
        <w:t> r.</w:t>
      </w:r>
    </w:p>
    <w:p w14:paraId="65A2660C" w14:textId="246E2575" w:rsidR="00E41755" w:rsidRDefault="00E41755" w:rsidP="00D617EE">
      <w:r w:rsidRPr="00E41755">
        <w:t>Przyjęty w Piotrkowie Trybunalskim model finansowania transportu publicznego jest modelem „</w:t>
      </w:r>
      <w:r w:rsidR="00D158AD">
        <w:t>brutto</w:t>
      </w:r>
      <w:r w:rsidRPr="00E41755">
        <w:t xml:space="preserve">”, którego cechą charakterystyczną jest to, że wpływy z biletów stanowią przychód </w:t>
      </w:r>
      <w:r w:rsidR="00D158AD">
        <w:t>Miasta</w:t>
      </w:r>
      <w:r w:rsidRPr="00E41755">
        <w:t xml:space="preserve">, </w:t>
      </w:r>
      <w:r w:rsidR="00D158AD">
        <w:t>a MZK Sp. z o.o.</w:t>
      </w:r>
      <w:r w:rsidRPr="00E41755">
        <w:t xml:space="preserve"> </w:t>
      </w:r>
      <w:r w:rsidR="00D158AD">
        <w:t>otrzymuje</w:t>
      </w:r>
      <w:r w:rsidRPr="00E41755">
        <w:t xml:space="preserve"> </w:t>
      </w:r>
      <w:r w:rsidR="00D158AD">
        <w:t>rekompensatę</w:t>
      </w:r>
      <w:r w:rsidRPr="00E41755">
        <w:t xml:space="preserve"> </w:t>
      </w:r>
      <w:r w:rsidR="00D158AD">
        <w:t>zależną od świadczonej pracy eksploatacyjnej.</w:t>
      </w:r>
      <w:r w:rsidRPr="00E41755">
        <w:t xml:space="preserve"> </w:t>
      </w:r>
    </w:p>
    <w:p w14:paraId="4BBBD80E" w14:textId="7A3D0171" w:rsidR="004215AE" w:rsidRPr="00362437" w:rsidRDefault="004215AE" w:rsidP="00D617EE">
      <w:r>
        <w:t>Obiekty zajezdni autobusowej przy ul. Krakowskie Przedmieście 70-73 stanowią własność Miasta i zostały wydzierżawione MZK sp. z o.o.</w:t>
      </w:r>
    </w:p>
    <w:p w14:paraId="6822B873" w14:textId="3C190F0B" w:rsidR="00D617EE" w:rsidRDefault="006D06C1" w:rsidP="00D617EE">
      <w:r w:rsidRPr="00362437">
        <w:t>Z</w:t>
      </w:r>
      <w:r w:rsidR="00514824" w:rsidRPr="00362437">
        <w:t xml:space="preserve">godnie z treścią </w:t>
      </w:r>
      <w:r w:rsidRPr="00362437">
        <w:t xml:space="preserve">umowy spółki </w:t>
      </w:r>
      <w:r w:rsidR="00D617EE">
        <w:t>MZK</w:t>
      </w:r>
      <w:r w:rsidRPr="00362437">
        <w:t xml:space="preserve"> sp. z o.o., </w:t>
      </w:r>
      <w:r w:rsidR="00D617EE">
        <w:t>Spółka</w:t>
      </w:r>
      <w:r w:rsidRPr="00362437">
        <w:t xml:space="preserve"> </w:t>
      </w:r>
      <w:r w:rsidR="00D617EE">
        <w:t>prowadzi podstawową działalność gospodarczą, w zakresie zbiorczej komunikacji miejskiej</w:t>
      </w:r>
      <w:r w:rsidR="002A7E59">
        <w:t>, na podstawie umowy zawartej z </w:t>
      </w:r>
      <w:r w:rsidR="00D617EE">
        <w:t>Gminą Piotrków Trybunalski o świadczenie usług komunikacyjnych.</w:t>
      </w:r>
    </w:p>
    <w:p w14:paraId="03942B16" w14:textId="18AB8D81" w:rsidR="00514824" w:rsidRPr="00362437" w:rsidRDefault="006D06C1" w:rsidP="00D617EE">
      <w:r w:rsidRPr="00362437">
        <w:lastRenderedPageBreak/>
        <w:t>P</w:t>
      </w:r>
      <w:r w:rsidR="00514824" w:rsidRPr="00362437">
        <w:t xml:space="preserve">rzedmiotem działalności </w:t>
      </w:r>
      <w:r w:rsidR="00D617EE">
        <w:t>MZK</w:t>
      </w:r>
      <w:r w:rsidRPr="00362437">
        <w:t xml:space="preserve"> sp. z o.o. </w:t>
      </w:r>
      <w:r w:rsidR="00514824" w:rsidRPr="00362437">
        <w:t xml:space="preserve">jest w szczególności </w:t>
      </w:r>
      <w:r w:rsidRPr="00362437">
        <w:t>transport lądowy pasażerski, miejski i podmiejski (PKD 49.31.Z) oraz pozostały transport lądowy pasażerski, gdzie indziej nieskl</w:t>
      </w:r>
      <w:r w:rsidR="00280BB0" w:rsidRPr="00362437">
        <w:t>a</w:t>
      </w:r>
      <w:r w:rsidRPr="00362437">
        <w:t>syfikowany (PKD 49.39.Z).</w:t>
      </w:r>
    </w:p>
    <w:p w14:paraId="12921EA7" w14:textId="748819FD" w:rsidR="00AB3B79" w:rsidRPr="00362437" w:rsidRDefault="00AB3B79" w:rsidP="00E41755">
      <w:pPr>
        <w:rPr>
          <w:rFonts w:cs="Tahoma"/>
          <w:szCs w:val="22"/>
        </w:rPr>
      </w:pPr>
      <w:r w:rsidRPr="00362437">
        <w:rPr>
          <w:rFonts w:cs="Tahoma"/>
          <w:bCs/>
          <w:szCs w:val="22"/>
        </w:rPr>
        <w:t xml:space="preserve">Wg stanu na dzień </w:t>
      </w:r>
      <w:r w:rsidR="00E86D1B">
        <w:rPr>
          <w:rFonts w:cs="Tahoma"/>
          <w:bCs/>
          <w:szCs w:val="22"/>
        </w:rPr>
        <w:t>20 czerwca</w:t>
      </w:r>
      <w:r w:rsidR="00CA672F" w:rsidRPr="00362437">
        <w:rPr>
          <w:rFonts w:cs="Tahoma"/>
          <w:bCs/>
          <w:szCs w:val="22"/>
        </w:rPr>
        <w:t xml:space="preserve"> </w:t>
      </w:r>
      <w:r w:rsidRPr="00362437">
        <w:rPr>
          <w:rFonts w:cs="Tahoma"/>
          <w:bCs/>
          <w:szCs w:val="22"/>
        </w:rPr>
        <w:t xml:space="preserve">2021 r., w ramach </w:t>
      </w:r>
      <w:r w:rsidR="00E86D1B">
        <w:rPr>
          <w:rFonts w:cs="Tahoma"/>
          <w:bCs/>
          <w:szCs w:val="22"/>
        </w:rPr>
        <w:t>piotrkowskiej</w:t>
      </w:r>
      <w:r w:rsidRPr="00362437">
        <w:rPr>
          <w:rFonts w:cs="Tahoma"/>
          <w:bCs/>
          <w:szCs w:val="22"/>
        </w:rPr>
        <w:t xml:space="preserve"> komunikacji miejskiej funkcjonowało </w:t>
      </w:r>
      <w:r w:rsidR="00E86D1B">
        <w:rPr>
          <w:rFonts w:cs="Tahoma"/>
          <w:bCs/>
          <w:szCs w:val="22"/>
        </w:rPr>
        <w:t>10</w:t>
      </w:r>
      <w:r w:rsidRPr="00362437">
        <w:rPr>
          <w:rFonts w:cs="Tahoma"/>
          <w:bCs/>
          <w:szCs w:val="22"/>
        </w:rPr>
        <w:t xml:space="preserve"> linii autobusowych, oznaczonych handlowo numerami: </w:t>
      </w:r>
      <w:r w:rsidR="00E86D1B">
        <w:rPr>
          <w:rFonts w:cs="Tahoma"/>
          <w:bCs/>
          <w:szCs w:val="22"/>
        </w:rPr>
        <w:t xml:space="preserve">0, </w:t>
      </w:r>
      <w:r w:rsidRPr="00362437">
        <w:rPr>
          <w:rFonts w:cs="Tahoma"/>
          <w:bCs/>
          <w:szCs w:val="22"/>
        </w:rPr>
        <w:t xml:space="preserve">1, 2, </w:t>
      </w:r>
      <w:r w:rsidR="00E86D1B">
        <w:rPr>
          <w:rFonts w:cs="Tahoma"/>
          <w:bCs/>
          <w:szCs w:val="22"/>
        </w:rPr>
        <w:t>4</w:t>
      </w:r>
      <w:r w:rsidRPr="00362437">
        <w:rPr>
          <w:rFonts w:cs="Tahoma"/>
          <w:bCs/>
          <w:szCs w:val="22"/>
        </w:rPr>
        <w:t xml:space="preserve">, </w:t>
      </w:r>
      <w:r w:rsidR="00E86D1B">
        <w:rPr>
          <w:rFonts w:cs="Tahoma"/>
          <w:bCs/>
          <w:szCs w:val="22"/>
        </w:rPr>
        <w:t>5</w:t>
      </w:r>
      <w:r w:rsidRPr="00362437">
        <w:rPr>
          <w:rFonts w:cs="Tahoma"/>
          <w:bCs/>
          <w:szCs w:val="22"/>
        </w:rPr>
        <w:t xml:space="preserve">, </w:t>
      </w:r>
      <w:r w:rsidR="00E86D1B">
        <w:rPr>
          <w:rFonts w:cs="Tahoma"/>
          <w:bCs/>
          <w:szCs w:val="22"/>
        </w:rPr>
        <w:t>6</w:t>
      </w:r>
      <w:r w:rsidRPr="00362437">
        <w:rPr>
          <w:rFonts w:cs="Tahoma"/>
          <w:bCs/>
          <w:szCs w:val="22"/>
        </w:rPr>
        <w:t xml:space="preserve">, </w:t>
      </w:r>
      <w:r w:rsidR="00E86D1B">
        <w:rPr>
          <w:rFonts w:cs="Tahoma"/>
          <w:bCs/>
          <w:szCs w:val="22"/>
        </w:rPr>
        <w:t>7, 8, 9 i 10</w:t>
      </w:r>
      <w:r w:rsidRPr="00362437">
        <w:rPr>
          <w:rFonts w:cs="Tahoma"/>
          <w:bCs/>
          <w:szCs w:val="22"/>
        </w:rPr>
        <w:t xml:space="preserve">, organizowanych przez </w:t>
      </w:r>
      <w:r w:rsidR="00E86D1B" w:rsidRPr="00AC02D4">
        <w:rPr>
          <w:rFonts w:cs="Tahoma"/>
          <w:szCs w:val="22"/>
        </w:rPr>
        <w:t>ZDiUM</w:t>
      </w:r>
      <w:r w:rsidRPr="00362437">
        <w:rPr>
          <w:rFonts w:cs="Tahoma"/>
          <w:szCs w:val="22"/>
        </w:rPr>
        <w:t xml:space="preserve"> i obsługiwanych przez </w:t>
      </w:r>
      <w:r w:rsidR="00E86D1B">
        <w:rPr>
          <w:rFonts w:cs="Tahoma"/>
          <w:szCs w:val="22"/>
        </w:rPr>
        <w:t>MZK</w:t>
      </w:r>
      <w:r w:rsidRPr="00362437">
        <w:rPr>
          <w:rFonts w:cs="Tahoma"/>
          <w:szCs w:val="22"/>
        </w:rPr>
        <w:t xml:space="preserve"> sp. z o.o</w:t>
      </w:r>
      <w:r w:rsidRPr="00362437">
        <w:rPr>
          <w:rFonts w:cs="Tahoma"/>
          <w:bCs/>
          <w:szCs w:val="22"/>
        </w:rPr>
        <w:t>. Wszystkie te linie miały charakter połączeń całorocznych.</w:t>
      </w:r>
    </w:p>
    <w:p w14:paraId="19A4AA1C" w14:textId="1B7F0CE5" w:rsidR="00AB3B79" w:rsidRPr="00362437" w:rsidRDefault="00AB3B79" w:rsidP="00E41755">
      <w:pPr>
        <w:rPr>
          <w:rFonts w:cs="Tahoma"/>
          <w:bCs/>
          <w:color w:val="000000" w:themeColor="text1"/>
        </w:rPr>
      </w:pPr>
      <w:r w:rsidRPr="00362437">
        <w:rPr>
          <w:rFonts w:cs="Tahoma"/>
          <w:bCs/>
          <w:color w:val="000000" w:themeColor="text1"/>
        </w:rPr>
        <w:t xml:space="preserve">Linie </w:t>
      </w:r>
      <w:r w:rsidR="00E86D1B">
        <w:rPr>
          <w:rFonts w:cs="Tahoma"/>
          <w:bCs/>
          <w:color w:val="000000" w:themeColor="text1"/>
        </w:rPr>
        <w:t>piotrkowskiej</w:t>
      </w:r>
      <w:r w:rsidRPr="00362437">
        <w:rPr>
          <w:rFonts w:cs="Tahoma"/>
          <w:bCs/>
          <w:color w:val="000000" w:themeColor="text1"/>
        </w:rPr>
        <w:t xml:space="preserve"> komunikacji miejskiej można podzielić według kryterium zakresu funkcjonowania na </w:t>
      </w:r>
      <w:r w:rsidR="00E41755">
        <w:rPr>
          <w:rFonts w:cs="Tahoma"/>
          <w:bCs/>
          <w:color w:val="000000" w:themeColor="text1"/>
        </w:rPr>
        <w:t>dwie</w:t>
      </w:r>
      <w:r w:rsidRPr="00362437">
        <w:rPr>
          <w:rFonts w:cs="Tahoma"/>
          <w:bCs/>
          <w:color w:val="000000" w:themeColor="text1"/>
        </w:rPr>
        <w:t xml:space="preserve"> kategorie:</w:t>
      </w:r>
    </w:p>
    <w:p w14:paraId="5D1EA52C" w14:textId="578F47F1" w:rsidR="00AB3B79" w:rsidRPr="00362437" w:rsidRDefault="00E41755" w:rsidP="00E41755">
      <w:pPr>
        <w:numPr>
          <w:ilvl w:val="0"/>
          <w:numId w:val="8"/>
        </w:numPr>
        <w:ind w:left="357" w:hanging="357"/>
        <w:rPr>
          <w:rFonts w:cs="Tahoma"/>
          <w:bCs/>
          <w:color w:val="000000" w:themeColor="text1"/>
        </w:rPr>
      </w:pPr>
      <w:r>
        <w:rPr>
          <w:rFonts w:cs="Tahoma"/>
          <w:bCs/>
          <w:color w:val="000000" w:themeColor="text1"/>
        </w:rPr>
        <w:t>osiem</w:t>
      </w:r>
      <w:r w:rsidR="00AB3B79" w:rsidRPr="00362437">
        <w:rPr>
          <w:rFonts w:cs="Tahoma"/>
          <w:bCs/>
          <w:color w:val="000000" w:themeColor="text1"/>
        </w:rPr>
        <w:t xml:space="preserve"> linii dziennych całotygodniowych – </w:t>
      </w:r>
      <w:r>
        <w:rPr>
          <w:rFonts w:cs="Tahoma"/>
          <w:bCs/>
          <w:color w:val="000000" w:themeColor="text1"/>
        </w:rPr>
        <w:t xml:space="preserve">0, </w:t>
      </w:r>
      <w:r w:rsidR="00AB3B79" w:rsidRPr="00362437">
        <w:rPr>
          <w:rFonts w:cs="Tahoma"/>
          <w:bCs/>
          <w:color w:val="000000" w:themeColor="text1"/>
        </w:rPr>
        <w:t xml:space="preserve">1, </w:t>
      </w:r>
      <w:r>
        <w:rPr>
          <w:rFonts w:cs="Tahoma"/>
          <w:bCs/>
          <w:color w:val="000000" w:themeColor="text1"/>
        </w:rPr>
        <w:t>4,</w:t>
      </w:r>
      <w:r w:rsidR="00AB3B79" w:rsidRPr="00362437">
        <w:rPr>
          <w:rFonts w:cs="Tahoma"/>
          <w:bCs/>
          <w:color w:val="000000" w:themeColor="text1"/>
        </w:rPr>
        <w:t xml:space="preserve"> 5, 6, </w:t>
      </w:r>
      <w:r>
        <w:rPr>
          <w:rFonts w:cs="Tahoma"/>
          <w:bCs/>
          <w:color w:val="000000" w:themeColor="text1"/>
        </w:rPr>
        <w:t>7</w:t>
      </w:r>
      <w:r w:rsidR="00AB3B79" w:rsidRPr="00362437">
        <w:rPr>
          <w:rFonts w:cs="Tahoma"/>
          <w:bCs/>
          <w:color w:val="000000" w:themeColor="text1"/>
        </w:rPr>
        <w:t xml:space="preserve">, </w:t>
      </w:r>
      <w:r>
        <w:rPr>
          <w:rFonts w:cs="Tahoma"/>
          <w:bCs/>
          <w:color w:val="000000" w:themeColor="text1"/>
        </w:rPr>
        <w:t>8 i 9</w:t>
      </w:r>
      <w:r w:rsidR="00AB3B79" w:rsidRPr="00362437">
        <w:rPr>
          <w:rFonts w:cs="Tahoma"/>
          <w:bCs/>
          <w:color w:val="000000" w:themeColor="text1"/>
        </w:rPr>
        <w:t>;</w:t>
      </w:r>
    </w:p>
    <w:p w14:paraId="7BB3813E" w14:textId="4E5E0746" w:rsidR="00AB3B79" w:rsidRPr="00362437" w:rsidRDefault="00E41755" w:rsidP="00E41755">
      <w:pPr>
        <w:numPr>
          <w:ilvl w:val="0"/>
          <w:numId w:val="8"/>
        </w:numPr>
        <w:ind w:left="357" w:hanging="357"/>
        <w:rPr>
          <w:rFonts w:cs="Tahoma"/>
          <w:bCs/>
          <w:color w:val="000000" w:themeColor="text1"/>
        </w:rPr>
      </w:pPr>
      <w:r>
        <w:rPr>
          <w:rFonts w:cs="Tahoma"/>
          <w:bCs/>
          <w:color w:val="000000" w:themeColor="text1"/>
        </w:rPr>
        <w:t>dwie linie funkcjonujące</w:t>
      </w:r>
      <w:r w:rsidR="00AB3B79" w:rsidRPr="00362437">
        <w:rPr>
          <w:rFonts w:cs="Tahoma"/>
          <w:bCs/>
          <w:color w:val="000000" w:themeColor="text1"/>
        </w:rPr>
        <w:t xml:space="preserve"> od poniedziałku do soboty – </w:t>
      </w:r>
      <w:r>
        <w:rPr>
          <w:rFonts w:cs="Tahoma"/>
          <w:bCs/>
          <w:color w:val="000000" w:themeColor="text1"/>
        </w:rPr>
        <w:t>2 i 10.</w:t>
      </w:r>
    </w:p>
    <w:p w14:paraId="23BBDB27" w14:textId="1DC8B89B" w:rsidR="00AB3B79" w:rsidRPr="00362437" w:rsidRDefault="00CA672F" w:rsidP="00E41755">
      <w:pPr>
        <w:rPr>
          <w:rFonts w:cs="Tahoma"/>
          <w:bCs/>
          <w:color w:val="000000" w:themeColor="text1"/>
        </w:rPr>
      </w:pPr>
      <w:r w:rsidRPr="00362437">
        <w:rPr>
          <w:rFonts w:cs="Tahoma"/>
          <w:bCs/>
          <w:color w:val="000000" w:themeColor="text1"/>
        </w:rPr>
        <w:t>W</w:t>
      </w:r>
      <w:r w:rsidR="00AB3B79" w:rsidRPr="00362437">
        <w:rPr>
          <w:rFonts w:cs="Tahoma"/>
          <w:bCs/>
          <w:color w:val="000000" w:themeColor="text1"/>
        </w:rPr>
        <w:t xml:space="preserve">edług kryterium liczby obsługiwanych jednostek administracyjnych </w:t>
      </w:r>
      <w:r w:rsidRPr="00362437">
        <w:rPr>
          <w:rFonts w:cs="Tahoma"/>
          <w:bCs/>
          <w:color w:val="000000" w:themeColor="text1"/>
        </w:rPr>
        <w:t xml:space="preserve">można natomiast </w:t>
      </w:r>
      <w:r w:rsidR="00AB3B79" w:rsidRPr="00362437">
        <w:rPr>
          <w:rFonts w:cs="Tahoma"/>
          <w:bCs/>
          <w:color w:val="000000" w:themeColor="text1"/>
        </w:rPr>
        <w:t>wyodrębnić dwie grup</w:t>
      </w:r>
      <w:r w:rsidR="00280BB0" w:rsidRPr="00362437">
        <w:rPr>
          <w:rFonts w:cs="Tahoma"/>
          <w:bCs/>
          <w:color w:val="000000" w:themeColor="text1"/>
        </w:rPr>
        <w:t>y</w:t>
      </w:r>
      <w:r w:rsidR="00AB3B79" w:rsidRPr="00362437">
        <w:rPr>
          <w:rFonts w:cs="Tahoma"/>
          <w:bCs/>
          <w:color w:val="000000" w:themeColor="text1"/>
        </w:rPr>
        <w:t xml:space="preserve"> linii, które obejmują:</w:t>
      </w:r>
    </w:p>
    <w:p w14:paraId="78D3340B" w14:textId="61532F26" w:rsidR="00AB3B79" w:rsidRPr="00362437" w:rsidRDefault="00E41755" w:rsidP="00E41755">
      <w:pPr>
        <w:numPr>
          <w:ilvl w:val="0"/>
          <w:numId w:val="8"/>
        </w:numPr>
        <w:rPr>
          <w:rFonts w:cs="Tahoma"/>
          <w:bCs/>
          <w:color w:val="000000" w:themeColor="text1"/>
        </w:rPr>
      </w:pPr>
      <w:r>
        <w:rPr>
          <w:rFonts w:cs="Tahoma"/>
          <w:bCs/>
          <w:color w:val="000000" w:themeColor="text1"/>
        </w:rPr>
        <w:t>osiem</w:t>
      </w:r>
      <w:r w:rsidR="00AB3B79" w:rsidRPr="00362437">
        <w:rPr>
          <w:rFonts w:cs="Tahoma"/>
          <w:bCs/>
          <w:color w:val="000000" w:themeColor="text1"/>
        </w:rPr>
        <w:t xml:space="preserve"> linii miejskich (</w:t>
      </w:r>
      <w:r>
        <w:rPr>
          <w:rFonts w:cs="Tahoma"/>
          <w:bCs/>
          <w:color w:val="000000" w:themeColor="text1"/>
        </w:rPr>
        <w:t xml:space="preserve">0, </w:t>
      </w:r>
      <w:r w:rsidR="00AB3B79" w:rsidRPr="00362437">
        <w:rPr>
          <w:rFonts w:cs="Tahoma"/>
          <w:bCs/>
          <w:color w:val="000000" w:themeColor="text1"/>
        </w:rPr>
        <w:t xml:space="preserve">2, </w:t>
      </w:r>
      <w:r>
        <w:rPr>
          <w:rFonts w:cs="Tahoma"/>
          <w:bCs/>
          <w:color w:val="000000" w:themeColor="text1"/>
        </w:rPr>
        <w:t>4</w:t>
      </w:r>
      <w:r w:rsidR="00AB3B79" w:rsidRPr="00362437">
        <w:rPr>
          <w:rFonts w:cs="Tahoma"/>
          <w:bCs/>
          <w:color w:val="000000" w:themeColor="text1"/>
        </w:rPr>
        <w:t xml:space="preserve">, </w:t>
      </w:r>
      <w:r>
        <w:rPr>
          <w:rFonts w:cs="Tahoma"/>
          <w:bCs/>
          <w:color w:val="000000" w:themeColor="text1"/>
        </w:rPr>
        <w:t>6, 7, 8, 9 i 10</w:t>
      </w:r>
      <w:r w:rsidR="00AB3B79" w:rsidRPr="00362437">
        <w:rPr>
          <w:rFonts w:cs="Tahoma"/>
          <w:bCs/>
          <w:color w:val="000000" w:themeColor="text1"/>
        </w:rPr>
        <w:t>) – o trasach w całości zawieraj</w:t>
      </w:r>
      <w:r w:rsidR="002A7E59">
        <w:rPr>
          <w:rFonts w:cs="Tahoma"/>
          <w:bCs/>
          <w:color w:val="000000" w:themeColor="text1"/>
        </w:rPr>
        <w:t>ących się w </w:t>
      </w:r>
      <w:r w:rsidR="00AB3B79" w:rsidRPr="00362437">
        <w:rPr>
          <w:rFonts w:cs="Tahoma"/>
          <w:bCs/>
          <w:color w:val="000000" w:themeColor="text1"/>
        </w:rPr>
        <w:t xml:space="preserve">granicach administracyjnych miasta </w:t>
      </w:r>
      <w:r>
        <w:rPr>
          <w:rFonts w:cs="Tahoma"/>
          <w:bCs/>
          <w:color w:val="000000" w:themeColor="text1"/>
        </w:rPr>
        <w:t>Piotrkowa Trybunalskiego</w:t>
      </w:r>
      <w:r w:rsidR="00AB3B79" w:rsidRPr="00362437">
        <w:rPr>
          <w:rFonts w:cs="Tahoma"/>
          <w:bCs/>
          <w:color w:val="000000" w:themeColor="text1"/>
        </w:rPr>
        <w:t>;</w:t>
      </w:r>
    </w:p>
    <w:p w14:paraId="598071C5" w14:textId="66B5822E" w:rsidR="00AB3B79" w:rsidRPr="00362437" w:rsidRDefault="00E41755" w:rsidP="00E41755">
      <w:pPr>
        <w:numPr>
          <w:ilvl w:val="0"/>
          <w:numId w:val="8"/>
        </w:numPr>
        <w:rPr>
          <w:rFonts w:cs="Tahoma"/>
          <w:bCs/>
          <w:color w:val="000000" w:themeColor="text1"/>
        </w:rPr>
      </w:pPr>
      <w:r>
        <w:rPr>
          <w:rFonts w:cs="Tahoma"/>
          <w:bCs/>
          <w:color w:val="000000" w:themeColor="text1"/>
        </w:rPr>
        <w:t>dwie</w:t>
      </w:r>
      <w:r w:rsidR="00AB3B79" w:rsidRPr="00362437">
        <w:rPr>
          <w:rFonts w:cs="Tahoma"/>
          <w:bCs/>
          <w:color w:val="000000" w:themeColor="text1"/>
        </w:rPr>
        <w:t xml:space="preserve"> linii podmiejski</w:t>
      </w:r>
      <w:r>
        <w:rPr>
          <w:rFonts w:cs="Tahoma"/>
          <w:bCs/>
          <w:color w:val="000000" w:themeColor="text1"/>
        </w:rPr>
        <w:t>e</w:t>
      </w:r>
      <w:r w:rsidR="00AB3B79" w:rsidRPr="00362437">
        <w:rPr>
          <w:rFonts w:cs="Tahoma"/>
          <w:bCs/>
          <w:color w:val="000000" w:themeColor="text1"/>
        </w:rPr>
        <w:t xml:space="preserve"> (</w:t>
      </w:r>
      <w:r w:rsidR="009A692B">
        <w:rPr>
          <w:rFonts w:cs="Tahoma"/>
          <w:bCs/>
          <w:color w:val="000000" w:themeColor="text1"/>
        </w:rPr>
        <w:t>1</w:t>
      </w:r>
      <w:r>
        <w:rPr>
          <w:rFonts w:cs="Tahoma"/>
          <w:bCs/>
          <w:color w:val="000000" w:themeColor="text1"/>
        </w:rPr>
        <w:t xml:space="preserve"> i 5</w:t>
      </w:r>
      <w:r w:rsidR="00AB3B79" w:rsidRPr="00362437">
        <w:rPr>
          <w:rFonts w:cs="Tahoma"/>
          <w:bCs/>
          <w:color w:val="000000" w:themeColor="text1"/>
        </w:rPr>
        <w:t xml:space="preserve">) – o trasach łączących </w:t>
      </w:r>
      <w:r>
        <w:rPr>
          <w:rFonts w:cs="Tahoma"/>
          <w:bCs/>
          <w:color w:val="000000" w:themeColor="text1"/>
        </w:rPr>
        <w:t xml:space="preserve">wybranymi kursami </w:t>
      </w:r>
      <w:r w:rsidR="00AB3B79" w:rsidRPr="00362437">
        <w:rPr>
          <w:rFonts w:cs="Tahoma"/>
          <w:bCs/>
          <w:color w:val="000000" w:themeColor="text1"/>
        </w:rPr>
        <w:t xml:space="preserve">miasto </w:t>
      </w:r>
      <w:r>
        <w:rPr>
          <w:rFonts w:cs="Tahoma"/>
          <w:bCs/>
          <w:color w:val="000000" w:themeColor="text1"/>
        </w:rPr>
        <w:t>Piotrków Trybunalski</w:t>
      </w:r>
      <w:r w:rsidR="00AB3B79" w:rsidRPr="00362437">
        <w:rPr>
          <w:rFonts w:cs="Tahoma"/>
          <w:bCs/>
          <w:color w:val="000000" w:themeColor="text1"/>
        </w:rPr>
        <w:t xml:space="preserve"> z okolicznymi miejscowościami.</w:t>
      </w:r>
    </w:p>
    <w:p w14:paraId="3FF0F23C" w14:textId="65272517" w:rsidR="006E1443" w:rsidRPr="00362437" w:rsidRDefault="006E1443" w:rsidP="00E41755">
      <w:pPr>
        <w:rPr>
          <w:rFonts w:cs="Tahoma"/>
          <w:szCs w:val="22"/>
        </w:rPr>
      </w:pPr>
      <w:r w:rsidRPr="00362437">
        <w:rPr>
          <w:rFonts w:cs="Tahoma"/>
          <w:szCs w:val="22"/>
        </w:rPr>
        <w:t xml:space="preserve">Poza liniami </w:t>
      </w:r>
      <w:r w:rsidR="007C4B8F">
        <w:rPr>
          <w:rFonts w:cs="Tahoma"/>
          <w:szCs w:val="22"/>
        </w:rPr>
        <w:t>piotrkowskie</w:t>
      </w:r>
      <w:r w:rsidRPr="00362437">
        <w:rPr>
          <w:rFonts w:cs="Tahoma"/>
          <w:szCs w:val="22"/>
        </w:rPr>
        <w:t>j komunikacji miejskiej</w:t>
      </w:r>
      <w:r w:rsidR="00280BB0" w:rsidRPr="00362437">
        <w:rPr>
          <w:rFonts w:cs="Tahoma"/>
          <w:szCs w:val="22"/>
        </w:rPr>
        <w:t>,</w:t>
      </w:r>
      <w:r w:rsidRPr="00362437">
        <w:rPr>
          <w:rFonts w:cs="Tahoma"/>
          <w:szCs w:val="22"/>
        </w:rPr>
        <w:t xml:space="preserve"> miasto </w:t>
      </w:r>
      <w:r w:rsidR="00E41755">
        <w:rPr>
          <w:rFonts w:cs="Tahoma"/>
          <w:szCs w:val="22"/>
        </w:rPr>
        <w:t>Piotrków Trybunalski</w:t>
      </w:r>
      <w:r w:rsidRPr="00362437">
        <w:rPr>
          <w:rFonts w:cs="Tahoma"/>
          <w:szCs w:val="22"/>
        </w:rPr>
        <w:t xml:space="preserve"> obsługiwane było przez </w:t>
      </w:r>
      <w:r w:rsidR="00E41755">
        <w:rPr>
          <w:rFonts w:cs="Tahoma"/>
          <w:szCs w:val="22"/>
        </w:rPr>
        <w:t>kursujące w dni powszednie (linia P6 także 1 listopada) linie komercyjne – P5, P6, P7 i P8</w:t>
      </w:r>
      <w:r w:rsidRPr="00362437">
        <w:rPr>
          <w:rFonts w:cs="Tahoma"/>
          <w:szCs w:val="22"/>
        </w:rPr>
        <w:t>.</w:t>
      </w:r>
      <w:r w:rsidR="00E41755">
        <w:rPr>
          <w:rFonts w:cs="Tahoma"/>
          <w:szCs w:val="22"/>
        </w:rPr>
        <w:t xml:space="preserve"> Na liniach tych przewoźnicy prywatni wykonywali na podstawie posiadanych zezwoleń jedynie po kilka kursów dziennie. </w:t>
      </w:r>
      <w:r w:rsidR="00E41755" w:rsidRPr="00E41755">
        <w:rPr>
          <w:rFonts w:cs="Tahoma"/>
          <w:szCs w:val="22"/>
        </w:rPr>
        <w:t>Przewoźnicy ci dz</w:t>
      </w:r>
      <w:r w:rsidR="00E41755">
        <w:rPr>
          <w:rFonts w:cs="Tahoma"/>
          <w:szCs w:val="22"/>
        </w:rPr>
        <w:t>iała</w:t>
      </w:r>
      <w:r w:rsidR="009635A5">
        <w:rPr>
          <w:rFonts w:cs="Tahoma"/>
          <w:szCs w:val="22"/>
        </w:rPr>
        <w:t>li</w:t>
      </w:r>
      <w:r w:rsidR="00E41755">
        <w:rPr>
          <w:rFonts w:cs="Tahoma"/>
          <w:szCs w:val="22"/>
        </w:rPr>
        <w:t xml:space="preserve"> na zasadach komercyjnych, z własną taryfą opłat.</w:t>
      </w:r>
    </w:p>
    <w:p w14:paraId="08D1CC48" w14:textId="7A46B353" w:rsidR="00AB3B79" w:rsidRPr="00362437" w:rsidRDefault="00AB3B79" w:rsidP="00D158AD">
      <w:pPr>
        <w:rPr>
          <w:rFonts w:cs="Tahoma"/>
          <w:iCs/>
          <w:color w:val="000000" w:themeColor="text1"/>
        </w:rPr>
      </w:pPr>
      <w:r w:rsidRPr="00362437">
        <w:rPr>
          <w:rFonts w:cs="Tahoma"/>
          <w:szCs w:val="22"/>
        </w:rPr>
        <w:t xml:space="preserve">Na rysunku 1 przedstawiono schematycznie przebieg linii </w:t>
      </w:r>
      <w:r w:rsidR="00D158AD">
        <w:rPr>
          <w:rFonts w:cs="Tahoma"/>
          <w:szCs w:val="22"/>
        </w:rPr>
        <w:t>piotrkowskiej</w:t>
      </w:r>
      <w:r w:rsidRPr="00362437">
        <w:rPr>
          <w:rFonts w:cs="Tahoma"/>
          <w:szCs w:val="22"/>
        </w:rPr>
        <w:t xml:space="preserve"> komunikacji miejskiej.</w:t>
      </w:r>
    </w:p>
    <w:p w14:paraId="2A4DBCC4" w14:textId="4FF86B31" w:rsidR="00D75C58" w:rsidRPr="00362437" w:rsidRDefault="00D158AD" w:rsidP="00D158AD">
      <w:pPr>
        <w:pStyle w:val="Legenda"/>
        <w:ind w:firstLine="0"/>
        <w:jc w:val="center"/>
        <w:rPr>
          <w:sz w:val="22"/>
          <w:szCs w:val="22"/>
        </w:rPr>
      </w:pPr>
      <w:bookmarkStart w:id="25" w:name="_Toc474508386"/>
      <w:r>
        <w:rPr>
          <w:noProof/>
        </w:rPr>
        <w:lastRenderedPageBreak/>
        <w:drawing>
          <wp:inline distT="0" distB="0" distL="0" distR="0" wp14:anchorId="08351FEE" wp14:editId="01F36796">
            <wp:extent cx="5760720" cy="3804102"/>
            <wp:effectExtent l="0" t="0" r="0" b="6350"/>
            <wp:docPr id="5" name="Obraz 5" descr="http://www.zdium-piotrkow.pl/content/artykuly/files/Schematsi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dium-piotrkow.pl/content/artykuly/files/Schematsieci.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804102"/>
                    </a:xfrm>
                    <a:prstGeom prst="rect">
                      <a:avLst/>
                    </a:prstGeom>
                    <a:noFill/>
                    <a:ln>
                      <a:noFill/>
                    </a:ln>
                  </pic:spPr>
                </pic:pic>
              </a:graphicData>
            </a:graphic>
          </wp:inline>
        </w:drawing>
      </w:r>
    </w:p>
    <w:p w14:paraId="7396A53E" w14:textId="47F151D9" w:rsidR="00AB3B79" w:rsidRPr="00362437" w:rsidRDefault="00AB3B79" w:rsidP="00D158AD">
      <w:pPr>
        <w:pStyle w:val="Legenda"/>
        <w:ind w:firstLine="0"/>
        <w:jc w:val="center"/>
        <w:rPr>
          <w:rFonts w:cs="Tahoma"/>
          <w:sz w:val="22"/>
          <w:szCs w:val="22"/>
        </w:rPr>
      </w:pPr>
      <w:r w:rsidRPr="00362437">
        <w:rPr>
          <w:sz w:val="22"/>
          <w:szCs w:val="22"/>
        </w:rPr>
        <w:t xml:space="preserve">Rys. </w:t>
      </w:r>
      <w:r w:rsidRPr="00362437">
        <w:rPr>
          <w:sz w:val="22"/>
          <w:szCs w:val="22"/>
        </w:rPr>
        <w:fldChar w:fldCharType="begin"/>
      </w:r>
      <w:r w:rsidRPr="00362437">
        <w:rPr>
          <w:sz w:val="22"/>
          <w:szCs w:val="22"/>
        </w:rPr>
        <w:instrText xml:space="preserve"> SEQ Rys. \* ARABIC </w:instrText>
      </w:r>
      <w:r w:rsidRPr="00362437">
        <w:rPr>
          <w:sz w:val="22"/>
          <w:szCs w:val="22"/>
        </w:rPr>
        <w:fldChar w:fldCharType="separate"/>
      </w:r>
      <w:r w:rsidR="00BA426D">
        <w:rPr>
          <w:noProof/>
          <w:sz w:val="22"/>
          <w:szCs w:val="22"/>
        </w:rPr>
        <w:t>1</w:t>
      </w:r>
      <w:r w:rsidRPr="00362437">
        <w:rPr>
          <w:noProof/>
          <w:sz w:val="22"/>
          <w:szCs w:val="22"/>
        </w:rPr>
        <w:fldChar w:fldCharType="end"/>
      </w:r>
      <w:r w:rsidRPr="00362437">
        <w:rPr>
          <w:sz w:val="22"/>
          <w:szCs w:val="22"/>
        </w:rPr>
        <w:t xml:space="preserve">. </w:t>
      </w:r>
      <w:r w:rsidRPr="00362437">
        <w:rPr>
          <w:rFonts w:cs="Tahoma"/>
          <w:sz w:val="22"/>
          <w:szCs w:val="22"/>
        </w:rPr>
        <w:t xml:space="preserve">Schemat linii komunikacyjnych </w:t>
      </w:r>
      <w:r w:rsidR="00D158AD">
        <w:rPr>
          <w:rFonts w:cs="Tahoma"/>
          <w:sz w:val="22"/>
          <w:szCs w:val="22"/>
        </w:rPr>
        <w:t>piotrkowskiej</w:t>
      </w:r>
      <w:r w:rsidRPr="00362437">
        <w:rPr>
          <w:rFonts w:cs="Tahoma"/>
          <w:sz w:val="22"/>
          <w:szCs w:val="22"/>
        </w:rPr>
        <w:t xml:space="preserve"> komunikacji miejskiej</w:t>
      </w:r>
      <w:r w:rsidRPr="00362437">
        <w:rPr>
          <w:rFonts w:cs="Tahoma"/>
          <w:sz w:val="22"/>
          <w:szCs w:val="22"/>
        </w:rPr>
        <w:br/>
        <w:t xml:space="preserve">– stan na </w:t>
      </w:r>
      <w:r w:rsidR="00E86D1B">
        <w:rPr>
          <w:rFonts w:cs="Tahoma"/>
          <w:sz w:val="22"/>
          <w:szCs w:val="22"/>
        </w:rPr>
        <w:t>20 czerwca</w:t>
      </w:r>
      <w:r w:rsidR="00AC130B" w:rsidRPr="00362437">
        <w:rPr>
          <w:rFonts w:cs="Tahoma"/>
          <w:sz w:val="22"/>
          <w:szCs w:val="22"/>
        </w:rPr>
        <w:t xml:space="preserve"> </w:t>
      </w:r>
      <w:r w:rsidRPr="00362437">
        <w:rPr>
          <w:rFonts w:cs="Tahoma"/>
          <w:sz w:val="22"/>
          <w:szCs w:val="22"/>
        </w:rPr>
        <w:t>2021 r.</w:t>
      </w:r>
      <w:bookmarkEnd w:id="25"/>
    </w:p>
    <w:p w14:paraId="754E397A" w14:textId="12584B3B" w:rsidR="00AB3B79" w:rsidRPr="00362437" w:rsidRDefault="00AB3B79" w:rsidP="00D158AD">
      <w:pPr>
        <w:spacing w:before="120" w:after="240"/>
        <w:ind w:firstLine="0"/>
        <w:jc w:val="center"/>
        <w:rPr>
          <w:rFonts w:cs="Tahoma"/>
          <w:sz w:val="20"/>
          <w:szCs w:val="20"/>
        </w:rPr>
      </w:pPr>
      <w:r w:rsidRPr="00362437">
        <w:rPr>
          <w:rFonts w:cs="Tahoma"/>
          <w:sz w:val="20"/>
          <w:szCs w:val="20"/>
        </w:rPr>
        <w:t xml:space="preserve">Źródło: </w:t>
      </w:r>
      <w:r w:rsidR="00D158AD" w:rsidRPr="00D158AD">
        <w:rPr>
          <w:rFonts w:cs="Tahoma"/>
          <w:sz w:val="20"/>
          <w:szCs w:val="20"/>
        </w:rPr>
        <w:t>www.zdium-piotrkow.pl</w:t>
      </w:r>
      <w:r w:rsidR="00D158AD">
        <w:rPr>
          <w:rFonts w:cs="Tahoma"/>
          <w:sz w:val="20"/>
          <w:szCs w:val="20"/>
        </w:rPr>
        <w:t>, dostęp 20.06.2021 r</w:t>
      </w:r>
      <w:r w:rsidRPr="00362437">
        <w:rPr>
          <w:rFonts w:cs="Tahoma"/>
          <w:sz w:val="20"/>
          <w:szCs w:val="20"/>
        </w:rPr>
        <w:t>.</w:t>
      </w:r>
    </w:p>
    <w:p w14:paraId="48AA47FF" w14:textId="610783FC" w:rsidR="00C2322E" w:rsidRDefault="00C2322E" w:rsidP="00C2322E">
      <w:r>
        <w:t>W tabeli 2 przedstawiono liczbę wozokilometrów wykonywanych w Piotrkowie Trybunalskim na poszczególnych liniach, w różnych dniach tygodnia.</w:t>
      </w:r>
    </w:p>
    <w:p w14:paraId="4798D6FB" w14:textId="633DA62E" w:rsidR="00C2322E" w:rsidRPr="00D36A1A" w:rsidRDefault="00C2322E" w:rsidP="00C2322E">
      <w:pPr>
        <w:pStyle w:val="Legenda"/>
        <w:spacing w:before="240" w:after="0"/>
        <w:ind w:firstLine="0"/>
        <w:jc w:val="left"/>
        <w:rPr>
          <w:rFonts w:cs="Tahoma"/>
          <w:color w:val="000000"/>
          <w:sz w:val="22"/>
          <w:szCs w:val="22"/>
        </w:rPr>
      </w:pPr>
      <w:r w:rsidRPr="00D36A1A">
        <w:rPr>
          <w:rFonts w:cs="Tahoma"/>
          <w:color w:val="000000"/>
          <w:sz w:val="22"/>
          <w:szCs w:val="22"/>
        </w:rPr>
        <w:t xml:space="preserve">Tab. </w:t>
      </w:r>
      <w:r w:rsidRPr="00D36A1A">
        <w:rPr>
          <w:rFonts w:cs="Tahoma"/>
          <w:color w:val="000000"/>
          <w:sz w:val="22"/>
          <w:szCs w:val="22"/>
        </w:rPr>
        <w:fldChar w:fldCharType="begin"/>
      </w:r>
      <w:r w:rsidRPr="00D36A1A">
        <w:rPr>
          <w:rFonts w:cs="Tahoma"/>
          <w:color w:val="000000"/>
          <w:sz w:val="22"/>
          <w:szCs w:val="22"/>
        </w:rPr>
        <w:instrText xml:space="preserve"> SEQ Tab. \* ARABIC </w:instrText>
      </w:r>
      <w:r w:rsidRPr="00D36A1A">
        <w:rPr>
          <w:rFonts w:cs="Tahoma"/>
          <w:color w:val="000000"/>
          <w:sz w:val="22"/>
          <w:szCs w:val="22"/>
        </w:rPr>
        <w:fldChar w:fldCharType="separate"/>
      </w:r>
      <w:r w:rsidR="00BA426D">
        <w:rPr>
          <w:rFonts w:cs="Tahoma"/>
          <w:noProof/>
          <w:color w:val="000000"/>
          <w:sz w:val="22"/>
          <w:szCs w:val="22"/>
        </w:rPr>
        <w:t>2</w:t>
      </w:r>
      <w:r w:rsidRPr="00D36A1A">
        <w:rPr>
          <w:rFonts w:cs="Tahoma"/>
          <w:color w:val="000000"/>
          <w:sz w:val="22"/>
          <w:szCs w:val="22"/>
        </w:rPr>
        <w:fldChar w:fldCharType="end"/>
      </w:r>
      <w:r w:rsidRPr="00D36A1A">
        <w:rPr>
          <w:rFonts w:cs="Tahoma"/>
          <w:color w:val="000000"/>
          <w:sz w:val="22"/>
          <w:szCs w:val="22"/>
        </w:rPr>
        <w:t xml:space="preserve">. </w:t>
      </w:r>
      <w:r>
        <w:rPr>
          <w:rFonts w:cs="Tahoma"/>
          <w:color w:val="000000"/>
          <w:sz w:val="22"/>
          <w:szCs w:val="22"/>
        </w:rPr>
        <w:t>Liczba wozokilometrów wykonywanych przez autobus</w:t>
      </w:r>
      <w:r w:rsidR="009A692B">
        <w:rPr>
          <w:rFonts w:cs="Tahoma"/>
          <w:color w:val="000000"/>
          <w:sz w:val="22"/>
          <w:szCs w:val="22"/>
        </w:rPr>
        <w:t>y na poszczególnych liniach</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85"/>
        <w:gridCol w:w="2695"/>
        <w:gridCol w:w="2696"/>
        <w:gridCol w:w="2696"/>
      </w:tblGrid>
      <w:tr w:rsidR="00C2322E" w:rsidRPr="00D36A1A" w14:paraId="7F4C08D0" w14:textId="77777777" w:rsidTr="002A7E59">
        <w:trPr>
          <w:cantSplit/>
          <w:trHeight w:val="330"/>
          <w:tblHeader/>
          <w:jc w:val="center"/>
        </w:trPr>
        <w:tc>
          <w:tcPr>
            <w:tcW w:w="985" w:type="dxa"/>
            <w:vMerge w:val="restart"/>
            <w:shd w:val="clear" w:color="auto" w:fill="FFFF99"/>
            <w:vAlign w:val="center"/>
          </w:tcPr>
          <w:p w14:paraId="4D7C30C0" w14:textId="77777777" w:rsidR="00C2322E" w:rsidRPr="00E452B0" w:rsidRDefault="00C2322E" w:rsidP="002A7E59">
            <w:pPr>
              <w:spacing w:before="80" w:after="60" w:line="288" w:lineRule="auto"/>
              <w:ind w:firstLine="0"/>
              <w:jc w:val="center"/>
              <w:rPr>
                <w:rFonts w:cs="Tahoma"/>
                <w:b/>
                <w:sz w:val="20"/>
                <w:szCs w:val="20"/>
              </w:rPr>
            </w:pPr>
            <w:r w:rsidRPr="00E452B0">
              <w:rPr>
                <w:rFonts w:cs="Tahoma"/>
                <w:b/>
                <w:sz w:val="20"/>
                <w:szCs w:val="20"/>
              </w:rPr>
              <w:t>Linia</w:t>
            </w:r>
          </w:p>
        </w:tc>
        <w:tc>
          <w:tcPr>
            <w:tcW w:w="8087" w:type="dxa"/>
            <w:gridSpan w:val="3"/>
            <w:shd w:val="clear" w:color="auto" w:fill="FFFF99"/>
            <w:vAlign w:val="center"/>
          </w:tcPr>
          <w:p w14:paraId="30672039" w14:textId="77777777" w:rsidR="00C2322E" w:rsidRPr="00E452B0" w:rsidRDefault="00C2322E" w:rsidP="002A7E59">
            <w:pPr>
              <w:spacing w:before="80" w:after="60" w:line="288" w:lineRule="auto"/>
              <w:ind w:left="-108" w:firstLine="0"/>
              <w:jc w:val="center"/>
              <w:rPr>
                <w:rFonts w:cs="Tahoma"/>
                <w:b/>
                <w:sz w:val="20"/>
                <w:szCs w:val="20"/>
              </w:rPr>
            </w:pPr>
            <w:r w:rsidRPr="00E452B0">
              <w:rPr>
                <w:rFonts w:cs="Tahoma"/>
                <w:b/>
                <w:sz w:val="20"/>
                <w:szCs w:val="20"/>
              </w:rPr>
              <w:t>Liczba wozokilometrów w dniu tygodnia</w:t>
            </w:r>
          </w:p>
        </w:tc>
      </w:tr>
      <w:tr w:rsidR="00C2322E" w:rsidRPr="00D36A1A" w14:paraId="4F4C307C" w14:textId="77777777" w:rsidTr="002A7E59">
        <w:trPr>
          <w:cantSplit/>
          <w:trHeight w:val="330"/>
          <w:tblHeader/>
          <w:jc w:val="center"/>
        </w:trPr>
        <w:tc>
          <w:tcPr>
            <w:tcW w:w="985" w:type="dxa"/>
            <w:vMerge/>
            <w:shd w:val="clear" w:color="auto" w:fill="FFFF99"/>
            <w:vAlign w:val="center"/>
          </w:tcPr>
          <w:p w14:paraId="22FB1929" w14:textId="77777777" w:rsidR="00C2322E" w:rsidRPr="00E452B0" w:rsidRDefault="00C2322E" w:rsidP="002A7E59">
            <w:pPr>
              <w:spacing w:before="80" w:after="60" w:line="288" w:lineRule="auto"/>
              <w:ind w:firstLine="0"/>
              <w:jc w:val="center"/>
              <w:rPr>
                <w:rFonts w:cs="Tahoma"/>
                <w:b/>
                <w:sz w:val="20"/>
                <w:szCs w:val="20"/>
              </w:rPr>
            </w:pPr>
          </w:p>
        </w:tc>
        <w:tc>
          <w:tcPr>
            <w:tcW w:w="2695" w:type="dxa"/>
            <w:shd w:val="clear" w:color="auto" w:fill="FFFF99"/>
            <w:vAlign w:val="center"/>
          </w:tcPr>
          <w:p w14:paraId="16010EA4" w14:textId="77777777" w:rsidR="00C2322E" w:rsidRPr="00E452B0" w:rsidRDefault="00C2322E" w:rsidP="002A7E59">
            <w:pPr>
              <w:spacing w:before="80" w:after="60" w:line="288" w:lineRule="auto"/>
              <w:ind w:left="-108" w:firstLine="0"/>
              <w:jc w:val="center"/>
              <w:rPr>
                <w:rFonts w:cs="Tahoma"/>
                <w:b/>
                <w:sz w:val="20"/>
                <w:szCs w:val="20"/>
              </w:rPr>
            </w:pPr>
            <w:r w:rsidRPr="00E452B0">
              <w:rPr>
                <w:rFonts w:cs="Tahoma"/>
                <w:b/>
                <w:sz w:val="20"/>
                <w:szCs w:val="20"/>
              </w:rPr>
              <w:t>Powszedni szkolny</w:t>
            </w:r>
          </w:p>
        </w:tc>
        <w:tc>
          <w:tcPr>
            <w:tcW w:w="2696" w:type="dxa"/>
            <w:tcBorders>
              <w:bottom w:val="single" w:sz="6" w:space="0" w:color="auto"/>
            </w:tcBorders>
            <w:shd w:val="clear" w:color="auto" w:fill="FFFF99"/>
            <w:vAlign w:val="center"/>
          </w:tcPr>
          <w:p w14:paraId="419B6DC3" w14:textId="77777777" w:rsidR="00C2322E" w:rsidRPr="00E452B0" w:rsidRDefault="00C2322E" w:rsidP="002A7E59">
            <w:pPr>
              <w:spacing w:before="80" w:after="60" w:line="288" w:lineRule="auto"/>
              <w:ind w:left="-108" w:firstLine="0"/>
              <w:jc w:val="center"/>
              <w:rPr>
                <w:rFonts w:cs="Tahoma"/>
                <w:b/>
                <w:sz w:val="20"/>
                <w:szCs w:val="20"/>
              </w:rPr>
            </w:pPr>
            <w:r w:rsidRPr="00E452B0">
              <w:rPr>
                <w:rFonts w:cs="Tahoma"/>
                <w:b/>
                <w:sz w:val="20"/>
                <w:szCs w:val="20"/>
              </w:rPr>
              <w:t>sobota</w:t>
            </w:r>
          </w:p>
        </w:tc>
        <w:tc>
          <w:tcPr>
            <w:tcW w:w="2696" w:type="dxa"/>
            <w:shd w:val="clear" w:color="auto" w:fill="FFFF99"/>
            <w:vAlign w:val="center"/>
          </w:tcPr>
          <w:p w14:paraId="02CEB6EC" w14:textId="77777777" w:rsidR="00C2322E" w:rsidRPr="00E452B0" w:rsidRDefault="00C2322E" w:rsidP="002A7E59">
            <w:pPr>
              <w:spacing w:before="80" w:after="60" w:line="288" w:lineRule="auto"/>
              <w:ind w:left="-108" w:firstLine="0"/>
              <w:jc w:val="center"/>
              <w:rPr>
                <w:rFonts w:cs="Tahoma"/>
                <w:b/>
                <w:sz w:val="20"/>
                <w:szCs w:val="20"/>
              </w:rPr>
            </w:pPr>
            <w:r w:rsidRPr="00E452B0">
              <w:rPr>
                <w:rFonts w:cs="Tahoma"/>
                <w:b/>
                <w:sz w:val="20"/>
                <w:szCs w:val="20"/>
              </w:rPr>
              <w:t>niedziela</w:t>
            </w:r>
          </w:p>
        </w:tc>
      </w:tr>
      <w:tr w:rsidR="00C2322E" w:rsidRPr="00D36A1A" w14:paraId="4991F1A8" w14:textId="77777777" w:rsidTr="002A7E59">
        <w:trPr>
          <w:cantSplit/>
          <w:jc w:val="center"/>
        </w:trPr>
        <w:tc>
          <w:tcPr>
            <w:tcW w:w="985" w:type="dxa"/>
            <w:tcBorders>
              <w:top w:val="single" w:sz="6" w:space="0" w:color="auto"/>
              <w:left w:val="single" w:sz="4" w:space="0" w:color="auto"/>
              <w:bottom w:val="single" w:sz="4" w:space="0" w:color="auto"/>
              <w:right w:val="single" w:sz="4" w:space="0" w:color="auto"/>
            </w:tcBorders>
            <w:shd w:val="clear" w:color="auto" w:fill="auto"/>
            <w:vAlign w:val="center"/>
          </w:tcPr>
          <w:p w14:paraId="38ECDA18" w14:textId="77777777" w:rsidR="00C2322E" w:rsidRPr="00D36A1A" w:rsidRDefault="00C2322E" w:rsidP="002A7E59">
            <w:pPr>
              <w:spacing w:before="80" w:after="60" w:line="288" w:lineRule="auto"/>
              <w:ind w:firstLine="0"/>
              <w:jc w:val="center"/>
              <w:rPr>
                <w:rFonts w:cs="Tahoma"/>
                <w:sz w:val="20"/>
                <w:szCs w:val="20"/>
              </w:rPr>
            </w:pPr>
            <w:r>
              <w:rPr>
                <w:rFonts w:cs="Tahoma"/>
                <w:sz w:val="20"/>
                <w:szCs w:val="20"/>
              </w:rPr>
              <w:t>0</w:t>
            </w:r>
          </w:p>
        </w:tc>
        <w:tc>
          <w:tcPr>
            <w:tcW w:w="2695" w:type="dxa"/>
            <w:tcBorders>
              <w:top w:val="single" w:sz="6" w:space="0" w:color="auto"/>
              <w:left w:val="single" w:sz="4" w:space="0" w:color="auto"/>
              <w:bottom w:val="single" w:sz="4" w:space="0" w:color="auto"/>
              <w:right w:val="single" w:sz="4" w:space="0" w:color="auto"/>
            </w:tcBorders>
            <w:shd w:val="clear" w:color="auto" w:fill="auto"/>
            <w:vAlign w:val="center"/>
          </w:tcPr>
          <w:p w14:paraId="71779B6A"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552,8</w:t>
            </w:r>
          </w:p>
        </w:tc>
        <w:tc>
          <w:tcPr>
            <w:tcW w:w="2696" w:type="dxa"/>
            <w:tcBorders>
              <w:top w:val="single" w:sz="6" w:space="0" w:color="auto"/>
              <w:left w:val="single" w:sz="4" w:space="0" w:color="auto"/>
              <w:bottom w:val="single" w:sz="4" w:space="0" w:color="auto"/>
              <w:right w:val="single" w:sz="4" w:space="0" w:color="auto"/>
            </w:tcBorders>
            <w:vAlign w:val="center"/>
          </w:tcPr>
          <w:p w14:paraId="14922367"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236,6</w:t>
            </w:r>
          </w:p>
        </w:tc>
        <w:tc>
          <w:tcPr>
            <w:tcW w:w="2696" w:type="dxa"/>
            <w:tcBorders>
              <w:top w:val="single" w:sz="6" w:space="0" w:color="auto"/>
              <w:left w:val="single" w:sz="4" w:space="0" w:color="auto"/>
              <w:bottom w:val="single" w:sz="4" w:space="0" w:color="auto"/>
              <w:right w:val="single" w:sz="4" w:space="0" w:color="auto"/>
            </w:tcBorders>
            <w:shd w:val="clear" w:color="auto" w:fill="auto"/>
            <w:vAlign w:val="center"/>
          </w:tcPr>
          <w:p w14:paraId="4564DD7E"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221,1</w:t>
            </w:r>
          </w:p>
        </w:tc>
      </w:tr>
      <w:tr w:rsidR="00C2322E" w:rsidRPr="00D36A1A" w14:paraId="279646E5"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14:paraId="7EF08D6C" w14:textId="77777777" w:rsidR="00C2322E" w:rsidRPr="00D36A1A" w:rsidRDefault="00C2322E" w:rsidP="002A7E59">
            <w:pPr>
              <w:spacing w:before="80" w:after="60" w:line="288" w:lineRule="auto"/>
              <w:ind w:firstLine="0"/>
              <w:jc w:val="center"/>
              <w:rPr>
                <w:rFonts w:cs="Tahoma"/>
                <w:sz w:val="20"/>
                <w:szCs w:val="20"/>
              </w:rPr>
            </w:pPr>
            <w:r>
              <w:rPr>
                <w:rFonts w:cs="Tahoma"/>
                <w:sz w:val="20"/>
                <w:szCs w:val="20"/>
              </w:rPr>
              <w:t>1</w:t>
            </w:r>
          </w:p>
        </w:tc>
        <w:tc>
          <w:tcPr>
            <w:tcW w:w="2695" w:type="dxa"/>
            <w:tcBorders>
              <w:top w:val="single" w:sz="4" w:space="0" w:color="auto"/>
              <w:left w:val="single" w:sz="4" w:space="0" w:color="auto"/>
              <w:bottom w:val="single" w:sz="4" w:space="0" w:color="auto"/>
              <w:right w:val="single" w:sz="4" w:space="0" w:color="auto"/>
            </w:tcBorders>
            <w:vAlign w:val="center"/>
          </w:tcPr>
          <w:p w14:paraId="6D6E6ECE"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442,8</w:t>
            </w:r>
          </w:p>
        </w:tc>
        <w:tc>
          <w:tcPr>
            <w:tcW w:w="2696" w:type="dxa"/>
            <w:tcBorders>
              <w:top w:val="single" w:sz="4" w:space="0" w:color="auto"/>
              <w:left w:val="single" w:sz="4" w:space="0" w:color="auto"/>
              <w:bottom w:val="single" w:sz="4" w:space="0" w:color="auto"/>
              <w:right w:val="single" w:sz="4" w:space="0" w:color="auto"/>
            </w:tcBorders>
            <w:vAlign w:val="center"/>
          </w:tcPr>
          <w:p w14:paraId="409DB75E"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186,7</w:t>
            </w:r>
          </w:p>
        </w:tc>
        <w:tc>
          <w:tcPr>
            <w:tcW w:w="2696" w:type="dxa"/>
            <w:tcBorders>
              <w:top w:val="single" w:sz="4" w:space="0" w:color="auto"/>
              <w:left w:val="single" w:sz="4" w:space="0" w:color="auto"/>
              <w:bottom w:val="single" w:sz="4" w:space="0" w:color="auto"/>
              <w:right w:val="single" w:sz="4" w:space="0" w:color="auto"/>
            </w:tcBorders>
            <w:vAlign w:val="center"/>
          </w:tcPr>
          <w:p w14:paraId="7D906597"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130,0</w:t>
            </w:r>
          </w:p>
        </w:tc>
      </w:tr>
      <w:tr w:rsidR="00C2322E" w:rsidRPr="00D36A1A" w14:paraId="66B7AE91"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14:paraId="4B2A8E8A" w14:textId="77777777" w:rsidR="00C2322E" w:rsidRPr="00D36A1A" w:rsidRDefault="00C2322E" w:rsidP="002A7E59">
            <w:pPr>
              <w:spacing w:before="80" w:after="60" w:line="288" w:lineRule="auto"/>
              <w:ind w:firstLine="0"/>
              <w:jc w:val="center"/>
              <w:rPr>
                <w:rFonts w:cs="Tahoma"/>
                <w:sz w:val="20"/>
                <w:szCs w:val="20"/>
              </w:rPr>
            </w:pPr>
            <w:r>
              <w:rPr>
                <w:rFonts w:cs="Tahoma"/>
                <w:sz w:val="20"/>
                <w:szCs w:val="20"/>
              </w:rPr>
              <w:t>2</w:t>
            </w:r>
          </w:p>
        </w:tc>
        <w:tc>
          <w:tcPr>
            <w:tcW w:w="2695" w:type="dxa"/>
            <w:tcBorders>
              <w:top w:val="single" w:sz="4" w:space="0" w:color="auto"/>
              <w:left w:val="single" w:sz="4" w:space="0" w:color="auto"/>
              <w:bottom w:val="single" w:sz="4" w:space="0" w:color="auto"/>
              <w:right w:val="single" w:sz="4" w:space="0" w:color="auto"/>
            </w:tcBorders>
            <w:vAlign w:val="center"/>
          </w:tcPr>
          <w:p w14:paraId="3AAB2BAF"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437,8</w:t>
            </w:r>
          </w:p>
        </w:tc>
        <w:tc>
          <w:tcPr>
            <w:tcW w:w="2696" w:type="dxa"/>
            <w:tcBorders>
              <w:top w:val="single" w:sz="4" w:space="0" w:color="auto"/>
              <w:left w:val="single" w:sz="4" w:space="0" w:color="auto"/>
              <w:bottom w:val="single" w:sz="4" w:space="0" w:color="auto"/>
              <w:right w:val="single" w:sz="4" w:space="0" w:color="auto"/>
            </w:tcBorders>
            <w:vAlign w:val="center"/>
          </w:tcPr>
          <w:p w14:paraId="53B7B376"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150,9</w:t>
            </w:r>
          </w:p>
        </w:tc>
        <w:tc>
          <w:tcPr>
            <w:tcW w:w="2696" w:type="dxa"/>
            <w:tcBorders>
              <w:top w:val="single" w:sz="4" w:space="0" w:color="auto"/>
              <w:left w:val="single" w:sz="4" w:space="0" w:color="auto"/>
              <w:bottom w:val="single" w:sz="4" w:space="0" w:color="auto"/>
              <w:right w:val="single" w:sz="4" w:space="0" w:color="auto"/>
            </w:tcBorders>
            <w:vAlign w:val="center"/>
          </w:tcPr>
          <w:p w14:paraId="496C9C5E"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w:t>
            </w:r>
          </w:p>
        </w:tc>
      </w:tr>
      <w:tr w:rsidR="00C2322E" w:rsidRPr="00D36A1A" w14:paraId="31EBFB07"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tcPr>
          <w:p w14:paraId="2FB0EA83" w14:textId="77777777" w:rsidR="00C2322E" w:rsidRPr="00D36A1A" w:rsidRDefault="00C2322E" w:rsidP="002A7E59">
            <w:pPr>
              <w:spacing w:before="80" w:after="60" w:line="288" w:lineRule="auto"/>
              <w:ind w:firstLine="0"/>
              <w:jc w:val="center"/>
              <w:rPr>
                <w:rFonts w:cs="Tahoma"/>
                <w:sz w:val="20"/>
                <w:szCs w:val="20"/>
              </w:rPr>
            </w:pPr>
            <w:r>
              <w:rPr>
                <w:rFonts w:cs="Tahoma"/>
                <w:sz w:val="20"/>
                <w:szCs w:val="20"/>
              </w:rPr>
              <w:t>4</w:t>
            </w:r>
          </w:p>
        </w:tc>
        <w:tc>
          <w:tcPr>
            <w:tcW w:w="2695" w:type="dxa"/>
            <w:tcBorders>
              <w:top w:val="single" w:sz="4" w:space="0" w:color="auto"/>
              <w:left w:val="single" w:sz="4" w:space="0" w:color="auto"/>
              <w:bottom w:val="single" w:sz="4" w:space="0" w:color="auto"/>
              <w:right w:val="single" w:sz="4" w:space="0" w:color="auto"/>
            </w:tcBorders>
            <w:vAlign w:val="center"/>
          </w:tcPr>
          <w:p w14:paraId="31216467"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603,2</w:t>
            </w:r>
          </w:p>
        </w:tc>
        <w:tc>
          <w:tcPr>
            <w:tcW w:w="2696" w:type="dxa"/>
            <w:tcBorders>
              <w:top w:val="single" w:sz="4" w:space="0" w:color="auto"/>
              <w:left w:val="single" w:sz="4" w:space="0" w:color="auto"/>
              <w:bottom w:val="single" w:sz="4" w:space="0" w:color="auto"/>
              <w:right w:val="single" w:sz="4" w:space="0" w:color="auto"/>
            </w:tcBorders>
            <w:vAlign w:val="center"/>
          </w:tcPr>
          <w:p w14:paraId="6915A1D3"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370,6</w:t>
            </w:r>
          </w:p>
        </w:tc>
        <w:tc>
          <w:tcPr>
            <w:tcW w:w="2696" w:type="dxa"/>
            <w:tcBorders>
              <w:top w:val="single" w:sz="4" w:space="0" w:color="auto"/>
              <w:left w:val="single" w:sz="4" w:space="0" w:color="auto"/>
              <w:bottom w:val="single" w:sz="4" w:space="0" w:color="auto"/>
              <w:right w:val="single" w:sz="4" w:space="0" w:color="auto"/>
            </w:tcBorders>
            <w:vAlign w:val="center"/>
          </w:tcPr>
          <w:p w14:paraId="7DEE16C2"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343,1</w:t>
            </w:r>
          </w:p>
        </w:tc>
      </w:tr>
      <w:tr w:rsidR="00C2322E" w:rsidRPr="00D36A1A" w14:paraId="473B54DE"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tcPr>
          <w:p w14:paraId="4509FA68" w14:textId="77777777" w:rsidR="00C2322E" w:rsidRPr="00D36A1A" w:rsidRDefault="00C2322E" w:rsidP="002A7E59">
            <w:pPr>
              <w:spacing w:before="80" w:after="60" w:line="288" w:lineRule="auto"/>
              <w:ind w:firstLine="0"/>
              <w:jc w:val="center"/>
              <w:rPr>
                <w:rFonts w:cs="Tahoma"/>
                <w:sz w:val="20"/>
                <w:szCs w:val="20"/>
              </w:rPr>
            </w:pPr>
            <w:r>
              <w:rPr>
                <w:rFonts w:cs="Tahoma"/>
                <w:sz w:val="20"/>
                <w:szCs w:val="20"/>
              </w:rPr>
              <w:t>5</w:t>
            </w:r>
          </w:p>
        </w:tc>
        <w:tc>
          <w:tcPr>
            <w:tcW w:w="2695" w:type="dxa"/>
            <w:tcBorders>
              <w:top w:val="single" w:sz="4" w:space="0" w:color="auto"/>
              <w:left w:val="single" w:sz="4" w:space="0" w:color="auto"/>
              <w:bottom w:val="single" w:sz="4" w:space="0" w:color="auto"/>
              <w:right w:val="single" w:sz="4" w:space="0" w:color="auto"/>
            </w:tcBorders>
            <w:vAlign w:val="center"/>
          </w:tcPr>
          <w:p w14:paraId="2AD850D5"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884,8</w:t>
            </w:r>
          </w:p>
        </w:tc>
        <w:tc>
          <w:tcPr>
            <w:tcW w:w="2696" w:type="dxa"/>
            <w:tcBorders>
              <w:top w:val="single" w:sz="4" w:space="0" w:color="auto"/>
              <w:left w:val="single" w:sz="4" w:space="0" w:color="auto"/>
              <w:bottom w:val="single" w:sz="4" w:space="0" w:color="auto"/>
              <w:right w:val="single" w:sz="4" w:space="0" w:color="auto"/>
            </w:tcBorders>
            <w:vAlign w:val="center"/>
          </w:tcPr>
          <w:p w14:paraId="47A1C82E"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405,4</w:t>
            </w:r>
          </w:p>
        </w:tc>
        <w:tc>
          <w:tcPr>
            <w:tcW w:w="2696" w:type="dxa"/>
            <w:tcBorders>
              <w:top w:val="single" w:sz="4" w:space="0" w:color="auto"/>
              <w:left w:val="single" w:sz="4" w:space="0" w:color="auto"/>
              <w:bottom w:val="single" w:sz="4" w:space="0" w:color="auto"/>
              <w:right w:val="single" w:sz="4" w:space="0" w:color="auto"/>
            </w:tcBorders>
            <w:vAlign w:val="center"/>
          </w:tcPr>
          <w:p w14:paraId="24896D85"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349,6</w:t>
            </w:r>
          </w:p>
        </w:tc>
      </w:tr>
      <w:tr w:rsidR="00C2322E" w:rsidRPr="00D36A1A" w14:paraId="3A5B6A75"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tcPr>
          <w:p w14:paraId="4A33A26A" w14:textId="77777777" w:rsidR="00C2322E" w:rsidRPr="00D36A1A" w:rsidRDefault="00C2322E" w:rsidP="002A7E59">
            <w:pPr>
              <w:spacing w:before="80" w:after="60" w:line="288" w:lineRule="auto"/>
              <w:ind w:firstLine="0"/>
              <w:jc w:val="center"/>
              <w:rPr>
                <w:rFonts w:cs="Tahoma"/>
                <w:sz w:val="20"/>
                <w:szCs w:val="20"/>
              </w:rPr>
            </w:pPr>
            <w:r>
              <w:rPr>
                <w:rFonts w:cs="Tahoma"/>
                <w:sz w:val="20"/>
                <w:szCs w:val="20"/>
              </w:rPr>
              <w:t>6</w:t>
            </w:r>
          </w:p>
        </w:tc>
        <w:tc>
          <w:tcPr>
            <w:tcW w:w="2695" w:type="dxa"/>
            <w:tcBorders>
              <w:top w:val="single" w:sz="4" w:space="0" w:color="auto"/>
              <w:left w:val="single" w:sz="4" w:space="0" w:color="auto"/>
              <w:bottom w:val="single" w:sz="4" w:space="0" w:color="auto"/>
              <w:right w:val="single" w:sz="4" w:space="0" w:color="auto"/>
            </w:tcBorders>
            <w:vAlign w:val="center"/>
          </w:tcPr>
          <w:p w14:paraId="39EA8736"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620,7</w:t>
            </w:r>
          </w:p>
        </w:tc>
        <w:tc>
          <w:tcPr>
            <w:tcW w:w="2696" w:type="dxa"/>
            <w:tcBorders>
              <w:top w:val="single" w:sz="4" w:space="0" w:color="auto"/>
              <w:left w:val="single" w:sz="4" w:space="0" w:color="auto"/>
              <w:bottom w:val="single" w:sz="4" w:space="0" w:color="auto"/>
              <w:right w:val="single" w:sz="4" w:space="0" w:color="auto"/>
            </w:tcBorders>
            <w:vAlign w:val="center"/>
          </w:tcPr>
          <w:p w14:paraId="75520020"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322,7</w:t>
            </w:r>
          </w:p>
        </w:tc>
        <w:tc>
          <w:tcPr>
            <w:tcW w:w="2696" w:type="dxa"/>
            <w:tcBorders>
              <w:top w:val="single" w:sz="4" w:space="0" w:color="auto"/>
              <w:left w:val="single" w:sz="4" w:space="0" w:color="auto"/>
              <w:bottom w:val="single" w:sz="4" w:space="0" w:color="auto"/>
              <w:right w:val="single" w:sz="4" w:space="0" w:color="auto"/>
            </w:tcBorders>
            <w:vAlign w:val="center"/>
          </w:tcPr>
          <w:p w14:paraId="65DBBFD6"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270,8</w:t>
            </w:r>
          </w:p>
        </w:tc>
      </w:tr>
      <w:tr w:rsidR="00C2322E" w:rsidRPr="00D36A1A" w14:paraId="64785A24"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tcPr>
          <w:p w14:paraId="600FCBB1" w14:textId="77777777" w:rsidR="00C2322E" w:rsidRDefault="00C2322E" w:rsidP="002A7E59">
            <w:pPr>
              <w:spacing w:before="80" w:after="60" w:line="288" w:lineRule="auto"/>
              <w:ind w:firstLine="0"/>
              <w:jc w:val="center"/>
              <w:rPr>
                <w:rFonts w:cs="Tahoma"/>
                <w:sz w:val="20"/>
                <w:szCs w:val="20"/>
              </w:rPr>
            </w:pPr>
            <w:r>
              <w:rPr>
                <w:rFonts w:cs="Tahoma"/>
                <w:sz w:val="20"/>
                <w:szCs w:val="20"/>
              </w:rPr>
              <w:t>7</w:t>
            </w:r>
          </w:p>
        </w:tc>
        <w:tc>
          <w:tcPr>
            <w:tcW w:w="2695" w:type="dxa"/>
            <w:tcBorders>
              <w:top w:val="single" w:sz="4" w:space="0" w:color="auto"/>
              <w:left w:val="single" w:sz="4" w:space="0" w:color="auto"/>
              <w:bottom w:val="single" w:sz="4" w:space="0" w:color="auto"/>
              <w:right w:val="single" w:sz="4" w:space="0" w:color="auto"/>
            </w:tcBorders>
            <w:vAlign w:val="center"/>
          </w:tcPr>
          <w:p w14:paraId="59062030"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695,6</w:t>
            </w:r>
          </w:p>
        </w:tc>
        <w:tc>
          <w:tcPr>
            <w:tcW w:w="2696" w:type="dxa"/>
            <w:tcBorders>
              <w:top w:val="single" w:sz="4" w:space="0" w:color="auto"/>
              <w:left w:val="single" w:sz="4" w:space="0" w:color="auto"/>
              <w:bottom w:val="single" w:sz="4" w:space="0" w:color="auto"/>
              <w:right w:val="single" w:sz="4" w:space="0" w:color="auto"/>
            </w:tcBorders>
            <w:vAlign w:val="center"/>
          </w:tcPr>
          <w:p w14:paraId="5B0DB7F0"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364,4</w:t>
            </w:r>
          </w:p>
        </w:tc>
        <w:tc>
          <w:tcPr>
            <w:tcW w:w="2696" w:type="dxa"/>
            <w:tcBorders>
              <w:top w:val="single" w:sz="4" w:space="0" w:color="auto"/>
              <w:left w:val="single" w:sz="4" w:space="0" w:color="auto"/>
              <w:bottom w:val="single" w:sz="4" w:space="0" w:color="auto"/>
              <w:right w:val="single" w:sz="4" w:space="0" w:color="auto"/>
            </w:tcBorders>
            <w:vAlign w:val="center"/>
          </w:tcPr>
          <w:p w14:paraId="38565E9C"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309,6</w:t>
            </w:r>
          </w:p>
        </w:tc>
      </w:tr>
      <w:tr w:rsidR="00C2322E" w:rsidRPr="00D36A1A" w14:paraId="19C34B63"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tcPr>
          <w:p w14:paraId="7826FE40" w14:textId="77777777" w:rsidR="00C2322E" w:rsidRDefault="00C2322E" w:rsidP="002A7E59">
            <w:pPr>
              <w:spacing w:before="80" w:after="60" w:line="288" w:lineRule="auto"/>
              <w:ind w:firstLine="0"/>
              <w:jc w:val="center"/>
              <w:rPr>
                <w:rFonts w:cs="Tahoma"/>
                <w:sz w:val="20"/>
                <w:szCs w:val="20"/>
              </w:rPr>
            </w:pPr>
            <w:r>
              <w:rPr>
                <w:rFonts w:cs="Tahoma"/>
                <w:sz w:val="20"/>
                <w:szCs w:val="20"/>
              </w:rPr>
              <w:lastRenderedPageBreak/>
              <w:t>8</w:t>
            </w:r>
          </w:p>
        </w:tc>
        <w:tc>
          <w:tcPr>
            <w:tcW w:w="2695" w:type="dxa"/>
            <w:tcBorders>
              <w:top w:val="single" w:sz="4" w:space="0" w:color="auto"/>
              <w:left w:val="single" w:sz="4" w:space="0" w:color="auto"/>
              <w:bottom w:val="single" w:sz="4" w:space="0" w:color="auto"/>
              <w:right w:val="single" w:sz="4" w:space="0" w:color="auto"/>
            </w:tcBorders>
            <w:vAlign w:val="center"/>
          </w:tcPr>
          <w:p w14:paraId="0AF4E207"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358,6</w:t>
            </w:r>
          </w:p>
        </w:tc>
        <w:tc>
          <w:tcPr>
            <w:tcW w:w="2696" w:type="dxa"/>
            <w:tcBorders>
              <w:top w:val="single" w:sz="4" w:space="0" w:color="auto"/>
              <w:left w:val="single" w:sz="4" w:space="0" w:color="auto"/>
              <w:bottom w:val="single" w:sz="4" w:space="0" w:color="auto"/>
              <w:right w:val="single" w:sz="4" w:space="0" w:color="auto"/>
            </w:tcBorders>
            <w:vAlign w:val="center"/>
          </w:tcPr>
          <w:p w14:paraId="6F8FD4EC"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177,0</w:t>
            </w:r>
          </w:p>
        </w:tc>
        <w:tc>
          <w:tcPr>
            <w:tcW w:w="2696" w:type="dxa"/>
            <w:tcBorders>
              <w:top w:val="single" w:sz="4" w:space="0" w:color="auto"/>
              <w:left w:val="single" w:sz="4" w:space="0" w:color="auto"/>
              <w:bottom w:val="single" w:sz="4" w:space="0" w:color="auto"/>
              <w:right w:val="single" w:sz="4" w:space="0" w:color="auto"/>
            </w:tcBorders>
            <w:vAlign w:val="center"/>
          </w:tcPr>
          <w:p w14:paraId="7BE84C47"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138,9</w:t>
            </w:r>
          </w:p>
        </w:tc>
      </w:tr>
      <w:tr w:rsidR="00C2322E" w:rsidRPr="00D36A1A" w14:paraId="3854DD29"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tcPr>
          <w:p w14:paraId="742FD7B9" w14:textId="77777777" w:rsidR="00C2322E" w:rsidRDefault="00C2322E" w:rsidP="002A7E59">
            <w:pPr>
              <w:spacing w:before="80" w:after="60" w:line="288" w:lineRule="auto"/>
              <w:ind w:firstLine="0"/>
              <w:jc w:val="center"/>
              <w:rPr>
                <w:rFonts w:cs="Tahoma"/>
                <w:sz w:val="20"/>
                <w:szCs w:val="20"/>
              </w:rPr>
            </w:pPr>
            <w:r>
              <w:rPr>
                <w:rFonts w:cs="Tahoma"/>
                <w:sz w:val="20"/>
                <w:szCs w:val="20"/>
              </w:rPr>
              <w:t>9</w:t>
            </w:r>
          </w:p>
        </w:tc>
        <w:tc>
          <w:tcPr>
            <w:tcW w:w="2695" w:type="dxa"/>
            <w:tcBorders>
              <w:top w:val="single" w:sz="4" w:space="0" w:color="auto"/>
              <w:left w:val="single" w:sz="4" w:space="0" w:color="auto"/>
              <w:bottom w:val="single" w:sz="4" w:space="0" w:color="auto"/>
              <w:right w:val="single" w:sz="4" w:space="0" w:color="auto"/>
            </w:tcBorders>
            <w:vAlign w:val="center"/>
          </w:tcPr>
          <w:p w14:paraId="6A73CE57"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262,0</w:t>
            </w:r>
          </w:p>
        </w:tc>
        <w:tc>
          <w:tcPr>
            <w:tcW w:w="2696" w:type="dxa"/>
            <w:tcBorders>
              <w:top w:val="single" w:sz="4" w:space="0" w:color="auto"/>
              <w:left w:val="single" w:sz="4" w:space="0" w:color="auto"/>
              <w:bottom w:val="single" w:sz="4" w:space="0" w:color="auto"/>
              <w:right w:val="single" w:sz="4" w:space="0" w:color="auto"/>
            </w:tcBorders>
            <w:vAlign w:val="center"/>
          </w:tcPr>
          <w:p w14:paraId="77BFBC70"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206,1</w:t>
            </w:r>
          </w:p>
        </w:tc>
        <w:tc>
          <w:tcPr>
            <w:tcW w:w="2696" w:type="dxa"/>
            <w:tcBorders>
              <w:top w:val="single" w:sz="4" w:space="0" w:color="auto"/>
              <w:left w:val="single" w:sz="4" w:space="0" w:color="auto"/>
              <w:bottom w:val="single" w:sz="4" w:space="0" w:color="auto"/>
              <w:right w:val="single" w:sz="4" w:space="0" w:color="auto"/>
            </w:tcBorders>
            <w:vAlign w:val="center"/>
          </w:tcPr>
          <w:p w14:paraId="11AD16EB"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163,6</w:t>
            </w:r>
          </w:p>
        </w:tc>
      </w:tr>
      <w:tr w:rsidR="00C2322E" w:rsidRPr="00D36A1A" w14:paraId="1D241C7F"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tcPr>
          <w:p w14:paraId="2AB532AE" w14:textId="77777777" w:rsidR="00C2322E" w:rsidRPr="00D36A1A" w:rsidRDefault="00C2322E" w:rsidP="002A7E59">
            <w:pPr>
              <w:spacing w:before="80" w:after="60" w:line="288" w:lineRule="auto"/>
              <w:ind w:firstLine="0"/>
              <w:jc w:val="center"/>
              <w:rPr>
                <w:rFonts w:cs="Tahoma"/>
                <w:sz w:val="20"/>
                <w:szCs w:val="20"/>
              </w:rPr>
            </w:pPr>
            <w:r>
              <w:rPr>
                <w:rFonts w:cs="Tahoma"/>
                <w:sz w:val="20"/>
                <w:szCs w:val="20"/>
              </w:rPr>
              <w:t>10</w:t>
            </w:r>
          </w:p>
        </w:tc>
        <w:tc>
          <w:tcPr>
            <w:tcW w:w="2695" w:type="dxa"/>
            <w:tcBorders>
              <w:top w:val="single" w:sz="4" w:space="0" w:color="auto"/>
              <w:left w:val="single" w:sz="4" w:space="0" w:color="auto"/>
              <w:bottom w:val="single" w:sz="4" w:space="0" w:color="auto"/>
              <w:right w:val="single" w:sz="4" w:space="0" w:color="auto"/>
            </w:tcBorders>
            <w:vAlign w:val="center"/>
          </w:tcPr>
          <w:p w14:paraId="04660D50"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375,8</w:t>
            </w:r>
          </w:p>
        </w:tc>
        <w:tc>
          <w:tcPr>
            <w:tcW w:w="2696" w:type="dxa"/>
            <w:tcBorders>
              <w:top w:val="single" w:sz="4" w:space="0" w:color="auto"/>
              <w:left w:val="single" w:sz="4" w:space="0" w:color="auto"/>
              <w:bottom w:val="single" w:sz="4" w:space="0" w:color="auto"/>
              <w:right w:val="single" w:sz="4" w:space="0" w:color="auto"/>
            </w:tcBorders>
            <w:vAlign w:val="center"/>
          </w:tcPr>
          <w:p w14:paraId="5A197035"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91,0</w:t>
            </w:r>
          </w:p>
        </w:tc>
        <w:tc>
          <w:tcPr>
            <w:tcW w:w="2696" w:type="dxa"/>
            <w:tcBorders>
              <w:top w:val="single" w:sz="4" w:space="0" w:color="auto"/>
              <w:left w:val="single" w:sz="4" w:space="0" w:color="auto"/>
              <w:bottom w:val="single" w:sz="4" w:space="0" w:color="auto"/>
              <w:right w:val="single" w:sz="4" w:space="0" w:color="auto"/>
            </w:tcBorders>
            <w:vAlign w:val="center"/>
          </w:tcPr>
          <w:p w14:paraId="1CF2794C" w14:textId="77777777" w:rsidR="00C2322E" w:rsidRPr="00D36A1A" w:rsidRDefault="00C2322E" w:rsidP="002A7E59">
            <w:pPr>
              <w:spacing w:before="80" w:after="60" w:line="288" w:lineRule="auto"/>
              <w:ind w:firstLine="0"/>
              <w:jc w:val="right"/>
              <w:rPr>
                <w:rFonts w:cs="Tahoma"/>
                <w:sz w:val="20"/>
                <w:szCs w:val="20"/>
              </w:rPr>
            </w:pPr>
            <w:r>
              <w:rPr>
                <w:rFonts w:cs="Tahoma"/>
                <w:sz w:val="20"/>
                <w:szCs w:val="20"/>
              </w:rPr>
              <w:t>-</w:t>
            </w:r>
          </w:p>
        </w:tc>
      </w:tr>
      <w:tr w:rsidR="00C2322E" w:rsidRPr="00D36A1A" w14:paraId="0D0A89E3" w14:textId="77777777" w:rsidTr="002A7E59">
        <w:trPr>
          <w:cantSplit/>
          <w:jc w:val="center"/>
        </w:trPr>
        <w:tc>
          <w:tcPr>
            <w:tcW w:w="985" w:type="dxa"/>
            <w:tcBorders>
              <w:top w:val="single" w:sz="4" w:space="0" w:color="auto"/>
              <w:left w:val="single" w:sz="4" w:space="0" w:color="auto"/>
              <w:bottom w:val="single" w:sz="4" w:space="0" w:color="auto"/>
              <w:right w:val="single" w:sz="4" w:space="0" w:color="auto"/>
            </w:tcBorders>
            <w:shd w:val="clear" w:color="auto" w:fill="99CCFF"/>
          </w:tcPr>
          <w:p w14:paraId="0D65FD58" w14:textId="77777777" w:rsidR="00C2322E" w:rsidRPr="00D36A1A" w:rsidRDefault="00C2322E" w:rsidP="002A7E59">
            <w:pPr>
              <w:spacing w:before="80" w:after="60" w:line="288" w:lineRule="auto"/>
              <w:ind w:firstLine="0"/>
              <w:jc w:val="center"/>
              <w:rPr>
                <w:rFonts w:cs="Tahoma"/>
                <w:b/>
                <w:sz w:val="20"/>
                <w:szCs w:val="20"/>
              </w:rPr>
            </w:pPr>
            <w:r>
              <w:rPr>
                <w:rFonts w:cs="Tahoma"/>
                <w:b/>
                <w:sz w:val="20"/>
                <w:szCs w:val="20"/>
              </w:rPr>
              <w:t>Razem</w:t>
            </w:r>
          </w:p>
        </w:tc>
        <w:tc>
          <w:tcPr>
            <w:tcW w:w="2695" w:type="dxa"/>
            <w:tcBorders>
              <w:top w:val="single" w:sz="4" w:space="0" w:color="auto"/>
              <w:left w:val="single" w:sz="4" w:space="0" w:color="auto"/>
              <w:bottom w:val="single" w:sz="4" w:space="0" w:color="auto"/>
              <w:right w:val="single" w:sz="4" w:space="0" w:color="auto"/>
            </w:tcBorders>
            <w:shd w:val="clear" w:color="auto" w:fill="99CCFF"/>
            <w:vAlign w:val="center"/>
          </w:tcPr>
          <w:p w14:paraId="1CB4DE34" w14:textId="77777777" w:rsidR="00C2322E" w:rsidRPr="00D36A1A" w:rsidRDefault="00C2322E" w:rsidP="002A7E59">
            <w:pPr>
              <w:spacing w:before="80" w:after="60" w:line="288" w:lineRule="auto"/>
              <w:ind w:firstLine="0"/>
              <w:jc w:val="right"/>
              <w:rPr>
                <w:rFonts w:cs="Tahoma"/>
                <w:b/>
                <w:sz w:val="20"/>
                <w:szCs w:val="20"/>
              </w:rPr>
            </w:pPr>
            <w:r>
              <w:rPr>
                <w:rFonts w:cs="Tahoma"/>
                <w:b/>
                <w:sz w:val="20"/>
                <w:szCs w:val="20"/>
              </w:rPr>
              <w:t>5 234,1</w:t>
            </w:r>
          </w:p>
        </w:tc>
        <w:tc>
          <w:tcPr>
            <w:tcW w:w="2696" w:type="dxa"/>
            <w:tcBorders>
              <w:top w:val="single" w:sz="4" w:space="0" w:color="auto"/>
              <w:left w:val="single" w:sz="4" w:space="0" w:color="auto"/>
              <w:bottom w:val="single" w:sz="4" w:space="0" w:color="auto"/>
              <w:right w:val="single" w:sz="4" w:space="0" w:color="auto"/>
            </w:tcBorders>
            <w:shd w:val="clear" w:color="auto" w:fill="99CCFF"/>
            <w:vAlign w:val="center"/>
          </w:tcPr>
          <w:p w14:paraId="61BD446F" w14:textId="77777777" w:rsidR="00C2322E" w:rsidRPr="00D36A1A" w:rsidRDefault="00C2322E" w:rsidP="002A7E59">
            <w:pPr>
              <w:spacing w:before="80" w:after="60" w:line="288" w:lineRule="auto"/>
              <w:ind w:firstLine="0"/>
              <w:jc w:val="right"/>
              <w:rPr>
                <w:rFonts w:cs="Tahoma"/>
                <w:b/>
                <w:sz w:val="20"/>
                <w:szCs w:val="20"/>
              </w:rPr>
            </w:pPr>
            <w:r>
              <w:rPr>
                <w:rFonts w:cs="Tahoma"/>
                <w:b/>
                <w:sz w:val="20"/>
                <w:szCs w:val="20"/>
              </w:rPr>
              <w:t>2 511,</w:t>
            </w:r>
          </w:p>
        </w:tc>
        <w:tc>
          <w:tcPr>
            <w:tcW w:w="2696" w:type="dxa"/>
            <w:tcBorders>
              <w:top w:val="single" w:sz="4" w:space="0" w:color="auto"/>
              <w:left w:val="single" w:sz="4" w:space="0" w:color="auto"/>
              <w:bottom w:val="single" w:sz="4" w:space="0" w:color="auto"/>
              <w:right w:val="single" w:sz="4" w:space="0" w:color="auto"/>
            </w:tcBorders>
            <w:shd w:val="clear" w:color="auto" w:fill="99CCFF"/>
            <w:vAlign w:val="center"/>
          </w:tcPr>
          <w:p w14:paraId="34F74478" w14:textId="77777777" w:rsidR="00C2322E" w:rsidRPr="00D36A1A" w:rsidRDefault="00C2322E" w:rsidP="002A7E59">
            <w:pPr>
              <w:spacing w:before="80" w:after="60" w:line="288" w:lineRule="auto"/>
              <w:ind w:firstLine="0"/>
              <w:jc w:val="right"/>
              <w:rPr>
                <w:rFonts w:cs="Tahoma"/>
                <w:b/>
                <w:sz w:val="20"/>
                <w:szCs w:val="20"/>
              </w:rPr>
            </w:pPr>
            <w:r>
              <w:rPr>
                <w:rFonts w:cs="Tahoma"/>
                <w:b/>
                <w:sz w:val="20"/>
                <w:szCs w:val="20"/>
              </w:rPr>
              <w:t>1 926,7</w:t>
            </w:r>
          </w:p>
        </w:tc>
      </w:tr>
    </w:tbl>
    <w:p w14:paraId="68587838" w14:textId="77777777" w:rsidR="00C2322E" w:rsidRPr="00D36A1A" w:rsidRDefault="00C2322E" w:rsidP="00C2322E">
      <w:pPr>
        <w:spacing w:before="120" w:after="240"/>
        <w:ind w:firstLine="0"/>
        <w:jc w:val="left"/>
        <w:rPr>
          <w:rFonts w:cs="Tahoma"/>
          <w:sz w:val="20"/>
          <w:szCs w:val="20"/>
        </w:rPr>
      </w:pPr>
      <w:r w:rsidRPr="00D36A1A">
        <w:rPr>
          <w:rFonts w:cs="Tahoma"/>
          <w:sz w:val="20"/>
          <w:szCs w:val="20"/>
        </w:rPr>
        <w:t xml:space="preserve">Źródło: </w:t>
      </w:r>
      <w:r>
        <w:rPr>
          <w:rFonts w:cs="Tahoma"/>
          <w:sz w:val="20"/>
          <w:szCs w:val="20"/>
        </w:rPr>
        <w:t>dane ZDiUM</w:t>
      </w:r>
      <w:r w:rsidRPr="00D36A1A">
        <w:rPr>
          <w:rFonts w:cs="Tahoma"/>
          <w:sz w:val="20"/>
          <w:szCs w:val="20"/>
        </w:rPr>
        <w:t>.</w:t>
      </w:r>
    </w:p>
    <w:p w14:paraId="3A8E08B3" w14:textId="013917A1" w:rsidR="00230569" w:rsidRPr="00362437" w:rsidRDefault="00230569" w:rsidP="00E452B0">
      <w:pPr>
        <w:rPr>
          <w:rFonts w:cs="Tahoma"/>
        </w:rPr>
      </w:pPr>
      <w:r w:rsidRPr="00362437">
        <w:rPr>
          <w:rFonts w:cs="Tahoma"/>
        </w:rPr>
        <w:t xml:space="preserve">Największą pracę eksploatacyjną </w:t>
      </w:r>
      <w:r w:rsidR="00201DAA">
        <w:rPr>
          <w:rFonts w:cs="Tahoma"/>
        </w:rPr>
        <w:t xml:space="preserve">w dniu powszednim na liniach </w:t>
      </w:r>
      <w:r w:rsidR="009A692B">
        <w:rPr>
          <w:rFonts w:cs="Tahoma"/>
        </w:rPr>
        <w:t xml:space="preserve">piotrkowskiej </w:t>
      </w:r>
      <w:r w:rsidR="00C2322E">
        <w:rPr>
          <w:rFonts w:cs="Tahoma"/>
        </w:rPr>
        <w:t>komunikacji miejskiej</w:t>
      </w:r>
      <w:r w:rsidRPr="00362437">
        <w:rPr>
          <w:rFonts w:cs="Tahoma"/>
        </w:rPr>
        <w:t xml:space="preserve"> wykonywano na linii </w:t>
      </w:r>
      <w:r w:rsidR="00C2322E">
        <w:rPr>
          <w:rFonts w:cs="Tahoma"/>
        </w:rPr>
        <w:t>5 – 884,8 km</w:t>
      </w:r>
      <w:r w:rsidRPr="00362437">
        <w:rPr>
          <w:rFonts w:cs="Tahoma"/>
        </w:rPr>
        <w:t>.</w:t>
      </w:r>
    </w:p>
    <w:p w14:paraId="29833AB6" w14:textId="14E0451F" w:rsidR="00230569" w:rsidRPr="00362437" w:rsidRDefault="00230569" w:rsidP="00E452B0">
      <w:pPr>
        <w:rPr>
          <w:rFonts w:cs="Tahoma"/>
        </w:rPr>
      </w:pPr>
      <w:r w:rsidRPr="00362437">
        <w:rPr>
          <w:rFonts w:cs="Tahoma"/>
        </w:rPr>
        <w:t xml:space="preserve">Dla większości linii miejskich praca eksploatacyjna w dniu powszednim wahała się od </w:t>
      </w:r>
      <w:r w:rsidR="00C2322E">
        <w:rPr>
          <w:rFonts w:cs="Tahoma"/>
        </w:rPr>
        <w:t>ok. 350</w:t>
      </w:r>
      <w:r w:rsidRPr="00362437">
        <w:rPr>
          <w:rFonts w:cs="Tahoma"/>
        </w:rPr>
        <w:t xml:space="preserve"> do </w:t>
      </w:r>
      <w:r w:rsidR="00C2322E">
        <w:rPr>
          <w:rFonts w:cs="Tahoma"/>
        </w:rPr>
        <w:t>700</w:t>
      </w:r>
      <w:r w:rsidRPr="00362437">
        <w:rPr>
          <w:rFonts w:cs="Tahoma"/>
        </w:rPr>
        <w:t xml:space="preserve"> km. Najmniejsza praca eksploata</w:t>
      </w:r>
      <w:r w:rsidR="00C2322E">
        <w:rPr>
          <w:rFonts w:cs="Tahoma"/>
        </w:rPr>
        <w:t>cyjna wykonywana była na linii</w:t>
      </w:r>
      <w:r w:rsidRPr="00362437">
        <w:rPr>
          <w:rFonts w:cs="Tahoma"/>
        </w:rPr>
        <w:t> </w:t>
      </w:r>
      <w:r w:rsidR="00C2322E">
        <w:rPr>
          <w:rFonts w:cs="Tahoma"/>
        </w:rPr>
        <w:t>9</w:t>
      </w:r>
      <w:r w:rsidRPr="00362437">
        <w:rPr>
          <w:rFonts w:cs="Tahoma"/>
        </w:rPr>
        <w:t xml:space="preserve"> – </w:t>
      </w:r>
      <w:r w:rsidR="00C2322E">
        <w:rPr>
          <w:rFonts w:cs="Tahoma"/>
        </w:rPr>
        <w:t>262</w:t>
      </w:r>
      <w:r w:rsidRPr="00362437">
        <w:rPr>
          <w:rFonts w:cs="Tahoma"/>
        </w:rPr>
        <w:t> km.</w:t>
      </w:r>
    </w:p>
    <w:p w14:paraId="29458333" w14:textId="4C9CB0A9" w:rsidR="00230569" w:rsidRPr="00362437" w:rsidRDefault="00230569" w:rsidP="00E452B0">
      <w:pPr>
        <w:rPr>
          <w:rFonts w:cs="Tahoma"/>
        </w:rPr>
      </w:pPr>
      <w:r w:rsidRPr="00362437">
        <w:rPr>
          <w:rFonts w:cs="Tahoma"/>
        </w:rPr>
        <w:t xml:space="preserve">W sobotę i w niedzielę największą pracę eksploatacyjną wykonywano </w:t>
      </w:r>
      <w:r w:rsidR="00C2322E">
        <w:rPr>
          <w:rFonts w:cs="Tahoma"/>
        </w:rPr>
        <w:t xml:space="preserve">także </w:t>
      </w:r>
      <w:r w:rsidRPr="00362437">
        <w:rPr>
          <w:rFonts w:cs="Tahoma"/>
        </w:rPr>
        <w:t xml:space="preserve">na linii </w:t>
      </w:r>
      <w:r w:rsidR="00C2322E">
        <w:rPr>
          <w:rFonts w:cs="Tahoma"/>
        </w:rPr>
        <w:t>5</w:t>
      </w:r>
      <w:r w:rsidRPr="00362437">
        <w:rPr>
          <w:rFonts w:cs="Tahoma"/>
        </w:rPr>
        <w:t xml:space="preserve"> – </w:t>
      </w:r>
      <w:r w:rsidR="00C2322E">
        <w:rPr>
          <w:rFonts w:cs="Tahoma"/>
        </w:rPr>
        <w:t>odpowiednio 405,4</w:t>
      </w:r>
      <w:r w:rsidRPr="00362437">
        <w:rPr>
          <w:rFonts w:cs="Tahoma"/>
        </w:rPr>
        <w:t xml:space="preserve"> </w:t>
      </w:r>
      <w:r w:rsidR="00C2322E">
        <w:rPr>
          <w:rFonts w:cs="Tahoma"/>
        </w:rPr>
        <w:t>i 349,6 km</w:t>
      </w:r>
      <w:r w:rsidRPr="00362437">
        <w:rPr>
          <w:rFonts w:cs="Tahoma"/>
        </w:rPr>
        <w:t xml:space="preserve">. Na większości pozostałych funkcjonujących w weekendy liniach wykonywano w soboty i niedziele od </w:t>
      </w:r>
      <w:r w:rsidR="00C2322E">
        <w:rPr>
          <w:rFonts w:cs="Tahoma"/>
        </w:rPr>
        <w:t>ok. 180</w:t>
      </w:r>
      <w:r w:rsidRPr="00362437">
        <w:rPr>
          <w:rFonts w:cs="Tahoma"/>
        </w:rPr>
        <w:t xml:space="preserve"> do </w:t>
      </w:r>
      <w:r w:rsidR="00C2322E">
        <w:rPr>
          <w:rFonts w:cs="Tahoma"/>
        </w:rPr>
        <w:t>370</w:t>
      </w:r>
      <w:r w:rsidRPr="00362437">
        <w:rPr>
          <w:rFonts w:cs="Tahoma"/>
        </w:rPr>
        <w:t xml:space="preserve"> km dziennie, jedynie </w:t>
      </w:r>
      <w:r w:rsidR="00E452B0">
        <w:rPr>
          <w:rFonts w:cs="Tahoma"/>
        </w:rPr>
        <w:t xml:space="preserve">w sobotę </w:t>
      </w:r>
      <w:r w:rsidR="009A692B">
        <w:rPr>
          <w:rFonts w:cs="Tahoma"/>
        </w:rPr>
        <w:t>na</w:t>
      </w:r>
      <w:r w:rsidRPr="00362437">
        <w:rPr>
          <w:rFonts w:cs="Tahoma"/>
        </w:rPr>
        <w:t xml:space="preserve"> linii </w:t>
      </w:r>
      <w:r w:rsidR="00E452B0">
        <w:rPr>
          <w:rFonts w:cs="Tahoma"/>
        </w:rPr>
        <w:t>10</w:t>
      </w:r>
      <w:r w:rsidRPr="00362437">
        <w:rPr>
          <w:rFonts w:cs="Tahoma"/>
        </w:rPr>
        <w:t xml:space="preserve"> było to </w:t>
      </w:r>
      <w:r w:rsidR="00E452B0">
        <w:rPr>
          <w:rFonts w:cs="Tahoma"/>
        </w:rPr>
        <w:t>91</w:t>
      </w:r>
      <w:r w:rsidRPr="00362437">
        <w:rPr>
          <w:rFonts w:cs="Tahoma"/>
        </w:rPr>
        <w:t xml:space="preserve"> km, </w:t>
      </w:r>
      <w:r w:rsidR="00E452B0">
        <w:rPr>
          <w:rFonts w:cs="Tahoma"/>
        </w:rPr>
        <w:t xml:space="preserve">a </w:t>
      </w:r>
      <w:r w:rsidR="009A692B">
        <w:rPr>
          <w:rFonts w:cs="Tahoma"/>
        </w:rPr>
        <w:t>na</w:t>
      </w:r>
      <w:r w:rsidRPr="00362437">
        <w:rPr>
          <w:rFonts w:cs="Tahoma"/>
        </w:rPr>
        <w:t xml:space="preserve"> linii </w:t>
      </w:r>
      <w:r w:rsidR="00E452B0">
        <w:rPr>
          <w:rFonts w:cs="Tahoma"/>
        </w:rPr>
        <w:t xml:space="preserve">2 – 151 km, natomiast w niedzielę </w:t>
      </w:r>
      <w:r w:rsidR="009A692B">
        <w:rPr>
          <w:rFonts w:cs="Tahoma"/>
        </w:rPr>
        <w:t>na</w:t>
      </w:r>
      <w:r w:rsidR="00E452B0">
        <w:rPr>
          <w:rFonts w:cs="Tahoma"/>
        </w:rPr>
        <w:t xml:space="preserve"> linii 1 – 130 km</w:t>
      </w:r>
      <w:r w:rsidRPr="00362437">
        <w:rPr>
          <w:rFonts w:cs="Tahoma"/>
        </w:rPr>
        <w:t>.</w:t>
      </w:r>
    </w:p>
    <w:p w14:paraId="64CA6655" w14:textId="32320E79" w:rsidR="00230569" w:rsidRPr="002A7E59" w:rsidRDefault="00230569" w:rsidP="00D41B97">
      <w:pPr>
        <w:rPr>
          <w:rFonts w:cs="Tahoma"/>
        </w:rPr>
      </w:pPr>
      <w:r w:rsidRPr="00362437">
        <w:rPr>
          <w:rFonts w:cs="Tahoma"/>
        </w:rPr>
        <w:t xml:space="preserve">Cechą charakterystyczną </w:t>
      </w:r>
      <w:r w:rsidR="007C4B8F">
        <w:rPr>
          <w:rFonts w:cs="Tahoma"/>
        </w:rPr>
        <w:t>piotrkowskie</w:t>
      </w:r>
      <w:r w:rsidRPr="00362437">
        <w:rPr>
          <w:rFonts w:cs="Tahoma"/>
        </w:rPr>
        <w:t>j komunikacji miejskiej jest wytrasowanie większoś</w:t>
      </w:r>
      <w:r w:rsidR="00D41B97">
        <w:rPr>
          <w:rFonts w:cs="Tahoma"/>
        </w:rPr>
        <w:t>ci linii przez obszar ścisłego ś</w:t>
      </w:r>
      <w:r w:rsidRPr="00362437">
        <w:rPr>
          <w:rFonts w:cs="Tahoma"/>
        </w:rPr>
        <w:t>ródmieścia</w:t>
      </w:r>
      <w:r w:rsidR="00D41B97">
        <w:rPr>
          <w:rFonts w:cs="Tahoma"/>
        </w:rPr>
        <w:t xml:space="preserve"> Piotrkowa </w:t>
      </w:r>
      <w:r w:rsidR="009A692B">
        <w:rPr>
          <w:rFonts w:cs="Tahoma"/>
        </w:rPr>
        <w:t xml:space="preserve">Trybunalskiego </w:t>
      </w:r>
      <w:r w:rsidR="00D41B97">
        <w:rPr>
          <w:rFonts w:cs="Tahoma"/>
        </w:rPr>
        <w:t>– Osiedle Centrum. Wszystkie lini</w:t>
      </w:r>
      <w:r w:rsidR="009A692B">
        <w:rPr>
          <w:rFonts w:cs="Tahoma"/>
        </w:rPr>
        <w:t>e</w:t>
      </w:r>
      <w:r w:rsidR="00D41B97">
        <w:rPr>
          <w:rFonts w:cs="Tahoma"/>
        </w:rPr>
        <w:t xml:space="preserve">, poza linią 10, posiadają wspólny przebieg </w:t>
      </w:r>
      <w:r w:rsidR="00D41B97" w:rsidRPr="00D41B97">
        <w:rPr>
          <w:rFonts w:cs="Tahoma"/>
        </w:rPr>
        <w:t xml:space="preserve">przez odcinek w centrum miasta – ulicami: Słowackiego, Polskiej Organizacji Wojskowej (dworce kolejowy i autobusowy) i Wojska </w:t>
      </w:r>
      <w:r w:rsidR="00D41B97" w:rsidRPr="002A7E59">
        <w:rPr>
          <w:rFonts w:cs="Tahoma"/>
        </w:rPr>
        <w:t>Polskiego.</w:t>
      </w:r>
    </w:p>
    <w:p w14:paraId="30798E48" w14:textId="0CAA529A" w:rsidR="00D41B97" w:rsidRPr="002A7E59" w:rsidRDefault="00D41B97" w:rsidP="00D41B97">
      <w:r w:rsidRPr="002A7E59">
        <w:t xml:space="preserve">Niekorzystną cechą charakteryzującą linie </w:t>
      </w:r>
      <w:r w:rsidR="00EB4DD8" w:rsidRPr="002A7E59">
        <w:t>piotrkowskiej</w:t>
      </w:r>
      <w:r w:rsidRPr="002A7E59">
        <w:t xml:space="preserve"> komunikacji miejskiej obsługiwanej przez MZK </w:t>
      </w:r>
      <w:r w:rsidR="00ED0C8B" w:rsidRPr="002A7E59">
        <w:t>s</w:t>
      </w:r>
      <w:r w:rsidRPr="002A7E59">
        <w:t xml:space="preserve">p. z o.o., jest </w:t>
      </w:r>
      <w:proofErr w:type="spellStart"/>
      <w:r w:rsidRPr="002A7E59">
        <w:t>wielowariantowość</w:t>
      </w:r>
      <w:proofErr w:type="spellEnd"/>
      <w:r w:rsidRPr="002A7E59">
        <w:t xml:space="preserve"> ich tras. W tym segmencie połączeń jedynie linia 10 ma </w:t>
      </w:r>
      <w:r w:rsidR="0062377B" w:rsidRPr="002A7E59">
        <w:t>trzy warianty</w:t>
      </w:r>
      <w:r w:rsidRPr="002A7E59">
        <w:t xml:space="preserve"> trasy, a linie </w:t>
      </w:r>
      <w:r w:rsidR="0062377B" w:rsidRPr="002A7E59">
        <w:t>4, 8 i 9</w:t>
      </w:r>
      <w:r w:rsidRPr="002A7E59">
        <w:t xml:space="preserve"> po </w:t>
      </w:r>
      <w:r w:rsidR="0062377B" w:rsidRPr="002A7E59">
        <w:t>cztery</w:t>
      </w:r>
      <w:r w:rsidR="002A7E59" w:rsidRPr="002A7E59">
        <w:t xml:space="preserve"> warianty tras</w:t>
      </w:r>
      <w:r w:rsidRPr="002A7E59">
        <w:t>. Z kolei największą ich liczbę – aż </w:t>
      </w:r>
      <w:r w:rsidR="0062377B" w:rsidRPr="002A7E59">
        <w:t>17</w:t>
      </w:r>
      <w:r w:rsidRPr="002A7E59">
        <w:t xml:space="preserve">, posiada linia 1, zaś linia 5 obsługiwana jest </w:t>
      </w:r>
      <w:r w:rsidR="00C567F9" w:rsidRPr="002A7E59">
        <w:t xml:space="preserve">w </w:t>
      </w:r>
      <w:r w:rsidR="0062377B" w:rsidRPr="002A7E59">
        <w:t>16</w:t>
      </w:r>
      <w:r w:rsidRPr="002A7E59">
        <w:t xml:space="preserve"> warianta</w:t>
      </w:r>
      <w:r w:rsidR="00C567F9" w:rsidRPr="002A7E59">
        <w:t>ch</w:t>
      </w:r>
      <w:r w:rsidRPr="002A7E59">
        <w:t xml:space="preserve"> tras.</w:t>
      </w:r>
    </w:p>
    <w:p w14:paraId="5A744BEA" w14:textId="647539D6" w:rsidR="003C012C" w:rsidRDefault="003C012C" w:rsidP="003C012C">
      <w:pPr>
        <w:rPr>
          <w:rFonts w:cs="Tahoma"/>
          <w:szCs w:val="22"/>
        </w:rPr>
      </w:pPr>
      <w:r>
        <w:t xml:space="preserve">W Piotrkowie Trybunalskim występuje </w:t>
      </w:r>
      <w:r w:rsidRPr="007435D4">
        <w:rPr>
          <w:rFonts w:cs="Tahoma"/>
          <w:szCs w:val="22"/>
        </w:rPr>
        <w:t xml:space="preserve">jeden ciągły szczyt podaży – z dość późną godziną rozpoczęcia (ok. 7:00) oraz </w:t>
      </w:r>
      <w:r>
        <w:rPr>
          <w:rFonts w:cs="Tahoma"/>
          <w:szCs w:val="22"/>
        </w:rPr>
        <w:t xml:space="preserve">zmiennymi godzinami </w:t>
      </w:r>
      <w:r w:rsidRPr="007435D4">
        <w:rPr>
          <w:rFonts w:cs="Tahoma"/>
          <w:szCs w:val="22"/>
        </w:rPr>
        <w:t>zakończeni</w:t>
      </w:r>
      <w:r>
        <w:rPr>
          <w:rFonts w:cs="Tahoma"/>
          <w:szCs w:val="22"/>
        </w:rPr>
        <w:t>a</w:t>
      </w:r>
      <w:r w:rsidRPr="007435D4">
        <w:rPr>
          <w:rFonts w:cs="Tahoma"/>
          <w:szCs w:val="22"/>
        </w:rPr>
        <w:t xml:space="preserve"> </w:t>
      </w:r>
      <w:r>
        <w:rPr>
          <w:rFonts w:cs="Tahoma"/>
          <w:szCs w:val="22"/>
        </w:rPr>
        <w:t xml:space="preserve">dla różnych linii </w:t>
      </w:r>
      <w:r w:rsidRPr="007435D4">
        <w:rPr>
          <w:rFonts w:cs="Tahoma"/>
          <w:szCs w:val="22"/>
        </w:rPr>
        <w:t>(</w:t>
      </w:r>
      <w:r w:rsidR="00355175">
        <w:rPr>
          <w:rFonts w:cs="Tahoma"/>
          <w:szCs w:val="22"/>
        </w:rPr>
        <w:t>przeważnie</w:t>
      </w:r>
      <w:r>
        <w:rPr>
          <w:rFonts w:cs="Tahoma"/>
          <w:szCs w:val="22"/>
        </w:rPr>
        <w:t xml:space="preserve"> ok. </w:t>
      </w:r>
      <w:r w:rsidR="00355175">
        <w:rPr>
          <w:rFonts w:cs="Tahoma"/>
          <w:szCs w:val="22"/>
        </w:rPr>
        <w:t>16:0</w:t>
      </w:r>
      <w:r>
        <w:rPr>
          <w:rFonts w:cs="Tahoma"/>
          <w:szCs w:val="22"/>
        </w:rPr>
        <w:t>0</w:t>
      </w:r>
      <w:r w:rsidRPr="007435D4">
        <w:rPr>
          <w:rFonts w:cs="Tahoma"/>
          <w:szCs w:val="22"/>
        </w:rPr>
        <w:t>).</w:t>
      </w:r>
    </w:p>
    <w:p w14:paraId="21C923A7" w14:textId="26467E42" w:rsidR="002A7E59" w:rsidRDefault="004B5555" w:rsidP="003C012C">
      <w:pPr>
        <w:rPr>
          <w:rFonts w:cs="Tahoma"/>
          <w:szCs w:val="22"/>
        </w:rPr>
      </w:pPr>
      <w:r>
        <w:rPr>
          <w:rFonts w:cs="Tahoma"/>
          <w:szCs w:val="22"/>
        </w:rPr>
        <w:t xml:space="preserve">Pojazdy piotrkowskiej komunikacji miejskiej kursują z częstotliwością modułową zależną od pory dnia. W tabeli </w:t>
      </w:r>
      <w:r w:rsidR="00E452B0">
        <w:rPr>
          <w:rFonts w:cs="Tahoma"/>
          <w:szCs w:val="22"/>
        </w:rPr>
        <w:t>3</w:t>
      </w:r>
      <w:r w:rsidR="00355175">
        <w:rPr>
          <w:rFonts w:cs="Tahoma"/>
          <w:szCs w:val="22"/>
        </w:rPr>
        <w:t xml:space="preserve"> przedstawiono przedziały częstotliwości modułowych dla linii piotrkowskiej komunikacji miejskiej.</w:t>
      </w:r>
      <w:r w:rsidR="002A7E59">
        <w:rPr>
          <w:rFonts w:cs="Tahoma"/>
          <w:szCs w:val="22"/>
        </w:rPr>
        <w:br w:type="page"/>
      </w:r>
    </w:p>
    <w:p w14:paraId="48D860D4" w14:textId="6FE2005C" w:rsidR="004B5555" w:rsidRPr="004B5555" w:rsidRDefault="004B5555" w:rsidP="004B5555">
      <w:pPr>
        <w:spacing w:before="240"/>
        <w:ind w:firstLine="0"/>
        <w:jc w:val="left"/>
        <w:rPr>
          <w:b/>
          <w:bCs/>
          <w:color w:val="000000"/>
          <w:szCs w:val="22"/>
        </w:rPr>
      </w:pPr>
      <w:r w:rsidRPr="004B5555">
        <w:rPr>
          <w:b/>
          <w:bCs/>
          <w:color w:val="000000"/>
          <w:szCs w:val="22"/>
        </w:rPr>
        <w:lastRenderedPageBreak/>
        <w:t xml:space="preserve">Tab. </w:t>
      </w:r>
      <w:r w:rsidRPr="004B5555">
        <w:rPr>
          <w:b/>
          <w:bCs/>
          <w:color w:val="000000"/>
          <w:szCs w:val="22"/>
        </w:rPr>
        <w:fldChar w:fldCharType="begin"/>
      </w:r>
      <w:r w:rsidRPr="004B5555">
        <w:rPr>
          <w:b/>
          <w:bCs/>
          <w:color w:val="000000"/>
          <w:szCs w:val="22"/>
        </w:rPr>
        <w:instrText xml:space="preserve"> SEQ Tab. \* ARABIC </w:instrText>
      </w:r>
      <w:r w:rsidRPr="004B5555">
        <w:rPr>
          <w:b/>
          <w:bCs/>
          <w:color w:val="000000"/>
          <w:szCs w:val="22"/>
        </w:rPr>
        <w:fldChar w:fldCharType="separate"/>
      </w:r>
      <w:r w:rsidR="00BA426D">
        <w:rPr>
          <w:b/>
          <w:bCs/>
          <w:noProof/>
          <w:color w:val="000000"/>
          <w:szCs w:val="22"/>
        </w:rPr>
        <w:t>3</w:t>
      </w:r>
      <w:r w:rsidRPr="004B5555">
        <w:rPr>
          <w:b/>
          <w:bCs/>
          <w:color w:val="000000"/>
          <w:szCs w:val="22"/>
        </w:rPr>
        <w:fldChar w:fldCharType="end"/>
      </w:r>
      <w:r w:rsidRPr="004B5555">
        <w:rPr>
          <w:b/>
          <w:bCs/>
          <w:color w:val="000000"/>
          <w:szCs w:val="22"/>
        </w:rPr>
        <w:t xml:space="preserve">. Przedziały częstotliwości modułowej </w:t>
      </w:r>
      <w:r>
        <w:rPr>
          <w:b/>
          <w:bCs/>
          <w:color w:val="000000"/>
          <w:szCs w:val="22"/>
        </w:rPr>
        <w:t>dla poszczególnych linii w zależności od pory dnia i rodzaju dnia tygodnia</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0"/>
        <w:gridCol w:w="1045"/>
        <w:gridCol w:w="1045"/>
        <w:gridCol w:w="1047"/>
        <w:gridCol w:w="1049"/>
        <w:gridCol w:w="1045"/>
        <w:gridCol w:w="1047"/>
        <w:gridCol w:w="1045"/>
        <w:gridCol w:w="1049"/>
      </w:tblGrid>
      <w:tr w:rsidR="004B5555" w:rsidRPr="001E4F48" w14:paraId="6CE5216F" w14:textId="77777777" w:rsidTr="004F4F9B">
        <w:trPr>
          <w:cantSplit/>
          <w:tblHeader/>
        </w:trPr>
        <w:tc>
          <w:tcPr>
            <w:tcW w:w="386" w:type="pct"/>
            <w:vMerge w:val="restart"/>
            <w:shd w:val="clear" w:color="auto" w:fill="FFFF99"/>
            <w:vAlign w:val="center"/>
          </w:tcPr>
          <w:p w14:paraId="300785F9" w14:textId="18CFEF96" w:rsidR="004B5555" w:rsidRPr="001E4F48" w:rsidRDefault="004F4F9B" w:rsidP="000F5098">
            <w:pPr>
              <w:spacing w:before="60" w:after="40" w:line="288" w:lineRule="auto"/>
              <w:ind w:firstLine="0"/>
              <w:jc w:val="center"/>
              <w:rPr>
                <w:rFonts w:cs="Tahoma"/>
                <w:b/>
                <w:sz w:val="20"/>
                <w:szCs w:val="20"/>
              </w:rPr>
            </w:pPr>
            <w:r>
              <w:rPr>
                <w:rFonts w:cs="Tahoma"/>
                <w:b/>
                <w:sz w:val="20"/>
                <w:szCs w:val="20"/>
              </w:rPr>
              <w:t>Linia</w:t>
            </w:r>
          </w:p>
        </w:tc>
        <w:tc>
          <w:tcPr>
            <w:tcW w:w="4614" w:type="pct"/>
            <w:gridSpan w:val="8"/>
            <w:tcBorders>
              <w:bottom w:val="single" w:sz="6" w:space="0" w:color="000000"/>
            </w:tcBorders>
            <w:shd w:val="clear" w:color="auto" w:fill="FFFF99"/>
            <w:vAlign w:val="center"/>
          </w:tcPr>
          <w:p w14:paraId="2BAB7CF2" w14:textId="531B3AAF" w:rsidR="004B5555" w:rsidRPr="001E4F48" w:rsidRDefault="004B5555" w:rsidP="004F4F9B">
            <w:pPr>
              <w:spacing w:before="60" w:after="40" w:line="288" w:lineRule="auto"/>
              <w:ind w:firstLine="0"/>
              <w:jc w:val="center"/>
              <w:rPr>
                <w:rFonts w:cs="Tahoma"/>
                <w:b/>
                <w:sz w:val="20"/>
                <w:szCs w:val="20"/>
              </w:rPr>
            </w:pPr>
            <w:r w:rsidRPr="001E4F48">
              <w:rPr>
                <w:rFonts w:cs="Tahoma"/>
                <w:b/>
                <w:sz w:val="20"/>
                <w:szCs w:val="20"/>
              </w:rPr>
              <w:t xml:space="preserve">Częstotliwość modułowa </w:t>
            </w:r>
            <w:r>
              <w:rPr>
                <w:rFonts w:cs="Tahoma"/>
                <w:b/>
                <w:sz w:val="20"/>
                <w:szCs w:val="20"/>
              </w:rPr>
              <w:t xml:space="preserve">w zależności od </w:t>
            </w:r>
            <w:r w:rsidR="004F4F9B">
              <w:rPr>
                <w:rFonts w:cs="Tahoma"/>
                <w:b/>
                <w:sz w:val="20"/>
                <w:szCs w:val="20"/>
              </w:rPr>
              <w:t>przedziału godzinowego [min.]</w:t>
            </w:r>
          </w:p>
        </w:tc>
      </w:tr>
      <w:tr w:rsidR="004F4F9B" w:rsidRPr="001E4F48" w14:paraId="7950A644" w14:textId="77777777" w:rsidTr="004F4F9B">
        <w:trPr>
          <w:cantSplit/>
        </w:trPr>
        <w:tc>
          <w:tcPr>
            <w:tcW w:w="386" w:type="pct"/>
            <w:vMerge/>
            <w:shd w:val="clear" w:color="auto" w:fill="FFFF99"/>
            <w:vAlign w:val="center"/>
          </w:tcPr>
          <w:p w14:paraId="2D409124" w14:textId="77777777" w:rsidR="004F4F9B" w:rsidRPr="001E4F48" w:rsidRDefault="004F4F9B" w:rsidP="000F5098">
            <w:pPr>
              <w:spacing w:before="60" w:after="40" w:line="288" w:lineRule="auto"/>
              <w:ind w:firstLine="0"/>
              <w:jc w:val="center"/>
              <w:rPr>
                <w:rFonts w:cs="Tahoma"/>
                <w:b/>
                <w:sz w:val="20"/>
                <w:szCs w:val="20"/>
              </w:rPr>
            </w:pPr>
          </w:p>
        </w:tc>
        <w:tc>
          <w:tcPr>
            <w:tcW w:w="2307" w:type="pct"/>
            <w:gridSpan w:val="4"/>
            <w:tcBorders>
              <w:top w:val="single" w:sz="6" w:space="0" w:color="000000"/>
              <w:bottom w:val="single" w:sz="6" w:space="0" w:color="000000"/>
            </w:tcBorders>
            <w:shd w:val="clear" w:color="auto" w:fill="FFFF99"/>
            <w:vAlign w:val="center"/>
          </w:tcPr>
          <w:p w14:paraId="210CE89F" w14:textId="77777777" w:rsidR="004F4F9B" w:rsidRPr="001E4F48" w:rsidRDefault="004F4F9B" w:rsidP="000F5098">
            <w:pPr>
              <w:spacing w:before="60" w:after="40" w:line="288" w:lineRule="auto"/>
              <w:ind w:firstLine="0"/>
              <w:jc w:val="center"/>
              <w:rPr>
                <w:rFonts w:cs="Tahoma"/>
                <w:b/>
                <w:sz w:val="20"/>
                <w:szCs w:val="20"/>
              </w:rPr>
            </w:pPr>
            <w:r w:rsidRPr="001E4F48">
              <w:rPr>
                <w:rFonts w:cs="Tahoma"/>
                <w:b/>
                <w:sz w:val="20"/>
                <w:szCs w:val="20"/>
              </w:rPr>
              <w:t>dzień powszedni</w:t>
            </w:r>
          </w:p>
        </w:tc>
        <w:tc>
          <w:tcPr>
            <w:tcW w:w="2307" w:type="pct"/>
            <w:gridSpan w:val="4"/>
            <w:tcBorders>
              <w:top w:val="single" w:sz="6" w:space="0" w:color="000000"/>
              <w:bottom w:val="single" w:sz="6" w:space="0" w:color="000000"/>
            </w:tcBorders>
            <w:shd w:val="clear" w:color="auto" w:fill="FFFF99"/>
            <w:vAlign w:val="center"/>
          </w:tcPr>
          <w:p w14:paraId="7A611431" w14:textId="5DE0B5A3" w:rsidR="004F4F9B" w:rsidRPr="001E4F48" w:rsidRDefault="004F4F9B" w:rsidP="000F5098">
            <w:pPr>
              <w:spacing w:before="60" w:after="40" w:line="288" w:lineRule="auto"/>
              <w:ind w:firstLine="0"/>
              <w:jc w:val="center"/>
              <w:rPr>
                <w:rFonts w:cs="Tahoma"/>
                <w:b/>
                <w:sz w:val="20"/>
                <w:szCs w:val="20"/>
              </w:rPr>
            </w:pPr>
            <w:r>
              <w:rPr>
                <w:rFonts w:cs="Tahoma"/>
                <w:b/>
                <w:sz w:val="20"/>
                <w:szCs w:val="20"/>
              </w:rPr>
              <w:t>s</w:t>
            </w:r>
            <w:r w:rsidRPr="001E4F48">
              <w:rPr>
                <w:rFonts w:cs="Tahoma"/>
                <w:b/>
                <w:sz w:val="20"/>
                <w:szCs w:val="20"/>
              </w:rPr>
              <w:t>obota</w:t>
            </w:r>
            <w:r>
              <w:rPr>
                <w:rFonts w:cs="Tahoma"/>
                <w:b/>
                <w:sz w:val="20"/>
                <w:szCs w:val="20"/>
              </w:rPr>
              <w:t xml:space="preserve"> i niedziela</w:t>
            </w:r>
          </w:p>
        </w:tc>
      </w:tr>
      <w:tr w:rsidR="004F4F9B" w:rsidRPr="001E4F48" w14:paraId="1EDC9D1D" w14:textId="77777777" w:rsidTr="004F4F9B">
        <w:trPr>
          <w:cantSplit/>
        </w:trPr>
        <w:tc>
          <w:tcPr>
            <w:tcW w:w="386" w:type="pct"/>
            <w:vMerge/>
            <w:shd w:val="clear" w:color="auto" w:fill="FFFF99"/>
            <w:vAlign w:val="center"/>
          </w:tcPr>
          <w:p w14:paraId="26077252" w14:textId="77777777" w:rsidR="004F4F9B" w:rsidRPr="001E4F48" w:rsidRDefault="004F4F9B" w:rsidP="004F4F9B">
            <w:pPr>
              <w:spacing w:before="60" w:after="40" w:line="288" w:lineRule="auto"/>
              <w:ind w:firstLine="0"/>
              <w:jc w:val="center"/>
              <w:rPr>
                <w:rFonts w:cs="Tahoma"/>
                <w:b/>
                <w:sz w:val="20"/>
                <w:szCs w:val="20"/>
              </w:rPr>
            </w:pPr>
          </w:p>
        </w:tc>
        <w:tc>
          <w:tcPr>
            <w:tcW w:w="576" w:type="pct"/>
            <w:tcBorders>
              <w:top w:val="nil"/>
              <w:bottom w:val="single" w:sz="6" w:space="0" w:color="000000"/>
            </w:tcBorders>
            <w:shd w:val="clear" w:color="auto" w:fill="FFFF99"/>
            <w:vAlign w:val="center"/>
          </w:tcPr>
          <w:p w14:paraId="36201613" w14:textId="13ACC4AE" w:rsidR="004F4F9B" w:rsidRPr="00C567F9" w:rsidRDefault="004F4F9B" w:rsidP="004F4F9B">
            <w:pPr>
              <w:spacing w:before="60" w:after="40" w:line="288" w:lineRule="auto"/>
              <w:ind w:firstLine="0"/>
              <w:jc w:val="center"/>
              <w:rPr>
                <w:rFonts w:cs="Tahoma"/>
                <w:b/>
                <w:bCs/>
                <w:sz w:val="18"/>
                <w:szCs w:val="18"/>
              </w:rPr>
            </w:pPr>
            <w:r w:rsidRPr="00C567F9">
              <w:rPr>
                <w:rFonts w:cs="Tahoma"/>
                <w:b/>
                <w:bCs/>
                <w:sz w:val="18"/>
                <w:szCs w:val="18"/>
              </w:rPr>
              <w:t>5:00-6:30</w:t>
            </w:r>
          </w:p>
        </w:tc>
        <w:tc>
          <w:tcPr>
            <w:tcW w:w="576" w:type="pct"/>
            <w:tcBorders>
              <w:top w:val="nil"/>
              <w:bottom w:val="single" w:sz="6" w:space="0" w:color="000000"/>
            </w:tcBorders>
            <w:shd w:val="clear" w:color="auto" w:fill="FFFF99"/>
            <w:vAlign w:val="center"/>
          </w:tcPr>
          <w:p w14:paraId="06B971C2" w14:textId="7698F0FC" w:rsidR="004F4F9B" w:rsidRPr="00C567F9" w:rsidRDefault="004F4F9B" w:rsidP="004F4F9B">
            <w:pPr>
              <w:spacing w:before="60" w:after="40" w:line="288" w:lineRule="auto"/>
              <w:ind w:firstLine="0"/>
              <w:jc w:val="center"/>
              <w:rPr>
                <w:rFonts w:cs="Tahoma"/>
                <w:b/>
                <w:bCs/>
                <w:sz w:val="18"/>
                <w:szCs w:val="18"/>
              </w:rPr>
            </w:pPr>
            <w:r w:rsidRPr="00C567F9">
              <w:rPr>
                <w:rFonts w:cs="Tahoma"/>
                <w:b/>
                <w:bCs/>
                <w:sz w:val="18"/>
                <w:szCs w:val="18"/>
              </w:rPr>
              <w:t>6:31-16:00</w:t>
            </w:r>
          </w:p>
        </w:tc>
        <w:tc>
          <w:tcPr>
            <w:tcW w:w="577" w:type="pct"/>
            <w:tcBorders>
              <w:top w:val="nil"/>
              <w:bottom w:val="single" w:sz="6" w:space="0" w:color="000000"/>
            </w:tcBorders>
            <w:shd w:val="clear" w:color="auto" w:fill="FFFF99"/>
            <w:vAlign w:val="center"/>
          </w:tcPr>
          <w:p w14:paraId="134DDB46" w14:textId="1A0DBE50" w:rsidR="004F4F9B" w:rsidRPr="00C567F9" w:rsidRDefault="004F4F9B" w:rsidP="004F4F9B">
            <w:pPr>
              <w:spacing w:before="60" w:after="40" w:line="288" w:lineRule="auto"/>
              <w:ind w:firstLine="0"/>
              <w:jc w:val="center"/>
              <w:rPr>
                <w:rFonts w:cs="Tahoma"/>
                <w:b/>
                <w:bCs/>
                <w:sz w:val="18"/>
                <w:szCs w:val="18"/>
              </w:rPr>
            </w:pPr>
            <w:r w:rsidRPr="00C567F9">
              <w:rPr>
                <w:rFonts w:cs="Tahoma"/>
                <w:b/>
                <w:bCs/>
                <w:sz w:val="18"/>
                <w:szCs w:val="18"/>
              </w:rPr>
              <w:t>16:01-20:00</w:t>
            </w:r>
          </w:p>
        </w:tc>
        <w:tc>
          <w:tcPr>
            <w:tcW w:w="578" w:type="pct"/>
            <w:tcBorders>
              <w:top w:val="nil"/>
              <w:bottom w:val="single" w:sz="6" w:space="0" w:color="000000"/>
            </w:tcBorders>
            <w:shd w:val="clear" w:color="auto" w:fill="FFFF99"/>
            <w:vAlign w:val="center"/>
          </w:tcPr>
          <w:p w14:paraId="2CE1BDF5" w14:textId="7CB6565B" w:rsidR="004F4F9B" w:rsidRPr="00C567F9" w:rsidRDefault="004F4F9B" w:rsidP="004F4F9B">
            <w:pPr>
              <w:spacing w:before="60" w:after="40" w:line="288" w:lineRule="auto"/>
              <w:ind w:firstLine="0"/>
              <w:jc w:val="center"/>
              <w:rPr>
                <w:rFonts w:cs="Tahoma"/>
                <w:b/>
                <w:bCs/>
                <w:sz w:val="18"/>
                <w:szCs w:val="18"/>
              </w:rPr>
            </w:pPr>
            <w:r w:rsidRPr="00C567F9">
              <w:rPr>
                <w:rFonts w:cs="Tahoma"/>
                <w:b/>
                <w:bCs/>
                <w:sz w:val="18"/>
                <w:szCs w:val="18"/>
              </w:rPr>
              <w:t>20:01-23:00</w:t>
            </w:r>
          </w:p>
        </w:tc>
        <w:tc>
          <w:tcPr>
            <w:tcW w:w="576" w:type="pct"/>
            <w:tcBorders>
              <w:top w:val="nil"/>
              <w:bottom w:val="single" w:sz="6" w:space="0" w:color="000000"/>
            </w:tcBorders>
            <w:shd w:val="clear" w:color="auto" w:fill="FFFF99"/>
            <w:vAlign w:val="center"/>
          </w:tcPr>
          <w:p w14:paraId="6B413C50" w14:textId="1BE82A4B" w:rsidR="004F4F9B" w:rsidRPr="00C567F9" w:rsidRDefault="004F4F9B" w:rsidP="004F4F9B">
            <w:pPr>
              <w:spacing w:before="60" w:after="40" w:line="288" w:lineRule="auto"/>
              <w:ind w:firstLine="0"/>
              <w:jc w:val="center"/>
              <w:rPr>
                <w:rFonts w:cs="Tahoma"/>
                <w:b/>
                <w:bCs/>
                <w:sz w:val="18"/>
                <w:szCs w:val="18"/>
              </w:rPr>
            </w:pPr>
            <w:r w:rsidRPr="00C567F9">
              <w:rPr>
                <w:rFonts w:cs="Tahoma"/>
                <w:b/>
                <w:bCs/>
                <w:sz w:val="18"/>
                <w:szCs w:val="18"/>
              </w:rPr>
              <w:t>5:00-8:00</w:t>
            </w:r>
          </w:p>
        </w:tc>
        <w:tc>
          <w:tcPr>
            <w:tcW w:w="577" w:type="pct"/>
            <w:tcBorders>
              <w:top w:val="nil"/>
              <w:bottom w:val="single" w:sz="6" w:space="0" w:color="000000"/>
            </w:tcBorders>
            <w:shd w:val="clear" w:color="auto" w:fill="FFFF99"/>
            <w:vAlign w:val="center"/>
          </w:tcPr>
          <w:p w14:paraId="40B3C0E0" w14:textId="26C5B4E1" w:rsidR="004F4F9B" w:rsidRPr="00C567F9" w:rsidRDefault="004F4F9B" w:rsidP="004F4F9B">
            <w:pPr>
              <w:spacing w:before="60" w:after="40" w:line="288" w:lineRule="auto"/>
              <w:ind w:firstLine="0"/>
              <w:jc w:val="center"/>
              <w:rPr>
                <w:rFonts w:cs="Tahoma"/>
                <w:b/>
                <w:bCs/>
                <w:sz w:val="18"/>
                <w:szCs w:val="18"/>
              </w:rPr>
            </w:pPr>
            <w:r w:rsidRPr="00C567F9">
              <w:rPr>
                <w:rFonts w:cs="Tahoma"/>
                <w:b/>
                <w:bCs/>
                <w:sz w:val="18"/>
                <w:szCs w:val="18"/>
              </w:rPr>
              <w:t>8:00-16:00</w:t>
            </w:r>
          </w:p>
        </w:tc>
        <w:tc>
          <w:tcPr>
            <w:tcW w:w="576" w:type="pct"/>
            <w:tcBorders>
              <w:top w:val="nil"/>
              <w:bottom w:val="single" w:sz="6" w:space="0" w:color="000000"/>
            </w:tcBorders>
            <w:shd w:val="clear" w:color="auto" w:fill="FFFF99"/>
            <w:vAlign w:val="center"/>
          </w:tcPr>
          <w:p w14:paraId="4AFB15EF" w14:textId="17A0C137" w:rsidR="004F4F9B" w:rsidRPr="00C567F9" w:rsidRDefault="004F4F9B" w:rsidP="004F4F9B">
            <w:pPr>
              <w:spacing w:before="60" w:after="40" w:line="288" w:lineRule="auto"/>
              <w:ind w:firstLine="0"/>
              <w:jc w:val="center"/>
              <w:rPr>
                <w:rFonts w:cs="Tahoma"/>
                <w:b/>
                <w:bCs/>
                <w:sz w:val="18"/>
                <w:szCs w:val="18"/>
              </w:rPr>
            </w:pPr>
            <w:r w:rsidRPr="00C567F9">
              <w:rPr>
                <w:rFonts w:cs="Tahoma"/>
                <w:b/>
                <w:bCs/>
                <w:sz w:val="18"/>
                <w:szCs w:val="18"/>
              </w:rPr>
              <w:t>16:01-20:00</w:t>
            </w:r>
          </w:p>
        </w:tc>
        <w:tc>
          <w:tcPr>
            <w:tcW w:w="578" w:type="pct"/>
            <w:tcBorders>
              <w:top w:val="nil"/>
              <w:bottom w:val="single" w:sz="6" w:space="0" w:color="000000"/>
            </w:tcBorders>
            <w:shd w:val="clear" w:color="auto" w:fill="FFFF99"/>
            <w:vAlign w:val="center"/>
          </w:tcPr>
          <w:p w14:paraId="1D855362" w14:textId="4BD7C646" w:rsidR="004F4F9B" w:rsidRPr="00C567F9" w:rsidRDefault="004F4F9B" w:rsidP="004F4F9B">
            <w:pPr>
              <w:spacing w:before="120"/>
              <w:ind w:firstLine="0"/>
              <w:jc w:val="center"/>
              <w:rPr>
                <w:rFonts w:cs="Tahoma"/>
                <w:b/>
                <w:bCs/>
                <w:sz w:val="18"/>
                <w:szCs w:val="18"/>
              </w:rPr>
            </w:pPr>
            <w:r w:rsidRPr="00C567F9">
              <w:rPr>
                <w:rFonts w:cs="Tahoma"/>
                <w:b/>
                <w:bCs/>
                <w:sz w:val="18"/>
                <w:szCs w:val="18"/>
              </w:rPr>
              <w:t>20:01-23:00</w:t>
            </w:r>
          </w:p>
        </w:tc>
      </w:tr>
      <w:tr w:rsidR="004F4F9B" w:rsidRPr="001E4F48" w14:paraId="37BA8132" w14:textId="77777777" w:rsidTr="004F4F9B">
        <w:trPr>
          <w:cantSplit/>
        </w:trPr>
        <w:tc>
          <w:tcPr>
            <w:tcW w:w="386" w:type="pct"/>
            <w:shd w:val="clear" w:color="auto" w:fill="auto"/>
            <w:vAlign w:val="center"/>
          </w:tcPr>
          <w:p w14:paraId="10841218" w14:textId="54D352F5" w:rsidR="004F4F9B" w:rsidRPr="001E4F48" w:rsidRDefault="004F4F9B" w:rsidP="000F5098">
            <w:pPr>
              <w:spacing w:before="60" w:after="40" w:line="288" w:lineRule="auto"/>
              <w:ind w:firstLine="0"/>
              <w:jc w:val="center"/>
              <w:rPr>
                <w:rFonts w:cs="Tahoma"/>
                <w:bCs/>
                <w:sz w:val="20"/>
                <w:szCs w:val="20"/>
              </w:rPr>
            </w:pPr>
            <w:r>
              <w:rPr>
                <w:rFonts w:cs="Tahoma"/>
                <w:bCs/>
                <w:sz w:val="20"/>
                <w:szCs w:val="20"/>
              </w:rPr>
              <w:t>0</w:t>
            </w:r>
          </w:p>
        </w:tc>
        <w:tc>
          <w:tcPr>
            <w:tcW w:w="576" w:type="pct"/>
            <w:tcBorders>
              <w:bottom w:val="single" w:sz="6" w:space="0" w:color="000000"/>
            </w:tcBorders>
            <w:shd w:val="clear" w:color="auto" w:fill="auto"/>
            <w:vAlign w:val="center"/>
          </w:tcPr>
          <w:p w14:paraId="6CCE061E" w14:textId="52CE62E0"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35B6CACE" w14:textId="18AEB6C8"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7" w:type="pct"/>
            <w:shd w:val="clear" w:color="auto" w:fill="auto"/>
            <w:vAlign w:val="center"/>
          </w:tcPr>
          <w:p w14:paraId="408F217E" w14:textId="071CA179" w:rsidR="004F4F9B" w:rsidRPr="004F4F9B" w:rsidRDefault="004F4F9B" w:rsidP="004F4F9B">
            <w:pPr>
              <w:spacing w:before="60" w:after="40" w:line="288" w:lineRule="auto"/>
              <w:ind w:firstLine="0"/>
              <w:jc w:val="center"/>
              <w:rPr>
                <w:rFonts w:cs="Tahoma"/>
                <w:sz w:val="20"/>
                <w:szCs w:val="20"/>
              </w:rPr>
            </w:pPr>
            <w:r>
              <w:rPr>
                <w:rFonts w:cs="Tahoma"/>
                <w:sz w:val="20"/>
                <w:szCs w:val="20"/>
              </w:rPr>
              <w:t>40</w:t>
            </w:r>
          </w:p>
        </w:tc>
        <w:tc>
          <w:tcPr>
            <w:tcW w:w="578" w:type="pct"/>
            <w:shd w:val="clear" w:color="auto" w:fill="auto"/>
            <w:vAlign w:val="center"/>
          </w:tcPr>
          <w:p w14:paraId="4E04C4C0" w14:textId="2D583F81"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shd w:val="clear" w:color="auto" w:fill="auto"/>
            <w:vAlign w:val="center"/>
          </w:tcPr>
          <w:p w14:paraId="27FCDBC2" w14:textId="736D6B29" w:rsidR="004F4F9B" w:rsidRPr="004F4F9B" w:rsidRDefault="009E1B65" w:rsidP="004F4F9B">
            <w:pPr>
              <w:spacing w:before="60" w:after="40" w:line="288" w:lineRule="auto"/>
              <w:ind w:firstLine="0"/>
              <w:jc w:val="center"/>
              <w:rPr>
                <w:rFonts w:cs="Tahoma"/>
                <w:sz w:val="20"/>
                <w:szCs w:val="20"/>
              </w:rPr>
            </w:pPr>
            <w:r>
              <w:rPr>
                <w:rFonts w:cs="Tahoma"/>
                <w:sz w:val="20"/>
                <w:szCs w:val="20"/>
              </w:rPr>
              <w:t>X</w:t>
            </w:r>
          </w:p>
        </w:tc>
        <w:tc>
          <w:tcPr>
            <w:tcW w:w="577" w:type="pct"/>
            <w:shd w:val="clear" w:color="auto" w:fill="auto"/>
            <w:vAlign w:val="center"/>
          </w:tcPr>
          <w:p w14:paraId="2A876B6F" w14:textId="6322990C"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6" w:type="pct"/>
            <w:shd w:val="clear" w:color="auto" w:fill="auto"/>
            <w:vAlign w:val="center"/>
          </w:tcPr>
          <w:p w14:paraId="28313F84" w14:textId="5FD85ED6" w:rsidR="004F4F9B" w:rsidRPr="004F4F9B" w:rsidRDefault="009E1B65" w:rsidP="004F4F9B">
            <w:pPr>
              <w:spacing w:before="60" w:after="40" w:line="288" w:lineRule="auto"/>
              <w:ind w:firstLine="0"/>
              <w:jc w:val="center"/>
              <w:rPr>
                <w:rFonts w:cs="Tahoma"/>
                <w:sz w:val="20"/>
                <w:szCs w:val="20"/>
              </w:rPr>
            </w:pPr>
            <w:r>
              <w:rPr>
                <w:rFonts w:cs="Tahoma"/>
                <w:sz w:val="20"/>
                <w:szCs w:val="20"/>
              </w:rPr>
              <w:t>90</w:t>
            </w:r>
          </w:p>
        </w:tc>
        <w:tc>
          <w:tcPr>
            <w:tcW w:w="578" w:type="pct"/>
            <w:shd w:val="clear" w:color="auto" w:fill="auto"/>
            <w:vAlign w:val="center"/>
          </w:tcPr>
          <w:p w14:paraId="045E7BA8" w14:textId="659246CE" w:rsidR="004F4F9B" w:rsidRPr="004F4F9B" w:rsidRDefault="009E1B65" w:rsidP="004F4F9B">
            <w:pPr>
              <w:spacing w:before="120"/>
              <w:ind w:firstLine="0"/>
              <w:jc w:val="center"/>
              <w:rPr>
                <w:rFonts w:cs="Tahoma"/>
                <w:sz w:val="20"/>
                <w:szCs w:val="20"/>
              </w:rPr>
            </w:pPr>
            <w:r>
              <w:rPr>
                <w:rFonts w:cs="Tahoma"/>
                <w:sz w:val="20"/>
                <w:szCs w:val="20"/>
              </w:rPr>
              <w:t>X</w:t>
            </w:r>
          </w:p>
        </w:tc>
      </w:tr>
      <w:tr w:rsidR="004F4F9B" w:rsidRPr="001E4F48" w14:paraId="0310DC22" w14:textId="77777777" w:rsidTr="004F4F9B">
        <w:trPr>
          <w:cantSplit/>
        </w:trPr>
        <w:tc>
          <w:tcPr>
            <w:tcW w:w="386" w:type="pct"/>
            <w:shd w:val="clear" w:color="auto" w:fill="auto"/>
            <w:vAlign w:val="center"/>
          </w:tcPr>
          <w:p w14:paraId="08FB389A" w14:textId="4A226269" w:rsidR="004F4F9B" w:rsidRPr="001E4F48" w:rsidRDefault="004F4F9B" w:rsidP="000F5098">
            <w:pPr>
              <w:spacing w:before="60" w:after="40" w:line="288" w:lineRule="auto"/>
              <w:ind w:firstLine="0"/>
              <w:jc w:val="center"/>
              <w:rPr>
                <w:rFonts w:cs="Tahoma"/>
                <w:bCs/>
                <w:sz w:val="20"/>
                <w:szCs w:val="20"/>
              </w:rPr>
            </w:pPr>
            <w:r>
              <w:rPr>
                <w:rFonts w:cs="Tahoma"/>
                <w:bCs/>
                <w:sz w:val="20"/>
                <w:szCs w:val="20"/>
              </w:rPr>
              <w:t>1</w:t>
            </w:r>
          </w:p>
        </w:tc>
        <w:tc>
          <w:tcPr>
            <w:tcW w:w="576" w:type="pct"/>
            <w:shd w:val="clear" w:color="auto" w:fill="auto"/>
            <w:vAlign w:val="center"/>
          </w:tcPr>
          <w:p w14:paraId="0A36839F" w14:textId="52B41519"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shd w:val="clear" w:color="auto" w:fill="auto"/>
            <w:vAlign w:val="center"/>
          </w:tcPr>
          <w:p w14:paraId="28B732D4" w14:textId="01A6DC6B"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7" w:type="pct"/>
            <w:shd w:val="clear" w:color="auto" w:fill="auto"/>
            <w:vAlign w:val="center"/>
          </w:tcPr>
          <w:p w14:paraId="1725C26A" w14:textId="706B47A4" w:rsidR="004F4F9B" w:rsidRPr="004F4F9B" w:rsidRDefault="004F4F9B" w:rsidP="004F4F9B">
            <w:pPr>
              <w:spacing w:before="60" w:after="40" w:line="288" w:lineRule="auto"/>
              <w:ind w:firstLine="0"/>
              <w:jc w:val="center"/>
              <w:rPr>
                <w:rFonts w:cs="Tahoma"/>
                <w:sz w:val="20"/>
                <w:szCs w:val="20"/>
              </w:rPr>
            </w:pPr>
            <w:r>
              <w:rPr>
                <w:rFonts w:cs="Tahoma"/>
                <w:sz w:val="20"/>
                <w:szCs w:val="20"/>
              </w:rPr>
              <w:t>60-90</w:t>
            </w:r>
          </w:p>
        </w:tc>
        <w:tc>
          <w:tcPr>
            <w:tcW w:w="578" w:type="pct"/>
            <w:shd w:val="clear" w:color="auto" w:fill="auto"/>
            <w:vAlign w:val="center"/>
          </w:tcPr>
          <w:p w14:paraId="1EA0165B" w14:textId="2D8912E7" w:rsidR="004F4F9B" w:rsidRPr="004F4F9B" w:rsidRDefault="004F4F9B" w:rsidP="004F4F9B">
            <w:pPr>
              <w:spacing w:before="60" w:after="40" w:line="288" w:lineRule="auto"/>
              <w:ind w:firstLine="0"/>
              <w:jc w:val="center"/>
              <w:rPr>
                <w:rFonts w:cs="Tahoma"/>
                <w:sz w:val="20"/>
                <w:szCs w:val="20"/>
              </w:rPr>
            </w:pPr>
            <w:r>
              <w:rPr>
                <w:rFonts w:cs="Tahoma"/>
                <w:sz w:val="20"/>
                <w:szCs w:val="20"/>
              </w:rPr>
              <w:t>120</w:t>
            </w:r>
          </w:p>
        </w:tc>
        <w:tc>
          <w:tcPr>
            <w:tcW w:w="576" w:type="pct"/>
            <w:tcBorders>
              <w:bottom w:val="single" w:sz="6" w:space="0" w:color="000000"/>
            </w:tcBorders>
            <w:shd w:val="clear" w:color="auto" w:fill="auto"/>
            <w:vAlign w:val="center"/>
          </w:tcPr>
          <w:p w14:paraId="7E865D39" w14:textId="0093A2C5" w:rsidR="004F4F9B" w:rsidRPr="004F4F9B" w:rsidRDefault="009E1B65" w:rsidP="004F4F9B">
            <w:pPr>
              <w:spacing w:before="60" w:after="40" w:line="288" w:lineRule="auto"/>
              <w:ind w:firstLine="0"/>
              <w:jc w:val="center"/>
              <w:rPr>
                <w:rFonts w:cs="Tahoma"/>
                <w:sz w:val="20"/>
                <w:szCs w:val="20"/>
              </w:rPr>
            </w:pPr>
            <w:r>
              <w:rPr>
                <w:rFonts w:cs="Tahoma"/>
                <w:sz w:val="20"/>
                <w:szCs w:val="20"/>
              </w:rPr>
              <w:t>X</w:t>
            </w:r>
          </w:p>
        </w:tc>
        <w:tc>
          <w:tcPr>
            <w:tcW w:w="577" w:type="pct"/>
            <w:shd w:val="clear" w:color="auto" w:fill="auto"/>
            <w:vAlign w:val="center"/>
          </w:tcPr>
          <w:p w14:paraId="03B34E72" w14:textId="41563A39" w:rsidR="004F4F9B" w:rsidRPr="004F4F9B" w:rsidRDefault="009E1B65" w:rsidP="004F4F9B">
            <w:pPr>
              <w:spacing w:before="60" w:after="40" w:line="288" w:lineRule="auto"/>
              <w:ind w:firstLine="0"/>
              <w:jc w:val="center"/>
              <w:rPr>
                <w:rFonts w:cs="Tahoma"/>
                <w:sz w:val="20"/>
                <w:szCs w:val="20"/>
              </w:rPr>
            </w:pPr>
            <w:r>
              <w:rPr>
                <w:rFonts w:cs="Tahoma"/>
                <w:sz w:val="20"/>
                <w:szCs w:val="20"/>
              </w:rPr>
              <w:t>90</w:t>
            </w:r>
          </w:p>
        </w:tc>
        <w:tc>
          <w:tcPr>
            <w:tcW w:w="576" w:type="pct"/>
            <w:shd w:val="clear" w:color="auto" w:fill="auto"/>
            <w:vAlign w:val="center"/>
          </w:tcPr>
          <w:p w14:paraId="10D50CE9" w14:textId="0ABB2DFC" w:rsidR="004F4F9B" w:rsidRPr="004F4F9B" w:rsidRDefault="009E1B65" w:rsidP="004F4F9B">
            <w:pPr>
              <w:spacing w:before="60" w:after="40" w:line="288" w:lineRule="auto"/>
              <w:ind w:firstLine="0"/>
              <w:jc w:val="center"/>
              <w:rPr>
                <w:rFonts w:cs="Tahoma"/>
                <w:sz w:val="20"/>
                <w:szCs w:val="20"/>
              </w:rPr>
            </w:pPr>
            <w:r>
              <w:rPr>
                <w:rFonts w:cs="Tahoma"/>
                <w:sz w:val="20"/>
                <w:szCs w:val="20"/>
              </w:rPr>
              <w:t>90</w:t>
            </w:r>
          </w:p>
        </w:tc>
        <w:tc>
          <w:tcPr>
            <w:tcW w:w="578" w:type="pct"/>
            <w:shd w:val="clear" w:color="auto" w:fill="auto"/>
            <w:vAlign w:val="center"/>
          </w:tcPr>
          <w:p w14:paraId="585D0189" w14:textId="3A467C1E" w:rsidR="004F4F9B" w:rsidRPr="004F4F9B" w:rsidRDefault="009E1B65" w:rsidP="004F4F9B">
            <w:pPr>
              <w:spacing w:before="120"/>
              <w:ind w:firstLine="0"/>
              <w:jc w:val="center"/>
              <w:rPr>
                <w:rFonts w:cs="Tahoma"/>
                <w:sz w:val="20"/>
                <w:szCs w:val="20"/>
              </w:rPr>
            </w:pPr>
            <w:r>
              <w:rPr>
                <w:rFonts w:cs="Tahoma"/>
                <w:sz w:val="20"/>
                <w:szCs w:val="20"/>
              </w:rPr>
              <w:t>X</w:t>
            </w:r>
          </w:p>
        </w:tc>
      </w:tr>
      <w:tr w:rsidR="004F4F9B" w:rsidRPr="001E4F48" w14:paraId="4A572994" w14:textId="77777777" w:rsidTr="004F4F9B">
        <w:trPr>
          <w:cantSplit/>
        </w:trPr>
        <w:tc>
          <w:tcPr>
            <w:tcW w:w="386" w:type="pct"/>
            <w:shd w:val="clear" w:color="auto" w:fill="auto"/>
            <w:vAlign w:val="center"/>
          </w:tcPr>
          <w:p w14:paraId="38D9C564" w14:textId="24263515" w:rsidR="004F4F9B" w:rsidRPr="001E4F48" w:rsidRDefault="004F4F9B" w:rsidP="000F5098">
            <w:pPr>
              <w:spacing w:before="60" w:after="40" w:line="288" w:lineRule="auto"/>
              <w:ind w:firstLine="0"/>
              <w:jc w:val="center"/>
              <w:rPr>
                <w:rFonts w:cs="Tahoma"/>
                <w:bCs/>
                <w:sz w:val="20"/>
                <w:szCs w:val="20"/>
              </w:rPr>
            </w:pPr>
            <w:r>
              <w:rPr>
                <w:rFonts w:cs="Tahoma"/>
                <w:bCs/>
                <w:sz w:val="20"/>
                <w:szCs w:val="20"/>
              </w:rPr>
              <w:t>2</w:t>
            </w:r>
          </w:p>
        </w:tc>
        <w:tc>
          <w:tcPr>
            <w:tcW w:w="576" w:type="pct"/>
            <w:shd w:val="clear" w:color="auto" w:fill="auto"/>
            <w:vAlign w:val="center"/>
          </w:tcPr>
          <w:p w14:paraId="3263E5AC" w14:textId="334BB8A9" w:rsidR="004F4F9B" w:rsidRPr="004F4F9B" w:rsidRDefault="004F4F9B" w:rsidP="004F4F9B">
            <w:pPr>
              <w:spacing w:before="60" w:after="40" w:line="288" w:lineRule="auto"/>
              <w:ind w:firstLine="0"/>
              <w:jc w:val="center"/>
              <w:rPr>
                <w:rFonts w:cs="Tahoma"/>
                <w:sz w:val="20"/>
                <w:szCs w:val="20"/>
              </w:rPr>
            </w:pPr>
            <w:r>
              <w:rPr>
                <w:rFonts w:cs="Tahoma"/>
                <w:sz w:val="20"/>
                <w:szCs w:val="20"/>
              </w:rPr>
              <w:t>X</w:t>
            </w:r>
          </w:p>
        </w:tc>
        <w:tc>
          <w:tcPr>
            <w:tcW w:w="576" w:type="pct"/>
            <w:shd w:val="clear" w:color="auto" w:fill="auto"/>
            <w:vAlign w:val="center"/>
          </w:tcPr>
          <w:p w14:paraId="15765A49" w14:textId="7962AC77"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7" w:type="pct"/>
            <w:shd w:val="clear" w:color="auto" w:fill="auto"/>
            <w:vAlign w:val="center"/>
          </w:tcPr>
          <w:p w14:paraId="78725B89" w14:textId="5EA8509E" w:rsidR="004F4F9B" w:rsidRPr="004F4F9B" w:rsidRDefault="004F4F9B" w:rsidP="004F4F9B">
            <w:pPr>
              <w:spacing w:before="60" w:after="40" w:line="288" w:lineRule="auto"/>
              <w:ind w:firstLine="0"/>
              <w:jc w:val="center"/>
              <w:rPr>
                <w:rFonts w:cs="Tahoma"/>
                <w:sz w:val="20"/>
                <w:szCs w:val="20"/>
              </w:rPr>
            </w:pPr>
            <w:r>
              <w:rPr>
                <w:rFonts w:cs="Tahoma"/>
                <w:sz w:val="20"/>
                <w:szCs w:val="20"/>
              </w:rPr>
              <w:t>40</w:t>
            </w:r>
          </w:p>
        </w:tc>
        <w:tc>
          <w:tcPr>
            <w:tcW w:w="578" w:type="pct"/>
            <w:shd w:val="clear" w:color="auto" w:fill="auto"/>
            <w:vAlign w:val="center"/>
          </w:tcPr>
          <w:p w14:paraId="562E9FBD" w14:textId="7EA6F5FD" w:rsidR="004F4F9B" w:rsidRPr="004F4F9B" w:rsidRDefault="004F4F9B" w:rsidP="004F4F9B">
            <w:pPr>
              <w:spacing w:before="60" w:after="40" w:line="288" w:lineRule="auto"/>
              <w:ind w:firstLine="0"/>
              <w:jc w:val="center"/>
              <w:rPr>
                <w:rFonts w:cs="Tahoma"/>
                <w:sz w:val="20"/>
                <w:szCs w:val="20"/>
              </w:rPr>
            </w:pPr>
            <w:r>
              <w:rPr>
                <w:rFonts w:cs="Tahoma"/>
                <w:sz w:val="20"/>
                <w:szCs w:val="20"/>
              </w:rPr>
              <w:t>40-60</w:t>
            </w:r>
          </w:p>
        </w:tc>
        <w:tc>
          <w:tcPr>
            <w:tcW w:w="576" w:type="pct"/>
            <w:shd w:val="clear" w:color="auto" w:fill="auto"/>
            <w:vAlign w:val="center"/>
          </w:tcPr>
          <w:p w14:paraId="55B2F0FF" w14:textId="5B6092A4" w:rsidR="004F4F9B" w:rsidRPr="004F4F9B" w:rsidRDefault="009E1B65" w:rsidP="004F4F9B">
            <w:pPr>
              <w:spacing w:before="60" w:after="40" w:line="288" w:lineRule="auto"/>
              <w:ind w:firstLine="0"/>
              <w:jc w:val="center"/>
              <w:rPr>
                <w:rFonts w:cs="Tahoma"/>
                <w:sz w:val="20"/>
                <w:szCs w:val="20"/>
              </w:rPr>
            </w:pPr>
            <w:r>
              <w:rPr>
                <w:rFonts w:cs="Tahoma"/>
                <w:sz w:val="20"/>
                <w:szCs w:val="20"/>
              </w:rPr>
              <w:t>X</w:t>
            </w:r>
          </w:p>
        </w:tc>
        <w:tc>
          <w:tcPr>
            <w:tcW w:w="577" w:type="pct"/>
            <w:shd w:val="clear" w:color="auto" w:fill="auto"/>
            <w:vAlign w:val="center"/>
          </w:tcPr>
          <w:p w14:paraId="4CD45096" w14:textId="508E94F4"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08245E31" w14:textId="0D5AB85D" w:rsidR="004F4F9B" w:rsidRPr="004F4F9B" w:rsidRDefault="009E1B65" w:rsidP="004F4F9B">
            <w:pPr>
              <w:spacing w:before="60" w:after="40" w:line="288" w:lineRule="auto"/>
              <w:ind w:firstLine="0"/>
              <w:jc w:val="center"/>
              <w:rPr>
                <w:rFonts w:cs="Tahoma"/>
                <w:sz w:val="20"/>
                <w:szCs w:val="20"/>
              </w:rPr>
            </w:pPr>
            <w:r>
              <w:rPr>
                <w:rFonts w:cs="Tahoma"/>
                <w:sz w:val="20"/>
                <w:szCs w:val="20"/>
              </w:rPr>
              <w:t>X</w:t>
            </w:r>
          </w:p>
        </w:tc>
        <w:tc>
          <w:tcPr>
            <w:tcW w:w="578" w:type="pct"/>
            <w:shd w:val="clear" w:color="auto" w:fill="auto"/>
            <w:vAlign w:val="center"/>
          </w:tcPr>
          <w:p w14:paraId="763E2D27" w14:textId="1DD1ED24" w:rsidR="004F4F9B" w:rsidRPr="004F4F9B" w:rsidRDefault="009E1B65" w:rsidP="004F4F9B">
            <w:pPr>
              <w:spacing w:before="120"/>
              <w:ind w:firstLine="0"/>
              <w:jc w:val="center"/>
              <w:rPr>
                <w:rFonts w:cs="Tahoma"/>
                <w:sz w:val="20"/>
                <w:szCs w:val="20"/>
              </w:rPr>
            </w:pPr>
            <w:r>
              <w:rPr>
                <w:rFonts w:cs="Tahoma"/>
                <w:sz w:val="20"/>
                <w:szCs w:val="20"/>
              </w:rPr>
              <w:t>X</w:t>
            </w:r>
          </w:p>
        </w:tc>
      </w:tr>
      <w:tr w:rsidR="004F4F9B" w:rsidRPr="001E4F48" w14:paraId="1615F281" w14:textId="77777777" w:rsidTr="004F4F9B">
        <w:trPr>
          <w:cantSplit/>
        </w:trPr>
        <w:tc>
          <w:tcPr>
            <w:tcW w:w="386" w:type="pct"/>
            <w:shd w:val="clear" w:color="auto" w:fill="auto"/>
            <w:vAlign w:val="center"/>
          </w:tcPr>
          <w:p w14:paraId="4728D52C" w14:textId="63050645" w:rsidR="004F4F9B" w:rsidRDefault="004F4F9B" w:rsidP="000F5098">
            <w:pPr>
              <w:spacing w:before="60" w:after="40" w:line="288" w:lineRule="auto"/>
              <w:ind w:firstLine="0"/>
              <w:jc w:val="center"/>
              <w:rPr>
                <w:rFonts w:cs="Tahoma"/>
                <w:bCs/>
                <w:sz w:val="20"/>
                <w:szCs w:val="20"/>
              </w:rPr>
            </w:pPr>
            <w:r>
              <w:rPr>
                <w:rFonts w:cs="Tahoma"/>
                <w:bCs/>
                <w:sz w:val="20"/>
                <w:szCs w:val="20"/>
              </w:rPr>
              <w:t>4</w:t>
            </w:r>
          </w:p>
        </w:tc>
        <w:tc>
          <w:tcPr>
            <w:tcW w:w="576" w:type="pct"/>
            <w:shd w:val="clear" w:color="auto" w:fill="auto"/>
            <w:vAlign w:val="center"/>
          </w:tcPr>
          <w:p w14:paraId="0486DA78" w14:textId="7AF80BD3"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6" w:type="pct"/>
            <w:shd w:val="clear" w:color="auto" w:fill="auto"/>
            <w:vAlign w:val="center"/>
          </w:tcPr>
          <w:p w14:paraId="4477ED22" w14:textId="597F48E4"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7" w:type="pct"/>
            <w:shd w:val="clear" w:color="auto" w:fill="auto"/>
            <w:vAlign w:val="center"/>
          </w:tcPr>
          <w:p w14:paraId="47D10C64" w14:textId="7A29A8EB"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8" w:type="pct"/>
            <w:shd w:val="clear" w:color="auto" w:fill="auto"/>
            <w:vAlign w:val="center"/>
          </w:tcPr>
          <w:p w14:paraId="39D52667" w14:textId="6637F573"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shd w:val="clear" w:color="auto" w:fill="auto"/>
            <w:vAlign w:val="center"/>
          </w:tcPr>
          <w:p w14:paraId="412F2199" w14:textId="693DE305"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7" w:type="pct"/>
            <w:shd w:val="clear" w:color="auto" w:fill="auto"/>
            <w:vAlign w:val="center"/>
          </w:tcPr>
          <w:p w14:paraId="4828BECD" w14:textId="5CB74E56"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5E2C9E9B" w14:textId="6C5F7530"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8" w:type="pct"/>
            <w:shd w:val="clear" w:color="auto" w:fill="auto"/>
            <w:vAlign w:val="center"/>
          </w:tcPr>
          <w:p w14:paraId="70CD7BDE" w14:textId="6EC61D11" w:rsidR="004F4F9B" w:rsidRPr="004F4F9B" w:rsidRDefault="009E1B65" w:rsidP="004F4F9B">
            <w:pPr>
              <w:spacing w:before="120"/>
              <w:ind w:firstLine="0"/>
              <w:jc w:val="center"/>
              <w:rPr>
                <w:rFonts w:cs="Tahoma"/>
                <w:sz w:val="20"/>
                <w:szCs w:val="20"/>
              </w:rPr>
            </w:pPr>
            <w:r>
              <w:rPr>
                <w:rFonts w:cs="Tahoma"/>
                <w:sz w:val="20"/>
                <w:szCs w:val="20"/>
              </w:rPr>
              <w:t>60</w:t>
            </w:r>
          </w:p>
        </w:tc>
      </w:tr>
      <w:tr w:rsidR="004F4F9B" w:rsidRPr="001E4F48" w14:paraId="28D4E415" w14:textId="77777777" w:rsidTr="004F4F9B">
        <w:trPr>
          <w:cantSplit/>
        </w:trPr>
        <w:tc>
          <w:tcPr>
            <w:tcW w:w="386" w:type="pct"/>
            <w:shd w:val="clear" w:color="auto" w:fill="auto"/>
            <w:vAlign w:val="center"/>
          </w:tcPr>
          <w:p w14:paraId="66A12C99" w14:textId="4C48CFDB" w:rsidR="004F4F9B" w:rsidRDefault="004F4F9B" w:rsidP="000F5098">
            <w:pPr>
              <w:spacing w:before="60" w:after="40" w:line="288" w:lineRule="auto"/>
              <w:ind w:firstLine="0"/>
              <w:jc w:val="center"/>
              <w:rPr>
                <w:rFonts w:cs="Tahoma"/>
                <w:bCs/>
                <w:sz w:val="20"/>
                <w:szCs w:val="20"/>
              </w:rPr>
            </w:pPr>
            <w:r>
              <w:rPr>
                <w:rFonts w:cs="Tahoma"/>
                <w:bCs/>
                <w:sz w:val="20"/>
                <w:szCs w:val="20"/>
              </w:rPr>
              <w:t>5</w:t>
            </w:r>
          </w:p>
        </w:tc>
        <w:tc>
          <w:tcPr>
            <w:tcW w:w="576" w:type="pct"/>
            <w:shd w:val="clear" w:color="auto" w:fill="auto"/>
            <w:vAlign w:val="center"/>
          </w:tcPr>
          <w:p w14:paraId="5038D374" w14:textId="18EA9517"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6" w:type="pct"/>
            <w:shd w:val="clear" w:color="auto" w:fill="auto"/>
            <w:vAlign w:val="center"/>
          </w:tcPr>
          <w:p w14:paraId="2F14FC3B" w14:textId="031C3B5B"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7" w:type="pct"/>
            <w:shd w:val="clear" w:color="auto" w:fill="auto"/>
            <w:vAlign w:val="center"/>
          </w:tcPr>
          <w:p w14:paraId="531D3D46" w14:textId="2B423250" w:rsidR="004F4F9B" w:rsidRPr="004F4F9B" w:rsidRDefault="004F4F9B" w:rsidP="004F4F9B">
            <w:pPr>
              <w:spacing w:before="60" w:after="40" w:line="288" w:lineRule="auto"/>
              <w:ind w:firstLine="0"/>
              <w:jc w:val="center"/>
              <w:rPr>
                <w:rFonts w:cs="Tahoma"/>
                <w:sz w:val="20"/>
                <w:szCs w:val="20"/>
              </w:rPr>
            </w:pPr>
            <w:r>
              <w:rPr>
                <w:rFonts w:cs="Tahoma"/>
                <w:sz w:val="20"/>
                <w:szCs w:val="20"/>
              </w:rPr>
              <w:t>40</w:t>
            </w:r>
          </w:p>
        </w:tc>
        <w:tc>
          <w:tcPr>
            <w:tcW w:w="578" w:type="pct"/>
            <w:shd w:val="clear" w:color="auto" w:fill="auto"/>
            <w:vAlign w:val="center"/>
          </w:tcPr>
          <w:p w14:paraId="23C4781B" w14:textId="0BD03770"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shd w:val="clear" w:color="auto" w:fill="auto"/>
            <w:vAlign w:val="center"/>
          </w:tcPr>
          <w:p w14:paraId="434056D6" w14:textId="063B18FA"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7" w:type="pct"/>
            <w:shd w:val="clear" w:color="auto" w:fill="auto"/>
            <w:vAlign w:val="center"/>
          </w:tcPr>
          <w:p w14:paraId="16501DF8" w14:textId="7F4528F5"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1A9A7ED9" w14:textId="251FB57D"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8" w:type="pct"/>
            <w:shd w:val="clear" w:color="auto" w:fill="auto"/>
            <w:vAlign w:val="center"/>
          </w:tcPr>
          <w:p w14:paraId="340116CF" w14:textId="4155F59C" w:rsidR="004F4F9B" w:rsidRPr="004F4F9B" w:rsidRDefault="009E1B65" w:rsidP="004F4F9B">
            <w:pPr>
              <w:spacing w:before="120"/>
              <w:ind w:firstLine="0"/>
              <w:jc w:val="center"/>
              <w:rPr>
                <w:rFonts w:cs="Tahoma"/>
                <w:sz w:val="20"/>
                <w:szCs w:val="20"/>
              </w:rPr>
            </w:pPr>
            <w:r>
              <w:rPr>
                <w:rFonts w:cs="Tahoma"/>
                <w:sz w:val="20"/>
                <w:szCs w:val="20"/>
              </w:rPr>
              <w:t>60</w:t>
            </w:r>
          </w:p>
        </w:tc>
      </w:tr>
      <w:tr w:rsidR="004F4F9B" w:rsidRPr="001E4F48" w14:paraId="65C5D267" w14:textId="77777777" w:rsidTr="004F4F9B">
        <w:trPr>
          <w:cantSplit/>
        </w:trPr>
        <w:tc>
          <w:tcPr>
            <w:tcW w:w="386" w:type="pct"/>
            <w:shd w:val="clear" w:color="auto" w:fill="auto"/>
            <w:vAlign w:val="center"/>
          </w:tcPr>
          <w:p w14:paraId="719A4F27" w14:textId="26775D73" w:rsidR="004F4F9B" w:rsidRDefault="004F4F9B" w:rsidP="000F5098">
            <w:pPr>
              <w:spacing w:before="60" w:after="40" w:line="288" w:lineRule="auto"/>
              <w:ind w:firstLine="0"/>
              <w:jc w:val="center"/>
              <w:rPr>
                <w:rFonts w:cs="Tahoma"/>
                <w:bCs/>
                <w:sz w:val="20"/>
                <w:szCs w:val="20"/>
              </w:rPr>
            </w:pPr>
            <w:r>
              <w:rPr>
                <w:rFonts w:cs="Tahoma"/>
                <w:bCs/>
                <w:sz w:val="20"/>
                <w:szCs w:val="20"/>
              </w:rPr>
              <w:t>6</w:t>
            </w:r>
          </w:p>
        </w:tc>
        <w:tc>
          <w:tcPr>
            <w:tcW w:w="576" w:type="pct"/>
            <w:shd w:val="clear" w:color="auto" w:fill="auto"/>
            <w:vAlign w:val="center"/>
          </w:tcPr>
          <w:p w14:paraId="47DB72CB" w14:textId="7A665B82"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6" w:type="pct"/>
            <w:shd w:val="clear" w:color="auto" w:fill="auto"/>
            <w:vAlign w:val="center"/>
          </w:tcPr>
          <w:p w14:paraId="48CFB7AD" w14:textId="6D1DD471"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7" w:type="pct"/>
            <w:shd w:val="clear" w:color="auto" w:fill="auto"/>
            <w:vAlign w:val="center"/>
          </w:tcPr>
          <w:p w14:paraId="63C65132" w14:textId="2590F31E" w:rsidR="004F4F9B" w:rsidRPr="004F4F9B" w:rsidRDefault="004F4F9B" w:rsidP="004F4F9B">
            <w:pPr>
              <w:spacing w:before="60" w:after="40" w:line="288" w:lineRule="auto"/>
              <w:ind w:firstLine="0"/>
              <w:jc w:val="center"/>
              <w:rPr>
                <w:rFonts w:cs="Tahoma"/>
                <w:sz w:val="20"/>
                <w:szCs w:val="20"/>
              </w:rPr>
            </w:pPr>
            <w:r>
              <w:rPr>
                <w:rFonts w:cs="Tahoma"/>
                <w:sz w:val="20"/>
                <w:szCs w:val="20"/>
              </w:rPr>
              <w:t>40</w:t>
            </w:r>
          </w:p>
        </w:tc>
        <w:tc>
          <w:tcPr>
            <w:tcW w:w="578" w:type="pct"/>
            <w:shd w:val="clear" w:color="auto" w:fill="auto"/>
            <w:vAlign w:val="center"/>
          </w:tcPr>
          <w:p w14:paraId="4A25D3D7" w14:textId="4DEB846D"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shd w:val="clear" w:color="auto" w:fill="auto"/>
            <w:vAlign w:val="center"/>
          </w:tcPr>
          <w:p w14:paraId="283CAF6E" w14:textId="22E69564"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7" w:type="pct"/>
            <w:shd w:val="clear" w:color="auto" w:fill="auto"/>
            <w:vAlign w:val="center"/>
          </w:tcPr>
          <w:p w14:paraId="3B22DE03" w14:textId="1B41388A"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43ABE4C4" w14:textId="4C824A69"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8" w:type="pct"/>
            <w:shd w:val="clear" w:color="auto" w:fill="auto"/>
            <w:vAlign w:val="center"/>
          </w:tcPr>
          <w:p w14:paraId="34741E94" w14:textId="19BC49C0" w:rsidR="004F4F9B" w:rsidRPr="004F4F9B" w:rsidRDefault="009E1B65" w:rsidP="004F4F9B">
            <w:pPr>
              <w:spacing w:before="120"/>
              <w:ind w:firstLine="0"/>
              <w:jc w:val="center"/>
              <w:rPr>
                <w:rFonts w:cs="Tahoma"/>
                <w:sz w:val="20"/>
                <w:szCs w:val="20"/>
              </w:rPr>
            </w:pPr>
            <w:r>
              <w:rPr>
                <w:rFonts w:cs="Tahoma"/>
                <w:sz w:val="20"/>
                <w:szCs w:val="20"/>
              </w:rPr>
              <w:t>90</w:t>
            </w:r>
          </w:p>
        </w:tc>
      </w:tr>
      <w:tr w:rsidR="004F4F9B" w:rsidRPr="001E4F48" w14:paraId="43297032" w14:textId="77777777" w:rsidTr="004F4F9B">
        <w:trPr>
          <w:cantSplit/>
        </w:trPr>
        <w:tc>
          <w:tcPr>
            <w:tcW w:w="386" w:type="pct"/>
            <w:shd w:val="clear" w:color="auto" w:fill="auto"/>
            <w:vAlign w:val="center"/>
          </w:tcPr>
          <w:p w14:paraId="0CF5B825" w14:textId="0A3ECE27" w:rsidR="004F4F9B" w:rsidRDefault="004F4F9B" w:rsidP="000F5098">
            <w:pPr>
              <w:spacing w:before="60" w:after="40" w:line="288" w:lineRule="auto"/>
              <w:ind w:firstLine="0"/>
              <w:jc w:val="center"/>
              <w:rPr>
                <w:rFonts w:cs="Tahoma"/>
                <w:bCs/>
                <w:sz w:val="20"/>
                <w:szCs w:val="20"/>
              </w:rPr>
            </w:pPr>
            <w:r>
              <w:rPr>
                <w:rFonts w:cs="Tahoma"/>
                <w:bCs/>
                <w:sz w:val="20"/>
                <w:szCs w:val="20"/>
              </w:rPr>
              <w:t>7</w:t>
            </w:r>
          </w:p>
        </w:tc>
        <w:tc>
          <w:tcPr>
            <w:tcW w:w="576" w:type="pct"/>
            <w:shd w:val="clear" w:color="auto" w:fill="auto"/>
            <w:vAlign w:val="center"/>
          </w:tcPr>
          <w:p w14:paraId="49A617AB" w14:textId="43D1875B"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6" w:type="pct"/>
            <w:shd w:val="clear" w:color="auto" w:fill="auto"/>
            <w:vAlign w:val="center"/>
          </w:tcPr>
          <w:p w14:paraId="03E6C5C1" w14:textId="2C6BF0B6"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7" w:type="pct"/>
            <w:shd w:val="clear" w:color="auto" w:fill="auto"/>
            <w:vAlign w:val="center"/>
          </w:tcPr>
          <w:p w14:paraId="473D2D4B" w14:textId="44CB8763" w:rsidR="004F4F9B" w:rsidRPr="004F4F9B" w:rsidRDefault="004F4F9B" w:rsidP="004F4F9B">
            <w:pPr>
              <w:spacing w:before="60" w:after="40" w:line="288" w:lineRule="auto"/>
              <w:ind w:firstLine="0"/>
              <w:jc w:val="center"/>
              <w:rPr>
                <w:rFonts w:cs="Tahoma"/>
                <w:sz w:val="20"/>
                <w:szCs w:val="20"/>
              </w:rPr>
            </w:pPr>
            <w:r>
              <w:rPr>
                <w:rFonts w:cs="Tahoma"/>
                <w:sz w:val="20"/>
                <w:szCs w:val="20"/>
              </w:rPr>
              <w:t>40</w:t>
            </w:r>
          </w:p>
        </w:tc>
        <w:tc>
          <w:tcPr>
            <w:tcW w:w="578" w:type="pct"/>
            <w:shd w:val="clear" w:color="auto" w:fill="auto"/>
            <w:vAlign w:val="center"/>
          </w:tcPr>
          <w:p w14:paraId="10FF6839" w14:textId="5F44210A" w:rsidR="004F4F9B" w:rsidRPr="004F4F9B" w:rsidRDefault="004F4F9B" w:rsidP="004F4F9B">
            <w:pPr>
              <w:spacing w:before="60" w:after="40" w:line="288" w:lineRule="auto"/>
              <w:ind w:firstLine="0"/>
              <w:jc w:val="center"/>
              <w:rPr>
                <w:rFonts w:cs="Tahoma"/>
                <w:sz w:val="20"/>
                <w:szCs w:val="20"/>
              </w:rPr>
            </w:pPr>
            <w:r>
              <w:rPr>
                <w:rFonts w:cs="Tahoma"/>
                <w:sz w:val="20"/>
                <w:szCs w:val="20"/>
              </w:rPr>
              <w:t>30-60</w:t>
            </w:r>
          </w:p>
        </w:tc>
        <w:tc>
          <w:tcPr>
            <w:tcW w:w="576" w:type="pct"/>
            <w:shd w:val="clear" w:color="auto" w:fill="auto"/>
            <w:vAlign w:val="center"/>
          </w:tcPr>
          <w:p w14:paraId="314DFB3F" w14:textId="02FDE1D1"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7" w:type="pct"/>
            <w:shd w:val="clear" w:color="auto" w:fill="auto"/>
            <w:vAlign w:val="center"/>
          </w:tcPr>
          <w:p w14:paraId="17AC5DA1" w14:textId="3022D196"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4A90B6BD" w14:textId="3D6D7B5B"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8" w:type="pct"/>
            <w:shd w:val="clear" w:color="auto" w:fill="auto"/>
            <w:vAlign w:val="center"/>
          </w:tcPr>
          <w:p w14:paraId="2CBF54EA" w14:textId="676609B0" w:rsidR="004F4F9B" w:rsidRPr="004F4F9B" w:rsidRDefault="009E1B65" w:rsidP="004F4F9B">
            <w:pPr>
              <w:spacing w:before="120"/>
              <w:ind w:firstLine="0"/>
              <w:jc w:val="center"/>
              <w:rPr>
                <w:rFonts w:cs="Tahoma"/>
                <w:sz w:val="20"/>
                <w:szCs w:val="20"/>
              </w:rPr>
            </w:pPr>
            <w:r>
              <w:rPr>
                <w:rFonts w:cs="Tahoma"/>
                <w:sz w:val="20"/>
                <w:szCs w:val="20"/>
              </w:rPr>
              <w:t>60</w:t>
            </w:r>
          </w:p>
        </w:tc>
      </w:tr>
      <w:tr w:rsidR="004F4F9B" w:rsidRPr="001E4F48" w14:paraId="6041679F" w14:textId="77777777" w:rsidTr="004F4F9B">
        <w:trPr>
          <w:cantSplit/>
        </w:trPr>
        <w:tc>
          <w:tcPr>
            <w:tcW w:w="386" w:type="pct"/>
            <w:shd w:val="clear" w:color="auto" w:fill="auto"/>
            <w:vAlign w:val="center"/>
          </w:tcPr>
          <w:p w14:paraId="0CE2E8B6" w14:textId="1D625950" w:rsidR="004F4F9B" w:rsidRPr="001E4F48" w:rsidRDefault="004F4F9B" w:rsidP="000F5098">
            <w:pPr>
              <w:spacing w:before="60" w:after="40" w:line="288" w:lineRule="auto"/>
              <w:ind w:firstLine="0"/>
              <w:jc w:val="center"/>
              <w:rPr>
                <w:rFonts w:cs="Tahoma"/>
                <w:bCs/>
                <w:sz w:val="20"/>
                <w:szCs w:val="20"/>
              </w:rPr>
            </w:pPr>
            <w:r>
              <w:rPr>
                <w:rFonts w:cs="Tahoma"/>
                <w:bCs/>
                <w:sz w:val="20"/>
                <w:szCs w:val="20"/>
              </w:rPr>
              <w:t>8</w:t>
            </w:r>
          </w:p>
        </w:tc>
        <w:tc>
          <w:tcPr>
            <w:tcW w:w="576" w:type="pct"/>
            <w:tcBorders>
              <w:bottom w:val="single" w:sz="6" w:space="0" w:color="000000"/>
            </w:tcBorders>
            <w:shd w:val="clear" w:color="auto" w:fill="auto"/>
            <w:vAlign w:val="center"/>
          </w:tcPr>
          <w:p w14:paraId="70AEDF6E" w14:textId="58429515"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78064EB4" w14:textId="43FE31AF"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7" w:type="pct"/>
            <w:tcBorders>
              <w:bottom w:val="single" w:sz="6" w:space="0" w:color="000000"/>
            </w:tcBorders>
            <w:shd w:val="clear" w:color="auto" w:fill="auto"/>
            <w:vAlign w:val="center"/>
          </w:tcPr>
          <w:p w14:paraId="25063F43" w14:textId="17D83065" w:rsidR="004F4F9B" w:rsidRPr="004F4F9B" w:rsidRDefault="004F4F9B" w:rsidP="004F4F9B">
            <w:pPr>
              <w:spacing w:before="60" w:after="40" w:line="288" w:lineRule="auto"/>
              <w:ind w:firstLine="0"/>
              <w:jc w:val="center"/>
              <w:rPr>
                <w:rFonts w:cs="Tahoma"/>
                <w:sz w:val="20"/>
                <w:szCs w:val="20"/>
              </w:rPr>
            </w:pPr>
            <w:r>
              <w:rPr>
                <w:rFonts w:cs="Tahoma"/>
                <w:sz w:val="20"/>
                <w:szCs w:val="20"/>
              </w:rPr>
              <w:t>60-80</w:t>
            </w:r>
          </w:p>
        </w:tc>
        <w:tc>
          <w:tcPr>
            <w:tcW w:w="578" w:type="pct"/>
            <w:shd w:val="clear" w:color="auto" w:fill="auto"/>
            <w:vAlign w:val="center"/>
          </w:tcPr>
          <w:p w14:paraId="7BB5A828" w14:textId="53B4557F" w:rsidR="004F4F9B" w:rsidRPr="004F4F9B" w:rsidRDefault="004F4F9B" w:rsidP="004F4F9B">
            <w:pPr>
              <w:spacing w:before="60" w:after="40" w:line="288" w:lineRule="auto"/>
              <w:ind w:firstLine="0"/>
              <w:jc w:val="center"/>
              <w:rPr>
                <w:rFonts w:cs="Tahoma"/>
                <w:sz w:val="20"/>
                <w:szCs w:val="20"/>
              </w:rPr>
            </w:pPr>
            <w:r>
              <w:rPr>
                <w:rFonts w:cs="Tahoma"/>
                <w:sz w:val="20"/>
                <w:szCs w:val="20"/>
              </w:rPr>
              <w:t>90</w:t>
            </w:r>
          </w:p>
        </w:tc>
        <w:tc>
          <w:tcPr>
            <w:tcW w:w="576" w:type="pct"/>
            <w:shd w:val="clear" w:color="auto" w:fill="auto"/>
            <w:vAlign w:val="center"/>
          </w:tcPr>
          <w:p w14:paraId="0300F6ED" w14:textId="5EB874A7" w:rsidR="004F4F9B" w:rsidRPr="004F4F9B" w:rsidRDefault="009E1B65" w:rsidP="004F4F9B">
            <w:pPr>
              <w:spacing w:before="60" w:after="40" w:line="288" w:lineRule="auto"/>
              <w:ind w:firstLine="0"/>
              <w:jc w:val="center"/>
              <w:rPr>
                <w:rFonts w:cs="Tahoma"/>
                <w:sz w:val="20"/>
                <w:szCs w:val="20"/>
              </w:rPr>
            </w:pPr>
            <w:r>
              <w:rPr>
                <w:rFonts w:cs="Tahoma"/>
                <w:sz w:val="20"/>
                <w:szCs w:val="20"/>
              </w:rPr>
              <w:t>X</w:t>
            </w:r>
          </w:p>
        </w:tc>
        <w:tc>
          <w:tcPr>
            <w:tcW w:w="577" w:type="pct"/>
            <w:shd w:val="clear" w:color="auto" w:fill="auto"/>
            <w:vAlign w:val="center"/>
          </w:tcPr>
          <w:p w14:paraId="570DA741" w14:textId="42CF3DF6" w:rsidR="004F4F9B" w:rsidRPr="004F4F9B" w:rsidRDefault="009E1B65" w:rsidP="004F4F9B">
            <w:pPr>
              <w:spacing w:before="60" w:after="40" w:line="288" w:lineRule="auto"/>
              <w:ind w:firstLine="0"/>
              <w:jc w:val="center"/>
              <w:rPr>
                <w:rFonts w:cs="Tahoma"/>
                <w:sz w:val="20"/>
                <w:szCs w:val="20"/>
              </w:rPr>
            </w:pPr>
            <w:r>
              <w:rPr>
                <w:rFonts w:cs="Tahoma"/>
                <w:sz w:val="20"/>
                <w:szCs w:val="20"/>
              </w:rPr>
              <w:t>120</w:t>
            </w:r>
          </w:p>
        </w:tc>
        <w:tc>
          <w:tcPr>
            <w:tcW w:w="576" w:type="pct"/>
            <w:shd w:val="clear" w:color="auto" w:fill="auto"/>
            <w:vAlign w:val="center"/>
          </w:tcPr>
          <w:p w14:paraId="41D65B8E" w14:textId="2C222A67" w:rsidR="004F4F9B" w:rsidRPr="004F4F9B" w:rsidRDefault="009E1B65" w:rsidP="004F4F9B">
            <w:pPr>
              <w:spacing w:before="60" w:after="40" w:line="288" w:lineRule="auto"/>
              <w:ind w:firstLine="0"/>
              <w:jc w:val="center"/>
              <w:rPr>
                <w:rFonts w:cs="Tahoma"/>
                <w:sz w:val="20"/>
                <w:szCs w:val="20"/>
              </w:rPr>
            </w:pPr>
            <w:r>
              <w:rPr>
                <w:rFonts w:cs="Tahoma"/>
                <w:sz w:val="20"/>
                <w:szCs w:val="20"/>
              </w:rPr>
              <w:t>120</w:t>
            </w:r>
          </w:p>
        </w:tc>
        <w:tc>
          <w:tcPr>
            <w:tcW w:w="578" w:type="pct"/>
            <w:shd w:val="clear" w:color="auto" w:fill="auto"/>
            <w:vAlign w:val="center"/>
          </w:tcPr>
          <w:p w14:paraId="5783397D" w14:textId="625A78B3" w:rsidR="004F4F9B" w:rsidRPr="004F4F9B" w:rsidRDefault="009E1B65" w:rsidP="004F4F9B">
            <w:pPr>
              <w:spacing w:before="120"/>
              <w:ind w:firstLine="0"/>
              <w:jc w:val="center"/>
              <w:rPr>
                <w:rFonts w:cs="Tahoma"/>
                <w:sz w:val="20"/>
                <w:szCs w:val="20"/>
              </w:rPr>
            </w:pPr>
            <w:r>
              <w:rPr>
                <w:rFonts w:cs="Tahoma"/>
                <w:sz w:val="20"/>
                <w:szCs w:val="20"/>
              </w:rPr>
              <w:t>X</w:t>
            </w:r>
          </w:p>
        </w:tc>
      </w:tr>
      <w:tr w:rsidR="004F4F9B" w:rsidRPr="001E4F48" w14:paraId="03C0C3CF" w14:textId="77777777" w:rsidTr="004F4F9B">
        <w:trPr>
          <w:cantSplit/>
        </w:trPr>
        <w:tc>
          <w:tcPr>
            <w:tcW w:w="386" w:type="pct"/>
            <w:shd w:val="clear" w:color="auto" w:fill="auto"/>
            <w:vAlign w:val="center"/>
          </w:tcPr>
          <w:p w14:paraId="4831183A" w14:textId="6CF5664C" w:rsidR="004F4F9B" w:rsidRPr="001E4F48" w:rsidRDefault="004F4F9B" w:rsidP="000F5098">
            <w:pPr>
              <w:spacing w:before="60" w:after="40" w:line="288" w:lineRule="auto"/>
              <w:ind w:firstLine="0"/>
              <w:jc w:val="center"/>
              <w:rPr>
                <w:rFonts w:cs="Tahoma"/>
                <w:bCs/>
                <w:sz w:val="20"/>
                <w:szCs w:val="20"/>
              </w:rPr>
            </w:pPr>
            <w:r>
              <w:rPr>
                <w:rFonts w:cs="Tahoma"/>
                <w:bCs/>
                <w:sz w:val="20"/>
                <w:szCs w:val="20"/>
              </w:rPr>
              <w:t>9</w:t>
            </w:r>
          </w:p>
        </w:tc>
        <w:tc>
          <w:tcPr>
            <w:tcW w:w="576" w:type="pct"/>
            <w:tcBorders>
              <w:bottom w:val="single" w:sz="6" w:space="0" w:color="000000"/>
            </w:tcBorders>
            <w:shd w:val="clear" w:color="auto" w:fill="auto"/>
            <w:vAlign w:val="center"/>
          </w:tcPr>
          <w:p w14:paraId="20804364" w14:textId="0D5E3D78"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1E7B3E44" w14:textId="09C4EFED"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7" w:type="pct"/>
            <w:tcBorders>
              <w:bottom w:val="single" w:sz="6" w:space="0" w:color="000000"/>
            </w:tcBorders>
            <w:shd w:val="clear" w:color="auto" w:fill="auto"/>
            <w:vAlign w:val="center"/>
          </w:tcPr>
          <w:p w14:paraId="79107E55" w14:textId="5BC55813"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8" w:type="pct"/>
            <w:tcBorders>
              <w:bottom w:val="single" w:sz="6" w:space="0" w:color="000000"/>
            </w:tcBorders>
            <w:shd w:val="clear" w:color="auto" w:fill="auto"/>
            <w:vAlign w:val="center"/>
          </w:tcPr>
          <w:p w14:paraId="08CB7599" w14:textId="4840D34F"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006B25A9" w14:textId="6B345DAC" w:rsidR="004F4F9B" w:rsidRPr="004F4F9B" w:rsidRDefault="009E1B65" w:rsidP="004F4F9B">
            <w:pPr>
              <w:spacing w:before="60" w:after="40" w:line="288" w:lineRule="auto"/>
              <w:ind w:firstLine="0"/>
              <w:jc w:val="center"/>
              <w:rPr>
                <w:rFonts w:cs="Tahoma"/>
                <w:sz w:val="20"/>
                <w:szCs w:val="20"/>
              </w:rPr>
            </w:pPr>
            <w:r>
              <w:rPr>
                <w:rFonts w:cs="Tahoma"/>
                <w:sz w:val="20"/>
                <w:szCs w:val="20"/>
              </w:rPr>
              <w:t>X</w:t>
            </w:r>
          </w:p>
        </w:tc>
        <w:tc>
          <w:tcPr>
            <w:tcW w:w="577" w:type="pct"/>
            <w:shd w:val="clear" w:color="auto" w:fill="auto"/>
            <w:vAlign w:val="center"/>
          </w:tcPr>
          <w:p w14:paraId="299064EA" w14:textId="2388D15F"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237C3868" w14:textId="35C16AD0" w:rsidR="004F4F9B" w:rsidRPr="004F4F9B" w:rsidRDefault="009E1B65" w:rsidP="004F4F9B">
            <w:pPr>
              <w:spacing w:before="60" w:after="40" w:line="288" w:lineRule="auto"/>
              <w:ind w:firstLine="0"/>
              <w:jc w:val="center"/>
              <w:rPr>
                <w:rFonts w:cs="Tahoma"/>
                <w:sz w:val="20"/>
                <w:szCs w:val="20"/>
              </w:rPr>
            </w:pPr>
            <w:r>
              <w:rPr>
                <w:rFonts w:cs="Tahoma"/>
                <w:sz w:val="20"/>
                <w:szCs w:val="20"/>
              </w:rPr>
              <w:t>60</w:t>
            </w:r>
          </w:p>
        </w:tc>
        <w:tc>
          <w:tcPr>
            <w:tcW w:w="578" w:type="pct"/>
            <w:shd w:val="clear" w:color="auto" w:fill="auto"/>
            <w:vAlign w:val="center"/>
          </w:tcPr>
          <w:p w14:paraId="6F8CB320" w14:textId="043882C9" w:rsidR="004F4F9B" w:rsidRPr="004F4F9B" w:rsidRDefault="009E1B65" w:rsidP="004F4F9B">
            <w:pPr>
              <w:spacing w:before="120"/>
              <w:ind w:firstLine="0"/>
              <w:jc w:val="center"/>
              <w:rPr>
                <w:rFonts w:cs="Tahoma"/>
                <w:sz w:val="20"/>
                <w:szCs w:val="20"/>
              </w:rPr>
            </w:pPr>
            <w:r>
              <w:rPr>
                <w:rFonts w:cs="Tahoma"/>
                <w:sz w:val="20"/>
                <w:szCs w:val="20"/>
              </w:rPr>
              <w:t>X</w:t>
            </w:r>
          </w:p>
        </w:tc>
      </w:tr>
      <w:tr w:rsidR="004F4F9B" w:rsidRPr="001E4F48" w14:paraId="34C129C6" w14:textId="77777777" w:rsidTr="004F4F9B">
        <w:trPr>
          <w:cantSplit/>
        </w:trPr>
        <w:tc>
          <w:tcPr>
            <w:tcW w:w="386" w:type="pct"/>
            <w:shd w:val="clear" w:color="auto" w:fill="auto"/>
            <w:vAlign w:val="center"/>
          </w:tcPr>
          <w:p w14:paraId="15248ABC" w14:textId="68CF1F6C" w:rsidR="004F4F9B" w:rsidRPr="001E4F48" w:rsidRDefault="004F4F9B" w:rsidP="000F5098">
            <w:pPr>
              <w:spacing w:before="60" w:after="40" w:line="288" w:lineRule="auto"/>
              <w:ind w:firstLine="0"/>
              <w:jc w:val="center"/>
              <w:rPr>
                <w:rFonts w:cs="Tahoma"/>
                <w:bCs/>
                <w:sz w:val="20"/>
                <w:szCs w:val="20"/>
              </w:rPr>
            </w:pPr>
            <w:r>
              <w:rPr>
                <w:rFonts w:cs="Tahoma"/>
                <w:bCs/>
                <w:sz w:val="20"/>
                <w:szCs w:val="20"/>
              </w:rPr>
              <w:t>10</w:t>
            </w:r>
          </w:p>
        </w:tc>
        <w:tc>
          <w:tcPr>
            <w:tcW w:w="576" w:type="pct"/>
            <w:tcBorders>
              <w:bottom w:val="single" w:sz="6" w:space="0" w:color="000000"/>
            </w:tcBorders>
            <w:shd w:val="clear" w:color="auto" w:fill="auto"/>
            <w:vAlign w:val="center"/>
          </w:tcPr>
          <w:p w14:paraId="1C5E5829" w14:textId="7368DB37"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6" w:type="pct"/>
            <w:tcBorders>
              <w:bottom w:val="single" w:sz="6" w:space="0" w:color="000000"/>
            </w:tcBorders>
            <w:shd w:val="clear" w:color="auto" w:fill="auto"/>
            <w:vAlign w:val="center"/>
          </w:tcPr>
          <w:p w14:paraId="35EAFA0E" w14:textId="63351968" w:rsidR="004F4F9B" w:rsidRPr="004F4F9B" w:rsidRDefault="004F4F9B" w:rsidP="004F4F9B">
            <w:pPr>
              <w:spacing w:before="60" w:after="40" w:line="288" w:lineRule="auto"/>
              <w:ind w:firstLine="0"/>
              <w:jc w:val="center"/>
              <w:rPr>
                <w:rFonts w:cs="Tahoma"/>
                <w:sz w:val="20"/>
                <w:szCs w:val="20"/>
              </w:rPr>
            </w:pPr>
            <w:r>
              <w:rPr>
                <w:rFonts w:cs="Tahoma"/>
                <w:sz w:val="20"/>
                <w:szCs w:val="20"/>
              </w:rPr>
              <w:t>30</w:t>
            </w:r>
          </w:p>
        </w:tc>
        <w:tc>
          <w:tcPr>
            <w:tcW w:w="577" w:type="pct"/>
            <w:shd w:val="clear" w:color="auto" w:fill="auto"/>
            <w:vAlign w:val="center"/>
          </w:tcPr>
          <w:p w14:paraId="1287C7ED" w14:textId="3CD0B262" w:rsidR="004F4F9B" w:rsidRPr="004F4F9B" w:rsidRDefault="004F4F9B" w:rsidP="004F4F9B">
            <w:pPr>
              <w:spacing w:before="60" w:after="40" w:line="288" w:lineRule="auto"/>
              <w:ind w:firstLine="0"/>
              <w:jc w:val="center"/>
              <w:rPr>
                <w:rFonts w:cs="Tahoma"/>
                <w:sz w:val="20"/>
                <w:szCs w:val="20"/>
              </w:rPr>
            </w:pPr>
            <w:r>
              <w:rPr>
                <w:rFonts w:cs="Tahoma"/>
                <w:sz w:val="20"/>
                <w:szCs w:val="20"/>
              </w:rPr>
              <w:t>60</w:t>
            </w:r>
          </w:p>
        </w:tc>
        <w:tc>
          <w:tcPr>
            <w:tcW w:w="578" w:type="pct"/>
            <w:shd w:val="clear" w:color="auto" w:fill="auto"/>
            <w:vAlign w:val="center"/>
          </w:tcPr>
          <w:p w14:paraId="7E0D8498" w14:textId="23208E1F" w:rsidR="004F4F9B" w:rsidRPr="004F4F9B" w:rsidRDefault="009E1B65" w:rsidP="004F4F9B">
            <w:pPr>
              <w:spacing w:before="60" w:after="40" w:line="288" w:lineRule="auto"/>
              <w:ind w:firstLine="0"/>
              <w:jc w:val="center"/>
              <w:rPr>
                <w:rFonts w:cs="Tahoma"/>
                <w:sz w:val="20"/>
                <w:szCs w:val="20"/>
              </w:rPr>
            </w:pPr>
            <w:r>
              <w:rPr>
                <w:rFonts w:cs="Tahoma"/>
                <w:sz w:val="20"/>
                <w:szCs w:val="20"/>
              </w:rPr>
              <w:t>x</w:t>
            </w:r>
          </w:p>
        </w:tc>
        <w:tc>
          <w:tcPr>
            <w:tcW w:w="576" w:type="pct"/>
            <w:shd w:val="clear" w:color="auto" w:fill="auto"/>
            <w:vAlign w:val="center"/>
          </w:tcPr>
          <w:p w14:paraId="67A4AF95" w14:textId="2F301857" w:rsidR="004F4F9B" w:rsidRPr="004F4F9B" w:rsidRDefault="009E1B65" w:rsidP="004F4F9B">
            <w:pPr>
              <w:spacing w:before="60" w:after="40" w:line="288" w:lineRule="auto"/>
              <w:ind w:firstLine="0"/>
              <w:jc w:val="center"/>
              <w:rPr>
                <w:rFonts w:cs="Tahoma"/>
                <w:sz w:val="20"/>
                <w:szCs w:val="20"/>
              </w:rPr>
            </w:pPr>
            <w:r>
              <w:rPr>
                <w:rFonts w:cs="Tahoma"/>
                <w:sz w:val="20"/>
                <w:szCs w:val="20"/>
              </w:rPr>
              <w:t>X</w:t>
            </w:r>
          </w:p>
        </w:tc>
        <w:tc>
          <w:tcPr>
            <w:tcW w:w="577" w:type="pct"/>
            <w:tcBorders>
              <w:bottom w:val="single" w:sz="6" w:space="0" w:color="000000"/>
            </w:tcBorders>
            <w:shd w:val="clear" w:color="auto" w:fill="auto"/>
            <w:vAlign w:val="center"/>
          </w:tcPr>
          <w:p w14:paraId="33F0C46A" w14:textId="08F543B0" w:rsidR="004F4F9B" w:rsidRPr="004F4F9B" w:rsidRDefault="009E1B65" w:rsidP="004F4F9B">
            <w:pPr>
              <w:spacing w:before="60" w:after="40" w:line="288" w:lineRule="auto"/>
              <w:ind w:firstLine="0"/>
              <w:jc w:val="center"/>
              <w:rPr>
                <w:rFonts w:cs="Tahoma"/>
                <w:sz w:val="20"/>
                <w:szCs w:val="20"/>
              </w:rPr>
            </w:pPr>
            <w:r>
              <w:rPr>
                <w:rFonts w:cs="Tahoma"/>
                <w:sz w:val="20"/>
                <w:szCs w:val="20"/>
              </w:rPr>
              <w:t>120*</w:t>
            </w:r>
          </w:p>
        </w:tc>
        <w:tc>
          <w:tcPr>
            <w:tcW w:w="576" w:type="pct"/>
            <w:tcBorders>
              <w:bottom w:val="single" w:sz="6" w:space="0" w:color="000000"/>
            </w:tcBorders>
            <w:shd w:val="clear" w:color="auto" w:fill="auto"/>
            <w:vAlign w:val="center"/>
          </w:tcPr>
          <w:p w14:paraId="36ABF5D1" w14:textId="443271C2" w:rsidR="004F4F9B" w:rsidRPr="004F4F9B" w:rsidRDefault="009E1B65" w:rsidP="004F4F9B">
            <w:pPr>
              <w:spacing w:before="60" w:after="40" w:line="288" w:lineRule="auto"/>
              <w:ind w:firstLine="0"/>
              <w:jc w:val="center"/>
              <w:rPr>
                <w:rFonts w:cs="Tahoma"/>
                <w:sz w:val="20"/>
                <w:szCs w:val="20"/>
              </w:rPr>
            </w:pPr>
            <w:r>
              <w:rPr>
                <w:rFonts w:cs="Tahoma"/>
                <w:sz w:val="20"/>
                <w:szCs w:val="20"/>
              </w:rPr>
              <w:t>120*</w:t>
            </w:r>
          </w:p>
        </w:tc>
        <w:tc>
          <w:tcPr>
            <w:tcW w:w="578" w:type="pct"/>
            <w:tcBorders>
              <w:bottom w:val="single" w:sz="6" w:space="0" w:color="000000"/>
            </w:tcBorders>
            <w:shd w:val="clear" w:color="auto" w:fill="auto"/>
            <w:vAlign w:val="center"/>
          </w:tcPr>
          <w:p w14:paraId="7E022E8F" w14:textId="0296D06A" w:rsidR="004F4F9B" w:rsidRPr="004F4F9B" w:rsidRDefault="009E1B65" w:rsidP="004F4F9B">
            <w:pPr>
              <w:spacing w:before="120"/>
              <w:ind w:firstLine="0"/>
              <w:jc w:val="center"/>
              <w:rPr>
                <w:rFonts w:cs="Tahoma"/>
                <w:sz w:val="20"/>
                <w:szCs w:val="20"/>
              </w:rPr>
            </w:pPr>
            <w:r>
              <w:rPr>
                <w:rFonts w:cs="Tahoma"/>
                <w:sz w:val="20"/>
                <w:szCs w:val="20"/>
              </w:rPr>
              <w:t>X</w:t>
            </w:r>
          </w:p>
        </w:tc>
      </w:tr>
    </w:tbl>
    <w:p w14:paraId="5E42E981" w14:textId="4A773EFA" w:rsidR="009E1B65" w:rsidRDefault="009E1B65" w:rsidP="009E1B65">
      <w:pPr>
        <w:spacing w:before="120"/>
        <w:ind w:firstLine="0"/>
        <w:rPr>
          <w:sz w:val="20"/>
          <w:szCs w:val="20"/>
        </w:rPr>
      </w:pPr>
      <w:r>
        <w:rPr>
          <w:sz w:val="20"/>
          <w:szCs w:val="20"/>
        </w:rPr>
        <w:t>* kursuje tylko w soboty.</w:t>
      </w:r>
    </w:p>
    <w:p w14:paraId="716C544A" w14:textId="65AECF10" w:rsidR="004B5555" w:rsidRDefault="004B5555" w:rsidP="009E1B65">
      <w:pPr>
        <w:spacing w:after="240"/>
        <w:ind w:firstLine="0"/>
        <w:rPr>
          <w:sz w:val="20"/>
          <w:szCs w:val="20"/>
        </w:rPr>
      </w:pPr>
      <w:r w:rsidRPr="001E4F48">
        <w:rPr>
          <w:sz w:val="20"/>
          <w:szCs w:val="20"/>
        </w:rPr>
        <w:t xml:space="preserve">Źródło: </w:t>
      </w:r>
      <w:r w:rsidR="004F4F9B">
        <w:rPr>
          <w:sz w:val="20"/>
          <w:szCs w:val="20"/>
        </w:rPr>
        <w:t>dane ZDiUM</w:t>
      </w:r>
      <w:r>
        <w:rPr>
          <w:sz w:val="20"/>
          <w:szCs w:val="20"/>
        </w:rPr>
        <w:t>.</w:t>
      </w:r>
    </w:p>
    <w:p w14:paraId="39159C18" w14:textId="2FDE4C50" w:rsidR="003C012C" w:rsidRPr="003C012C" w:rsidRDefault="003C012C" w:rsidP="003C012C">
      <w:pPr>
        <w:rPr>
          <w:rFonts w:cs="Tahoma"/>
          <w:szCs w:val="22"/>
        </w:rPr>
      </w:pPr>
      <w:r w:rsidRPr="003C012C">
        <w:rPr>
          <w:rFonts w:cs="Tahoma"/>
          <w:szCs w:val="22"/>
        </w:rPr>
        <w:t xml:space="preserve">Jak wynika z przeprowadzonych w maju 2018 r. badań marketingowych wielkości popytu na usługi piotrkowskiej komunikacji miejskiej, w dniu powszednim nauki szkolnej liniami obsługiwanymi przez MZK </w:t>
      </w:r>
      <w:r w:rsidR="00C567F9">
        <w:rPr>
          <w:rFonts w:cs="Tahoma"/>
          <w:szCs w:val="22"/>
        </w:rPr>
        <w:t>s</w:t>
      </w:r>
      <w:r w:rsidRPr="003C012C">
        <w:rPr>
          <w:rFonts w:cs="Tahoma"/>
          <w:szCs w:val="22"/>
        </w:rPr>
        <w:t>p. z o.o. przewieziono 17 788 osób, czyli 2,9 pasażerów na 1 km.</w:t>
      </w:r>
      <w:r>
        <w:rPr>
          <w:rFonts w:cs="Tahoma"/>
          <w:szCs w:val="22"/>
        </w:rPr>
        <w:t xml:space="preserve"> Obecnie – z uwagi na efekty ograniczeń mobilności wprowadzonych w związku z pandemią COVID-19 – liczba przewiezionych pasażerów jest znacznie niższa.</w:t>
      </w:r>
    </w:p>
    <w:p w14:paraId="6A90F145" w14:textId="1075C1D6" w:rsidR="00230569" w:rsidRPr="00362437" w:rsidRDefault="003C012C" w:rsidP="003C012C">
      <w:pPr>
        <w:rPr>
          <w:rFonts w:cs="Tahoma"/>
        </w:rPr>
      </w:pPr>
      <w:r>
        <w:t>W Piotrkowie Trybunalskim w celu optymalizacji wykorzystania taboru oraz minimalizacji kosztów funkcjonowania komunikacji miejskiej</w:t>
      </w:r>
      <w:r w:rsidR="00230569" w:rsidRPr="00362437">
        <w:rPr>
          <w:rFonts w:cs="Tahoma"/>
        </w:rPr>
        <w:t xml:space="preserve">, układa </w:t>
      </w:r>
      <w:r w:rsidR="00355175">
        <w:rPr>
          <w:rFonts w:cs="Tahoma"/>
        </w:rPr>
        <w:t xml:space="preserve">się </w:t>
      </w:r>
      <w:r w:rsidR="00230569" w:rsidRPr="00362437">
        <w:rPr>
          <w:rFonts w:cs="Tahoma"/>
        </w:rPr>
        <w:t xml:space="preserve">zadania przewozowe z bardzo częstą zmianą dziennego przypisania pojazdów do obsługiwanych linii. Rozwiązanie takie jest efektywne w przypadku wykorzystywania taboru zasilanego olejem napędowym, czyli paliwa uzupełnianego tylko jeden raz dziennie, w zajezdni operatora. W przypadku zastosowania taboru zeroemisyjnego doładowywanego także na pętlach, układ zadań wymagałby dokonania </w:t>
      </w:r>
      <w:r w:rsidRPr="00362437">
        <w:rPr>
          <w:rFonts w:cs="Tahoma"/>
        </w:rPr>
        <w:t xml:space="preserve">przebudowy </w:t>
      </w:r>
      <w:r w:rsidR="00230569" w:rsidRPr="00362437">
        <w:rPr>
          <w:rFonts w:cs="Tahoma"/>
        </w:rPr>
        <w:t>uwzględniającej ten fakt</w:t>
      </w:r>
      <w:r w:rsidR="00FA7C19" w:rsidRPr="00362437">
        <w:rPr>
          <w:rFonts w:cs="Tahoma"/>
        </w:rPr>
        <w:t>, w celu</w:t>
      </w:r>
      <w:r w:rsidR="00230569" w:rsidRPr="00362437">
        <w:rPr>
          <w:rFonts w:cs="Tahoma"/>
        </w:rPr>
        <w:t xml:space="preserve"> wygospodarowania czasu postoju na doładowywanie.</w:t>
      </w:r>
    </w:p>
    <w:p w14:paraId="198EC5A1" w14:textId="4799B53B" w:rsidR="009C3358" w:rsidRPr="00362437" w:rsidRDefault="009C3358" w:rsidP="00F612EA">
      <w:pPr>
        <w:rPr>
          <w:rFonts w:cs="Tahoma"/>
          <w:color w:val="222222"/>
        </w:rPr>
      </w:pPr>
      <w:bookmarkStart w:id="26" w:name="_Hlk73363640"/>
      <w:r w:rsidRPr="00362437">
        <w:rPr>
          <w:rFonts w:cs="Tahoma"/>
          <w:color w:val="222222"/>
        </w:rPr>
        <w:lastRenderedPageBreak/>
        <w:t xml:space="preserve">Część pętli autobusowych </w:t>
      </w:r>
      <w:r w:rsidR="007C4B8F">
        <w:rPr>
          <w:rFonts w:cs="Tahoma"/>
          <w:color w:val="222222"/>
        </w:rPr>
        <w:t>piotrkowskie</w:t>
      </w:r>
      <w:r w:rsidRPr="00362437">
        <w:rPr>
          <w:rFonts w:cs="Tahoma"/>
          <w:color w:val="222222"/>
        </w:rPr>
        <w:t xml:space="preserve">j komunikacji miejskiej, wg stanu na dzień </w:t>
      </w:r>
      <w:r w:rsidR="00E86D1B">
        <w:rPr>
          <w:rFonts w:cs="Tahoma"/>
          <w:color w:val="222222"/>
        </w:rPr>
        <w:t>20 czerwca</w:t>
      </w:r>
      <w:r w:rsidRPr="00362437">
        <w:rPr>
          <w:rFonts w:cs="Tahoma"/>
          <w:color w:val="222222"/>
        </w:rPr>
        <w:t xml:space="preserve"> 2021 r., skupiało po kilka linii:</w:t>
      </w:r>
    </w:p>
    <w:p w14:paraId="15406C63" w14:textId="098D7317" w:rsidR="009C3358" w:rsidRPr="00362437" w:rsidRDefault="009C3358" w:rsidP="00F612EA">
      <w:pPr>
        <w:numPr>
          <w:ilvl w:val="0"/>
          <w:numId w:val="47"/>
        </w:numPr>
        <w:tabs>
          <w:tab w:val="num" w:pos="426"/>
        </w:tabs>
        <w:ind w:left="357" w:hanging="357"/>
        <w:rPr>
          <w:color w:val="000000" w:themeColor="text1"/>
        </w:rPr>
      </w:pPr>
      <w:r w:rsidRPr="00362437">
        <w:rPr>
          <w:color w:val="000000" w:themeColor="text1"/>
        </w:rPr>
        <w:t xml:space="preserve">położona w zachodniej części miasta pętla </w:t>
      </w:r>
      <w:r w:rsidR="00F612EA">
        <w:rPr>
          <w:color w:val="000000" w:themeColor="text1"/>
        </w:rPr>
        <w:t>Słowackiego Osiedle</w:t>
      </w:r>
      <w:r w:rsidRPr="00362437">
        <w:rPr>
          <w:color w:val="000000" w:themeColor="text1"/>
        </w:rPr>
        <w:t xml:space="preserve"> – </w:t>
      </w:r>
      <w:r w:rsidR="00F612EA">
        <w:rPr>
          <w:color w:val="000000" w:themeColor="text1"/>
        </w:rPr>
        <w:t>cztery linie</w:t>
      </w:r>
      <w:r w:rsidRPr="00362437">
        <w:rPr>
          <w:color w:val="000000" w:themeColor="text1"/>
        </w:rPr>
        <w:t xml:space="preserve">: </w:t>
      </w:r>
      <w:r w:rsidR="00F612EA">
        <w:rPr>
          <w:color w:val="000000" w:themeColor="text1"/>
        </w:rPr>
        <w:t xml:space="preserve">0, </w:t>
      </w:r>
      <w:r w:rsidRPr="00362437">
        <w:rPr>
          <w:color w:val="000000" w:themeColor="text1"/>
        </w:rPr>
        <w:t>7, 8</w:t>
      </w:r>
      <w:r w:rsidR="00F612EA">
        <w:rPr>
          <w:color w:val="000000" w:themeColor="text1"/>
        </w:rPr>
        <w:t xml:space="preserve"> i</w:t>
      </w:r>
      <w:r w:rsidRPr="00362437">
        <w:rPr>
          <w:color w:val="000000" w:themeColor="text1"/>
        </w:rPr>
        <w:t xml:space="preserve"> 10, </w:t>
      </w:r>
      <w:r w:rsidR="00F612EA">
        <w:rPr>
          <w:color w:val="000000" w:themeColor="text1"/>
        </w:rPr>
        <w:t xml:space="preserve">z </w:t>
      </w:r>
      <w:proofErr w:type="gramStart"/>
      <w:r w:rsidR="00F612EA">
        <w:rPr>
          <w:color w:val="000000" w:themeColor="text1"/>
        </w:rPr>
        <w:t>tym</w:t>
      </w:r>
      <w:proofErr w:type="gramEnd"/>
      <w:r w:rsidR="00F612EA">
        <w:rPr>
          <w:color w:val="000000" w:themeColor="text1"/>
        </w:rPr>
        <w:t xml:space="preserve"> że linia 7 wykonywała część kursów do al. Sikorskiego </w:t>
      </w:r>
      <w:r w:rsidR="00C567F9">
        <w:rPr>
          <w:color w:val="000000" w:themeColor="text1"/>
        </w:rPr>
        <w:t xml:space="preserve">- </w:t>
      </w:r>
      <w:r w:rsidR="00F612EA">
        <w:rPr>
          <w:color w:val="000000" w:themeColor="text1"/>
        </w:rPr>
        <w:t>Majków</w:t>
      </w:r>
      <w:r w:rsidRPr="00362437">
        <w:rPr>
          <w:color w:val="000000" w:themeColor="text1"/>
        </w:rPr>
        <w:t>;</w:t>
      </w:r>
    </w:p>
    <w:p w14:paraId="638ABC99" w14:textId="7586F114" w:rsidR="009C3358" w:rsidRPr="00362437" w:rsidRDefault="00F612EA" w:rsidP="00F612EA">
      <w:pPr>
        <w:numPr>
          <w:ilvl w:val="0"/>
          <w:numId w:val="47"/>
        </w:numPr>
        <w:tabs>
          <w:tab w:val="num" w:pos="426"/>
        </w:tabs>
        <w:ind w:left="357" w:hanging="357"/>
        <w:rPr>
          <w:color w:val="000000" w:themeColor="text1"/>
        </w:rPr>
      </w:pPr>
      <w:r w:rsidRPr="00F612EA">
        <w:rPr>
          <w:color w:val="000000" w:themeColor="text1"/>
        </w:rPr>
        <w:t xml:space="preserve">położona </w:t>
      </w:r>
      <w:r>
        <w:rPr>
          <w:color w:val="000000" w:themeColor="text1"/>
        </w:rPr>
        <w:t xml:space="preserve">także </w:t>
      </w:r>
      <w:r w:rsidRPr="00F612EA">
        <w:rPr>
          <w:color w:val="000000" w:themeColor="text1"/>
        </w:rPr>
        <w:t xml:space="preserve">w zachodniej części miasta pętla </w:t>
      </w:r>
      <w:r>
        <w:rPr>
          <w:color w:val="000000" w:themeColor="text1"/>
        </w:rPr>
        <w:t xml:space="preserve">Dmowskiego FMG „PIOMA” </w:t>
      </w:r>
      <w:r w:rsidRPr="00F612EA">
        <w:rPr>
          <w:color w:val="000000" w:themeColor="text1"/>
        </w:rPr>
        <w:t xml:space="preserve">– cztery linie: </w:t>
      </w:r>
      <w:r>
        <w:rPr>
          <w:color w:val="000000" w:themeColor="text1"/>
        </w:rPr>
        <w:t>2</w:t>
      </w:r>
      <w:r w:rsidRPr="00F612EA">
        <w:rPr>
          <w:color w:val="000000" w:themeColor="text1"/>
        </w:rPr>
        <w:t xml:space="preserve">, </w:t>
      </w:r>
      <w:r>
        <w:rPr>
          <w:color w:val="000000" w:themeColor="text1"/>
        </w:rPr>
        <w:t>4, 5</w:t>
      </w:r>
      <w:r w:rsidRPr="00F612EA">
        <w:rPr>
          <w:color w:val="000000" w:themeColor="text1"/>
        </w:rPr>
        <w:t xml:space="preserve"> i</w:t>
      </w:r>
      <w:r>
        <w:rPr>
          <w:color w:val="000000" w:themeColor="text1"/>
        </w:rPr>
        <w:t xml:space="preserve"> 6</w:t>
      </w:r>
      <w:r w:rsidR="009C3358" w:rsidRPr="00362437">
        <w:rPr>
          <w:color w:val="000000" w:themeColor="text1"/>
        </w:rPr>
        <w:t>;</w:t>
      </w:r>
    </w:p>
    <w:p w14:paraId="5C7220FB" w14:textId="1B3E3B4D" w:rsidR="009C3358" w:rsidRPr="00362437" w:rsidRDefault="00F612EA" w:rsidP="00F612EA">
      <w:pPr>
        <w:numPr>
          <w:ilvl w:val="0"/>
          <w:numId w:val="47"/>
        </w:numPr>
        <w:tabs>
          <w:tab w:val="num" w:pos="426"/>
        </w:tabs>
        <w:ind w:left="357" w:hanging="357"/>
        <w:rPr>
          <w:color w:val="000000" w:themeColor="text1"/>
        </w:rPr>
      </w:pPr>
      <w:r>
        <w:rPr>
          <w:color w:val="000000" w:themeColor="text1"/>
        </w:rPr>
        <w:t xml:space="preserve">położona w północnej części miasta pętla Rakowska </w:t>
      </w:r>
      <w:r w:rsidR="00C567F9">
        <w:rPr>
          <w:color w:val="000000" w:themeColor="text1"/>
        </w:rPr>
        <w:t xml:space="preserve">- </w:t>
      </w:r>
      <w:r>
        <w:rPr>
          <w:color w:val="000000" w:themeColor="text1"/>
        </w:rPr>
        <w:t>Szpital</w:t>
      </w:r>
      <w:r w:rsidR="009C3358" w:rsidRPr="00362437">
        <w:rPr>
          <w:color w:val="000000" w:themeColor="text1"/>
        </w:rPr>
        <w:t xml:space="preserve"> – </w:t>
      </w:r>
      <w:r>
        <w:rPr>
          <w:color w:val="000000" w:themeColor="text1"/>
        </w:rPr>
        <w:t>cztery</w:t>
      </w:r>
      <w:r w:rsidR="009C3358" w:rsidRPr="00362437">
        <w:rPr>
          <w:color w:val="000000" w:themeColor="text1"/>
        </w:rPr>
        <w:t xml:space="preserve"> linie</w:t>
      </w:r>
      <w:r>
        <w:rPr>
          <w:color w:val="000000" w:themeColor="text1"/>
        </w:rPr>
        <w:t>:</w:t>
      </w:r>
      <w:r w:rsidR="009C3358" w:rsidRPr="00362437">
        <w:rPr>
          <w:color w:val="000000" w:themeColor="text1"/>
        </w:rPr>
        <w:t xml:space="preserve"> </w:t>
      </w:r>
      <w:r>
        <w:rPr>
          <w:color w:val="000000" w:themeColor="text1"/>
        </w:rPr>
        <w:t>2, 4</w:t>
      </w:r>
      <w:r w:rsidR="00F75D1D">
        <w:rPr>
          <w:color w:val="000000" w:themeColor="text1"/>
        </w:rPr>
        <w:t>,</w:t>
      </w:r>
      <w:r>
        <w:rPr>
          <w:color w:val="000000" w:themeColor="text1"/>
        </w:rPr>
        <w:t xml:space="preserve"> 5 i 10, z</w:t>
      </w:r>
      <w:r w:rsidR="002A7E59">
        <w:rPr>
          <w:color w:val="000000" w:themeColor="text1"/>
        </w:rPr>
        <w:t> </w:t>
      </w:r>
      <w:proofErr w:type="gramStart"/>
      <w:r>
        <w:rPr>
          <w:color w:val="000000" w:themeColor="text1"/>
        </w:rPr>
        <w:t>tym</w:t>
      </w:r>
      <w:proofErr w:type="gramEnd"/>
      <w:r>
        <w:rPr>
          <w:color w:val="000000" w:themeColor="text1"/>
        </w:rPr>
        <w:t xml:space="preserve"> że linie 2, 4 i 5 wykonywały także wybrane kursy do pętli Wolborska </w:t>
      </w:r>
      <w:r w:rsidR="00C567F9">
        <w:rPr>
          <w:color w:val="000000" w:themeColor="text1"/>
        </w:rPr>
        <w:t xml:space="preserve">- </w:t>
      </w:r>
      <w:r>
        <w:rPr>
          <w:color w:val="000000" w:themeColor="text1"/>
        </w:rPr>
        <w:t>Osiedla Leśna oraz Rakowiec</w:t>
      </w:r>
      <w:r w:rsidR="009C3358" w:rsidRPr="00362437">
        <w:rPr>
          <w:color w:val="000000" w:themeColor="text1"/>
        </w:rPr>
        <w:t>;</w:t>
      </w:r>
    </w:p>
    <w:p w14:paraId="21683080" w14:textId="1D8ABDFD" w:rsidR="009C3358" w:rsidRPr="00362437" w:rsidRDefault="00F612EA" w:rsidP="00F612EA">
      <w:pPr>
        <w:numPr>
          <w:ilvl w:val="0"/>
          <w:numId w:val="47"/>
        </w:numPr>
        <w:tabs>
          <w:tab w:val="num" w:pos="426"/>
        </w:tabs>
        <w:ind w:left="357" w:hanging="357"/>
        <w:rPr>
          <w:color w:val="000000" w:themeColor="text1"/>
        </w:rPr>
      </w:pPr>
      <w:r>
        <w:rPr>
          <w:color w:val="000000" w:themeColor="text1"/>
        </w:rPr>
        <w:t>położona w zachodniej części miasta pętla Wierzeje</w:t>
      </w:r>
      <w:r w:rsidR="009C3358" w:rsidRPr="00362437">
        <w:rPr>
          <w:color w:val="000000" w:themeColor="text1"/>
        </w:rPr>
        <w:t xml:space="preserve"> – dwie linie: </w:t>
      </w:r>
      <w:r>
        <w:rPr>
          <w:color w:val="000000" w:themeColor="text1"/>
        </w:rPr>
        <w:t xml:space="preserve">6 i 7, z </w:t>
      </w:r>
      <w:proofErr w:type="gramStart"/>
      <w:r>
        <w:rPr>
          <w:color w:val="000000" w:themeColor="text1"/>
        </w:rPr>
        <w:t>tym</w:t>
      </w:r>
      <w:proofErr w:type="gramEnd"/>
      <w:r>
        <w:rPr>
          <w:color w:val="000000" w:themeColor="text1"/>
        </w:rPr>
        <w:t xml:space="preserve"> że część ich kursów wykonywana była do pętli Wierzejska </w:t>
      </w:r>
      <w:r w:rsidR="00C567F9">
        <w:rPr>
          <w:color w:val="000000" w:themeColor="text1"/>
        </w:rPr>
        <w:t xml:space="preserve">- </w:t>
      </w:r>
      <w:r>
        <w:rPr>
          <w:color w:val="000000" w:themeColor="text1"/>
        </w:rPr>
        <w:t>Strzelnica</w:t>
      </w:r>
      <w:r w:rsidR="009C3358" w:rsidRPr="00362437">
        <w:rPr>
          <w:color w:val="000000" w:themeColor="text1"/>
        </w:rPr>
        <w:t>;</w:t>
      </w:r>
    </w:p>
    <w:p w14:paraId="351966E2" w14:textId="70DF6BA7" w:rsidR="009C3358" w:rsidRPr="00362437" w:rsidRDefault="00F612EA" w:rsidP="00F612EA">
      <w:pPr>
        <w:numPr>
          <w:ilvl w:val="0"/>
          <w:numId w:val="47"/>
        </w:numPr>
        <w:tabs>
          <w:tab w:val="num" w:pos="426"/>
        </w:tabs>
        <w:ind w:left="357" w:hanging="357"/>
        <w:rPr>
          <w:color w:val="000000" w:themeColor="text1"/>
        </w:rPr>
      </w:pPr>
      <w:r>
        <w:rPr>
          <w:color w:val="000000" w:themeColor="text1"/>
        </w:rPr>
        <w:t xml:space="preserve">położone w północnej części miasta pętle Wolborska </w:t>
      </w:r>
      <w:r w:rsidR="006430D2">
        <w:rPr>
          <w:color w:val="000000" w:themeColor="text1"/>
        </w:rPr>
        <w:t xml:space="preserve">- </w:t>
      </w:r>
      <w:r>
        <w:rPr>
          <w:color w:val="000000" w:themeColor="text1"/>
        </w:rPr>
        <w:t>Osiedle Leśna</w:t>
      </w:r>
      <w:r w:rsidR="009C3358" w:rsidRPr="00362437">
        <w:rPr>
          <w:color w:val="000000" w:themeColor="text1"/>
        </w:rPr>
        <w:t xml:space="preserve"> </w:t>
      </w:r>
      <w:r>
        <w:rPr>
          <w:color w:val="000000" w:themeColor="text1"/>
        </w:rPr>
        <w:t xml:space="preserve">oraz Meszcze </w:t>
      </w:r>
      <w:r w:rsidR="009C3358" w:rsidRPr="00362437">
        <w:rPr>
          <w:color w:val="000000" w:themeColor="text1"/>
        </w:rPr>
        <w:t xml:space="preserve">– </w:t>
      </w:r>
      <w:r>
        <w:rPr>
          <w:color w:val="000000" w:themeColor="text1"/>
        </w:rPr>
        <w:t>wybranymi kursami dwie</w:t>
      </w:r>
      <w:r w:rsidR="009C3358" w:rsidRPr="00362437">
        <w:rPr>
          <w:color w:val="000000" w:themeColor="text1"/>
        </w:rPr>
        <w:t xml:space="preserve"> linie: </w:t>
      </w:r>
      <w:r>
        <w:rPr>
          <w:color w:val="000000" w:themeColor="text1"/>
        </w:rPr>
        <w:t>2 i 5.</w:t>
      </w:r>
    </w:p>
    <w:p w14:paraId="1F127E17" w14:textId="54DB9396" w:rsidR="00E452B0" w:rsidRDefault="00E452B0" w:rsidP="00F75D1D">
      <w:pPr>
        <w:rPr>
          <w:rFonts w:cs="Tahoma"/>
          <w:color w:val="222222"/>
        </w:rPr>
      </w:pPr>
      <w:r>
        <w:rPr>
          <w:rFonts w:cs="Tahoma"/>
          <w:color w:val="222222"/>
        </w:rPr>
        <w:t>W tabeli 4 przedstawiono liczbę odjazdów z najbardziej obciążonych pętli Dmowskiego FMG „</w:t>
      </w:r>
      <w:r w:rsidR="006430D2">
        <w:rPr>
          <w:rFonts w:cs="Tahoma"/>
          <w:color w:val="222222"/>
        </w:rPr>
        <w:t>PIOMA</w:t>
      </w:r>
      <w:r>
        <w:rPr>
          <w:rFonts w:cs="Tahoma"/>
          <w:color w:val="222222"/>
        </w:rPr>
        <w:t>” oraz Słowackiego Osiedle.</w:t>
      </w:r>
    </w:p>
    <w:p w14:paraId="616AF39E" w14:textId="7D081A7B" w:rsidR="00E452B0" w:rsidRPr="00D36A1A" w:rsidRDefault="00E452B0" w:rsidP="00E452B0">
      <w:pPr>
        <w:pStyle w:val="Legenda"/>
        <w:spacing w:before="240" w:after="0"/>
        <w:ind w:firstLine="0"/>
        <w:jc w:val="left"/>
        <w:rPr>
          <w:rFonts w:cs="Tahoma"/>
          <w:color w:val="000000"/>
          <w:sz w:val="22"/>
          <w:szCs w:val="22"/>
        </w:rPr>
      </w:pPr>
      <w:r w:rsidRPr="00D36A1A">
        <w:rPr>
          <w:rFonts w:cs="Tahoma"/>
          <w:color w:val="000000"/>
          <w:sz w:val="22"/>
          <w:szCs w:val="22"/>
        </w:rPr>
        <w:t xml:space="preserve">Tab. </w:t>
      </w:r>
      <w:r w:rsidRPr="00D36A1A">
        <w:rPr>
          <w:rFonts w:cs="Tahoma"/>
          <w:color w:val="000000"/>
          <w:sz w:val="22"/>
          <w:szCs w:val="22"/>
        </w:rPr>
        <w:fldChar w:fldCharType="begin"/>
      </w:r>
      <w:r w:rsidRPr="00D36A1A">
        <w:rPr>
          <w:rFonts w:cs="Tahoma"/>
          <w:color w:val="000000"/>
          <w:sz w:val="22"/>
          <w:szCs w:val="22"/>
        </w:rPr>
        <w:instrText xml:space="preserve"> SEQ Tab. \* ARABIC </w:instrText>
      </w:r>
      <w:r w:rsidRPr="00D36A1A">
        <w:rPr>
          <w:rFonts w:cs="Tahoma"/>
          <w:color w:val="000000"/>
          <w:sz w:val="22"/>
          <w:szCs w:val="22"/>
        </w:rPr>
        <w:fldChar w:fldCharType="separate"/>
      </w:r>
      <w:r w:rsidR="00BA426D">
        <w:rPr>
          <w:rFonts w:cs="Tahoma"/>
          <w:noProof/>
          <w:color w:val="000000"/>
          <w:sz w:val="22"/>
          <w:szCs w:val="22"/>
        </w:rPr>
        <w:t>4</w:t>
      </w:r>
      <w:r w:rsidRPr="00D36A1A">
        <w:rPr>
          <w:rFonts w:cs="Tahoma"/>
          <w:color w:val="000000"/>
          <w:sz w:val="22"/>
          <w:szCs w:val="22"/>
        </w:rPr>
        <w:fldChar w:fldCharType="end"/>
      </w:r>
      <w:r w:rsidRPr="00D36A1A">
        <w:rPr>
          <w:rFonts w:cs="Tahoma"/>
          <w:color w:val="000000"/>
          <w:sz w:val="22"/>
          <w:szCs w:val="22"/>
        </w:rPr>
        <w:t xml:space="preserve">. </w:t>
      </w:r>
      <w:r>
        <w:rPr>
          <w:rFonts w:cs="Tahoma"/>
          <w:color w:val="000000"/>
          <w:sz w:val="22"/>
          <w:szCs w:val="22"/>
        </w:rPr>
        <w:t xml:space="preserve">Liczba </w:t>
      </w:r>
      <w:r w:rsidR="006430D2">
        <w:rPr>
          <w:rFonts w:cs="Tahoma"/>
          <w:color w:val="000000"/>
          <w:sz w:val="22"/>
          <w:szCs w:val="22"/>
        </w:rPr>
        <w:t>kursów wykonywanych z pętli Słowackiego Osiedle i Dmowskiego FMG „PIOMA” w poszczególnych rodzajach dni tygodnia</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686"/>
        <w:gridCol w:w="2128"/>
        <w:gridCol w:w="2129"/>
        <w:gridCol w:w="2129"/>
      </w:tblGrid>
      <w:tr w:rsidR="00E452B0" w:rsidRPr="00D36A1A" w14:paraId="48E9FCB7" w14:textId="77777777" w:rsidTr="00F806AB">
        <w:trPr>
          <w:cantSplit/>
          <w:trHeight w:val="330"/>
          <w:tblHeader/>
          <w:jc w:val="center"/>
        </w:trPr>
        <w:tc>
          <w:tcPr>
            <w:tcW w:w="2686" w:type="dxa"/>
            <w:vMerge w:val="restart"/>
            <w:shd w:val="clear" w:color="auto" w:fill="FFFF99"/>
            <w:vAlign w:val="center"/>
          </w:tcPr>
          <w:p w14:paraId="5F10E384" w14:textId="3ABE7EED" w:rsidR="00E452B0" w:rsidRPr="00E452B0" w:rsidRDefault="00E452B0" w:rsidP="00F806AB">
            <w:pPr>
              <w:spacing w:before="60" w:after="20" w:line="288" w:lineRule="auto"/>
              <w:ind w:firstLine="0"/>
              <w:jc w:val="center"/>
              <w:rPr>
                <w:rFonts w:cs="Tahoma"/>
                <w:b/>
                <w:sz w:val="20"/>
                <w:szCs w:val="20"/>
              </w:rPr>
            </w:pPr>
            <w:r>
              <w:rPr>
                <w:rFonts w:cs="Tahoma"/>
                <w:b/>
                <w:sz w:val="20"/>
                <w:szCs w:val="20"/>
              </w:rPr>
              <w:t>Pętla</w:t>
            </w:r>
          </w:p>
        </w:tc>
        <w:tc>
          <w:tcPr>
            <w:tcW w:w="6386" w:type="dxa"/>
            <w:gridSpan w:val="3"/>
            <w:shd w:val="clear" w:color="auto" w:fill="FFFF99"/>
            <w:vAlign w:val="center"/>
          </w:tcPr>
          <w:p w14:paraId="25F5271B" w14:textId="1E997A73" w:rsidR="00E452B0" w:rsidRPr="00E452B0" w:rsidRDefault="00E452B0" w:rsidP="00F806AB">
            <w:pPr>
              <w:spacing w:before="60" w:after="20" w:line="288" w:lineRule="auto"/>
              <w:ind w:firstLine="0"/>
              <w:jc w:val="center"/>
              <w:rPr>
                <w:rFonts w:cs="Tahoma"/>
                <w:b/>
                <w:sz w:val="20"/>
                <w:szCs w:val="20"/>
              </w:rPr>
            </w:pPr>
            <w:r w:rsidRPr="00E452B0">
              <w:rPr>
                <w:rFonts w:cs="Tahoma"/>
                <w:b/>
                <w:sz w:val="20"/>
                <w:szCs w:val="20"/>
              </w:rPr>
              <w:t xml:space="preserve">Liczba </w:t>
            </w:r>
            <w:r w:rsidR="006430D2">
              <w:rPr>
                <w:rFonts w:cs="Tahoma"/>
                <w:b/>
                <w:sz w:val="20"/>
                <w:szCs w:val="20"/>
              </w:rPr>
              <w:t>odjazdów w poszczególnych rodzajach dni tygodnia</w:t>
            </w:r>
          </w:p>
        </w:tc>
      </w:tr>
      <w:tr w:rsidR="00E452B0" w:rsidRPr="00D36A1A" w14:paraId="7EDF814F" w14:textId="77777777" w:rsidTr="00F806AB">
        <w:trPr>
          <w:cantSplit/>
          <w:trHeight w:val="330"/>
          <w:tblHeader/>
          <w:jc w:val="center"/>
        </w:trPr>
        <w:tc>
          <w:tcPr>
            <w:tcW w:w="2686" w:type="dxa"/>
            <w:vMerge/>
            <w:shd w:val="clear" w:color="auto" w:fill="FFFF99"/>
            <w:vAlign w:val="center"/>
          </w:tcPr>
          <w:p w14:paraId="5390E460" w14:textId="77777777" w:rsidR="00E452B0" w:rsidRPr="00E452B0" w:rsidRDefault="00E452B0" w:rsidP="00F806AB">
            <w:pPr>
              <w:spacing w:before="60" w:after="20" w:line="288" w:lineRule="auto"/>
              <w:ind w:firstLine="0"/>
              <w:jc w:val="center"/>
              <w:rPr>
                <w:rFonts w:cs="Tahoma"/>
                <w:b/>
                <w:sz w:val="20"/>
                <w:szCs w:val="20"/>
              </w:rPr>
            </w:pPr>
          </w:p>
        </w:tc>
        <w:tc>
          <w:tcPr>
            <w:tcW w:w="2128" w:type="dxa"/>
            <w:shd w:val="clear" w:color="auto" w:fill="FFFF99"/>
            <w:vAlign w:val="center"/>
          </w:tcPr>
          <w:p w14:paraId="7896264A" w14:textId="77777777" w:rsidR="00E452B0" w:rsidRPr="00E452B0" w:rsidRDefault="00E452B0" w:rsidP="00F806AB">
            <w:pPr>
              <w:spacing w:before="60" w:after="20" w:line="288" w:lineRule="auto"/>
              <w:ind w:firstLine="0"/>
              <w:jc w:val="center"/>
              <w:rPr>
                <w:rFonts w:cs="Tahoma"/>
                <w:b/>
                <w:sz w:val="20"/>
                <w:szCs w:val="20"/>
              </w:rPr>
            </w:pPr>
            <w:r w:rsidRPr="00E452B0">
              <w:rPr>
                <w:rFonts w:cs="Tahoma"/>
                <w:b/>
                <w:sz w:val="20"/>
                <w:szCs w:val="20"/>
              </w:rPr>
              <w:t>Powszedni szkolny</w:t>
            </w:r>
          </w:p>
        </w:tc>
        <w:tc>
          <w:tcPr>
            <w:tcW w:w="2129" w:type="dxa"/>
            <w:tcBorders>
              <w:bottom w:val="single" w:sz="6" w:space="0" w:color="auto"/>
            </w:tcBorders>
            <w:shd w:val="clear" w:color="auto" w:fill="FFFF99"/>
            <w:vAlign w:val="center"/>
          </w:tcPr>
          <w:p w14:paraId="3347E8E8" w14:textId="0CBC6FBF" w:rsidR="00E452B0" w:rsidRPr="00E452B0" w:rsidRDefault="006430D2" w:rsidP="00F806AB">
            <w:pPr>
              <w:spacing w:before="60" w:after="20" w:line="288" w:lineRule="auto"/>
              <w:ind w:firstLine="0"/>
              <w:jc w:val="center"/>
              <w:rPr>
                <w:rFonts w:cs="Tahoma"/>
                <w:b/>
                <w:sz w:val="20"/>
                <w:szCs w:val="20"/>
              </w:rPr>
            </w:pPr>
            <w:r w:rsidRPr="00E452B0">
              <w:rPr>
                <w:rFonts w:cs="Tahoma"/>
                <w:b/>
                <w:sz w:val="20"/>
                <w:szCs w:val="20"/>
              </w:rPr>
              <w:t>S</w:t>
            </w:r>
            <w:r w:rsidR="00E452B0" w:rsidRPr="00E452B0">
              <w:rPr>
                <w:rFonts w:cs="Tahoma"/>
                <w:b/>
                <w:sz w:val="20"/>
                <w:szCs w:val="20"/>
              </w:rPr>
              <w:t>obota</w:t>
            </w:r>
          </w:p>
        </w:tc>
        <w:tc>
          <w:tcPr>
            <w:tcW w:w="2129" w:type="dxa"/>
            <w:shd w:val="clear" w:color="auto" w:fill="FFFF99"/>
            <w:vAlign w:val="center"/>
          </w:tcPr>
          <w:p w14:paraId="68BEE837" w14:textId="753C7A05" w:rsidR="00E452B0" w:rsidRPr="00E452B0" w:rsidRDefault="006430D2" w:rsidP="00F806AB">
            <w:pPr>
              <w:spacing w:before="60" w:after="20" w:line="288" w:lineRule="auto"/>
              <w:ind w:firstLine="0"/>
              <w:jc w:val="center"/>
              <w:rPr>
                <w:rFonts w:cs="Tahoma"/>
                <w:b/>
                <w:sz w:val="20"/>
                <w:szCs w:val="20"/>
              </w:rPr>
            </w:pPr>
            <w:r w:rsidRPr="00E452B0">
              <w:rPr>
                <w:rFonts w:cs="Tahoma"/>
                <w:b/>
                <w:sz w:val="20"/>
                <w:szCs w:val="20"/>
              </w:rPr>
              <w:t>N</w:t>
            </w:r>
            <w:r w:rsidR="00E452B0" w:rsidRPr="00E452B0">
              <w:rPr>
                <w:rFonts w:cs="Tahoma"/>
                <w:b/>
                <w:sz w:val="20"/>
                <w:szCs w:val="20"/>
              </w:rPr>
              <w:t>iedziela</w:t>
            </w:r>
          </w:p>
        </w:tc>
      </w:tr>
      <w:tr w:rsidR="00E452B0" w:rsidRPr="00D36A1A" w14:paraId="3D1D1144" w14:textId="77777777" w:rsidTr="00F806AB">
        <w:trPr>
          <w:cantSplit/>
          <w:jc w:val="center"/>
        </w:trPr>
        <w:tc>
          <w:tcPr>
            <w:tcW w:w="2686" w:type="dxa"/>
            <w:tcBorders>
              <w:top w:val="single" w:sz="6" w:space="0" w:color="auto"/>
              <w:left w:val="single" w:sz="4" w:space="0" w:color="auto"/>
              <w:bottom w:val="single" w:sz="4" w:space="0" w:color="auto"/>
              <w:right w:val="single" w:sz="4" w:space="0" w:color="auto"/>
            </w:tcBorders>
            <w:shd w:val="clear" w:color="auto" w:fill="auto"/>
            <w:vAlign w:val="center"/>
          </w:tcPr>
          <w:p w14:paraId="5F70B327" w14:textId="2A9EF1F5" w:rsidR="00E452B0" w:rsidRPr="00D36A1A" w:rsidRDefault="00E452B0" w:rsidP="00F806AB">
            <w:pPr>
              <w:spacing w:before="60" w:after="20" w:line="288" w:lineRule="auto"/>
              <w:ind w:firstLine="0"/>
              <w:jc w:val="left"/>
              <w:rPr>
                <w:rFonts w:cs="Tahoma"/>
                <w:sz w:val="20"/>
                <w:szCs w:val="20"/>
              </w:rPr>
            </w:pPr>
            <w:r>
              <w:rPr>
                <w:rFonts w:cs="Tahoma"/>
                <w:sz w:val="20"/>
                <w:szCs w:val="20"/>
              </w:rPr>
              <w:t>Słowackiego Osiedle</w:t>
            </w:r>
          </w:p>
        </w:tc>
        <w:tc>
          <w:tcPr>
            <w:tcW w:w="2128" w:type="dxa"/>
            <w:tcBorders>
              <w:top w:val="single" w:sz="6" w:space="0" w:color="auto"/>
              <w:left w:val="single" w:sz="4" w:space="0" w:color="auto"/>
              <w:bottom w:val="single" w:sz="4" w:space="0" w:color="auto"/>
              <w:right w:val="single" w:sz="4" w:space="0" w:color="auto"/>
            </w:tcBorders>
            <w:shd w:val="clear" w:color="auto" w:fill="auto"/>
            <w:vAlign w:val="center"/>
          </w:tcPr>
          <w:p w14:paraId="0195B7F6" w14:textId="15F8F12B" w:rsidR="00E452B0" w:rsidRPr="00D36A1A" w:rsidRDefault="00E452B0" w:rsidP="00F806AB">
            <w:pPr>
              <w:spacing w:before="60" w:after="20" w:line="288" w:lineRule="auto"/>
              <w:ind w:firstLine="0"/>
              <w:jc w:val="right"/>
              <w:rPr>
                <w:rFonts w:cs="Tahoma"/>
                <w:sz w:val="20"/>
                <w:szCs w:val="20"/>
              </w:rPr>
            </w:pPr>
            <w:r>
              <w:rPr>
                <w:rFonts w:cs="Tahoma"/>
                <w:sz w:val="20"/>
                <w:szCs w:val="20"/>
              </w:rPr>
              <w:t>100</w:t>
            </w:r>
          </w:p>
        </w:tc>
        <w:tc>
          <w:tcPr>
            <w:tcW w:w="2129" w:type="dxa"/>
            <w:tcBorders>
              <w:top w:val="single" w:sz="6" w:space="0" w:color="auto"/>
              <w:left w:val="single" w:sz="4" w:space="0" w:color="auto"/>
              <w:bottom w:val="single" w:sz="4" w:space="0" w:color="auto"/>
              <w:right w:val="single" w:sz="4" w:space="0" w:color="auto"/>
            </w:tcBorders>
            <w:vAlign w:val="center"/>
          </w:tcPr>
          <w:p w14:paraId="67BF1535" w14:textId="619D93EC" w:rsidR="00E452B0" w:rsidRPr="00D36A1A" w:rsidRDefault="00E452B0" w:rsidP="00F806AB">
            <w:pPr>
              <w:spacing w:before="60" w:after="20" w:line="288" w:lineRule="auto"/>
              <w:ind w:firstLine="0"/>
              <w:jc w:val="right"/>
              <w:rPr>
                <w:rFonts w:cs="Tahoma"/>
                <w:sz w:val="20"/>
                <w:szCs w:val="20"/>
              </w:rPr>
            </w:pPr>
            <w:r>
              <w:rPr>
                <w:rFonts w:cs="Tahoma"/>
                <w:sz w:val="20"/>
                <w:szCs w:val="20"/>
              </w:rPr>
              <w:t>46</w:t>
            </w:r>
          </w:p>
        </w:tc>
        <w:tc>
          <w:tcPr>
            <w:tcW w:w="2129" w:type="dxa"/>
            <w:tcBorders>
              <w:top w:val="single" w:sz="6" w:space="0" w:color="auto"/>
              <w:left w:val="single" w:sz="4" w:space="0" w:color="auto"/>
              <w:bottom w:val="single" w:sz="4" w:space="0" w:color="auto"/>
              <w:right w:val="single" w:sz="4" w:space="0" w:color="auto"/>
            </w:tcBorders>
            <w:shd w:val="clear" w:color="auto" w:fill="auto"/>
            <w:vAlign w:val="center"/>
          </w:tcPr>
          <w:p w14:paraId="289D7EFA" w14:textId="0C0BCE5C" w:rsidR="00E452B0" w:rsidRPr="00D36A1A" w:rsidRDefault="00E452B0" w:rsidP="00F806AB">
            <w:pPr>
              <w:spacing w:before="60" w:after="20" w:line="288" w:lineRule="auto"/>
              <w:ind w:firstLine="0"/>
              <w:jc w:val="right"/>
              <w:rPr>
                <w:rFonts w:cs="Tahoma"/>
                <w:sz w:val="20"/>
                <w:szCs w:val="20"/>
              </w:rPr>
            </w:pPr>
            <w:r>
              <w:rPr>
                <w:rFonts w:cs="Tahoma"/>
                <w:sz w:val="20"/>
                <w:szCs w:val="20"/>
              </w:rPr>
              <w:t>37</w:t>
            </w:r>
          </w:p>
        </w:tc>
      </w:tr>
      <w:tr w:rsidR="00E452B0" w:rsidRPr="00D36A1A" w14:paraId="444FF27B" w14:textId="77777777" w:rsidTr="00F806AB">
        <w:trPr>
          <w:cantSplit/>
          <w:jc w:val="center"/>
        </w:trPr>
        <w:tc>
          <w:tcPr>
            <w:tcW w:w="2686" w:type="dxa"/>
            <w:tcBorders>
              <w:top w:val="single" w:sz="4" w:space="0" w:color="auto"/>
              <w:left w:val="single" w:sz="4" w:space="0" w:color="auto"/>
              <w:bottom w:val="single" w:sz="4" w:space="0" w:color="auto"/>
              <w:right w:val="single" w:sz="4" w:space="0" w:color="auto"/>
            </w:tcBorders>
            <w:vAlign w:val="center"/>
          </w:tcPr>
          <w:p w14:paraId="7C249C71" w14:textId="00FB50FE" w:rsidR="00E452B0" w:rsidRPr="00D36A1A" w:rsidRDefault="00E452B0" w:rsidP="00F806AB">
            <w:pPr>
              <w:spacing w:before="60" w:after="20" w:line="288" w:lineRule="auto"/>
              <w:ind w:firstLine="0"/>
              <w:jc w:val="left"/>
              <w:rPr>
                <w:rFonts w:cs="Tahoma"/>
                <w:sz w:val="20"/>
                <w:szCs w:val="20"/>
              </w:rPr>
            </w:pPr>
            <w:r>
              <w:rPr>
                <w:rFonts w:cs="Tahoma"/>
                <w:sz w:val="20"/>
                <w:szCs w:val="20"/>
              </w:rPr>
              <w:t>Dmowskiego FMG „</w:t>
            </w:r>
            <w:r w:rsidR="006430D2">
              <w:rPr>
                <w:rFonts w:cs="Tahoma"/>
                <w:sz w:val="20"/>
                <w:szCs w:val="20"/>
              </w:rPr>
              <w:t>PIOMA</w:t>
            </w:r>
            <w:r>
              <w:rPr>
                <w:rFonts w:cs="Tahoma"/>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23928E38" w14:textId="0A48CD39" w:rsidR="00E452B0" w:rsidRPr="00D36A1A" w:rsidRDefault="00E452B0" w:rsidP="00F806AB">
            <w:pPr>
              <w:spacing w:before="60" w:after="20" w:line="288" w:lineRule="auto"/>
              <w:ind w:firstLine="0"/>
              <w:jc w:val="right"/>
              <w:rPr>
                <w:rFonts w:cs="Tahoma"/>
                <w:sz w:val="20"/>
                <w:szCs w:val="20"/>
              </w:rPr>
            </w:pPr>
            <w:r>
              <w:rPr>
                <w:rFonts w:cs="Tahoma"/>
                <w:sz w:val="20"/>
                <w:szCs w:val="20"/>
              </w:rPr>
              <w:t>115</w:t>
            </w:r>
          </w:p>
        </w:tc>
        <w:tc>
          <w:tcPr>
            <w:tcW w:w="2129" w:type="dxa"/>
            <w:tcBorders>
              <w:top w:val="single" w:sz="4" w:space="0" w:color="auto"/>
              <w:left w:val="single" w:sz="4" w:space="0" w:color="auto"/>
              <w:bottom w:val="single" w:sz="4" w:space="0" w:color="auto"/>
              <w:right w:val="single" w:sz="4" w:space="0" w:color="auto"/>
            </w:tcBorders>
            <w:vAlign w:val="center"/>
          </w:tcPr>
          <w:p w14:paraId="4866B4DD" w14:textId="7540A77D" w:rsidR="00E452B0" w:rsidRPr="00D36A1A" w:rsidRDefault="00E452B0" w:rsidP="00F806AB">
            <w:pPr>
              <w:spacing w:before="60" w:after="20" w:line="288" w:lineRule="auto"/>
              <w:ind w:firstLine="0"/>
              <w:jc w:val="right"/>
              <w:rPr>
                <w:rFonts w:cs="Tahoma"/>
                <w:sz w:val="20"/>
                <w:szCs w:val="20"/>
              </w:rPr>
            </w:pPr>
            <w:r>
              <w:rPr>
                <w:rFonts w:cs="Tahoma"/>
                <w:sz w:val="20"/>
                <w:szCs w:val="20"/>
              </w:rPr>
              <w:t>58</w:t>
            </w:r>
          </w:p>
        </w:tc>
        <w:tc>
          <w:tcPr>
            <w:tcW w:w="2129" w:type="dxa"/>
            <w:tcBorders>
              <w:top w:val="single" w:sz="4" w:space="0" w:color="auto"/>
              <w:left w:val="single" w:sz="4" w:space="0" w:color="auto"/>
              <w:bottom w:val="single" w:sz="4" w:space="0" w:color="auto"/>
              <w:right w:val="single" w:sz="4" w:space="0" w:color="auto"/>
            </w:tcBorders>
            <w:vAlign w:val="center"/>
          </w:tcPr>
          <w:p w14:paraId="273556CE" w14:textId="3BF85479" w:rsidR="00E452B0" w:rsidRPr="00D36A1A" w:rsidRDefault="00E452B0" w:rsidP="00F806AB">
            <w:pPr>
              <w:spacing w:before="60" w:after="20" w:line="288" w:lineRule="auto"/>
              <w:ind w:firstLine="0"/>
              <w:jc w:val="right"/>
              <w:rPr>
                <w:rFonts w:cs="Tahoma"/>
                <w:sz w:val="20"/>
                <w:szCs w:val="20"/>
              </w:rPr>
            </w:pPr>
            <w:r>
              <w:rPr>
                <w:rFonts w:cs="Tahoma"/>
                <w:sz w:val="20"/>
                <w:szCs w:val="20"/>
              </w:rPr>
              <w:t>44</w:t>
            </w:r>
          </w:p>
        </w:tc>
      </w:tr>
      <w:tr w:rsidR="00E452B0" w:rsidRPr="00D36A1A" w14:paraId="14C1BC68" w14:textId="77777777" w:rsidTr="00F806AB">
        <w:trPr>
          <w:cantSplit/>
          <w:jc w:val="center"/>
        </w:trPr>
        <w:tc>
          <w:tcPr>
            <w:tcW w:w="2686" w:type="dxa"/>
            <w:tcBorders>
              <w:top w:val="single" w:sz="4" w:space="0" w:color="auto"/>
              <w:left w:val="single" w:sz="4" w:space="0" w:color="auto"/>
              <w:bottom w:val="single" w:sz="4" w:space="0" w:color="auto"/>
              <w:right w:val="single" w:sz="4" w:space="0" w:color="auto"/>
            </w:tcBorders>
            <w:shd w:val="clear" w:color="auto" w:fill="99CCFF"/>
            <w:vAlign w:val="center"/>
          </w:tcPr>
          <w:p w14:paraId="4A1623C3" w14:textId="77777777" w:rsidR="00E452B0" w:rsidRPr="00D36A1A" w:rsidRDefault="00E452B0" w:rsidP="00F806AB">
            <w:pPr>
              <w:spacing w:before="60" w:after="20" w:line="288" w:lineRule="auto"/>
              <w:ind w:firstLine="0"/>
              <w:jc w:val="left"/>
              <w:rPr>
                <w:rFonts w:cs="Tahoma"/>
                <w:b/>
                <w:sz w:val="20"/>
                <w:szCs w:val="20"/>
              </w:rPr>
            </w:pPr>
            <w:r>
              <w:rPr>
                <w:rFonts w:cs="Tahoma"/>
                <w:b/>
                <w:sz w:val="20"/>
                <w:szCs w:val="20"/>
              </w:rPr>
              <w:t>Razem</w:t>
            </w:r>
          </w:p>
        </w:tc>
        <w:tc>
          <w:tcPr>
            <w:tcW w:w="2128" w:type="dxa"/>
            <w:tcBorders>
              <w:top w:val="single" w:sz="4" w:space="0" w:color="auto"/>
              <w:left w:val="single" w:sz="4" w:space="0" w:color="auto"/>
              <w:bottom w:val="single" w:sz="4" w:space="0" w:color="auto"/>
              <w:right w:val="single" w:sz="4" w:space="0" w:color="auto"/>
            </w:tcBorders>
            <w:shd w:val="clear" w:color="auto" w:fill="99CCFF"/>
            <w:vAlign w:val="center"/>
          </w:tcPr>
          <w:p w14:paraId="4E66C9D4" w14:textId="25F5CBF1" w:rsidR="00E452B0" w:rsidRPr="00D36A1A" w:rsidRDefault="00E452B0" w:rsidP="00F806AB">
            <w:pPr>
              <w:spacing w:before="60" w:after="20" w:line="288" w:lineRule="auto"/>
              <w:ind w:firstLine="0"/>
              <w:jc w:val="right"/>
              <w:rPr>
                <w:rFonts w:cs="Tahoma"/>
                <w:b/>
                <w:sz w:val="20"/>
                <w:szCs w:val="20"/>
              </w:rPr>
            </w:pPr>
            <w:r>
              <w:rPr>
                <w:rFonts w:cs="Tahoma"/>
                <w:b/>
                <w:sz w:val="20"/>
                <w:szCs w:val="20"/>
              </w:rPr>
              <w:t>215</w:t>
            </w:r>
          </w:p>
        </w:tc>
        <w:tc>
          <w:tcPr>
            <w:tcW w:w="2129" w:type="dxa"/>
            <w:tcBorders>
              <w:top w:val="single" w:sz="4" w:space="0" w:color="auto"/>
              <w:left w:val="single" w:sz="4" w:space="0" w:color="auto"/>
              <w:bottom w:val="single" w:sz="4" w:space="0" w:color="auto"/>
              <w:right w:val="single" w:sz="4" w:space="0" w:color="auto"/>
            </w:tcBorders>
            <w:shd w:val="clear" w:color="auto" w:fill="99CCFF"/>
            <w:vAlign w:val="center"/>
          </w:tcPr>
          <w:p w14:paraId="5859A99F" w14:textId="4C664FAF" w:rsidR="00E452B0" w:rsidRPr="00D36A1A" w:rsidRDefault="00E452B0" w:rsidP="00F806AB">
            <w:pPr>
              <w:spacing w:before="60" w:after="20" w:line="288" w:lineRule="auto"/>
              <w:ind w:firstLine="0"/>
              <w:jc w:val="right"/>
              <w:rPr>
                <w:rFonts w:cs="Tahoma"/>
                <w:b/>
                <w:sz w:val="20"/>
                <w:szCs w:val="20"/>
              </w:rPr>
            </w:pPr>
            <w:r>
              <w:rPr>
                <w:rFonts w:cs="Tahoma"/>
                <w:b/>
                <w:sz w:val="20"/>
                <w:szCs w:val="20"/>
              </w:rPr>
              <w:t>104</w:t>
            </w:r>
          </w:p>
        </w:tc>
        <w:tc>
          <w:tcPr>
            <w:tcW w:w="2129" w:type="dxa"/>
            <w:tcBorders>
              <w:top w:val="single" w:sz="4" w:space="0" w:color="auto"/>
              <w:left w:val="single" w:sz="4" w:space="0" w:color="auto"/>
              <w:bottom w:val="single" w:sz="4" w:space="0" w:color="auto"/>
              <w:right w:val="single" w:sz="4" w:space="0" w:color="auto"/>
            </w:tcBorders>
            <w:shd w:val="clear" w:color="auto" w:fill="99CCFF"/>
            <w:vAlign w:val="center"/>
          </w:tcPr>
          <w:p w14:paraId="02CD3047" w14:textId="40CD7083" w:rsidR="00E452B0" w:rsidRPr="00D36A1A" w:rsidRDefault="00E452B0" w:rsidP="00F806AB">
            <w:pPr>
              <w:spacing w:before="60" w:after="20" w:line="288" w:lineRule="auto"/>
              <w:ind w:firstLine="0"/>
              <w:jc w:val="right"/>
              <w:rPr>
                <w:rFonts w:cs="Tahoma"/>
                <w:b/>
                <w:sz w:val="20"/>
                <w:szCs w:val="20"/>
              </w:rPr>
            </w:pPr>
            <w:r>
              <w:rPr>
                <w:rFonts w:cs="Tahoma"/>
                <w:b/>
                <w:sz w:val="20"/>
                <w:szCs w:val="20"/>
              </w:rPr>
              <w:t>81</w:t>
            </w:r>
          </w:p>
        </w:tc>
      </w:tr>
    </w:tbl>
    <w:p w14:paraId="6765A67E" w14:textId="77777777" w:rsidR="00E452B0" w:rsidRPr="00D36A1A" w:rsidRDefault="00E452B0" w:rsidP="00E452B0">
      <w:pPr>
        <w:spacing w:before="120" w:after="240"/>
        <w:ind w:firstLine="0"/>
        <w:jc w:val="left"/>
        <w:rPr>
          <w:rFonts w:cs="Tahoma"/>
          <w:sz w:val="20"/>
          <w:szCs w:val="20"/>
        </w:rPr>
      </w:pPr>
      <w:r w:rsidRPr="00D36A1A">
        <w:rPr>
          <w:rFonts w:cs="Tahoma"/>
          <w:sz w:val="20"/>
          <w:szCs w:val="20"/>
        </w:rPr>
        <w:t xml:space="preserve">Źródło: </w:t>
      </w:r>
      <w:r>
        <w:rPr>
          <w:rFonts w:cs="Tahoma"/>
          <w:sz w:val="20"/>
          <w:szCs w:val="20"/>
        </w:rPr>
        <w:t>dane ZDiUM</w:t>
      </w:r>
      <w:r w:rsidRPr="00D36A1A">
        <w:rPr>
          <w:rFonts w:cs="Tahoma"/>
          <w:sz w:val="20"/>
          <w:szCs w:val="20"/>
        </w:rPr>
        <w:t>.</w:t>
      </w:r>
    </w:p>
    <w:p w14:paraId="398C130A" w14:textId="56FE3377" w:rsidR="009C3358" w:rsidRPr="00362437" w:rsidRDefault="00F612EA" w:rsidP="00F75D1D">
      <w:pPr>
        <w:rPr>
          <w:rFonts w:cs="Tahoma"/>
          <w:color w:val="222222"/>
        </w:rPr>
      </w:pPr>
      <w:r>
        <w:rPr>
          <w:rFonts w:cs="Tahoma"/>
          <w:color w:val="222222"/>
        </w:rPr>
        <w:t xml:space="preserve">Poza </w:t>
      </w:r>
      <w:r w:rsidR="006430D2">
        <w:rPr>
          <w:rFonts w:cs="Tahoma"/>
          <w:color w:val="222222"/>
        </w:rPr>
        <w:t>krańcami</w:t>
      </w:r>
      <w:r w:rsidR="009C3358" w:rsidRPr="00362437">
        <w:rPr>
          <w:rFonts w:cs="Tahoma"/>
          <w:color w:val="222222"/>
        </w:rPr>
        <w:t xml:space="preserve"> </w:t>
      </w:r>
      <w:r>
        <w:rPr>
          <w:rFonts w:cs="Tahoma"/>
          <w:color w:val="222222"/>
        </w:rPr>
        <w:t>Słowackiego Osiedle</w:t>
      </w:r>
      <w:r w:rsidR="009C3358" w:rsidRPr="00362437">
        <w:rPr>
          <w:rFonts w:cs="Tahoma"/>
          <w:color w:val="222222"/>
        </w:rPr>
        <w:t xml:space="preserve"> </w:t>
      </w:r>
      <w:r w:rsidR="00E452B0">
        <w:rPr>
          <w:rFonts w:cs="Tahoma"/>
          <w:color w:val="222222"/>
        </w:rPr>
        <w:t xml:space="preserve">i </w:t>
      </w:r>
      <w:r w:rsidR="00F75D1D" w:rsidRPr="00F75D1D">
        <w:rPr>
          <w:rFonts w:cs="Tahoma"/>
          <w:color w:val="222222"/>
        </w:rPr>
        <w:t>Dmowskiego FMG „PIOMA”</w:t>
      </w:r>
      <w:r w:rsidR="00F75D1D">
        <w:rPr>
          <w:rFonts w:cs="Tahoma"/>
          <w:color w:val="222222"/>
        </w:rPr>
        <w:t xml:space="preserve">, </w:t>
      </w:r>
      <w:r w:rsidR="009C3358" w:rsidRPr="00362437">
        <w:rPr>
          <w:rFonts w:cs="Tahoma"/>
          <w:color w:val="222222"/>
        </w:rPr>
        <w:t xml:space="preserve">pozostałe </w:t>
      </w:r>
      <w:r w:rsidR="00E452B0">
        <w:rPr>
          <w:rFonts w:cs="Tahoma"/>
          <w:color w:val="222222"/>
        </w:rPr>
        <w:t xml:space="preserve">pętle </w:t>
      </w:r>
      <w:r w:rsidR="009C3358" w:rsidRPr="00362437">
        <w:rPr>
          <w:rFonts w:cs="Tahoma"/>
          <w:color w:val="222222"/>
        </w:rPr>
        <w:t>nie są zbyt mocno wykorzystywane. </w:t>
      </w:r>
    </w:p>
    <w:bookmarkEnd w:id="26"/>
    <w:p w14:paraId="379D5E2D" w14:textId="00EB5852" w:rsidR="00FA35B1" w:rsidRPr="00362437" w:rsidRDefault="00230569" w:rsidP="00F75D1D">
      <w:pPr>
        <w:rPr>
          <w:rFonts w:cs="Tahoma"/>
          <w:color w:val="000000" w:themeColor="text1"/>
        </w:rPr>
      </w:pPr>
      <w:r w:rsidRPr="00362437">
        <w:rPr>
          <w:rFonts w:cs="Tahoma"/>
          <w:color w:val="000000" w:themeColor="text1"/>
        </w:rPr>
        <w:t xml:space="preserve">Wspólne pętle dla wielu linii stanowią </w:t>
      </w:r>
      <w:r w:rsidR="00FA35B1" w:rsidRPr="00362437">
        <w:rPr>
          <w:rFonts w:cs="Tahoma"/>
          <w:color w:val="000000" w:themeColor="text1"/>
        </w:rPr>
        <w:t>okoliczność umożliwiając</w:t>
      </w:r>
      <w:r w:rsidRPr="00362437">
        <w:rPr>
          <w:rFonts w:cs="Tahoma"/>
          <w:color w:val="000000" w:themeColor="text1"/>
        </w:rPr>
        <w:t>ą</w:t>
      </w:r>
      <w:r w:rsidR="00FA35B1" w:rsidRPr="00362437">
        <w:rPr>
          <w:rFonts w:cs="Tahoma"/>
          <w:color w:val="000000" w:themeColor="text1"/>
        </w:rPr>
        <w:t xml:space="preserve"> nie tylko </w:t>
      </w:r>
      <w:r w:rsidR="00591D20" w:rsidRPr="00362437">
        <w:rPr>
          <w:rFonts w:cs="Tahoma"/>
          <w:color w:val="000000" w:themeColor="text1"/>
        </w:rPr>
        <w:t xml:space="preserve">opisane wyżej stosowanie </w:t>
      </w:r>
      <w:r w:rsidR="00FA35B1" w:rsidRPr="00362437">
        <w:rPr>
          <w:rFonts w:cs="Tahoma"/>
          <w:color w:val="000000" w:themeColor="text1"/>
        </w:rPr>
        <w:t>nowoczesnych technik zarządzania ofertą przewozową – zmian w przypisaniu pojazdów do linii w ciągu dnia, przeprowadzanych w celu zoptymalizowania liczby użytkowanych w ruchu autobusów, ale i ułatwiając</w:t>
      </w:r>
      <w:r w:rsidRPr="00362437">
        <w:rPr>
          <w:rFonts w:cs="Tahoma"/>
          <w:color w:val="000000" w:themeColor="text1"/>
        </w:rPr>
        <w:t>ą</w:t>
      </w:r>
      <w:r w:rsidR="00FA35B1" w:rsidRPr="00362437">
        <w:rPr>
          <w:rFonts w:cs="Tahoma"/>
          <w:color w:val="000000" w:themeColor="text1"/>
        </w:rPr>
        <w:t xml:space="preserve"> ewentualną eksploatację autobusów zeroemisyjnych – elektrycznych z zasilaniem bateryjnym.</w:t>
      </w:r>
    </w:p>
    <w:p w14:paraId="0994CC48" w14:textId="710945CD" w:rsidR="001650B8" w:rsidRPr="00362437" w:rsidRDefault="009E1B65" w:rsidP="00B03C91">
      <w:pPr>
        <w:rPr>
          <w:rFonts w:cs="Tahoma"/>
          <w:szCs w:val="22"/>
        </w:rPr>
      </w:pPr>
      <w:r>
        <w:rPr>
          <w:rFonts w:cs="Tahoma"/>
          <w:szCs w:val="22"/>
        </w:rPr>
        <w:t xml:space="preserve">W tabeli </w:t>
      </w:r>
      <w:r w:rsidR="006430D2">
        <w:rPr>
          <w:rFonts w:cs="Tahoma"/>
          <w:szCs w:val="22"/>
        </w:rPr>
        <w:t>5</w:t>
      </w:r>
      <w:r w:rsidR="000C512A" w:rsidRPr="00362437">
        <w:rPr>
          <w:rFonts w:cs="Tahoma"/>
          <w:szCs w:val="22"/>
        </w:rPr>
        <w:t xml:space="preserve"> przedstawiono</w:t>
      </w:r>
      <w:r w:rsidR="001650B8" w:rsidRPr="00362437">
        <w:rPr>
          <w:rFonts w:cs="Tahoma"/>
          <w:szCs w:val="22"/>
        </w:rPr>
        <w:t xml:space="preserve"> następujące dane charakteryzujące </w:t>
      </w:r>
      <w:r w:rsidR="00F75D1D">
        <w:rPr>
          <w:rFonts w:cs="Tahoma"/>
          <w:szCs w:val="22"/>
        </w:rPr>
        <w:t>piotrkowską</w:t>
      </w:r>
      <w:r w:rsidR="001650B8" w:rsidRPr="00362437">
        <w:rPr>
          <w:rFonts w:cs="Tahoma"/>
          <w:szCs w:val="22"/>
        </w:rPr>
        <w:t xml:space="preserve"> komunikację </w:t>
      </w:r>
      <w:r w:rsidR="00947A53" w:rsidRPr="00362437">
        <w:rPr>
          <w:rFonts w:cs="Tahoma"/>
          <w:szCs w:val="22"/>
        </w:rPr>
        <w:t>miejską (wykonanie w latach 2017-2020 oraz plan na 2021</w:t>
      </w:r>
      <w:r w:rsidR="001650B8" w:rsidRPr="00362437">
        <w:rPr>
          <w:rFonts w:cs="Tahoma"/>
          <w:szCs w:val="22"/>
        </w:rPr>
        <w:t xml:space="preserve"> r.): </w:t>
      </w:r>
    </w:p>
    <w:p w14:paraId="76CC5F79" w14:textId="60D2626A" w:rsidR="001650B8" w:rsidRPr="00362437" w:rsidRDefault="000C512A" w:rsidP="00B03C91">
      <w:pPr>
        <w:numPr>
          <w:ilvl w:val="0"/>
          <w:numId w:val="16"/>
        </w:numPr>
        <w:tabs>
          <w:tab w:val="clear" w:pos="360"/>
          <w:tab w:val="num" w:pos="426"/>
        </w:tabs>
        <w:ind w:left="357" w:hanging="357"/>
      </w:pPr>
      <w:r w:rsidRPr="00362437">
        <w:t xml:space="preserve">liczbę </w:t>
      </w:r>
      <w:r w:rsidR="001650B8" w:rsidRPr="00362437">
        <w:t>wozokilometrów;</w:t>
      </w:r>
    </w:p>
    <w:p w14:paraId="2056AAA7" w14:textId="08CB5CE3" w:rsidR="001650B8" w:rsidRPr="00362437" w:rsidRDefault="00C212EC" w:rsidP="00B03C91">
      <w:pPr>
        <w:numPr>
          <w:ilvl w:val="0"/>
          <w:numId w:val="16"/>
        </w:numPr>
        <w:tabs>
          <w:tab w:val="clear" w:pos="360"/>
          <w:tab w:val="num" w:pos="426"/>
        </w:tabs>
        <w:ind w:left="357" w:hanging="357"/>
      </w:pPr>
      <w:r w:rsidRPr="00362437">
        <w:t>średnią</w:t>
      </w:r>
      <w:r w:rsidR="005D5250" w:rsidRPr="00362437">
        <w:t xml:space="preserve"> liczbę autobusów </w:t>
      </w:r>
      <w:r w:rsidR="00AD3A05" w:rsidRPr="00362437">
        <w:t xml:space="preserve">w inwentarzu i </w:t>
      </w:r>
      <w:r w:rsidR="005D5250" w:rsidRPr="00362437">
        <w:t>w ruchu</w:t>
      </w:r>
      <w:r w:rsidR="001650B8" w:rsidRPr="00362437">
        <w:t>;</w:t>
      </w:r>
    </w:p>
    <w:p w14:paraId="64DD0D1E" w14:textId="28ADA75A" w:rsidR="000C512A" w:rsidRPr="00362437" w:rsidRDefault="00C212EC" w:rsidP="00B03C91">
      <w:pPr>
        <w:numPr>
          <w:ilvl w:val="0"/>
          <w:numId w:val="16"/>
        </w:numPr>
        <w:tabs>
          <w:tab w:val="clear" w:pos="360"/>
          <w:tab w:val="num" w:pos="426"/>
        </w:tabs>
        <w:ind w:left="357" w:hanging="357"/>
      </w:pPr>
      <w:r w:rsidRPr="00362437">
        <w:lastRenderedPageBreak/>
        <w:t>przychody z biletów</w:t>
      </w:r>
      <w:r w:rsidR="00CD2AD9" w:rsidRPr="00362437">
        <w:t>.</w:t>
      </w:r>
    </w:p>
    <w:p w14:paraId="151B62BE" w14:textId="06B21AFF" w:rsidR="00696373" w:rsidRPr="00362437" w:rsidRDefault="00E452B0" w:rsidP="00B03C91">
      <w:pPr>
        <w:rPr>
          <w:rFonts w:cs="Tahoma"/>
          <w:szCs w:val="22"/>
        </w:rPr>
      </w:pPr>
      <w:r>
        <w:rPr>
          <w:rFonts w:cs="Tahoma"/>
          <w:szCs w:val="22"/>
        </w:rPr>
        <w:t>Jak wynika z tabeli 5</w:t>
      </w:r>
      <w:r w:rsidR="00696373" w:rsidRPr="00362437">
        <w:rPr>
          <w:rFonts w:cs="Tahoma"/>
          <w:szCs w:val="22"/>
        </w:rPr>
        <w:t xml:space="preserve">, w ostatnich czterech latach wielkość oferty przewozowej, wyrażona liczbą wozokilometrów i pojazdów w ruchu, ulegała tylko niewielkim wahaniom – można uznać, że była ona ustabilizowana. </w:t>
      </w:r>
      <w:r w:rsidR="00B03C91">
        <w:rPr>
          <w:rFonts w:cs="Tahoma"/>
          <w:szCs w:val="22"/>
        </w:rPr>
        <w:t>Spadek</w:t>
      </w:r>
      <w:r w:rsidR="00696373" w:rsidRPr="00362437">
        <w:rPr>
          <w:rFonts w:cs="Tahoma"/>
          <w:szCs w:val="22"/>
        </w:rPr>
        <w:t xml:space="preserve"> liczby pojazdów w ruchu w 2020 r. wynikał z konieczności </w:t>
      </w:r>
      <w:r w:rsidR="00B03C91">
        <w:rPr>
          <w:rFonts w:cs="Tahoma"/>
          <w:szCs w:val="22"/>
        </w:rPr>
        <w:t xml:space="preserve">zmniejszenia liczby </w:t>
      </w:r>
      <w:r w:rsidR="00696373" w:rsidRPr="00362437">
        <w:rPr>
          <w:rFonts w:cs="Tahoma"/>
          <w:szCs w:val="22"/>
        </w:rPr>
        <w:t xml:space="preserve">pojazdów </w:t>
      </w:r>
      <w:r w:rsidR="00B03C91">
        <w:rPr>
          <w:rFonts w:cs="Tahoma"/>
          <w:szCs w:val="22"/>
        </w:rPr>
        <w:t xml:space="preserve">komunikacji miejskiej w ruchu, </w:t>
      </w:r>
      <w:r w:rsidR="00696373" w:rsidRPr="00362437">
        <w:rPr>
          <w:rFonts w:cs="Tahoma"/>
          <w:szCs w:val="22"/>
        </w:rPr>
        <w:t xml:space="preserve">w warunkach wprowadzenia drastycznych ograniczeń spowodowanych ogłoszeniem stanu </w:t>
      </w:r>
      <w:r w:rsidR="00B03C91">
        <w:rPr>
          <w:rFonts w:cs="Tahoma"/>
          <w:szCs w:val="22"/>
        </w:rPr>
        <w:t>epi</w:t>
      </w:r>
      <w:r w:rsidR="00696373" w:rsidRPr="00362437">
        <w:rPr>
          <w:rFonts w:cs="Tahoma"/>
          <w:szCs w:val="22"/>
        </w:rPr>
        <w:t>demii.</w:t>
      </w:r>
    </w:p>
    <w:p w14:paraId="7FE6BDFC" w14:textId="590A0DD7" w:rsidR="000C512A" w:rsidRPr="00362437" w:rsidRDefault="000C512A" w:rsidP="006B2389">
      <w:pPr>
        <w:pStyle w:val="Legenda"/>
        <w:spacing w:before="240" w:after="0"/>
        <w:ind w:firstLine="0"/>
        <w:jc w:val="left"/>
        <w:rPr>
          <w:color w:val="000000"/>
          <w:sz w:val="22"/>
          <w:szCs w:val="22"/>
        </w:rPr>
      </w:pPr>
      <w:r w:rsidRPr="00362437">
        <w:rPr>
          <w:color w:val="000000"/>
          <w:sz w:val="22"/>
          <w:szCs w:val="22"/>
        </w:rPr>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5</w:t>
      </w:r>
      <w:r w:rsidR="00B60ABE" w:rsidRPr="00362437">
        <w:rPr>
          <w:color w:val="000000"/>
          <w:sz w:val="22"/>
          <w:szCs w:val="22"/>
        </w:rPr>
        <w:fldChar w:fldCharType="end"/>
      </w:r>
      <w:r w:rsidRPr="00362437">
        <w:rPr>
          <w:color w:val="000000"/>
          <w:sz w:val="22"/>
          <w:szCs w:val="22"/>
        </w:rPr>
        <w:t xml:space="preserve">. </w:t>
      </w:r>
      <w:r w:rsidR="005B5662" w:rsidRPr="00362437">
        <w:rPr>
          <w:color w:val="000000"/>
          <w:sz w:val="22"/>
          <w:szCs w:val="22"/>
        </w:rPr>
        <w:t>Podstawowe p</w:t>
      </w:r>
      <w:r w:rsidR="002943FB" w:rsidRPr="00362437">
        <w:rPr>
          <w:color w:val="000000"/>
          <w:sz w:val="22"/>
          <w:szCs w:val="22"/>
        </w:rPr>
        <w:t>arametry</w:t>
      </w:r>
      <w:r w:rsidRPr="00362437">
        <w:rPr>
          <w:color w:val="000000"/>
          <w:sz w:val="22"/>
          <w:szCs w:val="22"/>
        </w:rPr>
        <w:t xml:space="preserve"> </w:t>
      </w:r>
      <w:r w:rsidR="000A0D00" w:rsidRPr="00362437">
        <w:rPr>
          <w:color w:val="000000"/>
          <w:sz w:val="22"/>
          <w:szCs w:val="22"/>
        </w:rPr>
        <w:t xml:space="preserve">charakteryzujące </w:t>
      </w:r>
      <w:r w:rsidR="00F75D1D">
        <w:rPr>
          <w:color w:val="000000"/>
          <w:sz w:val="22"/>
          <w:szCs w:val="22"/>
        </w:rPr>
        <w:t>piotrkowską</w:t>
      </w:r>
      <w:r w:rsidR="00CD2AD9" w:rsidRPr="00362437">
        <w:rPr>
          <w:color w:val="000000"/>
          <w:sz w:val="22"/>
          <w:szCs w:val="22"/>
        </w:rPr>
        <w:t xml:space="preserve"> </w:t>
      </w:r>
      <w:r w:rsidRPr="00362437">
        <w:rPr>
          <w:color w:val="000000"/>
          <w:sz w:val="22"/>
          <w:szCs w:val="22"/>
        </w:rPr>
        <w:t>komunika</w:t>
      </w:r>
      <w:r w:rsidR="002943FB" w:rsidRPr="00362437">
        <w:rPr>
          <w:color w:val="000000"/>
          <w:sz w:val="22"/>
          <w:szCs w:val="22"/>
        </w:rPr>
        <w:t>cj</w:t>
      </w:r>
      <w:r w:rsidR="000A0D00" w:rsidRPr="00362437">
        <w:rPr>
          <w:color w:val="000000"/>
          <w:sz w:val="22"/>
          <w:szCs w:val="22"/>
        </w:rPr>
        <w:t>ę</w:t>
      </w:r>
      <w:r w:rsidR="005B5662" w:rsidRPr="00362437">
        <w:rPr>
          <w:color w:val="000000"/>
          <w:sz w:val="22"/>
          <w:szCs w:val="22"/>
        </w:rPr>
        <w:br/>
      </w:r>
      <w:r w:rsidR="002943FB" w:rsidRPr="00362437">
        <w:rPr>
          <w:color w:val="000000"/>
          <w:sz w:val="22"/>
          <w:szCs w:val="22"/>
        </w:rPr>
        <w:t>miejsk</w:t>
      </w:r>
      <w:r w:rsidR="000A0D00" w:rsidRPr="00362437">
        <w:rPr>
          <w:color w:val="000000"/>
          <w:sz w:val="22"/>
          <w:szCs w:val="22"/>
        </w:rPr>
        <w:t>ą</w:t>
      </w:r>
      <w:r w:rsidR="005B5662" w:rsidRPr="00362437">
        <w:rPr>
          <w:color w:val="000000"/>
          <w:sz w:val="22"/>
          <w:szCs w:val="22"/>
        </w:rPr>
        <w:t xml:space="preserve"> </w:t>
      </w:r>
      <w:r w:rsidR="002943FB" w:rsidRPr="00362437">
        <w:rPr>
          <w:color w:val="000000"/>
          <w:sz w:val="22"/>
          <w:szCs w:val="22"/>
        </w:rPr>
        <w:t xml:space="preserve">w latach </w:t>
      </w:r>
      <w:r w:rsidR="005F046C" w:rsidRPr="00362437">
        <w:rPr>
          <w:color w:val="000000"/>
          <w:sz w:val="22"/>
          <w:szCs w:val="22"/>
        </w:rPr>
        <w:t>2017-2021</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253"/>
        <w:gridCol w:w="850"/>
        <w:gridCol w:w="992"/>
        <w:gridCol w:w="993"/>
        <w:gridCol w:w="992"/>
        <w:gridCol w:w="996"/>
        <w:gridCol w:w="996"/>
      </w:tblGrid>
      <w:tr w:rsidR="00314144" w:rsidRPr="00362437" w14:paraId="7B0E8AFC" w14:textId="77777777" w:rsidTr="005F046C">
        <w:trPr>
          <w:cantSplit/>
          <w:tblHeader/>
          <w:jc w:val="center"/>
        </w:trPr>
        <w:tc>
          <w:tcPr>
            <w:tcW w:w="3253" w:type="dxa"/>
            <w:vMerge w:val="restart"/>
            <w:shd w:val="clear" w:color="auto" w:fill="FFFF99"/>
            <w:vAlign w:val="center"/>
          </w:tcPr>
          <w:p w14:paraId="4D9EDABD" w14:textId="77777777" w:rsidR="00314144" w:rsidRPr="00362437" w:rsidRDefault="00314144" w:rsidP="006B2389">
            <w:pPr>
              <w:spacing w:before="60" w:after="20" w:line="288" w:lineRule="auto"/>
              <w:ind w:firstLine="0"/>
              <w:jc w:val="center"/>
              <w:rPr>
                <w:rFonts w:cs="Tahoma"/>
                <w:b/>
                <w:sz w:val="20"/>
                <w:szCs w:val="20"/>
              </w:rPr>
            </w:pPr>
            <w:r w:rsidRPr="00362437">
              <w:rPr>
                <w:rFonts w:cs="Tahoma"/>
                <w:b/>
                <w:sz w:val="20"/>
                <w:szCs w:val="20"/>
              </w:rPr>
              <w:t>Wyszczególnienie</w:t>
            </w:r>
          </w:p>
        </w:tc>
        <w:tc>
          <w:tcPr>
            <w:tcW w:w="850" w:type="dxa"/>
            <w:vMerge w:val="restart"/>
            <w:shd w:val="clear" w:color="auto" w:fill="FFFF99"/>
            <w:vAlign w:val="center"/>
          </w:tcPr>
          <w:p w14:paraId="623A659E" w14:textId="77777777" w:rsidR="00314144" w:rsidRPr="00362437" w:rsidRDefault="00314144" w:rsidP="006B2389">
            <w:pPr>
              <w:spacing w:before="60" w:after="20" w:line="288" w:lineRule="auto"/>
              <w:ind w:firstLine="0"/>
              <w:jc w:val="center"/>
              <w:rPr>
                <w:rFonts w:cs="Tahoma"/>
                <w:b/>
                <w:sz w:val="20"/>
                <w:szCs w:val="20"/>
              </w:rPr>
            </w:pPr>
            <w:r w:rsidRPr="00362437">
              <w:rPr>
                <w:rFonts w:cs="Tahoma"/>
                <w:b/>
                <w:sz w:val="20"/>
                <w:szCs w:val="20"/>
              </w:rPr>
              <w:t>Jedn.</w:t>
            </w:r>
          </w:p>
        </w:tc>
        <w:tc>
          <w:tcPr>
            <w:tcW w:w="4969" w:type="dxa"/>
            <w:gridSpan w:val="5"/>
            <w:shd w:val="clear" w:color="auto" w:fill="FFFF99"/>
            <w:vAlign w:val="center"/>
          </w:tcPr>
          <w:p w14:paraId="755939E2" w14:textId="77777777" w:rsidR="00314144" w:rsidRPr="00362437" w:rsidRDefault="00314144" w:rsidP="006B2389">
            <w:pPr>
              <w:spacing w:before="60" w:after="20" w:line="288" w:lineRule="auto"/>
              <w:ind w:firstLine="0"/>
              <w:jc w:val="center"/>
              <w:rPr>
                <w:rFonts w:cs="Tahoma"/>
                <w:b/>
                <w:sz w:val="20"/>
                <w:szCs w:val="20"/>
              </w:rPr>
            </w:pPr>
            <w:r w:rsidRPr="00362437">
              <w:rPr>
                <w:rFonts w:cs="Tahoma"/>
                <w:b/>
                <w:sz w:val="20"/>
                <w:szCs w:val="20"/>
              </w:rPr>
              <w:t>Rok</w:t>
            </w:r>
          </w:p>
        </w:tc>
      </w:tr>
      <w:tr w:rsidR="005F046C" w:rsidRPr="00362437" w14:paraId="59D2749D" w14:textId="77777777" w:rsidTr="005F046C">
        <w:trPr>
          <w:cantSplit/>
          <w:tblHeader/>
          <w:jc w:val="center"/>
        </w:trPr>
        <w:tc>
          <w:tcPr>
            <w:tcW w:w="3253" w:type="dxa"/>
            <w:vMerge/>
            <w:tcBorders>
              <w:bottom w:val="single" w:sz="6" w:space="0" w:color="auto"/>
            </w:tcBorders>
            <w:shd w:val="clear" w:color="auto" w:fill="FFFF99"/>
            <w:vAlign w:val="center"/>
          </w:tcPr>
          <w:p w14:paraId="53B0E154" w14:textId="77777777" w:rsidR="005F046C" w:rsidRPr="00362437" w:rsidRDefault="005F046C" w:rsidP="006B2389">
            <w:pPr>
              <w:spacing w:before="60" w:after="20" w:line="288" w:lineRule="auto"/>
              <w:ind w:firstLine="0"/>
              <w:jc w:val="center"/>
              <w:rPr>
                <w:rFonts w:cs="Tahoma"/>
                <w:b/>
                <w:sz w:val="20"/>
                <w:szCs w:val="20"/>
              </w:rPr>
            </w:pPr>
          </w:p>
        </w:tc>
        <w:tc>
          <w:tcPr>
            <w:tcW w:w="850" w:type="dxa"/>
            <w:vMerge/>
            <w:tcBorders>
              <w:bottom w:val="single" w:sz="6" w:space="0" w:color="auto"/>
            </w:tcBorders>
            <w:shd w:val="clear" w:color="auto" w:fill="FFFF99"/>
            <w:vAlign w:val="center"/>
          </w:tcPr>
          <w:p w14:paraId="43C12590" w14:textId="77777777" w:rsidR="005F046C" w:rsidRPr="00362437" w:rsidRDefault="005F046C" w:rsidP="006B2389">
            <w:pPr>
              <w:spacing w:before="60" w:after="20" w:line="288" w:lineRule="auto"/>
              <w:ind w:firstLine="0"/>
              <w:jc w:val="center"/>
              <w:rPr>
                <w:rFonts w:cs="Tahoma"/>
                <w:b/>
                <w:sz w:val="20"/>
                <w:szCs w:val="20"/>
              </w:rPr>
            </w:pPr>
          </w:p>
        </w:tc>
        <w:tc>
          <w:tcPr>
            <w:tcW w:w="992" w:type="dxa"/>
            <w:tcBorders>
              <w:bottom w:val="single" w:sz="6" w:space="0" w:color="auto"/>
            </w:tcBorders>
            <w:shd w:val="clear" w:color="auto" w:fill="FFFF99"/>
            <w:vAlign w:val="center"/>
          </w:tcPr>
          <w:p w14:paraId="63CADB2E" w14:textId="31A00FFF" w:rsidR="005F046C" w:rsidRPr="00362437" w:rsidRDefault="005F046C" w:rsidP="006B2389">
            <w:pPr>
              <w:spacing w:before="60" w:after="20" w:line="288" w:lineRule="auto"/>
              <w:ind w:firstLine="0"/>
              <w:jc w:val="center"/>
              <w:rPr>
                <w:rFonts w:cs="Tahoma"/>
                <w:b/>
                <w:sz w:val="20"/>
                <w:szCs w:val="20"/>
              </w:rPr>
            </w:pPr>
            <w:r w:rsidRPr="00362437">
              <w:rPr>
                <w:rFonts w:cs="Tahoma"/>
                <w:b/>
                <w:sz w:val="20"/>
                <w:szCs w:val="20"/>
              </w:rPr>
              <w:t>2017</w:t>
            </w:r>
          </w:p>
        </w:tc>
        <w:tc>
          <w:tcPr>
            <w:tcW w:w="993" w:type="dxa"/>
            <w:tcBorders>
              <w:bottom w:val="single" w:sz="6" w:space="0" w:color="auto"/>
            </w:tcBorders>
            <w:shd w:val="clear" w:color="auto" w:fill="FFFF99"/>
            <w:vAlign w:val="center"/>
          </w:tcPr>
          <w:p w14:paraId="784753B1" w14:textId="64298CB9" w:rsidR="005F046C" w:rsidRPr="00362437" w:rsidRDefault="005F046C" w:rsidP="006B2389">
            <w:pPr>
              <w:spacing w:before="60" w:after="20" w:line="288" w:lineRule="auto"/>
              <w:ind w:firstLine="0"/>
              <w:jc w:val="center"/>
              <w:rPr>
                <w:rFonts w:cs="Tahoma"/>
                <w:b/>
                <w:sz w:val="20"/>
                <w:szCs w:val="20"/>
              </w:rPr>
            </w:pPr>
            <w:r w:rsidRPr="00362437">
              <w:rPr>
                <w:rFonts w:cs="Tahoma"/>
                <w:b/>
                <w:sz w:val="20"/>
                <w:szCs w:val="20"/>
              </w:rPr>
              <w:t>2018</w:t>
            </w:r>
          </w:p>
        </w:tc>
        <w:tc>
          <w:tcPr>
            <w:tcW w:w="992" w:type="dxa"/>
            <w:tcBorders>
              <w:bottom w:val="single" w:sz="6" w:space="0" w:color="auto"/>
            </w:tcBorders>
            <w:shd w:val="clear" w:color="auto" w:fill="FFFF99"/>
            <w:vAlign w:val="center"/>
          </w:tcPr>
          <w:p w14:paraId="364705AF" w14:textId="462573AD" w:rsidR="005F046C" w:rsidRPr="00362437" w:rsidRDefault="005F046C" w:rsidP="006B2389">
            <w:pPr>
              <w:spacing w:before="60" w:after="20" w:line="288" w:lineRule="auto"/>
              <w:ind w:firstLine="0"/>
              <w:jc w:val="center"/>
              <w:rPr>
                <w:rFonts w:cs="Tahoma"/>
                <w:b/>
                <w:sz w:val="20"/>
                <w:szCs w:val="20"/>
              </w:rPr>
            </w:pPr>
            <w:r w:rsidRPr="00362437">
              <w:rPr>
                <w:rFonts w:cs="Tahoma"/>
                <w:b/>
                <w:sz w:val="20"/>
                <w:szCs w:val="20"/>
              </w:rPr>
              <w:t>2019</w:t>
            </w:r>
          </w:p>
        </w:tc>
        <w:tc>
          <w:tcPr>
            <w:tcW w:w="996" w:type="dxa"/>
            <w:tcBorders>
              <w:bottom w:val="single" w:sz="6" w:space="0" w:color="auto"/>
            </w:tcBorders>
            <w:shd w:val="clear" w:color="auto" w:fill="FFFF99"/>
            <w:vAlign w:val="center"/>
          </w:tcPr>
          <w:p w14:paraId="016CA46D" w14:textId="25D37E7A" w:rsidR="005F046C" w:rsidRPr="00362437" w:rsidRDefault="005F046C" w:rsidP="006B2389">
            <w:pPr>
              <w:spacing w:before="60" w:after="20" w:line="288" w:lineRule="auto"/>
              <w:ind w:firstLine="0"/>
              <w:jc w:val="center"/>
              <w:rPr>
                <w:rFonts w:cs="Tahoma"/>
                <w:b/>
                <w:sz w:val="20"/>
                <w:szCs w:val="20"/>
              </w:rPr>
            </w:pPr>
            <w:r w:rsidRPr="00362437">
              <w:rPr>
                <w:rFonts w:cs="Tahoma"/>
                <w:b/>
                <w:sz w:val="20"/>
                <w:szCs w:val="20"/>
              </w:rPr>
              <w:t>2020</w:t>
            </w:r>
          </w:p>
        </w:tc>
        <w:tc>
          <w:tcPr>
            <w:tcW w:w="996" w:type="dxa"/>
            <w:tcBorders>
              <w:bottom w:val="single" w:sz="6" w:space="0" w:color="auto"/>
            </w:tcBorders>
            <w:shd w:val="clear" w:color="auto" w:fill="FFFF99"/>
            <w:vAlign w:val="center"/>
          </w:tcPr>
          <w:p w14:paraId="6362A14A" w14:textId="6D03C441" w:rsidR="005F046C" w:rsidRPr="00362437" w:rsidRDefault="005F046C" w:rsidP="006B2389">
            <w:pPr>
              <w:spacing w:before="60" w:after="20" w:line="288" w:lineRule="auto"/>
              <w:ind w:firstLine="0"/>
              <w:jc w:val="center"/>
              <w:rPr>
                <w:rFonts w:cs="Tahoma"/>
                <w:b/>
                <w:sz w:val="20"/>
                <w:szCs w:val="20"/>
              </w:rPr>
            </w:pPr>
            <w:r w:rsidRPr="00362437">
              <w:rPr>
                <w:rFonts w:cs="Tahoma"/>
                <w:b/>
                <w:sz w:val="20"/>
                <w:szCs w:val="20"/>
              </w:rPr>
              <w:t>2021</w:t>
            </w:r>
            <w:r w:rsidRPr="00362437">
              <w:rPr>
                <w:rFonts w:cs="Tahoma"/>
                <w:b/>
                <w:sz w:val="20"/>
                <w:szCs w:val="20"/>
              </w:rPr>
              <w:br/>
              <w:t>– plan</w:t>
            </w:r>
          </w:p>
        </w:tc>
      </w:tr>
      <w:tr w:rsidR="005F046C" w:rsidRPr="00362437" w14:paraId="25D520C0" w14:textId="77777777" w:rsidTr="005F046C">
        <w:trPr>
          <w:cantSplit/>
          <w:jc w:val="center"/>
        </w:trPr>
        <w:tc>
          <w:tcPr>
            <w:tcW w:w="3253" w:type="dxa"/>
            <w:tcBorders>
              <w:bottom w:val="single" w:sz="6" w:space="0" w:color="auto"/>
            </w:tcBorders>
            <w:vAlign w:val="center"/>
          </w:tcPr>
          <w:p w14:paraId="57877209" w14:textId="583095D7" w:rsidR="005F046C" w:rsidRPr="00362437" w:rsidRDefault="005F046C" w:rsidP="006B2389">
            <w:pPr>
              <w:spacing w:before="60" w:after="20" w:line="288" w:lineRule="auto"/>
              <w:ind w:firstLine="0"/>
              <w:rPr>
                <w:rFonts w:cs="Tahoma"/>
                <w:sz w:val="20"/>
                <w:szCs w:val="20"/>
              </w:rPr>
            </w:pPr>
            <w:r w:rsidRPr="00362437">
              <w:rPr>
                <w:rFonts w:cs="Tahoma"/>
                <w:sz w:val="20"/>
                <w:szCs w:val="20"/>
              </w:rPr>
              <w:t>Liczba wozokilometrów</w:t>
            </w:r>
          </w:p>
          <w:p w14:paraId="307055A3" w14:textId="2E90DF48" w:rsidR="005F046C" w:rsidRPr="00362437" w:rsidRDefault="005F046C" w:rsidP="006B2389">
            <w:pPr>
              <w:pStyle w:val="Akapitzlist"/>
              <w:numPr>
                <w:ilvl w:val="0"/>
                <w:numId w:val="19"/>
              </w:numPr>
              <w:spacing w:before="60" w:after="20" w:line="288" w:lineRule="auto"/>
              <w:ind w:left="227" w:hanging="227"/>
              <w:contextualSpacing w:val="0"/>
              <w:rPr>
                <w:rFonts w:ascii="Tahoma" w:hAnsi="Tahoma" w:cs="Tahoma"/>
                <w:sz w:val="20"/>
                <w:szCs w:val="20"/>
              </w:rPr>
            </w:pPr>
            <w:r w:rsidRPr="00362437">
              <w:rPr>
                <w:rFonts w:ascii="Tahoma" w:hAnsi="Tahoma" w:cs="Tahoma"/>
                <w:sz w:val="20"/>
                <w:szCs w:val="20"/>
              </w:rPr>
              <w:softHyphen/>
              <w:t xml:space="preserve">w tym </w:t>
            </w:r>
            <w:r w:rsidR="00F75D1D">
              <w:rPr>
                <w:rFonts w:ascii="Tahoma" w:hAnsi="Tahoma" w:cs="Tahoma"/>
                <w:sz w:val="20"/>
                <w:szCs w:val="20"/>
              </w:rPr>
              <w:t>miasto</w:t>
            </w:r>
          </w:p>
          <w:p w14:paraId="52635611" w14:textId="56EDD4E2" w:rsidR="005F046C" w:rsidRPr="00362437" w:rsidRDefault="005F046C" w:rsidP="006B2389">
            <w:pPr>
              <w:pStyle w:val="Akapitzlist"/>
              <w:numPr>
                <w:ilvl w:val="0"/>
                <w:numId w:val="19"/>
              </w:numPr>
              <w:spacing w:before="60" w:after="20" w:line="288" w:lineRule="auto"/>
              <w:ind w:left="227" w:hanging="227"/>
              <w:contextualSpacing w:val="0"/>
              <w:rPr>
                <w:rFonts w:cs="Tahoma"/>
                <w:sz w:val="20"/>
                <w:szCs w:val="20"/>
              </w:rPr>
            </w:pPr>
            <w:r w:rsidRPr="00362437">
              <w:rPr>
                <w:rFonts w:ascii="Tahoma" w:hAnsi="Tahoma" w:cs="Tahoma"/>
                <w:sz w:val="20"/>
                <w:szCs w:val="20"/>
              </w:rPr>
              <w:softHyphen/>
              <w:t xml:space="preserve">w tym </w:t>
            </w:r>
            <w:r w:rsidR="00F75D1D">
              <w:rPr>
                <w:rFonts w:ascii="Tahoma" w:hAnsi="Tahoma" w:cs="Tahoma"/>
                <w:sz w:val="20"/>
                <w:szCs w:val="20"/>
              </w:rPr>
              <w:t>gminy</w:t>
            </w:r>
          </w:p>
        </w:tc>
        <w:tc>
          <w:tcPr>
            <w:tcW w:w="850" w:type="dxa"/>
            <w:tcBorders>
              <w:bottom w:val="single" w:sz="6" w:space="0" w:color="auto"/>
            </w:tcBorders>
            <w:vAlign w:val="center"/>
          </w:tcPr>
          <w:p w14:paraId="47E9BAF1" w14:textId="0F623467" w:rsidR="005F046C" w:rsidRPr="00362437" w:rsidRDefault="005F046C" w:rsidP="006B2389">
            <w:pPr>
              <w:spacing w:before="60" w:after="20" w:line="288" w:lineRule="auto"/>
              <w:ind w:firstLine="0"/>
              <w:jc w:val="center"/>
              <w:rPr>
                <w:rFonts w:cs="Tahoma"/>
                <w:sz w:val="20"/>
                <w:szCs w:val="20"/>
              </w:rPr>
            </w:pPr>
            <w:r w:rsidRPr="00362437">
              <w:rPr>
                <w:rFonts w:cs="Tahoma"/>
                <w:sz w:val="20"/>
                <w:szCs w:val="20"/>
              </w:rPr>
              <w:t>tys.</w:t>
            </w:r>
            <w:r w:rsidRPr="00362437">
              <w:rPr>
                <w:rFonts w:cs="Tahoma"/>
                <w:sz w:val="20"/>
                <w:szCs w:val="20"/>
              </w:rPr>
              <w:br/>
              <w:t>km</w:t>
            </w:r>
          </w:p>
        </w:tc>
        <w:tc>
          <w:tcPr>
            <w:tcW w:w="992" w:type="dxa"/>
            <w:tcBorders>
              <w:bottom w:val="single" w:sz="6" w:space="0" w:color="auto"/>
            </w:tcBorders>
            <w:vAlign w:val="center"/>
          </w:tcPr>
          <w:p w14:paraId="1A0C651D" w14:textId="60C046C0" w:rsidR="00696373" w:rsidRPr="00362437" w:rsidRDefault="006B2389" w:rsidP="006B2389">
            <w:pPr>
              <w:spacing w:before="60" w:after="20" w:line="288" w:lineRule="auto"/>
              <w:ind w:firstLine="0"/>
              <w:jc w:val="right"/>
              <w:rPr>
                <w:rFonts w:cs="Tahoma"/>
                <w:sz w:val="20"/>
                <w:szCs w:val="20"/>
              </w:rPr>
            </w:pPr>
            <w:r>
              <w:rPr>
                <w:rFonts w:cs="Tahoma"/>
                <w:sz w:val="20"/>
                <w:szCs w:val="20"/>
              </w:rPr>
              <w:t>1 740,8</w:t>
            </w:r>
          </w:p>
          <w:p w14:paraId="7ED0F182" w14:textId="150179F1" w:rsidR="00696373" w:rsidRPr="00362437" w:rsidRDefault="006B2389" w:rsidP="006B2389">
            <w:pPr>
              <w:spacing w:before="60" w:after="20" w:line="288" w:lineRule="auto"/>
              <w:ind w:firstLine="0"/>
              <w:jc w:val="right"/>
              <w:rPr>
                <w:rFonts w:cs="Tahoma"/>
                <w:sz w:val="20"/>
                <w:szCs w:val="20"/>
              </w:rPr>
            </w:pPr>
            <w:r>
              <w:rPr>
                <w:rFonts w:cs="Tahoma"/>
                <w:sz w:val="20"/>
                <w:szCs w:val="20"/>
              </w:rPr>
              <w:t>1 729,5</w:t>
            </w:r>
          </w:p>
          <w:p w14:paraId="6CB5978D" w14:textId="15C279B0" w:rsidR="005F046C" w:rsidRPr="00362437" w:rsidRDefault="006B2389" w:rsidP="006B2389">
            <w:pPr>
              <w:spacing w:before="60" w:after="20" w:line="288" w:lineRule="auto"/>
              <w:ind w:firstLine="0"/>
              <w:jc w:val="right"/>
              <w:rPr>
                <w:rFonts w:cs="Tahoma"/>
                <w:sz w:val="20"/>
                <w:szCs w:val="20"/>
              </w:rPr>
            </w:pPr>
            <w:r>
              <w:rPr>
                <w:rFonts w:cs="Tahoma"/>
                <w:sz w:val="20"/>
                <w:szCs w:val="20"/>
              </w:rPr>
              <w:t>11,3</w:t>
            </w:r>
          </w:p>
        </w:tc>
        <w:tc>
          <w:tcPr>
            <w:tcW w:w="993" w:type="dxa"/>
            <w:tcBorders>
              <w:bottom w:val="single" w:sz="6" w:space="0" w:color="auto"/>
            </w:tcBorders>
            <w:vAlign w:val="center"/>
          </w:tcPr>
          <w:p w14:paraId="37D70638" w14:textId="349FE964" w:rsidR="00696373" w:rsidRPr="00362437" w:rsidRDefault="006B2389" w:rsidP="006B2389">
            <w:pPr>
              <w:spacing w:before="60" w:after="20" w:line="288" w:lineRule="auto"/>
              <w:ind w:firstLine="0"/>
              <w:jc w:val="right"/>
              <w:rPr>
                <w:rFonts w:cs="Tahoma"/>
                <w:sz w:val="20"/>
                <w:szCs w:val="20"/>
              </w:rPr>
            </w:pPr>
            <w:r>
              <w:rPr>
                <w:rFonts w:cs="Tahoma"/>
                <w:sz w:val="20"/>
                <w:szCs w:val="20"/>
              </w:rPr>
              <w:t>1 735,7</w:t>
            </w:r>
          </w:p>
          <w:p w14:paraId="67A8E1B4" w14:textId="475DCA0C" w:rsidR="00696373" w:rsidRPr="00362437" w:rsidRDefault="006B2389" w:rsidP="006B2389">
            <w:pPr>
              <w:spacing w:before="60" w:after="20" w:line="288" w:lineRule="auto"/>
              <w:ind w:firstLine="0"/>
              <w:jc w:val="right"/>
              <w:rPr>
                <w:rFonts w:cs="Tahoma"/>
                <w:sz w:val="20"/>
                <w:szCs w:val="20"/>
              </w:rPr>
            </w:pPr>
            <w:r>
              <w:rPr>
                <w:rFonts w:cs="Tahoma"/>
                <w:sz w:val="20"/>
                <w:szCs w:val="20"/>
              </w:rPr>
              <w:t>1 724,4</w:t>
            </w:r>
          </w:p>
          <w:p w14:paraId="0D83DA90" w14:textId="37CA2B9D" w:rsidR="005F046C" w:rsidRPr="00362437" w:rsidRDefault="006B2389" w:rsidP="006B2389">
            <w:pPr>
              <w:spacing w:before="60" w:after="20" w:line="288" w:lineRule="auto"/>
              <w:ind w:firstLine="0"/>
              <w:jc w:val="right"/>
              <w:rPr>
                <w:rFonts w:cs="Tahoma"/>
                <w:sz w:val="20"/>
                <w:szCs w:val="20"/>
              </w:rPr>
            </w:pPr>
            <w:r>
              <w:rPr>
                <w:rFonts w:cs="Tahoma"/>
                <w:sz w:val="20"/>
                <w:szCs w:val="20"/>
              </w:rPr>
              <w:t>11,3</w:t>
            </w:r>
          </w:p>
        </w:tc>
        <w:tc>
          <w:tcPr>
            <w:tcW w:w="992" w:type="dxa"/>
            <w:tcBorders>
              <w:bottom w:val="single" w:sz="6" w:space="0" w:color="auto"/>
            </w:tcBorders>
            <w:vAlign w:val="center"/>
          </w:tcPr>
          <w:p w14:paraId="086F09DA" w14:textId="5ACD3D69" w:rsidR="00696373" w:rsidRPr="00362437" w:rsidRDefault="006B2389" w:rsidP="006B2389">
            <w:pPr>
              <w:spacing w:before="60" w:after="20" w:line="288" w:lineRule="auto"/>
              <w:ind w:firstLine="0"/>
              <w:jc w:val="right"/>
              <w:rPr>
                <w:rFonts w:cs="Tahoma"/>
                <w:sz w:val="20"/>
                <w:szCs w:val="20"/>
              </w:rPr>
            </w:pPr>
            <w:r>
              <w:rPr>
                <w:rFonts w:cs="Tahoma"/>
                <w:sz w:val="20"/>
                <w:szCs w:val="20"/>
              </w:rPr>
              <w:t>1 738,1</w:t>
            </w:r>
          </w:p>
          <w:p w14:paraId="3106CC14" w14:textId="11D689FF" w:rsidR="00696373" w:rsidRPr="00362437" w:rsidRDefault="006B2389" w:rsidP="006B2389">
            <w:pPr>
              <w:spacing w:before="60" w:after="20" w:line="288" w:lineRule="auto"/>
              <w:ind w:firstLine="0"/>
              <w:jc w:val="right"/>
              <w:rPr>
                <w:rFonts w:cs="Tahoma"/>
                <w:sz w:val="20"/>
                <w:szCs w:val="20"/>
              </w:rPr>
            </w:pPr>
            <w:r>
              <w:rPr>
                <w:rFonts w:cs="Tahoma"/>
                <w:sz w:val="20"/>
                <w:szCs w:val="20"/>
              </w:rPr>
              <w:t>1 727,9</w:t>
            </w:r>
          </w:p>
          <w:p w14:paraId="3DD5FD4D" w14:textId="00B8B637" w:rsidR="005F046C" w:rsidRPr="00362437" w:rsidRDefault="006B2389" w:rsidP="006B2389">
            <w:pPr>
              <w:spacing w:before="60" w:after="20" w:line="288" w:lineRule="auto"/>
              <w:ind w:firstLine="0"/>
              <w:jc w:val="right"/>
              <w:rPr>
                <w:rFonts w:cs="Tahoma"/>
                <w:sz w:val="20"/>
                <w:szCs w:val="20"/>
              </w:rPr>
            </w:pPr>
            <w:r>
              <w:rPr>
                <w:rFonts w:cs="Tahoma"/>
                <w:sz w:val="20"/>
                <w:szCs w:val="20"/>
              </w:rPr>
              <w:t>10,2</w:t>
            </w:r>
          </w:p>
        </w:tc>
        <w:tc>
          <w:tcPr>
            <w:tcW w:w="996" w:type="dxa"/>
            <w:tcBorders>
              <w:bottom w:val="single" w:sz="6" w:space="0" w:color="auto"/>
            </w:tcBorders>
            <w:vAlign w:val="center"/>
          </w:tcPr>
          <w:p w14:paraId="6E5596E1" w14:textId="3AF946C4" w:rsidR="00696373" w:rsidRPr="00362437" w:rsidRDefault="006B2389" w:rsidP="006B2389">
            <w:pPr>
              <w:spacing w:before="60" w:after="20" w:line="288" w:lineRule="auto"/>
              <w:ind w:firstLine="0"/>
              <w:jc w:val="right"/>
              <w:rPr>
                <w:rFonts w:cs="Tahoma"/>
                <w:sz w:val="20"/>
                <w:szCs w:val="20"/>
              </w:rPr>
            </w:pPr>
            <w:r>
              <w:rPr>
                <w:rFonts w:cs="Tahoma"/>
                <w:sz w:val="20"/>
                <w:szCs w:val="20"/>
              </w:rPr>
              <w:t>1 571,5</w:t>
            </w:r>
          </w:p>
          <w:p w14:paraId="384626A1" w14:textId="2BA4B80D" w:rsidR="00696373" w:rsidRPr="00362437" w:rsidRDefault="005F046C" w:rsidP="006B2389">
            <w:pPr>
              <w:spacing w:before="60" w:after="20" w:line="288" w:lineRule="auto"/>
              <w:ind w:firstLine="0"/>
              <w:jc w:val="right"/>
              <w:rPr>
                <w:rFonts w:cs="Tahoma"/>
                <w:sz w:val="20"/>
                <w:szCs w:val="20"/>
              </w:rPr>
            </w:pPr>
            <w:r w:rsidRPr="00362437">
              <w:rPr>
                <w:rFonts w:cs="Tahoma"/>
                <w:sz w:val="20"/>
                <w:szCs w:val="20"/>
              </w:rPr>
              <w:t>1</w:t>
            </w:r>
            <w:r w:rsidR="006B2389">
              <w:rPr>
                <w:rFonts w:cs="Tahoma"/>
                <w:sz w:val="20"/>
                <w:szCs w:val="20"/>
              </w:rPr>
              <w:t> 564,</w:t>
            </w:r>
            <w:r w:rsidRPr="00362437">
              <w:rPr>
                <w:rFonts w:cs="Tahoma"/>
                <w:sz w:val="20"/>
                <w:szCs w:val="20"/>
              </w:rPr>
              <w:t>4</w:t>
            </w:r>
          </w:p>
          <w:p w14:paraId="12EF80EB" w14:textId="494911A1" w:rsidR="005F046C" w:rsidRPr="00362437" w:rsidRDefault="006B2389" w:rsidP="006B2389">
            <w:pPr>
              <w:spacing w:before="60" w:after="20" w:line="288" w:lineRule="auto"/>
              <w:ind w:firstLine="0"/>
              <w:jc w:val="right"/>
              <w:rPr>
                <w:rFonts w:cs="Tahoma"/>
                <w:sz w:val="20"/>
                <w:szCs w:val="20"/>
              </w:rPr>
            </w:pPr>
            <w:r>
              <w:rPr>
                <w:rFonts w:cs="Tahoma"/>
                <w:sz w:val="20"/>
                <w:szCs w:val="20"/>
              </w:rPr>
              <w:t>7,1</w:t>
            </w:r>
          </w:p>
        </w:tc>
        <w:tc>
          <w:tcPr>
            <w:tcW w:w="996" w:type="dxa"/>
            <w:tcBorders>
              <w:bottom w:val="single" w:sz="6" w:space="0" w:color="auto"/>
            </w:tcBorders>
            <w:vAlign w:val="center"/>
          </w:tcPr>
          <w:p w14:paraId="65C99096" w14:textId="33AC6729" w:rsidR="00696373" w:rsidRPr="00362437" w:rsidRDefault="006B2389" w:rsidP="006B2389">
            <w:pPr>
              <w:spacing w:before="60" w:after="20" w:line="288" w:lineRule="auto"/>
              <w:ind w:firstLine="0"/>
              <w:jc w:val="right"/>
              <w:rPr>
                <w:rFonts w:cs="Tahoma"/>
                <w:sz w:val="20"/>
                <w:szCs w:val="20"/>
              </w:rPr>
            </w:pPr>
            <w:r>
              <w:rPr>
                <w:rFonts w:cs="Tahoma"/>
                <w:sz w:val="20"/>
                <w:szCs w:val="20"/>
              </w:rPr>
              <w:t>1 527,8</w:t>
            </w:r>
          </w:p>
          <w:p w14:paraId="186DD35D" w14:textId="7D9AD060" w:rsidR="00696373" w:rsidRPr="00362437" w:rsidRDefault="005F046C" w:rsidP="006B2389">
            <w:pPr>
              <w:spacing w:before="60" w:after="20" w:line="288" w:lineRule="auto"/>
              <w:ind w:firstLine="0"/>
              <w:jc w:val="right"/>
              <w:rPr>
                <w:rFonts w:cs="Tahoma"/>
                <w:sz w:val="20"/>
                <w:szCs w:val="20"/>
              </w:rPr>
            </w:pPr>
            <w:r w:rsidRPr="00362437">
              <w:rPr>
                <w:rFonts w:cs="Tahoma"/>
                <w:sz w:val="20"/>
                <w:szCs w:val="20"/>
              </w:rPr>
              <w:t>1</w:t>
            </w:r>
            <w:r w:rsidR="006B2389">
              <w:rPr>
                <w:rFonts w:cs="Tahoma"/>
                <w:sz w:val="20"/>
                <w:szCs w:val="20"/>
              </w:rPr>
              <w:t> 510,0</w:t>
            </w:r>
          </w:p>
          <w:p w14:paraId="16646DCD" w14:textId="21E5784A" w:rsidR="005F046C" w:rsidRPr="00362437" w:rsidRDefault="006B2389" w:rsidP="006B2389">
            <w:pPr>
              <w:spacing w:before="60" w:after="20" w:line="288" w:lineRule="auto"/>
              <w:ind w:firstLine="0"/>
              <w:jc w:val="right"/>
              <w:rPr>
                <w:rFonts w:cs="Tahoma"/>
                <w:sz w:val="20"/>
                <w:szCs w:val="20"/>
              </w:rPr>
            </w:pPr>
            <w:r>
              <w:rPr>
                <w:rFonts w:cs="Tahoma"/>
                <w:sz w:val="20"/>
                <w:szCs w:val="20"/>
              </w:rPr>
              <w:t>17,8</w:t>
            </w:r>
          </w:p>
        </w:tc>
      </w:tr>
      <w:tr w:rsidR="005F046C" w:rsidRPr="00362437" w14:paraId="0E1DDEC7" w14:textId="77777777" w:rsidTr="005F046C">
        <w:trPr>
          <w:cantSplit/>
          <w:jc w:val="center"/>
        </w:trPr>
        <w:tc>
          <w:tcPr>
            <w:tcW w:w="3253" w:type="dxa"/>
            <w:tcBorders>
              <w:top w:val="single" w:sz="6" w:space="0" w:color="auto"/>
              <w:bottom w:val="single" w:sz="6" w:space="0" w:color="auto"/>
            </w:tcBorders>
            <w:vAlign w:val="center"/>
          </w:tcPr>
          <w:p w14:paraId="5896EF13" w14:textId="50440208" w:rsidR="005F046C" w:rsidRPr="00362437" w:rsidRDefault="005F046C" w:rsidP="006B2389">
            <w:pPr>
              <w:spacing w:before="60" w:after="20" w:line="288" w:lineRule="auto"/>
              <w:ind w:firstLine="0"/>
              <w:jc w:val="left"/>
              <w:rPr>
                <w:rFonts w:cs="Tahoma"/>
                <w:sz w:val="20"/>
                <w:szCs w:val="20"/>
              </w:rPr>
            </w:pPr>
            <w:r w:rsidRPr="00362437">
              <w:rPr>
                <w:rFonts w:cs="Tahoma"/>
                <w:sz w:val="20"/>
                <w:szCs w:val="20"/>
              </w:rPr>
              <w:t>Średnia liczba pojazdów we flocie</w:t>
            </w:r>
            <w:r w:rsidR="006B2389">
              <w:rPr>
                <w:rFonts w:cs="Tahoma"/>
                <w:sz w:val="20"/>
                <w:szCs w:val="20"/>
              </w:rPr>
              <w:br/>
              <w:t>komunikacji miejskiej</w:t>
            </w:r>
          </w:p>
        </w:tc>
        <w:tc>
          <w:tcPr>
            <w:tcW w:w="850" w:type="dxa"/>
            <w:tcBorders>
              <w:top w:val="single" w:sz="6" w:space="0" w:color="auto"/>
              <w:bottom w:val="single" w:sz="6" w:space="0" w:color="auto"/>
            </w:tcBorders>
            <w:vAlign w:val="center"/>
          </w:tcPr>
          <w:p w14:paraId="315E994D" w14:textId="77777777" w:rsidR="005F046C" w:rsidRPr="00362437" w:rsidRDefault="005F046C" w:rsidP="006B2389">
            <w:pPr>
              <w:spacing w:before="60" w:after="20" w:line="288" w:lineRule="auto"/>
              <w:ind w:firstLine="0"/>
              <w:jc w:val="center"/>
              <w:rPr>
                <w:rFonts w:cs="Tahoma"/>
                <w:sz w:val="20"/>
                <w:szCs w:val="20"/>
              </w:rPr>
            </w:pPr>
            <w:r w:rsidRPr="00362437">
              <w:rPr>
                <w:rFonts w:cs="Tahoma"/>
                <w:sz w:val="20"/>
                <w:szCs w:val="20"/>
              </w:rPr>
              <w:t>szt.</w:t>
            </w:r>
          </w:p>
        </w:tc>
        <w:tc>
          <w:tcPr>
            <w:tcW w:w="992" w:type="dxa"/>
            <w:tcBorders>
              <w:top w:val="single" w:sz="6" w:space="0" w:color="auto"/>
              <w:bottom w:val="single" w:sz="6" w:space="0" w:color="auto"/>
            </w:tcBorders>
            <w:vAlign w:val="center"/>
          </w:tcPr>
          <w:p w14:paraId="25EA0D3C" w14:textId="44366CB7" w:rsidR="005F046C" w:rsidRPr="00362437" w:rsidRDefault="006B2389" w:rsidP="006B2389">
            <w:pPr>
              <w:spacing w:before="60" w:after="20" w:line="288" w:lineRule="auto"/>
              <w:ind w:firstLine="0"/>
              <w:jc w:val="right"/>
              <w:rPr>
                <w:rFonts w:cs="Tahoma"/>
                <w:sz w:val="20"/>
                <w:szCs w:val="20"/>
              </w:rPr>
            </w:pPr>
            <w:r>
              <w:rPr>
                <w:rFonts w:cs="Tahoma"/>
                <w:sz w:val="20"/>
                <w:szCs w:val="20"/>
              </w:rPr>
              <w:t>37</w:t>
            </w:r>
          </w:p>
        </w:tc>
        <w:tc>
          <w:tcPr>
            <w:tcW w:w="993" w:type="dxa"/>
            <w:tcBorders>
              <w:top w:val="single" w:sz="6" w:space="0" w:color="auto"/>
              <w:bottom w:val="single" w:sz="6" w:space="0" w:color="auto"/>
            </w:tcBorders>
            <w:vAlign w:val="center"/>
          </w:tcPr>
          <w:p w14:paraId="2A96601D" w14:textId="76F57F65" w:rsidR="005F046C" w:rsidRPr="00362437" w:rsidRDefault="006B2389" w:rsidP="006B2389">
            <w:pPr>
              <w:spacing w:before="60" w:after="20" w:line="288" w:lineRule="auto"/>
              <w:ind w:firstLine="0"/>
              <w:jc w:val="right"/>
              <w:rPr>
                <w:rFonts w:cs="Tahoma"/>
                <w:sz w:val="20"/>
                <w:szCs w:val="20"/>
              </w:rPr>
            </w:pPr>
            <w:r>
              <w:rPr>
                <w:rFonts w:cs="Tahoma"/>
                <w:sz w:val="20"/>
                <w:szCs w:val="20"/>
              </w:rPr>
              <w:t>37</w:t>
            </w:r>
          </w:p>
        </w:tc>
        <w:tc>
          <w:tcPr>
            <w:tcW w:w="992" w:type="dxa"/>
            <w:tcBorders>
              <w:top w:val="single" w:sz="6" w:space="0" w:color="auto"/>
              <w:bottom w:val="single" w:sz="6" w:space="0" w:color="auto"/>
            </w:tcBorders>
            <w:vAlign w:val="center"/>
          </w:tcPr>
          <w:p w14:paraId="131F39E5" w14:textId="43253A81" w:rsidR="005F046C" w:rsidRPr="00362437" w:rsidRDefault="006B2389" w:rsidP="006B2389">
            <w:pPr>
              <w:spacing w:before="60" w:after="20" w:line="288" w:lineRule="auto"/>
              <w:ind w:firstLine="0"/>
              <w:jc w:val="right"/>
              <w:rPr>
                <w:rFonts w:cs="Tahoma"/>
                <w:sz w:val="20"/>
                <w:szCs w:val="20"/>
              </w:rPr>
            </w:pPr>
            <w:r>
              <w:rPr>
                <w:rFonts w:cs="Tahoma"/>
                <w:sz w:val="20"/>
                <w:szCs w:val="20"/>
              </w:rPr>
              <w:t>37</w:t>
            </w:r>
          </w:p>
        </w:tc>
        <w:tc>
          <w:tcPr>
            <w:tcW w:w="996" w:type="dxa"/>
            <w:tcBorders>
              <w:top w:val="single" w:sz="6" w:space="0" w:color="auto"/>
              <w:bottom w:val="single" w:sz="6" w:space="0" w:color="auto"/>
            </w:tcBorders>
            <w:vAlign w:val="center"/>
          </w:tcPr>
          <w:p w14:paraId="32DF524B" w14:textId="06424799" w:rsidR="005F046C" w:rsidRPr="00362437" w:rsidRDefault="006B2389" w:rsidP="006B2389">
            <w:pPr>
              <w:spacing w:before="60" w:after="20" w:line="288" w:lineRule="auto"/>
              <w:ind w:firstLine="0"/>
              <w:jc w:val="right"/>
              <w:rPr>
                <w:rFonts w:cs="Tahoma"/>
                <w:sz w:val="20"/>
                <w:szCs w:val="20"/>
              </w:rPr>
            </w:pPr>
            <w:r>
              <w:rPr>
                <w:rFonts w:cs="Tahoma"/>
                <w:sz w:val="20"/>
                <w:szCs w:val="20"/>
              </w:rPr>
              <w:t>34</w:t>
            </w:r>
          </w:p>
        </w:tc>
        <w:tc>
          <w:tcPr>
            <w:tcW w:w="996" w:type="dxa"/>
            <w:tcBorders>
              <w:top w:val="single" w:sz="6" w:space="0" w:color="auto"/>
              <w:bottom w:val="single" w:sz="6" w:space="0" w:color="auto"/>
            </w:tcBorders>
            <w:vAlign w:val="center"/>
          </w:tcPr>
          <w:p w14:paraId="2FFCBE50" w14:textId="37C17F2A" w:rsidR="005F046C" w:rsidRPr="00362437" w:rsidRDefault="006B2389" w:rsidP="006B2389">
            <w:pPr>
              <w:spacing w:before="60" w:after="20" w:line="288" w:lineRule="auto"/>
              <w:ind w:firstLine="0"/>
              <w:jc w:val="right"/>
              <w:rPr>
                <w:rFonts w:cs="Tahoma"/>
                <w:sz w:val="20"/>
                <w:szCs w:val="20"/>
              </w:rPr>
            </w:pPr>
            <w:r>
              <w:rPr>
                <w:rFonts w:cs="Tahoma"/>
                <w:sz w:val="20"/>
                <w:szCs w:val="20"/>
              </w:rPr>
              <w:t>33</w:t>
            </w:r>
          </w:p>
        </w:tc>
      </w:tr>
      <w:tr w:rsidR="005F046C" w:rsidRPr="00362437" w14:paraId="5D282CCF" w14:textId="77777777" w:rsidTr="005F046C">
        <w:trPr>
          <w:cantSplit/>
          <w:jc w:val="center"/>
        </w:trPr>
        <w:tc>
          <w:tcPr>
            <w:tcW w:w="3253" w:type="dxa"/>
            <w:tcBorders>
              <w:top w:val="single" w:sz="6" w:space="0" w:color="auto"/>
              <w:bottom w:val="single" w:sz="6" w:space="0" w:color="auto"/>
            </w:tcBorders>
            <w:vAlign w:val="center"/>
          </w:tcPr>
          <w:p w14:paraId="0F154C1B" w14:textId="3677810D" w:rsidR="005F046C" w:rsidRPr="00362437" w:rsidRDefault="005F046C" w:rsidP="006B2389">
            <w:pPr>
              <w:spacing w:before="60" w:after="20" w:line="288" w:lineRule="auto"/>
              <w:ind w:firstLine="0"/>
              <w:jc w:val="left"/>
              <w:rPr>
                <w:rFonts w:cs="Tahoma"/>
                <w:sz w:val="20"/>
                <w:szCs w:val="20"/>
              </w:rPr>
            </w:pPr>
            <w:r w:rsidRPr="00362437">
              <w:rPr>
                <w:rFonts w:cs="Tahoma"/>
                <w:sz w:val="20"/>
                <w:szCs w:val="20"/>
              </w:rPr>
              <w:t>Średnia liczba pojazdów w ruchu</w:t>
            </w:r>
            <w:r w:rsidR="004A7BE1" w:rsidRPr="00362437">
              <w:rPr>
                <w:rFonts w:cs="Tahoma"/>
                <w:sz w:val="20"/>
                <w:szCs w:val="20"/>
              </w:rPr>
              <w:br/>
              <w:t>w komunikacji miejskiej</w:t>
            </w:r>
          </w:p>
        </w:tc>
        <w:tc>
          <w:tcPr>
            <w:tcW w:w="850" w:type="dxa"/>
            <w:tcBorders>
              <w:top w:val="single" w:sz="6" w:space="0" w:color="auto"/>
              <w:bottom w:val="single" w:sz="6" w:space="0" w:color="auto"/>
            </w:tcBorders>
            <w:vAlign w:val="center"/>
          </w:tcPr>
          <w:p w14:paraId="3F156793" w14:textId="77777777" w:rsidR="005F046C" w:rsidRPr="00362437" w:rsidRDefault="005F046C" w:rsidP="006B2389">
            <w:pPr>
              <w:spacing w:before="60" w:after="20" w:line="288" w:lineRule="auto"/>
              <w:ind w:firstLine="0"/>
              <w:jc w:val="center"/>
              <w:rPr>
                <w:rFonts w:cs="Tahoma"/>
                <w:sz w:val="20"/>
                <w:szCs w:val="20"/>
              </w:rPr>
            </w:pPr>
            <w:r w:rsidRPr="00362437">
              <w:rPr>
                <w:rFonts w:cs="Tahoma"/>
                <w:sz w:val="20"/>
                <w:szCs w:val="20"/>
              </w:rPr>
              <w:t>szt.</w:t>
            </w:r>
          </w:p>
        </w:tc>
        <w:tc>
          <w:tcPr>
            <w:tcW w:w="992" w:type="dxa"/>
            <w:tcBorders>
              <w:top w:val="single" w:sz="6" w:space="0" w:color="auto"/>
              <w:bottom w:val="single" w:sz="6" w:space="0" w:color="auto"/>
            </w:tcBorders>
            <w:vAlign w:val="center"/>
          </w:tcPr>
          <w:p w14:paraId="33333BFC" w14:textId="7CB71E05" w:rsidR="005F046C" w:rsidRPr="00362437" w:rsidRDefault="006B2389" w:rsidP="006B2389">
            <w:pPr>
              <w:spacing w:before="60" w:after="20" w:line="288" w:lineRule="auto"/>
              <w:ind w:firstLine="0"/>
              <w:jc w:val="right"/>
              <w:rPr>
                <w:rFonts w:cs="Tahoma"/>
                <w:sz w:val="20"/>
                <w:szCs w:val="20"/>
              </w:rPr>
            </w:pPr>
            <w:r>
              <w:rPr>
                <w:rFonts w:cs="Tahoma"/>
                <w:sz w:val="20"/>
                <w:szCs w:val="20"/>
              </w:rPr>
              <w:t>28</w:t>
            </w:r>
          </w:p>
        </w:tc>
        <w:tc>
          <w:tcPr>
            <w:tcW w:w="993" w:type="dxa"/>
            <w:tcBorders>
              <w:top w:val="single" w:sz="6" w:space="0" w:color="auto"/>
              <w:bottom w:val="single" w:sz="6" w:space="0" w:color="auto"/>
            </w:tcBorders>
            <w:vAlign w:val="center"/>
          </w:tcPr>
          <w:p w14:paraId="4F90F442" w14:textId="5C0EC0C0" w:rsidR="005F046C" w:rsidRPr="00362437" w:rsidRDefault="006B2389" w:rsidP="006B2389">
            <w:pPr>
              <w:spacing w:before="60" w:after="20" w:line="288" w:lineRule="auto"/>
              <w:ind w:firstLine="0"/>
              <w:jc w:val="right"/>
              <w:rPr>
                <w:rFonts w:cs="Tahoma"/>
                <w:sz w:val="20"/>
                <w:szCs w:val="20"/>
              </w:rPr>
            </w:pPr>
            <w:r>
              <w:rPr>
                <w:rFonts w:cs="Tahoma"/>
                <w:sz w:val="20"/>
                <w:szCs w:val="20"/>
              </w:rPr>
              <w:t>28</w:t>
            </w:r>
          </w:p>
        </w:tc>
        <w:tc>
          <w:tcPr>
            <w:tcW w:w="992" w:type="dxa"/>
            <w:tcBorders>
              <w:top w:val="single" w:sz="6" w:space="0" w:color="auto"/>
              <w:bottom w:val="single" w:sz="6" w:space="0" w:color="auto"/>
            </w:tcBorders>
            <w:vAlign w:val="center"/>
          </w:tcPr>
          <w:p w14:paraId="114C88F8" w14:textId="3D056968" w:rsidR="005F046C" w:rsidRPr="00362437" w:rsidRDefault="006B2389" w:rsidP="006B2389">
            <w:pPr>
              <w:spacing w:before="60" w:after="20" w:line="288" w:lineRule="auto"/>
              <w:ind w:firstLine="0"/>
              <w:jc w:val="right"/>
              <w:rPr>
                <w:rFonts w:cs="Tahoma"/>
                <w:sz w:val="20"/>
                <w:szCs w:val="20"/>
              </w:rPr>
            </w:pPr>
            <w:r>
              <w:rPr>
                <w:rFonts w:cs="Tahoma"/>
                <w:sz w:val="20"/>
                <w:szCs w:val="20"/>
              </w:rPr>
              <w:t>28</w:t>
            </w:r>
          </w:p>
        </w:tc>
        <w:tc>
          <w:tcPr>
            <w:tcW w:w="996" w:type="dxa"/>
            <w:tcBorders>
              <w:top w:val="single" w:sz="6" w:space="0" w:color="auto"/>
              <w:bottom w:val="single" w:sz="6" w:space="0" w:color="auto"/>
            </w:tcBorders>
            <w:vAlign w:val="center"/>
          </w:tcPr>
          <w:p w14:paraId="03D12CFF" w14:textId="67661AB8" w:rsidR="005F046C" w:rsidRPr="00362437" w:rsidRDefault="006B2389" w:rsidP="006B2389">
            <w:pPr>
              <w:spacing w:before="60" w:after="20" w:line="288" w:lineRule="auto"/>
              <w:ind w:firstLine="0"/>
              <w:jc w:val="right"/>
              <w:rPr>
                <w:rFonts w:cs="Tahoma"/>
                <w:sz w:val="20"/>
                <w:szCs w:val="20"/>
              </w:rPr>
            </w:pPr>
            <w:r>
              <w:rPr>
                <w:rFonts w:cs="Tahoma"/>
                <w:sz w:val="20"/>
                <w:szCs w:val="20"/>
              </w:rPr>
              <w:t>28/25*</w:t>
            </w:r>
          </w:p>
        </w:tc>
        <w:tc>
          <w:tcPr>
            <w:tcW w:w="996" w:type="dxa"/>
            <w:tcBorders>
              <w:top w:val="single" w:sz="6" w:space="0" w:color="auto"/>
              <w:bottom w:val="single" w:sz="6" w:space="0" w:color="auto"/>
            </w:tcBorders>
            <w:vAlign w:val="center"/>
          </w:tcPr>
          <w:p w14:paraId="06F76D49" w14:textId="6950451B" w:rsidR="005F046C" w:rsidRPr="00362437" w:rsidRDefault="006B2389" w:rsidP="006B2389">
            <w:pPr>
              <w:spacing w:before="60" w:after="20" w:line="288" w:lineRule="auto"/>
              <w:ind w:firstLine="0"/>
              <w:jc w:val="right"/>
              <w:rPr>
                <w:rFonts w:cs="Tahoma"/>
                <w:sz w:val="20"/>
                <w:szCs w:val="20"/>
              </w:rPr>
            </w:pPr>
            <w:r>
              <w:rPr>
                <w:rFonts w:cs="Tahoma"/>
                <w:sz w:val="20"/>
                <w:szCs w:val="20"/>
              </w:rPr>
              <w:t>25</w:t>
            </w:r>
          </w:p>
        </w:tc>
      </w:tr>
      <w:tr w:rsidR="005F046C" w:rsidRPr="00362437" w14:paraId="3B135088" w14:textId="77777777" w:rsidTr="005F046C">
        <w:trPr>
          <w:cantSplit/>
          <w:jc w:val="center"/>
        </w:trPr>
        <w:tc>
          <w:tcPr>
            <w:tcW w:w="3253" w:type="dxa"/>
            <w:tcBorders>
              <w:top w:val="single" w:sz="6" w:space="0" w:color="auto"/>
              <w:bottom w:val="single" w:sz="6" w:space="0" w:color="auto"/>
            </w:tcBorders>
            <w:vAlign w:val="center"/>
          </w:tcPr>
          <w:p w14:paraId="24DECFFA" w14:textId="33E4F8BA" w:rsidR="005F046C" w:rsidRPr="00362437" w:rsidRDefault="005F046C" w:rsidP="006B2389">
            <w:pPr>
              <w:spacing w:before="60" w:after="20" w:line="288" w:lineRule="auto"/>
              <w:ind w:firstLine="0"/>
              <w:rPr>
                <w:rFonts w:cs="Tahoma"/>
                <w:b/>
                <w:bCs/>
                <w:kern w:val="32"/>
                <w:sz w:val="20"/>
                <w:szCs w:val="20"/>
              </w:rPr>
            </w:pPr>
            <w:r w:rsidRPr="00362437">
              <w:rPr>
                <w:rFonts w:cs="Tahoma"/>
                <w:sz w:val="20"/>
                <w:szCs w:val="20"/>
              </w:rPr>
              <w:t>Przychody z biletów brutto</w:t>
            </w:r>
          </w:p>
        </w:tc>
        <w:tc>
          <w:tcPr>
            <w:tcW w:w="850" w:type="dxa"/>
            <w:tcBorders>
              <w:top w:val="single" w:sz="6" w:space="0" w:color="auto"/>
              <w:bottom w:val="single" w:sz="6" w:space="0" w:color="auto"/>
            </w:tcBorders>
            <w:vAlign w:val="center"/>
          </w:tcPr>
          <w:p w14:paraId="12DD7F2B" w14:textId="77777777" w:rsidR="005F046C" w:rsidRPr="00362437" w:rsidRDefault="005F046C" w:rsidP="006B2389">
            <w:pPr>
              <w:spacing w:before="60" w:after="20" w:line="288" w:lineRule="auto"/>
              <w:ind w:firstLine="0"/>
              <w:jc w:val="center"/>
              <w:rPr>
                <w:rFonts w:cs="Tahoma"/>
                <w:sz w:val="20"/>
                <w:szCs w:val="20"/>
              </w:rPr>
            </w:pPr>
            <w:r w:rsidRPr="00362437">
              <w:rPr>
                <w:rFonts w:cs="Tahoma"/>
                <w:sz w:val="20"/>
                <w:szCs w:val="20"/>
              </w:rPr>
              <w:t>tys. zł</w:t>
            </w:r>
          </w:p>
        </w:tc>
        <w:tc>
          <w:tcPr>
            <w:tcW w:w="992" w:type="dxa"/>
            <w:tcBorders>
              <w:top w:val="single" w:sz="6" w:space="0" w:color="auto"/>
              <w:bottom w:val="single" w:sz="6" w:space="0" w:color="auto"/>
            </w:tcBorders>
            <w:vAlign w:val="center"/>
          </w:tcPr>
          <w:p w14:paraId="566443D3" w14:textId="3AC2B589" w:rsidR="005F046C" w:rsidRPr="00362437" w:rsidRDefault="006B2389" w:rsidP="00B03C91">
            <w:pPr>
              <w:spacing w:before="60" w:after="20" w:line="288" w:lineRule="auto"/>
              <w:ind w:firstLine="0"/>
              <w:jc w:val="right"/>
              <w:rPr>
                <w:rFonts w:cs="Tahoma"/>
                <w:sz w:val="20"/>
                <w:szCs w:val="20"/>
              </w:rPr>
            </w:pPr>
            <w:r>
              <w:rPr>
                <w:rFonts w:cs="Tahoma"/>
                <w:sz w:val="20"/>
                <w:szCs w:val="20"/>
              </w:rPr>
              <w:t>4</w:t>
            </w:r>
            <w:r w:rsidR="00B03C91">
              <w:rPr>
                <w:rFonts w:cs="Tahoma"/>
                <w:sz w:val="20"/>
                <w:szCs w:val="20"/>
              </w:rPr>
              <w:t> 879,7</w:t>
            </w:r>
          </w:p>
        </w:tc>
        <w:tc>
          <w:tcPr>
            <w:tcW w:w="993" w:type="dxa"/>
            <w:tcBorders>
              <w:top w:val="single" w:sz="6" w:space="0" w:color="auto"/>
              <w:bottom w:val="single" w:sz="6" w:space="0" w:color="auto"/>
            </w:tcBorders>
            <w:vAlign w:val="center"/>
          </w:tcPr>
          <w:p w14:paraId="5F8AE020" w14:textId="2FF7F12A" w:rsidR="005F046C" w:rsidRPr="00362437" w:rsidRDefault="00B03C91" w:rsidP="006B2389">
            <w:pPr>
              <w:spacing w:before="60" w:after="20" w:line="288" w:lineRule="auto"/>
              <w:ind w:firstLine="0"/>
              <w:jc w:val="right"/>
              <w:rPr>
                <w:rFonts w:cs="Tahoma"/>
                <w:sz w:val="20"/>
                <w:szCs w:val="20"/>
              </w:rPr>
            </w:pPr>
            <w:r>
              <w:rPr>
                <w:rFonts w:cs="Tahoma"/>
                <w:sz w:val="20"/>
                <w:szCs w:val="20"/>
              </w:rPr>
              <w:t>4 507,3</w:t>
            </w:r>
          </w:p>
        </w:tc>
        <w:tc>
          <w:tcPr>
            <w:tcW w:w="992" w:type="dxa"/>
            <w:tcBorders>
              <w:top w:val="single" w:sz="6" w:space="0" w:color="auto"/>
              <w:bottom w:val="single" w:sz="6" w:space="0" w:color="auto"/>
            </w:tcBorders>
            <w:vAlign w:val="center"/>
          </w:tcPr>
          <w:p w14:paraId="7E056F85" w14:textId="258A86FA" w:rsidR="005F046C" w:rsidRPr="00362437" w:rsidRDefault="00B03C91" w:rsidP="006B2389">
            <w:pPr>
              <w:spacing w:before="60" w:after="20" w:line="288" w:lineRule="auto"/>
              <w:ind w:firstLine="0"/>
              <w:jc w:val="right"/>
              <w:rPr>
                <w:rFonts w:cs="Tahoma"/>
                <w:sz w:val="20"/>
                <w:szCs w:val="20"/>
              </w:rPr>
            </w:pPr>
            <w:r>
              <w:rPr>
                <w:rFonts w:cs="Tahoma"/>
                <w:sz w:val="20"/>
                <w:szCs w:val="20"/>
              </w:rPr>
              <w:t>5 367,3</w:t>
            </w:r>
          </w:p>
        </w:tc>
        <w:tc>
          <w:tcPr>
            <w:tcW w:w="996" w:type="dxa"/>
            <w:tcBorders>
              <w:top w:val="single" w:sz="6" w:space="0" w:color="auto"/>
              <w:bottom w:val="single" w:sz="6" w:space="0" w:color="auto"/>
            </w:tcBorders>
            <w:vAlign w:val="center"/>
          </w:tcPr>
          <w:p w14:paraId="48344FC8" w14:textId="42C07F39" w:rsidR="005F046C" w:rsidRPr="00362437" w:rsidRDefault="00B03C91" w:rsidP="006B2389">
            <w:pPr>
              <w:spacing w:before="60" w:after="20" w:line="288" w:lineRule="auto"/>
              <w:ind w:firstLine="0"/>
              <w:jc w:val="right"/>
              <w:rPr>
                <w:rFonts w:cs="Tahoma"/>
                <w:sz w:val="20"/>
                <w:szCs w:val="20"/>
              </w:rPr>
            </w:pPr>
            <w:r>
              <w:rPr>
                <w:rFonts w:cs="Tahoma"/>
                <w:sz w:val="20"/>
                <w:szCs w:val="20"/>
              </w:rPr>
              <w:t>2 531,3</w:t>
            </w:r>
          </w:p>
        </w:tc>
        <w:tc>
          <w:tcPr>
            <w:tcW w:w="996" w:type="dxa"/>
            <w:tcBorders>
              <w:top w:val="single" w:sz="6" w:space="0" w:color="auto"/>
              <w:bottom w:val="single" w:sz="6" w:space="0" w:color="auto"/>
            </w:tcBorders>
            <w:vAlign w:val="center"/>
          </w:tcPr>
          <w:p w14:paraId="6DC509BC" w14:textId="1E5925CC" w:rsidR="005F046C" w:rsidRPr="00362437" w:rsidRDefault="00B03C91" w:rsidP="006B2389">
            <w:pPr>
              <w:spacing w:before="60" w:after="20" w:line="288" w:lineRule="auto"/>
              <w:ind w:firstLine="0"/>
              <w:jc w:val="right"/>
              <w:rPr>
                <w:rFonts w:cs="Tahoma"/>
                <w:sz w:val="20"/>
                <w:szCs w:val="20"/>
              </w:rPr>
            </w:pPr>
            <w:r>
              <w:rPr>
                <w:rFonts w:cs="Tahoma"/>
                <w:sz w:val="20"/>
                <w:szCs w:val="20"/>
              </w:rPr>
              <w:t>2 585,0</w:t>
            </w:r>
          </w:p>
        </w:tc>
      </w:tr>
    </w:tbl>
    <w:p w14:paraId="531BE1FB" w14:textId="0F249EBF" w:rsidR="006B2389" w:rsidRDefault="006B2389" w:rsidP="006B2389">
      <w:pPr>
        <w:spacing w:before="120"/>
        <w:ind w:firstLine="0"/>
        <w:jc w:val="left"/>
        <w:rPr>
          <w:rFonts w:cs="Tahoma"/>
          <w:sz w:val="20"/>
          <w:szCs w:val="20"/>
        </w:rPr>
      </w:pPr>
      <w:r>
        <w:rPr>
          <w:rFonts w:cs="Tahoma"/>
          <w:sz w:val="20"/>
          <w:szCs w:val="20"/>
        </w:rPr>
        <w:t xml:space="preserve">* </w:t>
      </w:r>
      <w:r w:rsidR="00F806AB">
        <w:rPr>
          <w:rFonts w:cs="Tahoma"/>
          <w:sz w:val="20"/>
          <w:szCs w:val="20"/>
        </w:rPr>
        <w:t>–</w:t>
      </w:r>
      <w:r w:rsidR="006430D2">
        <w:rPr>
          <w:rFonts w:cs="Tahoma"/>
          <w:sz w:val="20"/>
          <w:szCs w:val="20"/>
        </w:rPr>
        <w:t xml:space="preserve"> </w:t>
      </w:r>
      <w:r>
        <w:rPr>
          <w:rFonts w:cs="Tahoma"/>
          <w:sz w:val="20"/>
          <w:szCs w:val="20"/>
        </w:rPr>
        <w:t>od września 2020 r.</w:t>
      </w:r>
    </w:p>
    <w:p w14:paraId="6F054626" w14:textId="70F17522" w:rsidR="000C512A" w:rsidRPr="00362437" w:rsidRDefault="000C512A" w:rsidP="006B2389">
      <w:pPr>
        <w:spacing w:after="240"/>
        <w:ind w:firstLine="0"/>
        <w:jc w:val="left"/>
        <w:rPr>
          <w:rFonts w:cs="Tahoma"/>
          <w:sz w:val="20"/>
          <w:szCs w:val="20"/>
        </w:rPr>
      </w:pPr>
      <w:r w:rsidRPr="00362437">
        <w:rPr>
          <w:rFonts w:cs="Tahoma"/>
          <w:sz w:val="20"/>
          <w:szCs w:val="20"/>
        </w:rPr>
        <w:t xml:space="preserve">Źródło: dane </w:t>
      </w:r>
      <w:r w:rsidR="006B2389">
        <w:rPr>
          <w:rFonts w:cs="Tahoma"/>
          <w:sz w:val="20"/>
          <w:szCs w:val="20"/>
        </w:rPr>
        <w:t>ZDiUM oraz MZK sp. z o.o.</w:t>
      </w:r>
    </w:p>
    <w:p w14:paraId="28F12960" w14:textId="1099F2A1" w:rsidR="00591D20" w:rsidRPr="00362437" w:rsidRDefault="00591D20" w:rsidP="00B03C91">
      <w:pPr>
        <w:rPr>
          <w:rFonts w:cs="Tahoma"/>
          <w:szCs w:val="22"/>
        </w:rPr>
      </w:pPr>
      <w:r w:rsidRPr="00362437">
        <w:rPr>
          <w:rFonts w:cs="Tahoma"/>
          <w:szCs w:val="22"/>
        </w:rPr>
        <w:t xml:space="preserve">Względnie stała liczba wozokilometrów </w:t>
      </w:r>
      <w:r w:rsidR="00B03C91">
        <w:rPr>
          <w:rFonts w:cs="Tahoma"/>
          <w:szCs w:val="22"/>
        </w:rPr>
        <w:t xml:space="preserve">w latach 2017-2019 </w:t>
      </w:r>
      <w:r w:rsidRPr="00362437">
        <w:rPr>
          <w:rFonts w:cs="Tahoma"/>
          <w:szCs w:val="22"/>
        </w:rPr>
        <w:t xml:space="preserve">jest rezultatem </w:t>
      </w:r>
      <w:r w:rsidR="00B03C91">
        <w:rPr>
          <w:rFonts w:cs="Tahoma"/>
          <w:szCs w:val="22"/>
        </w:rPr>
        <w:t xml:space="preserve">niewielkiego </w:t>
      </w:r>
      <w:r w:rsidR="00355175">
        <w:rPr>
          <w:rFonts w:cs="Tahoma"/>
          <w:szCs w:val="22"/>
        </w:rPr>
        <w:t xml:space="preserve">spadku </w:t>
      </w:r>
      <w:r w:rsidRPr="00362437">
        <w:rPr>
          <w:rFonts w:cs="Tahoma"/>
          <w:szCs w:val="22"/>
        </w:rPr>
        <w:t xml:space="preserve">liczby mieszkańców </w:t>
      </w:r>
      <w:r w:rsidR="00B03C91">
        <w:rPr>
          <w:rFonts w:cs="Tahoma"/>
          <w:szCs w:val="22"/>
        </w:rPr>
        <w:t>Piotrkowa Trybunalskiego</w:t>
      </w:r>
      <w:r w:rsidRPr="00362437">
        <w:rPr>
          <w:rFonts w:cs="Tahoma"/>
          <w:szCs w:val="22"/>
        </w:rPr>
        <w:t xml:space="preserve"> oraz wynikiem niewprowadzania w analizowanym okresie istotnych zmian w zakresie obsługi Miasta i obszarów gmin ościennych </w:t>
      </w:r>
      <w:r w:rsidR="00B03C91">
        <w:rPr>
          <w:rFonts w:cs="Tahoma"/>
          <w:szCs w:val="22"/>
        </w:rPr>
        <w:t>piotrkowską</w:t>
      </w:r>
      <w:r w:rsidRPr="00362437">
        <w:rPr>
          <w:rFonts w:cs="Tahoma"/>
          <w:szCs w:val="22"/>
        </w:rPr>
        <w:t xml:space="preserve"> komunikacją miejską.</w:t>
      </w:r>
    </w:p>
    <w:p w14:paraId="46CD1833" w14:textId="5994712E" w:rsidR="00591D20" w:rsidRPr="00362437" w:rsidRDefault="00591D20" w:rsidP="00B03C91">
      <w:pPr>
        <w:rPr>
          <w:rFonts w:cs="Tahoma"/>
          <w:szCs w:val="22"/>
        </w:rPr>
      </w:pPr>
      <w:r w:rsidRPr="00362437">
        <w:rPr>
          <w:rFonts w:cs="Tahoma"/>
          <w:szCs w:val="22"/>
        </w:rPr>
        <w:t xml:space="preserve">W 2020 r. względem 2019 r. nastąpił nagły spadek przychodów ze sprzedaży biletów, wynikający z wprowadzonych ograniczeń w mobilności mieszkańców oraz zdalnego nauczania w szkołach. </w:t>
      </w:r>
      <w:r w:rsidR="005C2063" w:rsidRPr="00362437">
        <w:rPr>
          <w:rFonts w:cs="Tahoma"/>
          <w:szCs w:val="22"/>
        </w:rPr>
        <w:t>Stan ten z okresowymi zmianami utrzymywał się do końca kwietnia 2021 r., w związku z powyższym należy spodziewać się niskich przychodów ze sprzedaży biletów</w:t>
      </w:r>
      <w:r w:rsidR="00696373" w:rsidRPr="00362437">
        <w:rPr>
          <w:rFonts w:cs="Tahoma"/>
          <w:szCs w:val="22"/>
        </w:rPr>
        <w:t xml:space="preserve"> w całym </w:t>
      </w:r>
      <w:r w:rsidR="005C2063" w:rsidRPr="00362437">
        <w:rPr>
          <w:rFonts w:cs="Tahoma"/>
          <w:szCs w:val="22"/>
        </w:rPr>
        <w:t>2021 r</w:t>
      </w:r>
      <w:r w:rsidRPr="00362437">
        <w:rPr>
          <w:rFonts w:cs="Tahoma"/>
          <w:szCs w:val="22"/>
        </w:rPr>
        <w:t>.</w:t>
      </w:r>
    </w:p>
    <w:p w14:paraId="676AA193" w14:textId="0379AB5F" w:rsidR="005B5662" w:rsidRPr="00362437" w:rsidRDefault="00B46280" w:rsidP="003C534E">
      <w:pPr>
        <w:rPr>
          <w:rFonts w:cs="Tahoma"/>
          <w:szCs w:val="22"/>
        </w:rPr>
      </w:pPr>
      <w:r w:rsidRPr="00362437">
        <w:rPr>
          <w:rFonts w:cs="Tahoma"/>
          <w:szCs w:val="22"/>
        </w:rPr>
        <w:t xml:space="preserve">Miasto zamierza w kolejnych latach prowadzić politykę </w:t>
      </w:r>
      <w:r w:rsidR="004C1C81" w:rsidRPr="00362437">
        <w:rPr>
          <w:rFonts w:cs="Tahoma"/>
          <w:szCs w:val="22"/>
        </w:rPr>
        <w:t>kontrolowan</w:t>
      </w:r>
      <w:r w:rsidR="00140D16" w:rsidRPr="00362437">
        <w:rPr>
          <w:rFonts w:cs="Tahoma"/>
          <w:szCs w:val="22"/>
        </w:rPr>
        <w:t>ych</w:t>
      </w:r>
      <w:r w:rsidR="004C1C81" w:rsidRPr="00362437">
        <w:rPr>
          <w:rFonts w:cs="Tahoma"/>
          <w:szCs w:val="22"/>
        </w:rPr>
        <w:t xml:space="preserve"> </w:t>
      </w:r>
      <w:r w:rsidR="00140D16" w:rsidRPr="00362437">
        <w:rPr>
          <w:rFonts w:cs="Tahoma"/>
          <w:szCs w:val="22"/>
        </w:rPr>
        <w:t>korekt</w:t>
      </w:r>
      <w:r w:rsidRPr="00362437">
        <w:rPr>
          <w:rFonts w:cs="Tahoma"/>
          <w:szCs w:val="22"/>
        </w:rPr>
        <w:t xml:space="preserve"> wielkości pracy eksploatacyjnej</w:t>
      </w:r>
      <w:r w:rsidR="00140D16" w:rsidRPr="00362437">
        <w:rPr>
          <w:rFonts w:cs="Tahoma"/>
          <w:szCs w:val="22"/>
        </w:rPr>
        <w:t>, bez wprowadzania istotnych zmian</w:t>
      </w:r>
      <w:r w:rsidRPr="00362437">
        <w:rPr>
          <w:rFonts w:cs="Tahoma"/>
          <w:szCs w:val="22"/>
        </w:rPr>
        <w:t xml:space="preserve">. </w:t>
      </w:r>
      <w:r w:rsidR="003C534E">
        <w:rPr>
          <w:rFonts w:cs="Tahoma"/>
          <w:szCs w:val="22"/>
        </w:rPr>
        <w:t>Miasto w 15</w:t>
      </w:r>
      <w:r w:rsidR="006430D2">
        <w:rPr>
          <w:rFonts w:cs="Tahoma"/>
          <w:szCs w:val="22"/>
        </w:rPr>
        <w:t>-</w:t>
      </w:r>
      <w:r w:rsidR="003C534E">
        <w:rPr>
          <w:rFonts w:cs="Tahoma"/>
          <w:szCs w:val="22"/>
        </w:rPr>
        <w:t>letnim okresie przewiduje wzrost wielkości zlecanej MZK sp. z o.o. pracy eksploatacyjnej do poziomu</w:t>
      </w:r>
      <w:r w:rsidR="002A7E59">
        <w:rPr>
          <w:rFonts w:cs="Tahoma"/>
          <w:szCs w:val="22"/>
        </w:rPr>
        <w:t xml:space="preserve"> </w:t>
      </w:r>
      <w:r w:rsidR="003C534E">
        <w:rPr>
          <w:rFonts w:cs="Tahoma"/>
          <w:szCs w:val="22"/>
        </w:rPr>
        <w:t xml:space="preserve">1 650,0 tys. km rocznie. </w:t>
      </w:r>
      <w:r w:rsidRPr="00362437">
        <w:rPr>
          <w:rFonts w:cs="Tahoma"/>
          <w:szCs w:val="22"/>
        </w:rPr>
        <w:t>W n</w:t>
      </w:r>
      <w:r w:rsidR="003C534E">
        <w:rPr>
          <w:rFonts w:cs="Tahoma"/>
          <w:szCs w:val="22"/>
        </w:rPr>
        <w:t>ajbliższej przyszłości planowana</w:t>
      </w:r>
      <w:r w:rsidRPr="00362437">
        <w:rPr>
          <w:rFonts w:cs="Tahoma"/>
          <w:szCs w:val="22"/>
        </w:rPr>
        <w:t xml:space="preserve"> </w:t>
      </w:r>
      <w:r w:rsidR="00140D16" w:rsidRPr="00362437">
        <w:rPr>
          <w:rFonts w:cs="Tahoma"/>
          <w:szCs w:val="22"/>
        </w:rPr>
        <w:t xml:space="preserve">jest </w:t>
      </w:r>
      <w:r w:rsidR="003C534E">
        <w:rPr>
          <w:rFonts w:cs="Tahoma"/>
          <w:szCs w:val="22"/>
        </w:rPr>
        <w:t>modyfikacja</w:t>
      </w:r>
      <w:r w:rsidR="00140D16" w:rsidRPr="00362437">
        <w:rPr>
          <w:rFonts w:cs="Tahoma"/>
          <w:szCs w:val="22"/>
        </w:rPr>
        <w:t xml:space="preserve"> siatki połączeń </w:t>
      </w:r>
      <w:r w:rsidR="00FA7C19" w:rsidRPr="00362437">
        <w:rPr>
          <w:rFonts w:cs="Tahoma"/>
          <w:szCs w:val="22"/>
        </w:rPr>
        <w:t xml:space="preserve">– w celu </w:t>
      </w:r>
      <w:r w:rsidR="00FA7C19" w:rsidRPr="00362437">
        <w:rPr>
          <w:rFonts w:cs="Tahoma"/>
          <w:szCs w:val="22"/>
        </w:rPr>
        <w:lastRenderedPageBreak/>
        <w:t>dostoso</w:t>
      </w:r>
      <w:r w:rsidRPr="00362437">
        <w:rPr>
          <w:rFonts w:cs="Tahoma"/>
          <w:szCs w:val="22"/>
        </w:rPr>
        <w:t>wania oferty przewozowej do bieżących</w:t>
      </w:r>
      <w:r w:rsidR="00140D16" w:rsidRPr="00362437">
        <w:rPr>
          <w:rFonts w:cs="Tahoma"/>
          <w:szCs w:val="22"/>
        </w:rPr>
        <w:t xml:space="preserve"> i</w:t>
      </w:r>
      <w:r w:rsidR="00696373" w:rsidRPr="00362437">
        <w:rPr>
          <w:rFonts w:cs="Tahoma"/>
          <w:szCs w:val="22"/>
        </w:rPr>
        <w:t> </w:t>
      </w:r>
      <w:r w:rsidR="00140D16" w:rsidRPr="00362437">
        <w:rPr>
          <w:rFonts w:cs="Tahoma"/>
          <w:szCs w:val="22"/>
        </w:rPr>
        <w:t>dających się przewidzieć w najbliższej przyszłości,</w:t>
      </w:r>
      <w:r w:rsidRPr="00362437">
        <w:rPr>
          <w:rFonts w:cs="Tahoma"/>
          <w:szCs w:val="22"/>
        </w:rPr>
        <w:t xml:space="preserve"> potrzeb mieszkańców miasta </w:t>
      </w:r>
      <w:r w:rsidR="003C534E">
        <w:rPr>
          <w:rFonts w:cs="Tahoma"/>
          <w:szCs w:val="22"/>
        </w:rPr>
        <w:t>Piotrkowa Trybunalskiego</w:t>
      </w:r>
      <w:r w:rsidRPr="00362437">
        <w:rPr>
          <w:rFonts w:cs="Tahoma"/>
          <w:szCs w:val="22"/>
        </w:rPr>
        <w:t xml:space="preserve"> i okolicznych miejscowości.</w:t>
      </w:r>
      <w:r w:rsidR="004C1C81" w:rsidRPr="00362437">
        <w:rPr>
          <w:rFonts w:cs="Tahoma"/>
          <w:szCs w:val="22"/>
        </w:rPr>
        <w:t xml:space="preserve"> </w:t>
      </w:r>
    </w:p>
    <w:p w14:paraId="3CBE5DC9" w14:textId="20DF27E2" w:rsidR="000C512A" w:rsidRPr="00362437" w:rsidRDefault="00140D16" w:rsidP="003C534E">
      <w:pPr>
        <w:rPr>
          <w:rFonts w:cs="Tahoma"/>
          <w:szCs w:val="22"/>
        </w:rPr>
      </w:pPr>
      <w:r w:rsidRPr="00362437">
        <w:rPr>
          <w:rFonts w:cs="Tahoma"/>
          <w:szCs w:val="22"/>
        </w:rPr>
        <w:t>W okresie analizy przyjęto</w:t>
      </w:r>
      <w:r w:rsidR="003C534E">
        <w:rPr>
          <w:rFonts w:cs="Tahoma"/>
          <w:szCs w:val="22"/>
        </w:rPr>
        <w:t xml:space="preserve">, według założeń ZDiUM, osiągnięcie w 2022 r. poziomu 3 500 tys. przewiezionych pasażerów oraz dalsze zmiany liczby pasażerów proporcjonalnie do spadku liczby mieszkańców. W analizie przyjęto utrzymanie w kolejnych latach poziomu jednostkowego </w:t>
      </w:r>
      <w:r w:rsidR="003C534E" w:rsidRPr="00362437">
        <w:rPr>
          <w:rFonts w:cs="Tahoma"/>
          <w:szCs w:val="22"/>
        </w:rPr>
        <w:t xml:space="preserve">przychodów z biletów </w:t>
      </w:r>
      <w:r w:rsidR="003C534E">
        <w:rPr>
          <w:rFonts w:cs="Tahoma"/>
          <w:szCs w:val="22"/>
        </w:rPr>
        <w:t xml:space="preserve">na pasażera </w:t>
      </w:r>
      <w:r w:rsidR="00B70ECC" w:rsidRPr="00362437">
        <w:rPr>
          <w:rFonts w:cs="Tahoma"/>
          <w:szCs w:val="22"/>
        </w:rPr>
        <w:t>osiągniętego w</w:t>
      </w:r>
      <w:r w:rsidR="00591D20" w:rsidRPr="00362437">
        <w:rPr>
          <w:rFonts w:cs="Tahoma"/>
          <w:szCs w:val="22"/>
        </w:rPr>
        <w:t> </w:t>
      </w:r>
      <w:r w:rsidR="003C534E">
        <w:rPr>
          <w:rFonts w:cs="Tahoma"/>
          <w:szCs w:val="22"/>
        </w:rPr>
        <w:t>2019</w:t>
      </w:r>
      <w:r w:rsidR="00B70ECC" w:rsidRPr="00362437">
        <w:rPr>
          <w:rFonts w:cs="Tahoma"/>
          <w:szCs w:val="22"/>
        </w:rPr>
        <w:t xml:space="preserve"> r.</w:t>
      </w:r>
    </w:p>
    <w:p w14:paraId="6E20B4F8" w14:textId="77777777" w:rsidR="000C512A" w:rsidRPr="00362437" w:rsidRDefault="000C512A" w:rsidP="003C534E">
      <w:pPr>
        <w:spacing w:line="240" w:lineRule="auto"/>
        <w:ind w:firstLine="0"/>
        <w:jc w:val="left"/>
      </w:pPr>
      <w:r w:rsidRPr="00362437">
        <w:br w:type="page"/>
      </w:r>
    </w:p>
    <w:p w14:paraId="77CB7CD6" w14:textId="07267025" w:rsidR="000C512A" w:rsidRPr="00362437" w:rsidRDefault="000C512A" w:rsidP="004B5555">
      <w:pPr>
        <w:pStyle w:val="Nagwek1"/>
        <w:ind w:left="431" w:hanging="431"/>
        <w:rPr>
          <w:color w:val="000000"/>
        </w:rPr>
      </w:pPr>
      <w:bookmarkStart w:id="27" w:name="_Toc524602367"/>
      <w:bookmarkStart w:id="28" w:name="_Toc79391287"/>
      <w:r w:rsidRPr="00362437">
        <w:rPr>
          <w:color w:val="000000"/>
        </w:rPr>
        <w:lastRenderedPageBreak/>
        <w:t xml:space="preserve">Tabor </w:t>
      </w:r>
      <w:r w:rsidR="007C4B8F">
        <w:rPr>
          <w:color w:val="000000"/>
        </w:rPr>
        <w:t>piotrkowskie</w:t>
      </w:r>
      <w:r w:rsidR="003335B4" w:rsidRPr="00362437">
        <w:rPr>
          <w:color w:val="000000"/>
        </w:rPr>
        <w:t>j</w:t>
      </w:r>
      <w:r w:rsidRPr="00362437">
        <w:rPr>
          <w:color w:val="000000"/>
        </w:rPr>
        <w:t xml:space="preserve"> komunikacji miejskiej</w:t>
      </w:r>
      <w:bookmarkEnd w:id="27"/>
      <w:bookmarkEnd w:id="28"/>
      <w:r w:rsidRPr="00362437">
        <w:rPr>
          <w:color w:val="000000"/>
        </w:rPr>
        <w:t xml:space="preserve"> </w:t>
      </w:r>
    </w:p>
    <w:p w14:paraId="54810990" w14:textId="77777777" w:rsidR="000C512A" w:rsidRPr="00362437" w:rsidRDefault="000C512A" w:rsidP="004B5555">
      <w:pPr>
        <w:pStyle w:val="Nagwek2"/>
        <w:spacing w:before="120"/>
        <w:ind w:left="567"/>
        <w:jc w:val="center"/>
      </w:pPr>
      <w:bookmarkStart w:id="29" w:name="_Toc524602368"/>
      <w:bookmarkStart w:id="30" w:name="_Toc79391288"/>
      <w:r w:rsidRPr="00362437">
        <w:t>Aktualny stan taboru</w:t>
      </w:r>
      <w:bookmarkEnd w:id="29"/>
      <w:bookmarkEnd w:id="30"/>
    </w:p>
    <w:p w14:paraId="7558C1D6" w14:textId="762E6E8C" w:rsidR="000C512A" w:rsidRPr="00362437" w:rsidRDefault="000C512A" w:rsidP="004B5555">
      <w:pPr>
        <w:rPr>
          <w:rFonts w:cs="Tahoma"/>
          <w:szCs w:val="22"/>
        </w:rPr>
      </w:pPr>
      <w:r w:rsidRPr="00362437">
        <w:rPr>
          <w:rFonts w:cs="Tahoma"/>
          <w:szCs w:val="22"/>
        </w:rPr>
        <w:t xml:space="preserve">Linie komunikacji miejskiej </w:t>
      </w:r>
      <w:r w:rsidR="00E20C72" w:rsidRPr="00362437">
        <w:rPr>
          <w:rFonts w:cs="Tahoma"/>
          <w:szCs w:val="22"/>
        </w:rPr>
        <w:t xml:space="preserve">organizowanej przez Miasto </w:t>
      </w:r>
      <w:r w:rsidR="007C4B8F">
        <w:rPr>
          <w:rFonts w:cs="Tahoma"/>
          <w:szCs w:val="22"/>
        </w:rPr>
        <w:t xml:space="preserve">Piotrków Trybunalski </w:t>
      </w:r>
      <w:r w:rsidRPr="00362437">
        <w:rPr>
          <w:rFonts w:cs="Tahoma"/>
          <w:szCs w:val="22"/>
        </w:rPr>
        <w:t xml:space="preserve">obsługiwane są </w:t>
      </w:r>
      <w:r w:rsidR="00896BE8" w:rsidRPr="00362437">
        <w:rPr>
          <w:rFonts w:cs="Tahoma"/>
          <w:szCs w:val="22"/>
        </w:rPr>
        <w:t xml:space="preserve">wyłącznie </w:t>
      </w:r>
      <w:r w:rsidRPr="00362437">
        <w:rPr>
          <w:rFonts w:cs="Tahoma"/>
          <w:szCs w:val="22"/>
        </w:rPr>
        <w:t>autobusami</w:t>
      </w:r>
      <w:r w:rsidR="00CF444D" w:rsidRPr="00362437">
        <w:rPr>
          <w:rFonts w:cs="Tahoma"/>
          <w:szCs w:val="22"/>
        </w:rPr>
        <w:t xml:space="preserve"> </w:t>
      </w:r>
      <w:r w:rsidR="00E20C72" w:rsidRPr="00362437">
        <w:rPr>
          <w:rFonts w:cs="Tahoma"/>
          <w:szCs w:val="22"/>
        </w:rPr>
        <w:t xml:space="preserve">– </w:t>
      </w:r>
      <w:r w:rsidR="00CF444D" w:rsidRPr="00362437">
        <w:rPr>
          <w:rFonts w:cs="Tahoma"/>
          <w:szCs w:val="22"/>
        </w:rPr>
        <w:t>częściowo lub całkowicie niskopodłogowymi</w:t>
      </w:r>
      <w:r w:rsidR="00896BE8" w:rsidRPr="00362437">
        <w:rPr>
          <w:rFonts w:cs="Tahoma"/>
          <w:szCs w:val="22"/>
        </w:rPr>
        <w:t xml:space="preserve">. Całą flotą pojazdów </w:t>
      </w:r>
      <w:r w:rsidRPr="00362437">
        <w:rPr>
          <w:rFonts w:cs="Tahoma"/>
          <w:szCs w:val="22"/>
        </w:rPr>
        <w:t xml:space="preserve">dysponuje </w:t>
      </w:r>
      <w:r w:rsidR="00081F70" w:rsidRPr="00362437">
        <w:rPr>
          <w:rFonts w:cs="Tahoma"/>
          <w:szCs w:val="22"/>
        </w:rPr>
        <w:t xml:space="preserve">podmiot wewnętrzny </w:t>
      </w:r>
      <w:r w:rsidR="00F03B84" w:rsidRPr="00362437">
        <w:rPr>
          <w:rFonts w:cs="Tahoma"/>
          <w:szCs w:val="22"/>
        </w:rPr>
        <w:t xml:space="preserve">– </w:t>
      </w:r>
      <w:r w:rsidR="004B5555">
        <w:rPr>
          <w:rFonts w:cs="Tahoma"/>
        </w:rPr>
        <w:t>Miejski Zakład Komunikacyjny</w:t>
      </w:r>
      <w:r w:rsidR="00587A0F" w:rsidRPr="00362437">
        <w:rPr>
          <w:rFonts w:cs="Tahoma"/>
        </w:rPr>
        <w:t xml:space="preserve"> </w:t>
      </w:r>
      <w:r w:rsidR="003335B4" w:rsidRPr="00362437">
        <w:rPr>
          <w:rFonts w:cs="Tahoma"/>
        </w:rPr>
        <w:t>s</w:t>
      </w:r>
      <w:r w:rsidR="00BA2250" w:rsidRPr="00362437">
        <w:rPr>
          <w:rFonts w:cs="Tahoma"/>
        </w:rPr>
        <w:t>p. z o.o.</w:t>
      </w:r>
      <w:r w:rsidR="00F30B5C" w:rsidRPr="00362437">
        <w:rPr>
          <w:rFonts w:cs="Tahoma"/>
        </w:rPr>
        <w:t xml:space="preserve"> </w:t>
      </w:r>
      <w:r w:rsidR="00862AE1" w:rsidRPr="00362437">
        <w:rPr>
          <w:rFonts w:cs="Tahoma"/>
        </w:rPr>
        <w:t>w</w:t>
      </w:r>
      <w:r w:rsidR="00587A0F" w:rsidRPr="00362437">
        <w:rPr>
          <w:rFonts w:cs="Tahoma"/>
        </w:rPr>
        <w:t xml:space="preserve"> </w:t>
      </w:r>
      <w:r w:rsidR="007C4B8F">
        <w:rPr>
          <w:rFonts w:cs="Tahoma"/>
        </w:rPr>
        <w:t>Piotrkowie Trybunalskim</w:t>
      </w:r>
      <w:r w:rsidR="003335B4" w:rsidRPr="00362437">
        <w:rPr>
          <w:rFonts w:cs="Tahoma"/>
        </w:rPr>
        <w:t xml:space="preserve">, ul. </w:t>
      </w:r>
      <w:r w:rsidR="004B5555">
        <w:rPr>
          <w:rFonts w:cs="Tahoma"/>
        </w:rPr>
        <w:t>Krakowskie Przedmieście 73</w:t>
      </w:r>
      <w:r w:rsidR="00587A0F" w:rsidRPr="00362437">
        <w:rPr>
          <w:rFonts w:cs="Tahoma"/>
        </w:rPr>
        <w:t>.</w:t>
      </w:r>
      <w:r w:rsidR="004215AE">
        <w:rPr>
          <w:rFonts w:cs="Tahoma"/>
        </w:rPr>
        <w:t xml:space="preserve"> Wszystkie eksploatowane pojazdy są jego własnością.</w:t>
      </w:r>
    </w:p>
    <w:p w14:paraId="6911177D" w14:textId="6FB5753E" w:rsidR="00D94B09" w:rsidRPr="00362437" w:rsidRDefault="0025289B" w:rsidP="00BF6007">
      <w:r w:rsidRPr="00362437">
        <w:t xml:space="preserve">Według stanu na </w:t>
      </w:r>
      <w:r w:rsidR="00982CE4" w:rsidRPr="00362437">
        <w:t xml:space="preserve">dzień </w:t>
      </w:r>
      <w:r w:rsidR="00BF6007">
        <w:t>28</w:t>
      </w:r>
      <w:r w:rsidRPr="00362437">
        <w:t xml:space="preserve"> </w:t>
      </w:r>
      <w:r w:rsidR="00BF6007">
        <w:t>maja</w:t>
      </w:r>
      <w:r w:rsidR="00EE61F1" w:rsidRPr="00362437">
        <w:t xml:space="preserve"> 2021</w:t>
      </w:r>
      <w:r w:rsidRPr="00362437">
        <w:t xml:space="preserve"> r.</w:t>
      </w:r>
      <w:r w:rsidR="00E20C72" w:rsidRPr="00362437">
        <w:t>,</w:t>
      </w:r>
      <w:r w:rsidRPr="00362437">
        <w:t xml:space="preserve"> </w:t>
      </w:r>
      <w:r w:rsidR="0041513D" w:rsidRPr="00362437">
        <w:t xml:space="preserve">park taborowy Spółki składał się </w:t>
      </w:r>
      <w:r w:rsidR="00CF444D" w:rsidRPr="00362437">
        <w:t xml:space="preserve">z </w:t>
      </w:r>
      <w:r w:rsidR="00BF6007">
        <w:t>33</w:t>
      </w:r>
      <w:r w:rsidR="00982CE4" w:rsidRPr="00362437">
        <w:t xml:space="preserve"> </w:t>
      </w:r>
      <w:r w:rsidR="007B6A59" w:rsidRPr="00362437">
        <w:t>autobusów</w:t>
      </w:r>
      <w:r w:rsidR="00BF6007">
        <w:t xml:space="preserve"> niskopodłogowych</w:t>
      </w:r>
      <w:r w:rsidR="00BF6007" w:rsidRPr="00BF6007">
        <w:t xml:space="preserve"> </w:t>
      </w:r>
      <w:r w:rsidR="00BF6007">
        <w:t xml:space="preserve">i </w:t>
      </w:r>
      <w:proofErr w:type="spellStart"/>
      <w:r w:rsidR="00BF6007" w:rsidRPr="00362437">
        <w:t>niskowejściowych</w:t>
      </w:r>
      <w:proofErr w:type="spellEnd"/>
      <w:r w:rsidR="007B6A59" w:rsidRPr="00362437">
        <w:t>,</w:t>
      </w:r>
      <w:r w:rsidR="00BF6007">
        <w:t xml:space="preserve"> marki MAN</w:t>
      </w:r>
      <w:r w:rsidR="002B4ED3">
        <w:t xml:space="preserve"> i </w:t>
      </w:r>
      <w:proofErr w:type="spellStart"/>
      <w:r w:rsidR="002B4ED3" w:rsidRPr="002B4ED3">
        <w:t>Göppel</w:t>
      </w:r>
      <w:proofErr w:type="spellEnd"/>
      <w:r w:rsidR="002A7E59">
        <w:t xml:space="preserve"> (firma produkująca </w:t>
      </w:r>
      <w:proofErr w:type="spellStart"/>
      <w:r w:rsidR="002A7E59">
        <w:t>midibusy</w:t>
      </w:r>
      <w:proofErr w:type="spellEnd"/>
      <w:r w:rsidR="002A7E59">
        <w:t xml:space="preserve"> na </w:t>
      </w:r>
      <w:r w:rsidR="002B4ED3">
        <w:t>podwoziach firmy MAN)</w:t>
      </w:r>
      <w:r w:rsidR="00BF6007">
        <w:t xml:space="preserve">. </w:t>
      </w:r>
      <w:r w:rsidR="0041513D" w:rsidRPr="00362437">
        <w:t>Wszystkie pojazdy</w:t>
      </w:r>
      <w:r w:rsidR="00EA3426" w:rsidRPr="00362437">
        <w:t xml:space="preserve"> </w:t>
      </w:r>
      <w:r w:rsidR="0041513D" w:rsidRPr="00362437">
        <w:t>wyposażone zostały w silniki spalinowe</w:t>
      </w:r>
      <w:r w:rsidR="00CF3775" w:rsidRPr="00362437">
        <w:t xml:space="preserve"> </w:t>
      </w:r>
      <w:r w:rsidR="00DD7AE5" w:rsidRPr="00362437">
        <w:t>zasilane</w:t>
      </w:r>
      <w:r w:rsidR="0041513D" w:rsidRPr="00362437">
        <w:t xml:space="preserve"> </w:t>
      </w:r>
      <w:r w:rsidR="00DD7AE5" w:rsidRPr="00362437">
        <w:t xml:space="preserve">olejem </w:t>
      </w:r>
      <w:r w:rsidR="00EA3426" w:rsidRPr="00362437">
        <w:t>napędowym</w:t>
      </w:r>
      <w:r w:rsidR="00D7777B" w:rsidRPr="00362437">
        <w:t>.</w:t>
      </w:r>
      <w:r w:rsidR="00D1419F" w:rsidRPr="00362437">
        <w:t xml:space="preserve"> W strukturze taboru </w:t>
      </w:r>
      <w:r w:rsidR="00201297" w:rsidRPr="00362437">
        <w:t xml:space="preserve">komunikacji miejskiej </w:t>
      </w:r>
      <w:r w:rsidR="00D1419F" w:rsidRPr="00362437">
        <w:t xml:space="preserve">dominowały </w:t>
      </w:r>
      <w:r w:rsidR="00F03B84" w:rsidRPr="00362437">
        <w:t xml:space="preserve">autobusy </w:t>
      </w:r>
      <w:r w:rsidR="001C6933" w:rsidRPr="00362437">
        <w:t xml:space="preserve">standardowe </w:t>
      </w:r>
      <w:r w:rsidR="00F03B84" w:rsidRPr="00362437">
        <w:t>(</w:t>
      </w:r>
      <w:r w:rsidR="001C6933" w:rsidRPr="00362437">
        <w:t>klasy m</w:t>
      </w:r>
      <w:r w:rsidR="00B4040C" w:rsidRPr="00362437">
        <w:t>axi</w:t>
      </w:r>
      <w:r w:rsidR="00F03B84" w:rsidRPr="00362437">
        <w:t>)</w:t>
      </w:r>
      <w:r w:rsidR="001C6933" w:rsidRPr="00362437">
        <w:t xml:space="preserve">, które stanowiły </w:t>
      </w:r>
      <w:r w:rsidR="00BF6007">
        <w:t>88</w:t>
      </w:r>
      <w:r w:rsidRPr="00362437">
        <w:t xml:space="preserve">% stanu taboru </w:t>
      </w:r>
      <w:r w:rsidR="00BF6007">
        <w:t>MZK</w:t>
      </w:r>
      <w:r w:rsidR="00997ACA" w:rsidRPr="00362437">
        <w:t xml:space="preserve"> </w:t>
      </w:r>
      <w:r w:rsidR="00996723" w:rsidRPr="00362437">
        <w:t>s</w:t>
      </w:r>
      <w:r w:rsidR="00BA2250" w:rsidRPr="00362437">
        <w:t>p.</w:t>
      </w:r>
      <w:r w:rsidR="00E20C72" w:rsidRPr="00362437">
        <w:t> </w:t>
      </w:r>
      <w:r w:rsidR="00BA2250" w:rsidRPr="00362437">
        <w:t>z</w:t>
      </w:r>
      <w:r w:rsidR="006F3619" w:rsidRPr="00362437">
        <w:t> </w:t>
      </w:r>
      <w:r w:rsidR="00BA2250" w:rsidRPr="00362437">
        <w:t>o.o.</w:t>
      </w:r>
      <w:r w:rsidR="00996723" w:rsidRPr="00362437">
        <w:t xml:space="preserve"> (</w:t>
      </w:r>
      <w:r w:rsidR="00BF6007">
        <w:t>29</w:t>
      </w:r>
      <w:r w:rsidR="00996723" w:rsidRPr="00362437">
        <w:t xml:space="preserve"> </w:t>
      </w:r>
      <w:r w:rsidR="001C6933" w:rsidRPr="00362437">
        <w:t xml:space="preserve">szt.). Autobusy klasy </w:t>
      </w:r>
      <w:r w:rsidR="00E20C72" w:rsidRPr="00362437">
        <w:t xml:space="preserve">pojemnościowej </w:t>
      </w:r>
      <w:r w:rsidR="00996723" w:rsidRPr="00362437">
        <w:t>mid</w:t>
      </w:r>
      <w:r w:rsidR="00CF444D" w:rsidRPr="00362437">
        <w:t>i</w:t>
      </w:r>
      <w:r w:rsidR="001C6933" w:rsidRPr="00362437">
        <w:t xml:space="preserve"> </w:t>
      </w:r>
      <w:r w:rsidR="007B6A59" w:rsidRPr="00362437">
        <w:t>(</w:t>
      </w:r>
      <w:r w:rsidR="00996723" w:rsidRPr="00362437">
        <w:t>o</w:t>
      </w:r>
      <w:r w:rsidR="00E801F0" w:rsidRPr="00362437">
        <w:t xml:space="preserve"> długości o</w:t>
      </w:r>
      <w:r w:rsidR="00996723" w:rsidRPr="00362437">
        <w:t>d</w:t>
      </w:r>
      <w:r w:rsidR="00BF6007">
        <w:t xml:space="preserve"> 9</w:t>
      </w:r>
      <w:r w:rsidR="00E801F0" w:rsidRPr="00362437">
        <w:t>,0</w:t>
      </w:r>
      <w:r w:rsidR="00CF444D" w:rsidRPr="00362437">
        <w:t xml:space="preserve"> </w:t>
      </w:r>
      <w:r w:rsidR="00996723" w:rsidRPr="00362437">
        <w:t xml:space="preserve">do 10,5 </w:t>
      </w:r>
      <w:r w:rsidR="00CF444D" w:rsidRPr="00362437">
        <w:t>m</w:t>
      </w:r>
      <w:r w:rsidR="007B6A59" w:rsidRPr="00362437">
        <w:t xml:space="preserve">) </w:t>
      </w:r>
      <w:r w:rsidRPr="00362437">
        <w:t xml:space="preserve">stanowiły </w:t>
      </w:r>
      <w:r w:rsidR="00BF6007">
        <w:t>12</w:t>
      </w:r>
      <w:r w:rsidRPr="00362437">
        <w:t>% (</w:t>
      </w:r>
      <w:r w:rsidR="00996723" w:rsidRPr="00362437">
        <w:t>4</w:t>
      </w:r>
      <w:r w:rsidR="001C6933" w:rsidRPr="00362437">
        <w:t xml:space="preserve"> szt.)</w:t>
      </w:r>
      <w:r w:rsidR="00587A0F" w:rsidRPr="00362437">
        <w:t xml:space="preserve"> parku t</w:t>
      </w:r>
      <w:r w:rsidR="006F3619" w:rsidRPr="00362437">
        <w:t>a</w:t>
      </w:r>
      <w:r w:rsidR="00587A0F" w:rsidRPr="00362437">
        <w:t>borowego Spółki</w:t>
      </w:r>
      <w:r w:rsidR="00996723" w:rsidRPr="00362437">
        <w:t xml:space="preserve">. Operator zamierzał pojazdy klas </w:t>
      </w:r>
      <w:r w:rsidR="00BF6007">
        <w:t>midi</w:t>
      </w:r>
      <w:r w:rsidR="00996723" w:rsidRPr="00362437">
        <w:t xml:space="preserve"> wymienić docelowo na autobusy standardowe klasy maxi.</w:t>
      </w:r>
    </w:p>
    <w:p w14:paraId="4FBF1437" w14:textId="32402018" w:rsidR="000C512A" w:rsidRPr="00362437" w:rsidRDefault="00E452B0" w:rsidP="00BF6007">
      <w:r>
        <w:t>W tabeli 6</w:t>
      </w:r>
      <w:r w:rsidR="000C512A" w:rsidRPr="00362437">
        <w:t xml:space="preserve"> przedstawiono strukturę </w:t>
      </w:r>
      <w:r w:rsidR="00E830D3" w:rsidRPr="00362437">
        <w:t xml:space="preserve">użytkowanego </w:t>
      </w:r>
      <w:r w:rsidR="000C512A" w:rsidRPr="00362437">
        <w:t xml:space="preserve">przez </w:t>
      </w:r>
      <w:r w:rsidR="00BF6007">
        <w:t>MZK sp. z o.o.</w:t>
      </w:r>
      <w:r w:rsidR="000C512A" w:rsidRPr="00362437">
        <w:t xml:space="preserve"> taboru</w:t>
      </w:r>
      <w:r w:rsidR="00996723" w:rsidRPr="00362437">
        <w:t xml:space="preserve"> wykorzystywanego do realizacji przewozów w komunikacji miejskiej</w:t>
      </w:r>
      <w:r w:rsidR="000C512A" w:rsidRPr="00362437">
        <w:t xml:space="preserve"> </w:t>
      </w:r>
      <w:r w:rsidR="00483C6C" w:rsidRPr="00362437">
        <w:t xml:space="preserve">– </w:t>
      </w:r>
      <w:r w:rsidR="000C512A" w:rsidRPr="00362437">
        <w:t>wg kryterium wieku i spełniania norm czystości spalin</w:t>
      </w:r>
      <w:r w:rsidR="00996723" w:rsidRPr="00362437">
        <w:t xml:space="preserve"> – stan na </w:t>
      </w:r>
      <w:r w:rsidR="00982CE4" w:rsidRPr="00362437">
        <w:t xml:space="preserve">dzień </w:t>
      </w:r>
      <w:r w:rsidR="00BF6007">
        <w:t>28</w:t>
      </w:r>
      <w:r w:rsidR="007B6A59" w:rsidRPr="00362437">
        <w:t xml:space="preserve"> </w:t>
      </w:r>
      <w:r w:rsidR="00BF6007">
        <w:t>maj</w:t>
      </w:r>
      <w:r w:rsidR="00996723" w:rsidRPr="00362437">
        <w:t>a 2021</w:t>
      </w:r>
      <w:r w:rsidR="007B6A59" w:rsidRPr="00362437">
        <w:t xml:space="preserve"> r.</w:t>
      </w:r>
    </w:p>
    <w:p w14:paraId="65932F38" w14:textId="0DDF5D10" w:rsidR="007C1373" w:rsidRPr="00362437" w:rsidRDefault="007C1373" w:rsidP="00BF6007">
      <w:r w:rsidRPr="00362437">
        <w:t xml:space="preserve">Polityka odtwarzania taboru </w:t>
      </w:r>
      <w:r w:rsidR="00BF6007">
        <w:t>MZK sp. z o.o.</w:t>
      </w:r>
      <w:r w:rsidRPr="00362437">
        <w:t xml:space="preserve"> – wykorzystywanego do przewozów w komunikacji miejskiej – realizowana jest od wielu lat </w:t>
      </w:r>
      <w:r w:rsidR="00BF6007">
        <w:t>samodzielnie</w:t>
      </w:r>
      <w:r w:rsidRPr="00362437">
        <w:t xml:space="preserve"> przez Spółkę. </w:t>
      </w:r>
      <w:r w:rsidR="00BF6007">
        <w:t>MZK sp. z o.o. nabywało pojazdy używane, dość wyeksploatowane, które po kilku latach wymieniało na kolejne pojazdy używane</w:t>
      </w:r>
      <w:r w:rsidRPr="00362437">
        <w:t xml:space="preserve">. Zakupy </w:t>
      </w:r>
      <w:r w:rsidR="00BF6007">
        <w:t xml:space="preserve">pojazdów używanych </w:t>
      </w:r>
      <w:r w:rsidRPr="00362437">
        <w:t xml:space="preserve">realizowano </w:t>
      </w:r>
      <w:r w:rsidR="00BF6007">
        <w:t>z uwagi na brak dostatecznych środków finansowych na zakup pojazdów nowych</w:t>
      </w:r>
      <w:r w:rsidRPr="00362437">
        <w:t>.</w:t>
      </w:r>
    </w:p>
    <w:p w14:paraId="70775AD8" w14:textId="6EB4AFF7" w:rsidR="000C512A" w:rsidRPr="00362437" w:rsidRDefault="000C512A" w:rsidP="00F747A1">
      <w:pPr>
        <w:pStyle w:val="Legenda"/>
        <w:keepNext/>
        <w:spacing w:before="240" w:after="0"/>
        <w:ind w:firstLine="0"/>
        <w:jc w:val="left"/>
        <w:rPr>
          <w:color w:val="000000"/>
          <w:sz w:val="22"/>
          <w:szCs w:val="22"/>
        </w:rPr>
      </w:pPr>
      <w:r w:rsidRPr="00362437">
        <w:rPr>
          <w:color w:val="000000"/>
          <w:sz w:val="22"/>
          <w:szCs w:val="22"/>
        </w:rPr>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6</w:t>
      </w:r>
      <w:r w:rsidR="00B60ABE" w:rsidRPr="00362437">
        <w:rPr>
          <w:color w:val="000000"/>
          <w:sz w:val="22"/>
          <w:szCs w:val="22"/>
        </w:rPr>
        <w:fldChar w:fldCharType="end"/>
      </w:r>
      <w:r w:rsidRPr="00362437">
        <w:rPr>
          <w:color w:val="000000"/>
          <w:sz w:val="22"/>
          <w:szCs w:val="22"/>
        </w:rPr>
        <w:t xml:space="preserve">. </w:t>
      </w:r>
      <w:bookmarkStart w:id="31" w:name="_Hlk73364639"/>
      <w:r w:rsidRPr="00362437">
        <w:rPr>
          <w:color w:val="000000"/>
          <w:sz w:val="22"/>
          <w:szCs w:val="22"/>
        </w:rPr>
        <w:t xml:space="preserve">Struktura taboru </w:t>
      </w:r>
      <w:r w:rsidR="00E830D3" w:rsidRPr="00362437">
        <w:rPr>
          <w:color w:val="000000"/>
          <w:sz w:val="22"/>
          <w:szCs w:val="22"/>
        </w:rPr>
        <w:t xml:space="preserve">użytkowanego przez </w:t>
      </w:r>
      <w:r w:rsidR="00BF6007">
        <w:rPr>
          <w:color w:val="000000"/>
          <w:sz w:val="22"/>
          <w:szCs w:val="22"/>
        </w:rPr>
        <w:t>MZK sp. z o.o.</w:t>
      </w:r>
      <w:r w:rsidR="0041513D" w:rsidRPr="00362437">
        <w:rPr>
          <w:color w:val="000000"/>
          <w:sz w:val="22"/>
          <w:szCs w:val="22"/>
        </w:rPr>
        <w:t xml:space="preserve"> </w:t>
      </w:r>
      <w:r w:rsidRPr="00362437">
        <w:rPr>
          <w:color w:val="000000"/>
          <w:sz w:val="22"/>
          <w:szCs w:val="22"/>
        </w:rPr>
        <w:t>wg kryterium wiek</w:t>
      </w:r>
      <w:r w:rsidR="00E347DE" w:rsidRPr="00362437">
        <w:rPr>
          <w:color w:val="000000"/>
          <w:sz w:val="22"/>
          <w:szCs w:val="22"/>
        </w:rPr>
        <w:t>u</w:t>
      </w:r>
      <w:r w:rsidR="00E830D3" w:rsidRPr="00362437">
        <w:rPr>
          <w:color w:val="000000"/>
          <w:sz w:val="22"/>
          <w:szCs w:val="22"/>
        </w:rPr>
        <w:br/>
      </w:r>
      <w:r w:rsidRPr="00362437">
        <w:rPr>
          <w:color w:val="000000"/>
          <w:sz w:val="22"/>
          <w:szCs w:val="22"/>
        </w:rPr>
        <w:t>i spełnianych norm</w:t>
      </w:r>
      <w:r w:rsidR="00E830D3" w:rsidRPr="00362437">
        <w:rPr>
          <w:color w:val="000000"/>
          <w:sz w:val="22"/>
          <w:szCs w:val="22"/>
        </w:rPr>
        <w:t xml:space="preserve"> </w:t>
      </w:r>
      <w:r w:rsidRPr="00362437">
        <w:rPr>
          <w:color w:val="000000"/>
          <w:sz w:val="22"/>
          <w:szCs w:val="22"/>
        </w:rPr>
        <w:t xml:space="preserve">czystości spalin – stan na </w:t>
      </w:r>
      <w:r w:rsidR="00BF6007">
        <w:rPr>
          <w:color w:val="000000"/>
          <w:sz w:val="22"/>
          <w:szCs w:val="22"/>
        </w:rPr>
        <w:t>28</w:t>
      </w:r>
      <w:r w:rsidRPr="00362437">
        <w:rPr>
          <w:color w:val="000000"/>
          <w:sz w:val="22"/>
          <w:szCs w:val="22"/>
        </w:rPr>
        <w:t xml:space="preserve"> </w:t>
      </w:r>
      <w:r w:rsidR="00BF6007">
        <w:rPr>
          <w:color w:val="000000"/>
          <w:sz w:val="22"/>
          <w:szCs w:val="22"/>
        </w:rPr>
        <w:t>maj</w:t>
      </w:r>
      <w:r w:rsidR="00996723" w:rsidRPr="00362437">
        <w:rPr>
          <w:color w:val="000000"/>
          <w:sz w:val="22"/>
          <w:szCs w:val="22"/>
        </w:rPr>
        <w:t>a</w:t>
      </w:r>
      <w:r w:rsidR="00D9376A" w:rsidRPr="00362437">
        <w:rPr>
          <w:color w:val="000000"/>
          <w:sz w:val="22"/>
          <w:szCs w:val="22"/>
        </w:rPr>
        <w:t xml:space="preserve"> </w:t>
      </w:r>
      <w:r w:rsidR="00996723" w:rsidRPr="00362437">
        <w:rPr>
          <w:color w:val="000000"/>
          <w:sz w:val="22"/>
          <w:szCs w:val="22"/>
        </w:rPr>
        <w:t>2021</w:t>
      </w:r>
      <w:r w:rsidRPr="00362437">
        <w:rPr>
          <w:color w:val="000000"/>
          <w:sz w:val="22"/>
          <w:szCs w:val="22"/>
        </w:rPr>
        <w:t xml:space="preserve"> r.</w:t>
      </w:r>
      <w:bookmarkStart w:id="32" w:name="_Hlk73364607"/>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533"/>
        <w:gridCol w:w="1727"/>
        <w:gridCol w:w="851"/>
        <w:gridCol w:w="850"/>
        <w:gridCol w:w="851"/>
        <w:gridCol w:w="1134"/>
        <w:gridCol w:w="850"/>
        <w:gridCol w:w="1209"/>
        <w:gridCol w:w="1067"/>
      </w:tblGrid>
      <w:tr w:rsidR="00E4391E" w:rsidRPr="00362437" w14:paraId="01572509" w14:textId="77777777" w:rsidTr="00E830D3">
        <w:trPr>
          <w:cantSplit/>
          <w:tblHeader/>
          <w:jc w:val="center"/>
        </w:trPr>
        <w:tc>
          <w:tcPr>
            <w:tcW w:w="533" w:type="dxa"/>
            <w:tcBorders>
              <w:bottom w:val="single" w:sz="6" w:space="0" w:color="auto"/>
            </w:tcBorders>
            <w:shd w:val="clear" w:color="auto" w:fill="FFFF99"/>
            <w:vAlign w:val="center"/>
          </w:tcPr>
          <w:bookmarkEnd w:id="31"/>
          <w:p w14:paraId="2DE4FAA5" w14:textId="77777777" w:rsidR="00E4391E" w:rsidRPr="00362437" w:rsidRDefault="00E4391E" w:rsidP="00F747A1">
            <w:pPr>
              <w:spacing w:before="60" w:after="20" w:line="288" w:lineRule="auto"/>
              <w:ind w:firstLine="0"/>
              <w:jc w:val="center"/>
              <w:rPr>
                <w:rFonts w:cs="Tahoma"/>
                <w:b/>
                <w:sz w:val="18"/>
                <w:szCs w:val="18"/>
              </w:rPr>
            </w:pPr>
            <w:r w:rsidRPr="00362437">
              <w:rPr>
                <w:rFonts w:cs="Tahoma"/>
                <w:b/>
                <w:sz w:val="18"/>
                <w:szCs w:val="18"/>
              </w:rPr>
              <w:t>Lp.</w:t>
            </w:r>
          </w:p>
        </w:tc>
        <w:tc>
          <w:tcPr>
            <w:tcW w:w="1727" w:type="dxa"/>
            <w:tcBorders>
              <w:bottom w:val="single" w:sz="6" w:space="0" w:color="auto"/>
            </w:tcBorders>
            <w:shd w:val="clear" w:color="auto" w:fill="FFFF99"/>
            <w:vAlign w:val="center"/>
          </w:tcPr>
          <w:p w14:paraId="44704E41" w14:textId="77777777" w:rsidR="00E4391E" w:rsidRPr="00362437" w:rsidRDefault="00E4391E" w:rsidP="00F747A1">
            <w:pPr>
              <w:spacing w:before="60" w:after="20" w:line="288" w:lineRule="auto"/>
              <w:ind w:firstLine="0"/>
              <w:jc w:val="center"/>
              <w:rPr>
                <w:rFonts w:cs="Tahoma"/>
                <w:b/>
                <w:sz w:val="18"/>
                <w:szCs w:val="18"/>
              </w:rPr>
            </w:pPr>
            <w:r w:rsidRPr="00362437">
              <w:rPr>
                <w:rFonts w:cs="Tahoma"/>
                <w:b/>
                <w:sz w:val="18"/>
                <w:szCs w:val="18"/>
              </w:rPr>
              <w:t>Typ taboru</w:t>
            </w:r>
          </w:p>
        </w:tc>
        <w:tc>
          <w:tcPr>
            <w:tcW w:w="851" w:type="dxa"/>
            <w:tcBorders>
              <w:bottom w:val="single" w:sz="6" w:space="0" w:color="auto"/>
            </w:tcBorders>
            <w:shd w:val="clear" w:color="auto" w:fill="FFFF99"/>
            <w:vAlign w:val="center"/>
          </w:tcPr>
          <w:p w14:paraId="2376E3F0" w14:textId="77777777" w:rsidR="00E4391E" w:rsidRPr="00362437" w:rsidRDefault="00E4391E" w:rsidP="00F747A1">
            <w:pPr>
              <w:spacing w:before="60" w:after="20" w:line="288" w:lineRule="auto"/>
              <w:ind w:firstLine="0"/>
              <w:jc w:val="center"/>
              <w:rPr>
                <w:rFonts w:cs="Tahoma"/>
                <w:b/>
                <w:sz w:val="18"/>
                <w:szCs w:val="18"/>
              </w:rPr>
            </w:pPr>
            <w:r w:rsidRPr="00362437">
              <w:rPr>
                <w:rFonts w:cs="Tahoma"/>
                <w:b/>
                <w:sz w:val="18"/>
                <w:szCs w:val="18"/>
              </w:rPr>
              <w:t>Rodzaj</w:t>
            </w:r>
            <w:r w:rsidRPr="00362437">
              <w:rPr>
                <w:rFonts w:cs="Tahoma"/>
                <w:b/>
                <w:sz w:val="18"/>
                <w:szCs w:val="18"/>
              </w:rPr>
              <w:br/>
              <w:t>paliwa</w:t>
            </w:r>
          </w:p>
        </w:tc>
        <w:tc>
          <w:tcPr>
            <w:tcW w:w="850" w:type="dxa"/>
            <w:tcBorders>
              <w:bottom w:val="single" w:sz="6" w:space="0" w:color="auto"/>
            </w:tcBorders>
            <w:shd w:val="clear" w:color="auto" w:fill="FFFF99"/>
            <w:vAlign w:val="center"/>
          </w:tcPr>
          <w:p w14:paraId="23133D3D" w14:textId="77777777" w:rsidR="00E4391E" w:rsidRPr="00362437" w:rsidRDefault="00E4391E" w:rsidP="00F747A1">
            <w:pPr>
              <w:spacing w:before="60" w:after="20" w:line="288" w:lineRule="auto"/>
              <w:ind w:firstLine="0"/>
              <w:jc w:val="center"/>
              <w:rPr>
                <w:rFonts w:cs="Tahoma"/>
                <w:b/>
                <w:sz w:val="18"/>
                <w:szCs w:val="18"/>
              </w:rPr>
            </w:pPr>
            <w:r w:rsidRPr="00362437">
              <w:rPr>
                <w:rFonts w:cs="Tahoma"/>
                <w:b/>
                <w:sz w:val="18"/>
                <w:szCs w:val="18"/>
              </w:rPr>
              <w:t>Liczba</w:t>
            </w:r>
            <w:r w:rsidRPr="00362437">
              <w:rPr>
                <w:rFonts w:cs="Tahoma"/>
                <w:b/>
                <w:sz w:val="18"/>
                <w:szCs w:val="18"/>
              </w:rPr>
              <w:br/>
              <w:t>sztuk</w:t>
            </w:r>
          </w:p>
        </w:tc>
        <w:tc>
          <w:tcPr>
            <w:tcW w:w="851" w:type="dxa"/>
            <w:tcBorders>
              <w:bottom w:val="single" w:sz="6" w:space="0" w:color="auto"/>
            </w:tcBorders>
            <w:shd w:val="clear" w:color="auto" w:fill="FFFF99"/>
            <w:vAlign w:val="center"/>
          </w:tcPr>
          <w:p w14:paraId="342118D7" w14:textId="77777777" w:rsidR="00E4391E" w:rsidRPr="00362437" w:rsidRDefault="00E4391E" w:rsidP="00F747A1">
            <w:pPr>
              <w:spacing w:before="60" w:after="20" w:line="288" w:lineRule="auto"/>
              <w:ind w:firstLine="0"/>
              <w:jc w:val="center"/>
              <w:rPr>
                <w:rFonts w:cs="Tahoma"/>
                <w:b/>
                <w:sz w:val="18"/>
                <w:szCs w:val="18"/>
              </w:rPr>
            </w:pPr>
            <w:r w:rsidRPr="00362437">
              <w:rPr>
                <w:rFonts w:cs="Tahoma"/>
                <w:b/>
                <w:sz w:val="18"/>
                <w:szCs w:val="18"/>
              </w:rPr>
              <w:t>Długość</w:t>
            </w:r>
            <w:r w:rsidRPr="00362437">
              <w:rPr>
                <w:rFonts w:cs="Tahoma"/>
                <w:b/>
                <w:sz w:val="18"/>
                <w:szCs w:val="18"/>
              </w:rPr>
              <w:br/>
              <w:t>[m]</w:t>
            </w:r>
          </w:p>
        </w:tc>
        <w:tc>
          <w:tcPr>
            <w:tcW w:w="1134" w:type="dxa"/>
            <w:tcBorders>
              <w:bottom w:val="single" w:sz="6" w:space="0" w:color="auto"/>
            </w:tcBorders>
            <w:shd w:val="clear" w:color="auto" w:fill="FFFF99"/>
            <w:vAlign w:val="center"/>
          </w:tcPr>
          <w:p w14:paraId="74C2B51D" w14:textId="77777777" w:rsidR="00E4391E" w:rsidRPr="00362437" w:rsidRDefault="00E4391E" w:rsidP="00F747A1">
            <w:pPr>
              <w:spacing w:before="60" w:after="20" w:line="288" w:lineRule="auto"/>
              <w:ind w:firstLine="0"/>
              <w:jc w:val="center"/>
              <w:rPr>
                <w:rFonts w:cs="Tahoma"/>
                <w:b/>
                <w:sz w:val="18"/>
                <w:szCs w:val="18"/>
              </w:rPr>
            </w:pPr>
            <w:r w:rsidRPr="00362437">
              <w:rPr>
                <w:rFonts w:cs="Tahoma"/>
                <w:b/>
                <w:sz w:val="18"/>
                <w:szCs w:val="18"/>
              </w:rPr>
              <w:t>Rok</w:t>
            </w:r>
            <w:r w:rsidRPr="00362437">
              <w:rPr>
                <w:rFonts w:cs="Tahoma"/>
                <w:b/>
                <w:sz w:val="18"/>
                <w:szCs w:val="18"/>
              </w:rPr>
              <w:br/>
              <w:t>produkcji</w:t>
            </w:r>
          </w:p>
        </w:tc>
        <w:tc>
          <w:tcPr>
            <w:tcW w:w="850" w:type="dxa"/>
            <w:tcBorders>
              <w:bottom w:val="single" w:sz="6" w:space="0" w:color="auto"/>
            </w:tcBorders>
            <w:shd w:val="clear" w:color="auto" w:fill="FFFF99"/>
            <w:vAlign w:val="center"/>
          </w:tcPr>
          <w:p w14:paraId="6CAAFE89" w14:textId="77777777" w:rsidR="00E4391E" w:rsidRPr="00362437" w:rsidRDefault="00E4391E" w:rsidP="00F747A1">
            <w:pPr>
              <w:spacing w:before="60" w:after="20" w:line="288" w:lineRule="auto"/>
              <w:ind w:firstLine="0"/>
              <w:jc w:val="center"/>
              <w:rPr>
                <w:rFonts w:cs="Tahoma"/>
                <w:b/>
                <w:sz w:val="18"/>
                <w:szCs w:val="18"/>
              </w:rPr>
            </w:pPr>
            <w:r w:rsidRPr="00362437">
              <w:rPr>
                <w:rFonts w:cs="Tahoma"/>
                <w:b/>
                <w:sz w:val="18"/>
                <w:szCs w:val="18"/>
              </w:rPr>
              <w:t>Wiek</w:t>
            </w:r>
            <w:r w:rsidRPr="00362437">
              <w:rPr>
                <w:rFonts w:cs="Tahoma"/>
                <w:b/>
                <w:sz w:val="18"/>
                <w:szCs w:val="18"/>
              </w:rPr>
              <w:br/>
              <w:t>[lat]</w:t>
            </w:r>
          </w:p>
        </w:tc>
        <w:tc>
          <w:tcPr>
            <w:tcW w:w="1209" w:type="dxa"/>
            <w:tcBorders>
              <w:bottom w:val="single" w:sz="6" w:space="0" w:color="auto"/>
            </w:tcBorders>
            <w:shd w:val="clear" w:color="auto" w:fill="FFFF99"/>
            <w:vAlign w:val="center"/>
          </w:tcPr>
          <w:p w14:paraId="3CA8AE20" w14:textId="77777777" w:rsidR="00E4391E" w:rsidRPr="00362437" w:rsidRDefault="00E4391E" w:rsidP="00F747A1">
            <w:pPr>
              <w:spacing w:before="60" w:after="20" w:line="288" w:lineRule="auto"/>
              <w:ind w:firstLine="0"/>
              <w:jc w:val="center"/>
              <w:rPr>
                <w:rFonts w:cs="Tahoma"/>
                <w:b/>
                <w:sz w:val="18"/>
                <w:szCs w:val="18"/>
              </w:rPr>
            </w:pPr>
            <w:r w:rsidRPr="00362437">
              <w:rPr>
                <w:rFonts w:cs="Tahoma"/>
                <w:b/>
                <w:sz w:val="18"/>
                <w:szCs w:val="18"/>
              </w:rPr>
              <w:t>Norma</w:t>
            </w:r>
            <w:r w:rsidRPr="00362437">
              <w:rPr>
                <w:rFonts w:cs="Tahoma"/>
                <w:b/>
                <w:sz w:val="18"/>
                <w:szCs w:val="18"/>
              </w:rPr>
              <w:br/>
              <w:t>czystości</w:t>
            </w:r>
            <w:r w:rsidRPr="00362437">
              <w:rPr>
                <w:rFonts w:cs="Tahoma"/>
                <w:b/>
                <w:sz w:val="18"/>
                <w:szCs w:val="18"/>
              </w:rPr>
              <w:br/>
              <w:t>spalin</w:t>
            </w:r>
          </w:p>
        </w:tc>
        <w:tc>
          <w:tcPr>
            <w:tcW w:w="1067" w:type="dxa"/>
            <w:tcBorders>
              <w:bottom w:val="single" w:sz="6" w:space="0" w:color="auto"/>
            </w:tcBorders>
            <w:shd w:val="clear" w:color="auto" w:fill="FFFF99"/>
            <w:vAlign w:val="center"/>
          </w:tcPr>
          <w:p w14:paraId="76F3C846" w14:textId="408C2671" w:rsidR="00E4391E" w:rsidRPr="00362437" w:rsidRDefault="002B4ED3" w:rsidP="00F747A1">
            <w:pPr>
              <w:spacing w:before="60" w:after="20" w:line="288" w:lineRule="auto"/>
              <w:ind w:firstLine="0"/>
              <w:jc w:val="center"/>
              <w:rPr>
                <w:rFonts w:cs="Tahoma"/>
                <w:b/>
                <w:sz w:val="18"/>
                <w:szCs w:val="18"/>
              </w:rPr>
            </w:pPr>
            <w:r>
              <w:rPr>
                <w:rFonts w:cs="Tahoma"/>
                <w:b/>
                <w:sz w:val="18"/>
                <w:szCs w:val="18"/>
              </w:rPr>
              <w:t>Liczba</w:t>
            </w:r>
            <w:r w:rsidR="000F5098">
              <w:rPr>
                <w:rFonts w:cs="Tahoma"/>
                <w:b/>
                <w:sz w:val="18"/>
                <w:szCs w:val="18"/>
              </w:rPr>
              <w:br/>
              <w:t>miejsc</w:t>
            </w:r>
          </w:p>
        </w:tc>
      </w:tr>
      <w:tr w:rsidR="00E4391E" w:rsidRPr="00362437" w14:paraId="409EF28A"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07348AA3"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1</w:t>
            </w:r>
          </w:p>
        </w:tc>
        <w:tc>
          <w:tcPr>
            <w:tcW w:w="1727" w:type="dxa"/>
            <w:tcBorders>
              <w:top w:val="single" w:sz="4" w:space="0" w:color="auto"/>
              <w:left w:val="single" w:sz="4" w:space="0" w:color="auto"/>
              <w:bottom w:val="single" w:sz="4" w:space="0" w:color="auto"/>
              <w:right w:val="single" w:sz="4" w:space="0" w:color="auto"/>
            </w:tcBorders>
            <w:vAlign w:val="center"/>
          </w:tcPr>
          <w:p w14:paraId="05B743D2" w14:textId="18DD7E8B" w:rsidR="00E4391E" w:rsidRPr="00362437" w:rsidRDefault="000F5098" w:rsidP="00F747A1">
            <w:pPr>
              <w:spacing w:before="60" w:after="20" w:line="288" w:lineRule="auto"/>
              <w:ind w:firstLine="0"/>
              <w:jc w:val="left"/>
              <w:rPr>
                <w:rFonts w:cs="Tahoma"/>
                <w:sz w:val="18"/>
                <w:szCs w:val="18"/>
              </w:rPr>
            </w:pPr>
            <w:r>
              <w:rPr>
                <w:rFonts w:cs="Tahoma"/>
                <w:sz w:val="18"/>
                <w:szCs w:val="18"/>
              </w:rPr>
              <w:t>MAN NL 223</w:t>
            </w:r>
          </w:p>
        </w:tc>
        <w:tc>
          <w:tcPr>
            <w:tcW w:w="851" w:type="dxa"/>
            <w:tcBorders>
              <w:top w:val="single" w:sz="4" w:space="0" w:color="auto"/>
              <w:left w:val="single" w:sz="4" w:space="0" w:color="auto"/>
              <w:bottom w:val="single" w:sz="4" w:space="0" w:color="auto"/>
              <w:right w:val="single" w:sz="4" w:space="0" w:color="auto"/>
            </w:tcBorders>
            <w:vAlign w:val="center"/>
          </w:tcPr>
          <w:p w14:paraId="62B17B88"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DD075B" w14:textId="0029C62F" w:rsidR="00E4391E" w:rsidRPr="00362437" w:rsidRDefault="000F5098" w:rsidP="00F747A1">
            <w:pPr>
              <w:spacing w:before="60" w:after="20" w:line="288" w:lineRule="auto"/>
              <w:ind w:firstLine="0"/>
              <w:jc w:val="right"/>
              <w:rPr>
                <w:rFonts w:cs="Tahoma"/>
                <w:sz w:val="18"/>
                <w:szCs w:val="18"/>
              </w:rPr>
            </w:pPr>
            <w:r>
              <w:rPr>
                <w:rFonts w:cs="Tahom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33700247" w14:textId="77777777"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B143DEC" w14:textId="0F1B0A51" w:rsidR="00E4391E" w:rsidRPr="00362437" w:rsidRDefault="000F5098" w:rsidP="00F747A1">
            <w:pPr>
              <w:spacing w:before="60" w:after="20" w:line="288" w:lineRule="auto"/>
              <w:ind w:firstLine="0"/>
              <w:jc w:val="right"/>
              <w:rPr>
                <w:rFonts w:cs="Tahoma"/>
                <w:sz w:val="18"/>
                <w:szCs w:val="18"/>
              </w:rPr>
            </w:pPr>
            <w:r>
              <w:rPr>
                <w:rFonts w:cs="Tahoma"/>
                <w:sz w:val="18"/>
                <w:szCs w:val="18"/>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029888AA" w14:textId="6C5F3E89" w:rsidR="00E4391E" w:rsidRPr="00362437" w:rsidRDefault="000F5098" w:rsidP="00F747A1">
            <w:pPr>
              <w:spacing w:before="60" w:after="20" w:line="288" w:lineRule="auto"/>
              <w:ind w:firstLine="0"/>
              <w:jc w:val="right"/>
              <w:rPr>
                <w:rFonts w:cs="Tahoma"/>
                <w:sz w:val="18"/>
                <w:szCs w:val="18"/>
              </w:rPr>
            </w:pPr>
            <w:r>
              <w:rPr>
                <w:rFonts w:cs="Tahoma"/>
                <w:sz w:val="18"/>
                <w:szCs w:val="18"/>
              </w:rPr>
              <w:t>21</w:t>
            </w:r>
          </w:p>
        </w:tc>
        <w:tc>
          <w:tcPr>
            <w:tcW w:w="1209" w:type="dxa"/>
            <w:tcBorders>
              <w:top w:val="single" w:sz="4" w:space="0" w:color="auto"/>
              <w:left w:val="single" w:sz="4" w:space="0" w:color="auto"/>
              <w:bottom w:val="single" w:sz="4" w:space="0" w:color="auto"/>
              <w:right w:val="single" w:sz="4" w:space="0" w:color="auto"/>
            </w:tcBorders>
            <w:vAlign w:val="center"/>
          </w:tcPr>
          <w:p w14:paraId="2E1ACFB6" w14:textId="1CEEF998"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EURO I</w:t>
            </w:r>
            <w:r w:rsidR="000F5098">
              <w:rPr>
                <w:rFonts w:cs="Tahoma"/>
                <w:sz w:val="18"/>
                <w:szCs w:val="18"/>
              </w:rPr>
              <w:t>I</w:t>
            </w:r>
            <w:r w:rsidRPr="00362437">
              <w:rPr>
                <w:rFonts w:cs="Tahoma"/>
                <w:sz w:val="18"/>
                <w:szCs w:val="18"/>
              </w:rPr>
              <w:t>I</w:t>
            </w:r>
          </w:p>
        </w:tc>
        <w:tc>
          <w:tcPr>
            <w:tcW w:w="1067" w:type="dxa"/>
            <w:tcBorders>
              <w:top w:val="single" w:sz="4" w:space="0" w:color="auto"/>
              <w:left w:val="single" w:sz="4" w:space="0" w:color="auto"/>
              <w:bottom w:val="single" w:sz="4" w:space="0" w:color="auto"/>
              <w:right w:val="single" w:sz="4" w:space="0" w:color="auto"/>
            </w:tcBorders>
            <w:vAlign w:val="center"/>
          </w:tcPr>
          <w:p w14:paraId="30BF9409" w14:textId="5454206F" w:rsidR="00E4391E" w:rsidRPr="00362437" w:rsidRDefault="000F5098" w:rsidP="00F747A1">
            <w:pPr>
              <w:spacing w:before="60" w:after="20" w:line="288" w:lineRule="auto"/>
              <w:ind w:firstLine="0"/>
              <w:jc w:val="right"/>
              <w:rPr>
                <w:rFonts w:cs="Tahoma"/>
                <w:sz w:val="18"/>
                <w:szCs w:val="18"/>
              </w:rPr>
            </w:pPr>
            <w:r>
              <w:rPr>
                <w:rFonts w:cs="Tahoma"/>
                <w:sz w:val="18"/>
                <w:szCs w:val="18"/>
              </w:rPr>
              <w:t>95-105</w:t>
            </w:r>
          </w:p>
        </w:tc>
      </w:tr>
      <w:tr w:rsidR="00E4391E" w:rsidRPr="00362437" w14:paraId="79B1785A"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2CCB7DBD"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2</w:t>
            </w:r>
          </w:p>
        </w:tc>
        <w:tc>
          <w:tcPr>
            <w:tcW w:w="1727" w:type="dxa"/>
            <w:tcBorders>
              <w:top w:val="single" w:sz="4" w:space="0" w:color="auto"/>
              <w:left w:val="single" w:sz="4" w:space="0" w:color="auto"/>
              <w:bottom w:val="single" w:sz="4" w:space="0" w:color="auto"/>
              <w:right w:val="single" w:sz="4" w:space="0" w:color="auto"/>
            </w:tcBorders>
            <w:vAlign w:val="center"/>
          </w:tcPr>
          <w:p w14:paraId="15A37AD4" w14:textId="4B9CFA57" w:rsidR="00E4391E" w:rsidRPr="00362437" w:rsidRDefault="000F5098" w:rsidP="00F747A1">
            <w:pPr>
              <w:spacing w:before="60" w:after="20" w:line="288" w:lineRule="auto"/>
              <w:ind w:firstLine="0"/>
              <w:jc w:val="left"/>
              <w:rPr>
                <w:rFonts w:cs="Tahoma"/>
                <w:sz w:val="18"/>
                <w:szCs w:val="18"/>
              </w:rPr>
            </w:pPr>
            <w:r>
              <w:rPr>
                <w:rFonts w:cs="Tahoma"/>
                <w:sz w:val="18"/>
                <w:szCs w:val="18"/>
              </w:rPr>
              <w:t>MAN NL 263</w:t>
            </w:r>
          </w:p>
        </w:tc>
        <w:tc>
          <w:tcPr>
            <w:tcW w:w="851" w:type="dxa"/>
            <w:tcBorders>
              <w:top w:val="single" w:sz="4" w:space="0" w:color="auto"/>
              <w:left w:val="single" w:sz="4" w:space="0" w:color="auto"/>
              <w:bottom w:val="single" w:sz="4" w:space="0" w:color="auto"/>
              <w:right w:val="single" w:sz="4" w:space="0" w:color="auto"/>
            </w:tcBorders>
            <w:vAlign w:val="center"/>
          </w:tcPr>
          <w:p w14:paraId="3BABCF36"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392D4C" w14:textId="3531D5FC" w:rsidR="00E4391E" w:rsidRPr="00362437" w:rsidRDefault="00F747A1" w:rsidP="00F747A1">
            <w:pPr>
              <w:spacing w:before="60" w:after="20" w:line="288" w:lineRule="auto"/>
              <w:ind w:firstLine="0"/>
              <w:jc w:val="right"/>
              <w:rPr>
                <w:rFonts w:cs="Tahoma"/>
                <w:sz w:val="18"/>
                <w:szCs w:val="18"/>
              </w:rPr>
            </w:pPr>
            <w:r>
              <w:rPr>
                <w:rFonts w:cs="Tahom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318B9EEB" w14:textId="434D07A5" w:rsidR="00E4391E" w:rsidRPr="00362437" w:rsidRDefault="000F5098"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45C5CD6" w14:textId="7868B163" w:rsidR="00E4391E" w:rsidRPr="00362437" w:rsidRDefault="000F5098" w:rsidP="00F747A1">
            <w:pPr>
              <w:spacing w:before="60" w:after="20" w:line="288" w:lineRule="auto"/>
              <w:ind w:firstLine="0"/>
              <w:jc w:val="right"/>
              <w:rPr>
                <w:rFonts w:cs="Tahoma"/>
                <w:sz w:val="18"/>
                <w:szCs w:val="18"/>
              </w:rPr>
            </w:pPr>
            <w:r>
              <w:rPr>
                <w:rFonts w:cs="Tahoma"/>
                <w:sz w:val="18"/>
                <w:szCs w:val="18"/>
              </w:rPr>
              <w:t>2001</w:t>
            </w:r>
          </w:p>
        </w:tc>
        <w:tc>
          <w:tcPr>
            <w:tcW w:w="850" w:type="dxa"/>
            <w:tcBorders>
              <w:top w:val="single" w:sz="4" w:space="0" w:color="auto"/>
              <w:left w:val="single" w:sz="4" w:space="0" w:color="auto"/>
              <w:bottom w:val="single" w:sz="4" w:space="0" w:color="auto"/>
              <w:right w:val="single" w:sz="4" w:space="0" w:color="auto"/>
            </w:tcBorders>
            <w:vAlign w:val="center"/>
          </w:tcPr>
          <w:p w14:paraId="766251CF" w14:textId="78360CFD" w:rsidR="00E4391E" w:rsidRPr="00362437" w:rsidRDefault="000F5098" w:rsidP="00F747A1">
            <w:pPr>
              <w:spacing w:before="60" w:after="20" w:line="288" w:lineRule="auto"/>
              <w:ind w:firstLine="0"/>
              <w:jc w:val="right"/>
              <w:rPr>
                <w:rFonts w:cs="Tahoma"/>
                <w:sz w:val="18"/>
                <w:szCs w:val="18"/>
              </w:rPr>
            </w:pPr>
            <w:r>
              <w:rPr>
                <w:rFonts w:cs="Tahoma"/>
                <w:sz w:val="18"/>
                <w:szCs w:val="18"/>
              </w:rPr>
              <w:t>20</w:t>
            </w:r>
          </w:p>
        </w:tc>
        <w:tc>
          <w:tcPr>
            <w:tcW w:w="1209" w:type="dxa"/>
            <w:tcBorders>
              <w:top w:val="single" w:sz="4" w:space="0" w:color="auto"/>
              <w:left w:val="single" w:sz="4" w:space="0" w:color="auto"/>
              <w:bottom w:val="single" w:sz="4" w:space="0" w:color="auto"/>
              <w:right w:val="single" w:sz="4" w:space="0" w:color="auto"/>
            </w:tcBorders>
            <w:vAlign w:val="center"/>
          </w:tcPr>
          <w:p w14:paraId="114CDD2C" w14:textId="4D6CD07B"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 xml:space="preserve">EURO </w:t>
            </w:r>
            <w:r w:rsidR="000F5098">
              <w:rPr>
                <w:rFonts w:cs="Tahoma"/>
                <w:sz w:val="18"/>
                <w:szCs w:val="18"/>
              </w:rPr>
              <w:t>III</w:t>
            </w:r>
          </w:p>
        </w:tc>
        <w:tc>
          <w:tcPr>
            <w:tcW w:w="1067" w:type="dxa"/>
            <w:tcBorders>
              <w:top w:val="single" w:sz="4" w:space="0" w:color="auto"/>
              <w:left w:val="single" w:sz="4" w:space="0" w:color="auto"/>
              <w:bottom w:val="single" w:sz="4" w:space="0" w:color="auto"/>
              <w:right w:val="single" w:sz="4" w:space="0" w:color="auto"/>
            </w:tcBorders>
            <w:vAlign w:val="center"/>
          </w:tcPr>
          <w:p w14:paraId="34E96AC3" w14:textId="33769BB1" w:rsidR="00E4391E" w:rsidRPr="00362437" w:rsidRDefault="000F5098" w:rsidP="00F747A1">
            <w:pPr>
              <w:spacing w:before="60" w:after="20" w:line="288" w:lineRule="auto"/>
              <w:ind w:firstLine="0"/>
              <w:jc w:val="right"/>
              <w:rPr>
                <w:rFonts w:cs="Tahoma"/>
                <w:sz w:val="18"/>
                <w:szCs w:val="18"/>
              </w:rPr>
            </w:pPr>
            <w:r>
              <w:rPr>
                <w:rFonts w:cs="Tahoma"/>
                <w:sz w:val="18"/>
                <w:szCs w:val="18"/>
              </w:rPr>
              <w:t>92-99</w:t>
            </w:r>
          </w:p>
        </w:tc>
      </w:tr>
      <w:tr w:rsidR="00E4391E" w:rsidRPr="00362437" w14:paraId="4C55D7BE"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286319C5"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3</w:t>
            </w:r>
          </w:p>
        </w:tc>
        <w:tc>
          <w:tcPr>
            <w:tcW w:w="1727" w:type="dxa"/>
            <w:tcBorders>
              <w:top w:val="single" w:sz="4" w:space="0" w:color="auto"/>
              <w:left w:val="single" w:sz="4" w:space="0" w:color="auto"/>
              <w:bottom w:val="single" w:sz="4" w:space="0" w:color="auto"/>
              <w:right w:val="single" w:sz="4" w:space="0" w:color="auto"/>
            </w:tcBorders>
            <w:vAlign w:val="center"/>
          </w:tcPr>
          <w:p w14:paraId="7CE064D1" w14:textId="52028361" w:rsidR="00E4391E" w:rsidRPr="00362437" w:rsidRDefault="000F5098" w:rsidP="00F747A1">
            <w:pPr>
              <w:spacing w:before="60" w:after="20" w:line="288" w:lineRule="auto"/>
              <w:ind w:firstLine="0"/>
              <w:jc w:val="left"/>
              <w:rPr>
                <w:rFonts w:cs="Tahoma"/>
                <w:sz w:val="18"/>
                <w:szCs w:val="18"/>
              </w:rPr>
            </w:pPr>
            <w:r>
              <w:rPr>
                <w:rFonts w:cs="Tahoma"/>
                <w:sz w:val="18"/>
                <w:szCs w:val="18"/>
              </w:rPr>
              <w:t>MAN NL 283</w:t>
            </w:r>
          </w:p>
        </w:tc>
        <w:tc>
          <w:tcPr>
            <w:tcW w:w="851" w:type="dxa"/>
            <w:tcBorders>
              <w:top w:val="single" w:sz="4" w:space="0" w:color="auto"/>
              <w:left w:val="single" w:sz="4" w:space="0" w:color="auto"/>
              <w:bottom w:val="single" w:sz="4" w:space="0" w:color="auto"/>
              <w:right w:val="single" w:sz="4" w:space="0" w:color="auto"/>
            </w:tcBorders>
            <w:vAlign w:val="center"/>
          </w:tcPr>
          <w:p w14:paraId="4788A65A" w14:textId="7BBAAD2A"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62B16C" w14:textId="01841602" w:rsidR="00E4391E" w:rsidRPr="00362437" w:rsidRDefault="000F5098" w:rsidP="00F747A1">
            <w:pPr>
              <w:spacing w:before="60" w:after="20" w:line="288" w:lineRule="auto"/>
              <w:ind w:firstLine="0"/>
              <w:jc w:val="right"/>
              <w:rPr>
                <w:rFonts w:cs="Tahoma"/>
                <w:sz w:val="18"/>
                <w:szCs w:val="18"/>
              </w:rPr>
            </w:pPr>
            <w:r>
              <w:rPr>
                <w:rFonts w:cs="Tahom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453D5733" w14:textId="7D2B1244" w:rsidR="00E4391E" w:rsidRPr="00362437" w:rsidRDefault="000F5098"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D4706A2" w14:textId="636A1860" w:rsidR="00E4391E" w:rsidRPr="00362437" w:rsidRDefault="000F5098" w:rsidP="00F747A1">
            <w:pPr>
              <w:spacing w:before="60" w:after="20" w:line="288" w:lineRule="auto"/>
              <w:ind w:firstLine="0"/>
              <w:jc w:val="right"/>
              <w:rPr>
                <w:rFonts w:cs="Tahoma"/>
                <w:sz w:val="18"/>
                <w:szCs w:val="18"/>
              </w:rPr>
            </w:pPr>
            <w:r>
              <w:rPr>
                <w:rFonts w:cs="Tahoma"/>
                <w:sz w:val="18"/>
                <w:szCs w:val="18"/>
              </w:rPr>
              <w:t>2001</w:t>
            </w:r>
          </w:p>
        </w:tc>
        <w:tc>
          <w:tcPr>
            <w:tcW w:w="850" w:type="dxa"/>
            <w:tcBorders>
              <w:top w:val="single" w:sz="4" w:space="0" w:color="auto"/>
              <w:left w:val="single" w:sz="4" w:space="0" w:color="auto"/>
              <w:bottom w:val="single" w:sz="4" w:space="0" w:color="auto"/>
              <w:right w:val="single" w:sz="4" w:space="0" w:color="auto"/>
            </w:tcBorders>
            <w:vAlign w:val="center"/>
          </w:tcPr>
          <w:p w14:paraId="08D65D28" w14:textId="4C9D3840" w:rsidR="00E4391E" w:rsidRPr="00362437" w:rsidRDefault="000F5098" w:rsidP="00F747A1">
            <w:pPr>
              <w:spacing w:before="60" w:after="20" w:line="288" w:lineRule="auto"/>
              <w:ind w:firstLine="0"/>
              <w:jc w:val="right"/>
              <w:rPr>
                <w:rFonts w:cs="Tahoma"/>
                <w:sz w:val="18"/>
                <w:szCs w:val="18"/>
              </w:rPr>
            </w:pPr>
            <w:r>
              <w:rPr>
                <w:rFonts w:cs="Tahoma"/>
                <w:sz w:val="18"/>
                <w:szCs w:val="18"/>
              </w:rPr>
              <w:t>20</w:t>
            </w:r>
          </w:p>
        </w:tc>
        <w:tc>
          <w:tcPr>
            <w:tcW w:w="1209" w:type="dxa"/>
            <w:tcBorders>
              <w:top w:val="single" w:sz="4" w:space="0" w:color="auto"/>
              <w:left w:val="single" w:sz="4" w:space="0" w:color="auto"/>
              <w:bottom w:val="single" w:sz="4" w:space="0" w:color="auto"/>
              <w:right w:val="single" w:sz="4" w:space="0" w:color="auto"/>
            </w:tcBorders>
            <w:vAlign w:val="center"/>
          </w:tcPr>
          <w:p w14:paraId="2B37BF40" w14:textId="2E2E9DE9"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EURO I</w:t>
            </w:r>
            <w:r w:rsidR="000F5098">
              <w:rPr>
                <w:rFonts w:cs="Tahoma"/>
                <w:sz w:val="18"/>
                <w:szCs w:val="18"/>
              </w:rPr>
              <w:t>II</w:t>
            </w:r>
          </w:p>
        </w:tc>
        <w:tc>
          <w:tcPr>
            <w:tcW w:w="1067" w:type="dxa"/>
            <w:tcBorders>
              <w:top w:val="single" w:sz="4" w:space="0" w:color="auto"/>
              <w:left w:val="single" w:sz="4" w:space="0" w:color="auto"/>
              <w:bottom w:val="single" w:sz="4" w:space="0" w:color="auto"/>
              <w:right w:val="single" w:sz="4" w:space="0" w:color="auto"/>
            </w:tcBorders>
            <w:vAlign w:val="center"/>
          </w:tcPr>
          <w:p w14:paraId="22C07504" w14:textId="3A6D3484" w:rsidR="00E4391E" w:rsidRPr="00362437" w:rsidRDefault="000F5098" w:rsidP="00F747A1">
            <w:pPr>
              <w:spacing w:before="60" w:after="20" w:line="288" w:lineRule="auto"/>
              <w:ind w:firstLine="0"/>
              <w:jc w:val="right"/>
              <w:rPr>
                <w:rFonts w:cs="Tahoma"/>
                <w:sz w:val="18"/>
                <w:szCs w:val="18"/>
              </w:rPr>
            </w:pPr>
            <w:r>
              <w:rPr>
                <w:rFonts w:cs="Tahoma"/>
                <w:sz w:val="18"/>
                <w:szCs w:val="18"/>
              </w:rPr>
              <w:t>92</w:t>
            </w:r>
          </w:p>
        </w:tc>
      </w:tr>
      <w:tr w:rsidR="00E4391E" w:rsidRPr="00362437" w14:paraId="734E36A1"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14428432"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4</w:t>
            </w:r>
          </w:p>
        </w:tc>
        <w:tc>
          <w:tcPr>
            <w:tcW w:w="1727" w:type="dxa"/>
            <w:tcBorders>
              <w:top w:val="single" w:sz="4" w:space="0" w:color="auto"/>
              <w:left w:val="single" w:sz="4" w:space="0" w:color="auto"/>
              <w:bottom w:val="single" w:sz="4" w:space="0" w:color="auto"/>
              <w:right w:val="single" w:sz="4" w:space="0" w:color="auto"/>
            </w:tcBorders>
            <w:vAlign w:val="center"/>
          </w:tcPr>
          <w:p w14:paraId="56D6226B" w14:textId="2F788753" w:rsidR="00E4391E" w:rsidRPr="00362437" w:rsidRDefault="000F5098" w:rsidP="00F747A1">
            <w:pPr>
              <w:spacing w:before="60" w:after="20" w:line="288" w:lineRule="auto"/>
              <w:ind w:firstLine="0"/>
              <w:jc w:val="left"/>
              <w:rPr>
                <w:rFonts w:cs="Tahoma"/>
                <w:sz w:val="18"/>
                <w:szCs w:val="18"/>
              </w:rPr>
            </w:pPr>
            <w:r>
              <w:rPr>
                <w:rFonts w:cs="Tahoma"/>
                <w:sz w:val="18"/>
                <w:szCs w:val="18"/>
              </w:rPr>
              <w:t>MAN NL 283</w:t>
            </w:r>
          </w:p>
        </w:tc>
        <w:tc>
          <w:tcPr>
            <w:tcW w:w="851" w:type="dxa"/>
            <w:tcBorders>
              <w:top w:val="single" w:sz="4" w:space="0" w:color="auto"/>
              <w:left w:val="single" w:sz="4" w:space="0" w:color="auto"/>
              <w:bottom w:val="single" w:sz="4" w:space="0" w:color="auto"/>
              <w:right w:val="single" w:sz="4" w:space="0" w:color="auto"/>
            </w:tcBorders>
            <w:vAlign w:val="center"/>
          </w:tcPr>
          <w:p w14:paraId="6FF33BCF" w14:textId="5A3141BB"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4A6557" w14:textId="3DEC3D3D" w:rsidR="00E4391E" w:rsidRPr="00362437" w:rsidRDefault="000F5098" w:rsidP="00F747A1">
            <w:pPr>
              <w:spacing w:before="60" w:after="20" w:line="288" w:lineRule="auto"/>
              <w:ind w:firstLine="0"/>
              <w:jc w:val="right"/>
              <w:rPr>
                <w:rFonts w:cs="Tahoma"/>
                <w:sz w:val="18"/>
                <w:szCs w:val="18"/>
              </w:rPr>
            </w:pPr>
            <w:r>
              <w:rPr>
                <w:rFonts w:cs="Tahoma"/>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7E1E9F3B" w14:textId="2AF62EF1" w:rsidR="00E4391E" w:rsidRPr="00362437" w:rsidRDefault="000F5098"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7CF9876" w14:textId="4173AEF7" w:rsidR="00E4391E" w:rsidRPr="00362437" w:rsidRDefault="000F5098" w:rsidP="00F747A1">
            <w:pPr>
              <w:spacing w:before="60" w:after="20" w:line="288" w:lineRule="auto"/>
              <w:ind w:firstLine="0"/>
              <w:jc w:val="right"/>
              <w:rPr>
                <w:rFonts w:cs="Tahoma"/>
                <w:sz w:val="18"/>
                <w:szCs w:val="18"/>
              </w:rPr>
            </w:pPr>
            <w:r>
              <w:rPr>
                <w:rFonts w:cs="Tahoma"/>
                <w:sz w:val="18"/>
                <w:szCs w:val="18"/>
              </w:rPr>
              <w:t>2002</w:t>
            </w:r>
          </w:p>
        </w:tc>
        <w:tc>
          <w:tcPr>
            <w:tcW w:w="850" w:type="dxa"/>
            <w:tcBorders>
              <w:top w:val="single" w:sz="4" w:space="0" w:color="auto"/>
              <w:left w:val="single" w:sz="4" w:space="0" w:color="auto"/>
              <w:bottom w:val="single" w:sz="4" w:space="0" w:color="auto"/>
              <w:right w:val="single" w:sz="4" w:space="0" w:color="auto"/>
            </w:tcBorders>
            <w:vAlign w:val="center"/>
          </w:tcPr>
          <w:p w14:paraId="7218D4C9" w14:textId="0E0C044A" w:rsidR="00E4391E" w:rsidRPr="00362437" w:rsidRDefault="000F5098" w:rsidP="00F747A1">
            <w:pPr>
              <w:spacing w:before="60" w:after="20" w:line="288" w:lineRule="auto"/>
              <w:ind w:firstLine="0"/>
              <w:jc w:val="right"/>
              <w:rPr>
                <w:rFonts w:cs="Tahoma"/>
                <w:sz w:val="18"/>
                <w:szCs w:val="18"/>
              </w:rPr>
            </w:pPr>
            <w:r>
              <w:rPr>
                <w:rFonts w:cs="Tahoma"/>
                <w:sz w:val="18"/>
                <w:szCs w:val="18"/>
              </w:rPr>
              <w:t>19</w:t>
            </w:r>
          </w:p>
        </w:tc>
        <w:tc>
          <w:tcPr>
            <w:tcW w:w="1209" w:type="dxa"/>
            <w:tcBorders>
              <w:top w:val="single" w:sz="4" w:space="0" w:color="auto"/>
              <w:left w:val="single" w:sz="4" w:space="0" w:color="auto"/>
              <w:bottom w:val="single" w:sz="4" w:space="0" w:color="auto"/>
              <w:right w:val="single" w:sz="4" w:space="0" w:color="auto"/>
            </w:tcBorders>
            <w:vAlign w:val="center"/>
          </w:tcPr>
          <w:p w14:paraId="47FABBA8" w14:textId="5B9452CF"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EURO I</w:t>
            </w:r>
            <w:r w:rsidR="000F5098">
              <w:rPr>
                <w:rFonts w:cs="Tahoma"/>
                <w:sz w:val="18"/>
                <w:szCs w:val="18"/>
              </w:rPr>
              <w:t>II</w:t>
            </w:r>
          </w:p>
        </w:tc>
        <w:tc>
          <w:tcPr>
            <w:tcW w:w="1067" w:type="dxa"/>
            <w:tcBorders>
              <w:top w:val="single" w:sz="4" w:space="0" w:color="auto"/>
              <w:left w:val="single" w:sz="4" w:space="0" w:color="auto"/>
              <w:bottom w:val="single" w:sz="4" w:space="0" w:color="auto"/>
              <w:right w:val="single" w:sz="4" w:space="0" w:color="auto"/>
            </w:tcBorders>
            <w:vAlign w:val="center"/>
          </w:tcPr>
          <w:p w14:paraId="3DA80ED8" w14:textId="6439C429" w:rsidR="00E4391E" w:rsidRPr="00362437" w:rsidRDefault="000F5098" w:rsidP="00F747A1">
            <w:pPr>
              <w:spacing w:before="60" w:after="20" w:line="288" w:lineRule="auto"/>
              <w:ind w:firstLine="0"/>
              <w:jc w:val="right"/>
              <w:rPr>
                <w:rFonts w:cs="Tahoma"/>
                <w:sz w:val="18"/>
                <w:szCs w:val="18"/>
              </w:rPr>
            </w:pPr>
            <w:r>
              <w:rPr>
                <w:rFonts w:cs="Tahoma"/>
                <w:sz w:val="18"/>
                <w:szCs w:val="18"/>
              </w:rPr>
              <w:t>94</w:t>
            </w:r>
          </w:p>
        </w:tc>
      </w:tr>
      <w:tr w:rsidR="00E4391E" w:rsidRPr="00362437" w14:paraId="02EE443D"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1A92A73E"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5</w:t>
            </w:r>
          </w:p>
        </w:tc>
        <w:tc>
          <w:tcPr>
            <w:tcW w:w="1727" w:type="dxa"/>
            <w:tcBorders>
              <w:top w:val="single" w:sz="4" w:space="0" w:color="auto"/>
              <w:left w:val="single" w:sz="4" w:space="0" w:color="auto"/>
              <w:bottom w:val="single" w:sz="4" w:space="0" w:color="auto"/>
              <w:right w:val="single" w:sz="4" w:space="0" w:color="auto"/>
            </w:tcBorders>
            <w:vAlign w:val="center"/>
          </w:tcPr>
          <w:p w14:paraId="0726A69B" w14:textId="49A114A0" w:rsidR="00E4391E" w:rsidRPr="00362437" w:rsidRDefault="000F5098" w:rsidP="00F747A1">
            <w:pPr>
              <w:spacing w:before="60" w:after="20" w:line="288" w:lineRule="auto"/>
              <w:ind w:firstLine="0"/>
              <w:jc w:val="left"/>
              <w:rPr>
                <w:rFonts w:cs="Tahoma"/>
                <w:sz w:val="18"/>
                <w:szCs w:val="18"/>
              </w:rPr>
            </w:pPr>
            <w:r>
              <w:rPr>
                <w:rFonts w:cs="Tahoma"/>
                <w:sz w:val="18"/>
                <w:szCs w:val="18"/>
              </w:rPr>
              <w:t>MAN NL 223</w:t>
            </w:r>
          </w:p>
        </w:tc>
        <w:tc>
          <w:tcPr>
            <w:tcW w:w="851" w:type="dxa"/>
            <w:tcBorders>
              <w:top w:val="single" w:sz="4" w:space="0" w:color="auto"/>
              <w:left w:val="single" w:sz="4" w:space="0" w:color="auto"/>
              <w:bottom w:val="single" w:sz="4" w:space="0" w:color="auto"/>
              <w:right w:val="single" w:sz="4" w:space="0" w:color="auto"/>
            </w:tcBorders>
            <w:vAlign w:val="center"/>
          </w:tcPr>
          <w:p w14:paraId="70D23ACF"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27015F" w14:textId="58EE6425" w:rsidR="00E4391E" w:rsidRPr="00362437" w:rsidRDefault="000F5098" w:rsidP="00F747A1">
            <w:pPr>
              <w:spacing w:before="60" w:after="20" w:line="288" w:lineRule="auto"/>
              <w:ind w:firstLine="0"/>
              <w:jc w:val="right"/>
              <w:rPr>
                <w:rFonts w:cs="Tahoma"/>
                <w:sz w:val="18"/>
                <w:szCs w:val="18"/>
              </w:rPr>
            </w:pPr>
            <w:r>
              <w:rPr>
                <w:rFonts w:cs="Tahom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0F6C8231" w14:textId="4C84C232" w:rsidR="00E4391E" w:rsidRPr="00362437" w:rsidRDefault="000F5098"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0CB3BC3" w14:textId="1C1AE171" w:rsidR="00E4391E" w:rsidRPr="00362437" w:rsidRDefault="000F5098" w:rsidP="00F747A1">
            <w:pPr>
              <w:spacing w:before="60" w:after="20" w:line="288" w:lineRule="auto"/>
              <w:ind w:firstLine="0"/>
              <w:jc w:val="right"/>
              <w:rPr>
                <w:rFonts w:cs="Tahoma"/>
                <w:sz w:val="18"/>
                <w:szCs w:val="18"/>
              </w:rPr>
            </w:pPr>
            <w:r>
              <w:rPr>
                <w:rFonts w:cs="Tahoma"/>
                <w:sz w:val="18"/>
                <w:szCs w:val="18"/>
              </w:rPr>
              <w:t>2002</w:t>
            </w:r>
          </w:p>
        </w:tc>
        <w:tc>
          <w:tcPr>
            <w:tcW w:w="850" w:type="dxa"/>
            <w:tcBorders>
              <w:top w:val="single" w:sz="4" w:space="0" w:color="auto"/>
              <w:left w:val="single" w:sz="4" w:space="0" w:color="auto"/>
              <w:bottom w:val="single" w:sz="4" w:space="0" w:color="auto"/>
              <w:right w:val="single" w:sz="4" w:space="0" w:color="auto"/>
            </w:tcBorders>
            <w:vAlign w:val="center"/>
          </w:tcPr>
          <w:p w14:paraId="1FC076E4" w14:textId="4E476765" w:rsidR="00E4391E" w:rsidRPr="00362437" w:rsidRDefault="000F5098" w:rsidP="00F747A1">
            <w:pPr>
              <w:spacing w:before="60" w:after="20" w:line="288" w:lineRule="auto"/>
              <w:ind w:firstLine="0"/>
              <w:jc w:val="right"/>
              <w:rPr>
                <w:rFonts w:cs="Tahoma"/>
                <w:sz w:val="18"/>
                <w:szCs w:val="18"/>
              </w:rPr>
            </w:pPr>
            <w:r>
              <w:rPr>
                <w:rFonts w:cs="Tahoma"/>
                <w:sz w:val="18"/>
                <w:szCs w:val="18"/>
              </w:rPr>
              <w:t>19</w:t>
            </w:r>
          </w:p>
        </w:tc>
        <w:tc>
          <w:tcPr>
            <w:tcW w:w="1209" w:type="dxa"/>
            <w:tcBorders>
              <w:top w:val="single" w:sz="4" w:space="0" w:color="auto"/>
              <w:left w:val="single" w:sz="4" w:space="0" w:color="auto"/>
              <w:bottom w:val="single" w:sz="4" w:space="0" w:color="auto"/>
              <w:right w:val="single" w:sz="4" w:space="0" w:color="auto"/>
            </w:tcBorders>
            <w:vAlign w:val="center"/>
          </w:tcPr>
          <w:p w14:paraId="01F5650E" w14:textId="20FFA764"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 xml:space="preserve">EURO </w:t>
            </w:r>
            <w:r w:rsidR="000F5098">
              <w:rPr>
                <w:rFonts w:cs="Tahoma"/>
                <w:sz w:val="18"/>
                <w:szCs w:val="18"/>
              </w:rPr>
              <w:t>III</w:t>
            </w:r>
          </w:p>
        </w:tc>
        <w:tc>
          <w:tcPr>
            <w:tcW w:w="1067" w:type="dxa"/>
            <w:tcBorders>
              <w:top w:val="single" w:sz="4" w:space="0" w:color="auto"/>
              <w:left w:val="single" w:sz="4" w:space="0" w:color="auto"/>
              <w:bottom w:val="single" w:sz="4" w:space="0" w:color="auto"/>
              <w:right w:val="single" w:sz="4" w:space="0" w:color="auto"/>
            </w:tcBorders>
            <w:vAlign w:val="center"/>
          </w:tcPr>
          <w:p w14:paraId="359DD482" w14:textId="1727477E" w:rsidR="00E4391E" w:rsidRPr="00362437" w:rsidRDefault="000F5098" w:rsidP="00F747A1">
            <w:pPr>
              <w:spacing w:before="60" w:after="20" w:line="288" w:lineRule="auto"/>
              <w:ind w:firstLine="0"/>
              <w:jc w:val="right"/>
              <w:rPr>
                <w:rFonts w:cs="Tahoma"/>
                <w:sz w:val="18"/>
                <w:szCs w:val="18"/>
              </w:rPr>
            </w:pPr>
            <w:r>
              <w:rPr>
                <w:rFonts w:cs="Tahoma"/>
                <w:sz w:val="18"/>
                <w:szCs w:val="18"/>
              </w:rPr>
              <w:t>94</w:t>
            </w:r>
          </w:p>
        </w:tc>
      </w:tr>
      <w:tr w:rsidR="00E4391E" w:rsidRPr="00362437" w14:paraId="17A8497C"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09BC96CE"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6</w:t>
            </w:r>
          </w:p>
        </w:tc>
        <w:tc>
          <w:tcPr>
            <w:tcW w:w="1727" w:type="dxa"/>
            <w:tcBorders>
              <w:top w:val="single" w:sz="4" w:space="0" w:color="auto"/>
              <w:left w:val="single" w:sz="4" w:space="0" w:color="auto"/>
              <w:bottom w:val="single" w:sz="4" w:space="0" w:color="auto"/>
              <w:right w:val="single" w:sz="4" w:space="0" w:color="auto"/>
            </w:tcBorders>
            <w:vAlign w:val="center"/>
          </w:tcPr>
          <w:p w14:paraId="22F20A9F" w14:textId="7B31840C" w:rsidR="00E4391E" w:rsidRPr="00362437" w:rsidRDefault="000F5098" w:rsidP="00F747A1">
            <w:pPr>
              <w:spacing w:before="60" w:after="20" w:line="288" w:lineRule="auto"/>
              <w:ind w:firstLine="0"/>
              <w:jc w:val="left"/>
              <w:rPr>
                <w:rFonts w:cs="Tahoma"/>
                <w:sz w:val="18"/>
                <w:szCs w:val="18"/>
              </w:rPr>
            </w:pPr>
            <w:r>
              <w:rPr>
                <w:rFonts w:cs="Tahoma"/>
                <w:sz w:val="18"/>
                <w:szCs w:val="18"/>
              </w:rPr>
              <w:t>MAN NL 223</w:t>
            </w:r>
          </w:p>
        </w:tc>
        <w:tc>
          <w:tcPr>
            <w:tcW w:w="851" w:type="dxa"/>
            <w:tcBorders>
              <w:top w:val="single" w:sz="4" w:space="0" w:color="auto"/>
              <w:left w:val="single" w:sz="4" w:space="0" w:color="auto"/>
              <w:bottom w:val="single" w:sz="4" w:space="0" w:color="auto"/>
              <w:right w:val="single" w:sz="4" w:space="0" w:color="auto"/>
            </w:tcBorders>
            <w:vAlign w:val="center"/>
          </w:tcPr>
          <w:p w14:paraId="3A8E3F8F"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291851" w14:textId="17A53EF2" w:rsidR="00E4391E" w:rsidRPr="00362437" w:rsidRDefault="000F5098" w:rsidP="00F747A1">
            <w:pPr>
              <w:spacing w:before="60" w:after="20" w:line="288" w:lineRule="auto"/>
              <w:ind w:firstLine="0"/>
              <w:jc w:val="right"/>
              <w:rPr>
                <w:rFonts w:cs="Tahoma"/>
                <w:sz w:val="18"/>
                <w:szCs w:val="18"/>
              </w:rPr>
            </w:pPr>
            <w:r>
              <w:rPr>
                <w:rFonts w:cs="Tahoma"/>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0996C8F9" w14:textId="396C900C" w:rsidR="00E4391E" w:rsidRPr="00362437" w:rsidRDefault="000F5098"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8A8C182" w14:textId="14DEF6CD" w:rsidR="00E4391E" w:rsidRPr="00362437" w:rsidRDefault="000F5098" w:rsidP="00F747A1">
            <w:pPr>
              <w:spacing w:before="60" w:after="20" w:line="288" w:lineRule="auto"/>
              <w:ind w:firstLine="0"/>
              <w:jc w:val="right"/>
              <w:rPr>
                <w:rFonts w:cs="Tahoma"/>
                <w:sz w:val="18"/>
                <w:szCs w:val="18"/>
              </w:rPr>
            </w:pPr>
            <w:r>
              <w:rPr>
                <w:rFonts w:cs="Tahoma"/>
                <w:sz w:val="18"/>
                <w:szCs w:val="18"/>
              </w:rPr>
              <w:t>2003</w:t>
            </w:r>
          </w:p>
        </w:tc>
        <w:tc>
          <w:tcPr>
            <w:tcW w:w="850" w:type="dxa"/>
            <w:tcBorders>
              <w:top w:val="single" w:sz="4" w:space="0" w:color="auto"/>
              <w:left w:val="single" w:sz="4" w:space="0" w:color="auto"/>
              <w:bottom w:val="single" w:sz="4" w:space="0" w:color="auto"/>
              <w:right w:val="single" w:sz="4" w:space="0" w:color="auto"/>
            </w:tcBorders>
            <w:vAlign w:val="center"/>
          </w:tcPr>
          <w:p w14:paraId="7D149C3F" w14:textId="48AED32A" w:rsidR="00E4391E" w:rsidRPr="00362437" w:rsidRDefault="000F5098" w:rsidP="00F747A1">
            <w:pPr>
              <w:spacing w:before="60" w:after="20" w:line="288" w:lineRule="auto"/>
              <w:ind w:firstLine="0"/>
              <w:jc w:val="right"/>
              <w:rPr>
                <w:rFonts w:cs="Tahoma"/>
                <w:sz w:val="18"/>
                <w:szCs w:val="18"/>
              </w:rPr>
            </w:pPr>
            <w:r>
              <w:rPr>
                <w:rFonts w:cs="Tahoma"/>
                <w:sz w:val="18"/>
                <w:szCs w:val="18"/>
              </w:rPr>
              <w:t>18</w:t>
            </w:r>
          </w:p>
        </w:tc>
        <w:tc>
          <w:tcPr>
            <w:tcW w:w="1209" w:type="dxa"/>
            <w:tcBorders>
              <w:top w:val="single" w:sz="4" w:space="0" w:color="auto"/>
              <w:left w:val="single" w:sz="4" w:space="0" w:color="auto"/>
              <w:bottom w:val="single" w:sz="4" w:space="0" w:color="auto"/>
              <w:right w:val="single" w:sz="4" w:space="0" w:color="auto"/>
            </w:tcBorders>
            <w:vAlign w:val="center"/>
          </w:tcPr>
          <w:p w14:paraId="451F3EBF" w14:textId="594B6438"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 xml:space="preserve">EURO </w:t>
            </w:r>
            <w:r w:rsidR="000F5098">
              <w:rPr>
                <w:rFonts w:cs="Tahoma"/>
                <w:sz w:val="18"/>
                <w:szCs w:val="18"/>
              </w:rPr>
              <w:t>III</w:t>
            </w:r>
          </w:p>
        </w:tc>
        <w:tc>
          <w:tcPr>
            <w:tcW w:w="1067" w:type="dxa"/>
            <w:tcBorders>
              <w:top w:val="single" w:sz="4" w:space="0" w:color="auto"/>
              <w:left w:val="single" w:sz="4" w:space="0" w:color="auto"/>
              <w:bottom w:val="single" w:sz="4" w:space="0" w:color="auto"/>
              <w:right w:val="single" w:sz="4" w:space="0" w:color="auto"/>
            </w:tcBorders>
            <w:vAlign w:val="center"/>
          </w:tcPr>
          <w:p w14:paraId="1ABB1F31" w14:textId="3C508E49" w:rsidR="00E4391E" w:rsidRPr="00362437" w:rsidRDefault="000F5098" w:rsidP="00F747A1">
            <w:pPr>
              <w:spacing w:before="60" w:after="20" w:line="288" w:lineRule="auto"/>
              <w:ind w:firstLine="0"/>
              <w:jc w:val="right"/>
              <w:rPr>
                <w:rFonts w:cs="Tahoma"/>
                <w:sz w:val="18"/>
                <w:szCs w:val="18"/>
              </w:rPr>
            </w:pPr>
            <w:r>
              <w:rPr>
                <w:rFonts w:cs="Tahoma"/>
                <w:sz w:val="18"/>
                <w:szCs w:val="18"/>
              </w:rPr>
              <w:t>92</w:t>
            </w:r>
          </w:p>
        </w:tc>
      </w:tr>
      <w:tr w:rsidR="00E4391E" w:rsidRPr="00362437" w14:paraId="026700D0"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2E17D3BE" w14:textId="77777777"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7</w:t>
            </w:r>
          </w:p>
        </w:tc>
        <w:tc>
          <w:tcPr>
            <w:tcW w:w="1727" w:type="dxa"/>
            <w:tcBorders>
              <w:top w:val="single" w:sz="4" w:space="0" w:color="auto"/>
              <w:left w:val="single" w:sz="4" w:space="0" w:color="auto"/>
              <w:bottom w:val="single" w:sz="4" w:space="0" w:color="auto"/>
              <w:right w:val="single" w:sz="4" w:space="0" w:color="auto"/>
            </w:tcBorders>
            <w:vAlign w:val="center"/>
          </w:tcPr>
          <w:p w14:paraId="6322F49E" w14:textId="2FF83F25" w:rsidR="00E4391E" w:rsidRPr="00362437" w:rsidRDefault="000F5098" w:rsidP="00F747A1">
            <w:pPr>
              <w:spacing w:before="60" w:after="20" w:line="288" w:lineRule="auto"/>
              <w:ind w:firstLine="0"/>
              <w:jc w:val="left"/>
              <w:rPr>
                <w:rFonts w:cs="Tahoma"/>
                <w:sz w:val="18"/>
                <w:szCs w:val="18"/>
              </w:rPr>
            </w:pPr>
            <w:r>
              <w:rPr>
                <w:rFonts w:cs="Tahoma"/>
                <w:sz w:val="18"/>
                <w:szCs w:val="18"/>
              </w:rPr>
              <w:t>MAN NL 263</w:t>
            </w:r>
          </w:p>
        </w:tc>
        <w:tc>
          <w:tcPr>
            <w:tcW w:w="851" w:type="dxa"/>
            <w:tcBorders>
              <w:top w:val="single" w:sz="4" w:space="0" w:color="auto"/>
              <w:left w:val="single" w:sz="4" w:space="0" w:color="auto"/>
              <w:bottom w:val="single" w:sz="4" w:space="0" w:color="auto"/>
              <w:right w:val="single" w:sz="4" w:space="0" w:color="auto"/>
            </w:tcBorders>
            <w:vAlign w:val="center"/>
          </w:tcPr>
          <w:p w14:paraId="4F0F2E02" w14:textId="39924966"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64F00D" w14:textId="619B35D9" w:rsidR="00E4391E" w:rsidRPr="00362437" w:rsidRDefault="000F5098" w:rsidP="00F747A1">
            <w:pPr>
              <w:spacing w:before="60" w:after="20" w:line="288" w:lineRule="auto"/>
              <w:ind w:firstLine="0"/>
              <w:jc w:val="right"/>
              <w:rPr>
                <w:rFonts w:cs="Tahoma"/>
                <w:sz w:val="18"/>
                <w:szCs w:val="18"/>
              </w:rPr>
            </w:pPr>
            <w:r>
              <w:rPr>
                <w:rFonts w:cs="Tahoma"/>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14:paraId="7F59D6B8" w14:textId="1A6DA3A5" w:rsidR="00E4391E" w:rsidRPr="00362437" w:rsidRDefault="000F5098"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348F534C" w14:textId="7B2BB44C" w:rsidR="00E4391E" w:rsidRPr="00362437" w:rsidRDefault="000F5098" w:rsidP="00F747A1">
            <w:pPr>
              <w:spacing w:before="60" w:after="20" w:line="288" w:lineRule="auto"/>
              <w:ind w:firstLine="0"/>
              <w:jc w:val="right"/>
              <w:rPr>
                <w:rFonts w:cs="Tahoma"/>
                <w:sz w:val="18"/>
                <w:szCs w:val="18"/>
              </w:rPr>
            </w:pPr>
            <w:r>
              <w:rPr>
                <w:rFonts w:cs="Tahoma"/>
                <w:sz w:val="18"/>
                <w:szCs w:val="18"/>
              </w:rPr>
              <w:t>2003</w:t>
            </w:r>
          </w:p>
        </w:tc>
        <w:tc>
          <w:tcPr>
            <w:tcW w:w="850" w:type="dxa"/>
            <w:tcBorders>
              <w:top w:val="single" w:sz="4" w:space="0" w:color="auto"/>
              <w:left w:val="single" w:sz="4" w:space="0" w:color="auto"/>
              <w:bottom w:val="single" w:sz="4" w:space="0" w:color="auto"/>
              <w:right w:val="single" w:sz="4" w:space="0" w:color="auto"/>
            </w:tcBorders>
            <w:vAlign w:val="center"/>
          </w:tcPr>
          <w:p w14:paraId="797B4739" w14:textId="56B0D320" w:rsidR="00E4391E" w:rsidRPr="00362437" w:rsidRDefault="000F5098" w:rsidP="00F747A1">
            <w:pPr>
              <w:spacing w:before="60" w:after="20" w:line="288" w:lineRule="auto"/>
              <w:ind w:firstLine="0"/>
              <w:jc w:val="right"/>
              <w:rPr>
                <w:rFonts w:cs="Tahoma"/>
                <w:sz w:val="18"/>
                <w:szCs w:val="18"/>
              </w:rPr>
            </w:pPr>
            <w:r>
              <w:rPr>
                <w:rFonts w:cs="Tahoma"/>
                <w:sz w:val="18"/>
                <w:szCs w:val="18"/>
              </w:rPr>
              <w:t>18</w:t>
            </w:r>
          </w:p>
        </w:tc>
        <w:tc>
          <w:tcPr>
            <w:tcW w:w="1209" w:type="dxa"/>
            <w:tcBorders>
              <w:top w:val="single" w:sz="4" w:space="0" w:color="auto"/>
              <w:left w:val="single" w:sz="4" w:space="0" w:color="auto"/>
              <w:bottom w:val="single" w:sz="4" w:space="0" w:color="auto"/>
              <w:right w:val="single" w:sz="4" w:space="0" w:color="auto"/>
            </w:tcBorders>
            <w:vAlign w:val="center"/>
          </w:tcPr>
          <w:p w14:paraId="6D889253" w14:textId="1265AC92"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 xml:space="preserve">EURO </w:t>
            </w:r>
            <w:r w:rsidR="000F5098">
              <w:rPr>
                <w:rFonts w:cs="Tahoma"/>
                <w:sz w:val="18"/>
                <w:szCs w:val="18"/>
              </w:rPr>
              <w:t>III</w:t>
            </w:r>
          </w:p>
        </w:tc>
        <w:tc>
          <w:tcPr>
            <w:tcW w:w="1067" w:type="dxa"/>
            <w:tcBorders>
              <w:top w:val="single" w:sz="4" w:space="0" w:color="auto"/>
              <w:left w:val="single" w:sz="4" w:space="0" w:color="auto"/>
              <w:bottom w:val="single" w:sz="4" w:space="0" w:color="auto"/>
              <w:right w:val="single" w:sz="4" w:space="0" w:color="auto"/>
            </w:tcBorders>
            <w:vAlign w:val="center"/>
          </w:tcPr>
          <w:p w14:paraId="096853E4" w14:textId="619A11C9" w:rsidR="00E4391E" w:rsidRPr="00362437" w:rsidRDefault="000F5098" w:rsidP="00F747A1">
            <w:pPr>
              <w:spacing w:before="60" w:after="20" w:line="288" w:lineRule="auto"/>
              <w:ind w:firstLine="0"/>
              <w:jc w:val="right"/>
              <w:rPr>
                <w:rFonts w:cs="Tahoma"/>
                <w:sz w:val="18"/>
                <w:szCs w:val="18"/>
              </w:rPr>
            </w:pPr>
            <w:r>
              <w:rPr>
                <w:rFonts w:cs="Tahoma"/>
                <w:sz w:val="18"/>
                <w:szCs w:val="18"/>
              </w:rPr>
              <w:t>96</w:t>
            </w:r>
          </w:p>
        </w:tc>
      </w:tr>
      <w:tr w:rsidR="00E4391E" w:rsidRPr="00362437" w14:paraId="65B2AE9D"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7DECED8C" w14:textId="12E1A9E9"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lastRenderedPageBreak/>
              <w:t>8</w:t>
            </w:r>
          </w:p>
        </w:tc>
        <w:tc>
          <w:tcPr>
            <w:tcW w:w="1727" w:type="dxa"/>
            <w:tcBorders>
              <w:top w:val="single" w:sz="4" w:space="0" w:color="auto"/>
              <w:left w:val="single" w:sz="4" w:space="0" w:color="auto"/>
              <w:bottom w:val="single" w:sz="4" w:space="0" w:color="auto"/>
              <w:right w:val="single" w:sz="4" w:space="0" w:color="auto"/>
            </w:tcBorders>
            <w:vAlign w:val="center"/>
          </w:tcPr>
          <w:p w14:paraId="0562193C" w14:textId="6FF7C701" w:rsidR="00E4391E" w:rsidRPr="00362437" w:rsidRDefault="000F5098" w:rsidP="00F747A1">
            <w:pPr>
              <w:spacing w:before="60" w:after="20" w:line="288" w:lineRule="auto"/>
              <w:ind w:firstLine="0"/>
              <w:jc w:val="left"/>
              <w:rPr>
                <w:rFonts w:cs="Tahoma"/>
                <w:sz w:val="18"/>
                <w:szCs w:val="18"/>
              </w:rPr>
            </w:pPr>
            <w:r>
              <w:rPr>
                <w:rFonts w:cs="Tahoma"/>
                <w:sz w:val="18"/>
                <w:szCs w:val="18"/>
              </w:rPr>
              <w:t>MAN NL 313</w:t>
            </w:r>
          </w:p>
        </w:tc>
        <w:tc>
          <w:tcPr>
            <w:tcW w:w="851" w:type="dxa"/>
            <w:tcBorders>
              <w:top w:val="single" w:sz="4" w:space="0" w:color="auto"/>
              <w:left w:val="single" w:sz="4" w:space="0" w:color="auto"/>
              <w:bottom w:val="single" w:sz="4" w:space="0" w:color="auto"/>
              <w:right w:val="single" w:sz="4" w:space="0" w:color="auto"/>
            </w:tcBorders>
            <w:vAlign w:val="center"/>
          </w:tcPr>
          <w:p w14:paraId="1F6ED290" w14:textId="32FDEE82"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90A7E4" w14:textId="0F9A63A2" w:rsidR="00E4391E" w:rsidRPr="00362437" w:rsidRDefault="000F5098" w:rsidP="00F747A1">
            <w:pPr>
              <w:spacing w:before="60" w:after="20" w:line="288" w:lineRule="auto"/>
              <w:ind w:firstLine="0"/>
              <w:jc w:val="right"/>
              <w:rPr>
                <w:rFonts w:cs="Tahoma"/>
                <w:sz w:val="18"/>
                <w:szCs w:val="18"/>
              </w:rPr>
            </w:pPr>
            <w:r>
              <w:rPr>
                <w:rFonts w:cs="Tahoma"/>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3D85BDE7" w14:textId="30ECF17A" w:rsidR="00E4391E" w:rsidRPr="00362437" w:rsidRDefault="000F5098"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ED32C4C" w14:textId="0CF8B4EF" w:rsidR="00E4391E" w:rsidRPr="00362437" w:rsidRDefault="000F5098" w:rsidP="00F747A1">
            <w:pPr>
              <w:spacing w:before="60" w:after="20" w:line="288" w:lineRule="auto"/>
              <w:ind w:firstLine="0"/>
              <w:jc w:val="right"/>
              <w:rPr>
                <w:rFonts w:cs="Tahoma"/>
                <w:sz w:val="18"/>
                <w:szCs w:val="18"/>
              </w:rPr>
            </w:pPr>
            <w:r>
              <w:rPr>
                <w:rFonts w:cs="Tahoma"/>
                <w:sz w:val="18"/>
                <w:szCs w:val="18"/>
              </w:rPr>
              <w:t>2003</w:t>
            </w:r>
          </w:p>
        </w:tc>
        <w:tc>
          <w:tcPr>
            <w:tcW w:w="850" w:type="dxa"/>
            <w:tcBorders>
              <w:top w:val="single" w:sz="4" w:space="0" w:color="auto"/>
              <w:left w:val="single" w:sz="4" w:space="0" w:color="auto"/>
              <w:bottom w:val="single" w:sz="4" w:space="0" w:color="auto"/>
              <w:right w:val="single" w:sz="4" w:space="0" w:color="auto"/>
            </w:tcBorders>
            <w:vAlign w:val="center"/>
          </w:tcPr>
          <w:p w14:paraId="1657303C" w14:textId="3C41DF9C" w:rsidR="00E4391E" w:rsidRPr="00362437" w:rsidRDefault="000F5098" w:rsidP="00F747A1">
            <w:pPr>
              <w:spacing w:before="60" w:after="20" w:line="288" w:lineRule="auto"/>
              <w:ind w:firstLine="0"/>
              <w:jc w:val="right"/>
              <w:rPr>
                <w:rFonts w:cs="Tahoma"/>
                <w:sz w:val="18"/>
                <w:szCs w:val="18"/>
              </w:rPr>
            </w:pPr>
            <w:r>
              <w:rPr>
                <w:rFonts w:cs="Tahoma"/>
                <w:sz w:val="18"/>
                <w:szCs w:val="18"/>
              </w:rPr>
              <w:t>18</w:t>
            </w:r>
          </w:p>
        </w:tc>
        <w:tc>
          <w:tcPr>
            <w:tcW w:w="1209" w:type="dxa"/>
            <w:tcBorders>
              <w:top w:val="single" w:sz="4" w:space="0" w:color="auto"/>
              <w:left w:val="single" w:sz="4" w:space="0" w:color="auto"/>
              <w:bottom w:val="single" w:sz="4" w:space="0" w:color="auto"/>
              <w:right w:val="single" w:sz="4" w:space="0" w:color="auto"/>
            </w:tcBorders>
            <w:vAlign w:val="center"/>
          </w:tcPr>
          <w:p w14:paraId="2B428F30" w14:textId="289FCF04"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 xml:space="preserve">EURO </w:t>
            </w:r>
            <w:r w:rsidR="000F5098">
              <w:rPr>
                <w:rFonts w:cs="Tahoma"/>
                <w:sz w:val="18"/>
                <w:szCs w:val="18"/>
              </w:rPr>
              <w:t>III</w:t>
            </w:r>
          </w:p>
        </w:tc>
        <w:tc>
          <w:tcPr>
            <w:tcW w:w="1067" w:type="dxa"/>
            <w:tcBorders>
              <w:top w:val="single" w:sz="4" w:space="0" w:color="auto"/>
              <w:left w:val="single" w:sz="4" w:space="0" w:color="auto"/>
              <w:bottom w:val="single" w:sz="4" w:space="0" w:color="auto"/>
              <w:right w:val="single" w:sz="4" w:space="0" w:color="auto"/>
            </w:tcBorders>
            <w:vAlign w:val="center"/>
          </w:tcPr>
          <w:p w14:paraId="29E2325C" w14:textId="15D59596" w:rsidR="00E4391E" w:rsidRPr="00362437" w:rsidRDefault="000F5098" w:rsidP="00F747A1">
            <w:pPr>
              <w:spacing w:before="60" w:after="20" w:line="288" w:lineRule="auto"/>
              <w:ind w:firstLine="0"/>
              <w:jc w:val="right"/>
              <w:rPr>
                <w:rFonts w:cs="Tahoma"/>
                <w:sz w:val="18"/>
                <w:szCs w:val="18"/>
              </w:rPr>
            </w:pPr>
            <w:r>
              <w:rPr>
                <w:rFonts w:cs="Tahoma"/>
                <w:sz w:val="18"/>
                <w:szCs w:val="18"/>
              </w:rPr>
              <w:t>96</w:t>
            </w:r>
          </w:p>
        </w:tc>
      </w:tr>
      <w:tr w:rsidR="00E4391E" w:rsidRPr="00362437" w14:paraId="62254BC9"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6AA46499" w14:textId="4BD94FE9"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9</w:t>
            </w:r>
          </w:p>
        </w:tc>
        <w:tc>
          <w:tcPr>
            <w:tcW w:w="1727" w:type="dxa"/>
            <w:tcBorders>
              <w:top w:val="single" w:sz="4" w:space="0" w:color="auto"/>
              <w:left w:val="single" w:sz="4" w:space="0" w:color="auto"/>
              <w:bottom w:val="single" w:sz="4" w:space="0" w:color="auto"/>
              <w:right w:val="single" w:sz="4" w:space="0" w:color="auto"/>
            </w:tcBorders>
            <w:vAlign w:val="center"/>
          </w:tcPr>
          <w:p w14:paraId="3FB42430" w14:textId="1C7A943A" w:rsidR="00E4391E" w:rsidRPr="00362437" w:rsidRDefault="00F747A1" w:rsidP="00F747A1">
            <w:pPr>
              <w:spacing w:before="60" w:after="20" w:line="288" w:lineRule="auto"/>
              <w:ind w:firstLine="0"/>
              <w:jc w:val="left"/>
              <w:rPr>
                <w:rFonts w:cs="Tahoma"/>
                <w:sz w:val="18"/>
                <w:szCs w:val="18"/>
              </w:rPr>
            </w:pPr>
            <w:r>
              <w:rPr>
                <w:rFonts w:cs="Tahoma"/>
                <w:sz w:val="18"/>
                <w:szCs w:val="18"/>
              </w:rPr>
              <w:t>MAN NL 223</w:t>
            </w:r>
          </w:p>
        </w:tc>
        <w:tc>
          <w:tcPr>
            <w:tcW w:w="851" w:type="dxa"/>
            <w:tcBorders>
              <w:top w:val="single" w:sz="4" w:space="0" w:color="auto"/>
              <w:left w:val="single" w:sz="4" w:space="0" w:color="auto"/>
              <w:bottom w:val="single" w:sz="4" w:space="0" w:color="auto"/>
              <w:right w:val="single" w:sz="4" w:space="0" w:color="auto"/>
            </w:tcBorders>
            <w:vAlign w:val="center"/>
          </w:tcPr>
          <w:p w14:paraId="7CDD20C6" w14:textId="0CAF9F5E"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3F35E1" w14:textId="2595307E" w:rsidR="00E4391E" w:rsidRPr="00362437" w:rsidRDefault="00F747A1" w:rsidP="00F747A1">
            <w:pPr>
              <w:spacing w:before="60" w:after="20" w:line="288" w:lineRule="auto"/>
              <w:ind w:firstLine="0"/>
              <w:jc w:val="right"/>
              <w:rPr>
                <w:rFonts w:cs="Tahoma"/>
                <w:sz w:val="18"/>
                <w:szCs w:val="18"/>
              </w:rPr>
            </w:pPr>
            <w:r>
              <w:rPr>
                <w:rFonts w:cs="Tahom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7602CC94" w14:textId="677206D2" w:rsidR="00E4391E" w:rsidRPr="00362437" w:rsidRDefault="00F747A1"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46F53C8" w14:textId="1C7C9735" w:rsidR="00E4391E" w:rsidRPr="00362437" w:rsidRDefault="00F747A1" w:rsidP="00F747A1">
            <w:pPr>
              <w:spacing w:before="60" w:after="20" w:line="288" w:lineRule="auto"/>
              <w:ind w:firstLine="0"/>
              <w:jc w:val="right"/>
              <w:rPr>
                <w:rFonts w:cs="Tahoma"/>
                <w:sz w:val="18"/>
                <w:szCs w:val="18"/>
              </w:rPr>
            </w:pPr>
            <w:r>
              <w:rPr>
                <w:rFonts w:cs="Tahoma"/>
                <w:sz w:val="18"/>
                <w:szCs w:val="18"/>
              </w:rPr>
              <w:t>2004</w:t>
            </w:r>
          </w:p>
        </w:tc>
        <w:tc>
          <w:tcPr>
            <w:tcW w:w="850" w:type="dxa"/>
            <w:tcBorders>
              <w:top w:val="single" w:sz="4" w:space="0" w:color="auto"/>
              <w:left w:val="single" w:sz="4" w:space="0" w:color="auto"/>
              <w:bottom w:val="single" w:sz="4" w:space="0" w:color="auto"/>
              <w:right w:val="single" w:sz="4" w:space="0" w:color="auto"/>
            </w:tcBorders>
            <w:vAlign w:val="center"/>
          </w:tcPr>
          <w:p w14:paraId="1DEE0FFA" w14:textId="72C19BD3" w:rsidR="00E4391E" w:rsidRPr="00362437" w:rsidRDefault="00F747A1" w:rsidP="00F747A1">
            <w:pPr>
              <w:spacing w:before="60" w:after="20" w:line="288" w:lineRule="auto"/>
              <w:ind w:firstLine="0"/>
              <w:jc w:val="right"/>
              <w:rPr>
                <w:rFonts w:cs="Tahoma"/>
                <w:sz w:val="18"/>
                <w:szCs w:val="18"/>
              </w:rPr>
            </w:pPr>
            <w:r>
              <w:rPr>
                <w:rFonts w:cs="Tahoma"/>
                <w:sz w:val="18"/>
                <w:szCs w:val="18"/>
              </w:rPr>
              <w:t>17</w:t>
            </w:r>
          </w:p>
        </w:tc>
        <w:tc>
          <w:tcPr>
            <w:tcW w:w="1209" w:type="dxa"/>
            <w:tcBorders>
              <w:top w:val="single" w:sz="4" w:space="0" w:color="auto"/>
              <w:left w:val="single" w:sz="4" w:space="0" w:color="auto"/>
              <w:bottom w:val="single" w:sz="4" w:space="0" w:color="auto"/>
              <w:right w:val="single" w:sz="4" w:space="0" w:color="auto"/>
            </w:tcBorders>
            <w:vAlign w:val="center"/>
          </w:tcPr>
          <w:p w14:paraId="7C00F84E" w14:textId="47B902C6"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 xml:space="preserve">EURO </w:t>
            </w:r>
            <w:r w:rsidR="00F747A1">
              <w:rPr>
                <w:rFonts w:cs="Tahoma"/>
                <w:sz w:val="18"/>
                <w:szCs w:val="18"/>
              </w:rPr>
              <w:t>III</w:t>
            </w:r>
          </w:p>
        </w:tc>
        <w:tc>
          <w:tcPr>
            <w:tcW w:w="1067" w:type="dxa"/>
            <w:tcBorders>
              <w:top w:val="single" w:sz="4" w:space="0" w:color="auto"/>
              <w:left w:val="single" w:sz="4" w:space="0" w:color="auto"/>
              <w:bottom w:val="single" w:sz="4" w:space="0" w:color="auto"/>
              <w:right w:val="single" w:sz="4" w:space="0" w:color="auto"/>
            </w:tcBorders>
            <w:vAlign w:val="center"/>
          </w:tcPr>
          <w:p w14:paraId="50E7A803" w14:textId="1FAC2E2A" w:rsidR="00E4391E" w:rsidRPr="00362437" w:rsidRDefault="00F747A1" w:rsidP="00F747A1">
            <w:pPr>
              <w:spacing w:before="60" w:after="20" w:line="288" w:lineRule="auto"/>
              <w:ind w:firstLine="0"/>
              <w:jc w:val="right"/>
              <w:rPr>
                <w:rFonts w:cs="Tahoma"/>
                <w:sz w:val="18"/>
                <w:szCs w:val="18"/>
              </w:rPr>
            </w:pPr>
            <w:r>
              <w:rPr>
                <w:rFonts w:cs="Tahoma"/>
                <w:sz w:val="18"/>
                <w:szCs w:val="18"/>
              </w:rPr>
              <w:t>92-94</w:t>
            </w:r>
          </w:p>
        </w:tc>
      </w:tr>
      <w:tr w:rsidR="00E4391E" w:rsidRPr="00362437" w14:paraId="5EF8DD2C"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224E0065" w14:textId="0C49CA7D"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10</w:t>
            </w:r>
          </w:p>
        </w:tc>
        <w:tc>
          <w:tcPr>
            <w:tcW w:w="1727" w:type="dxa"/>
            <w:tcBorders>
              <w:top w:val="single" w:sz="4" w:space="0" w:color="auto"/>
              <w:left w:val="single" w:sz="4" w:space="0" w:color="auto"/>
              <w:bottom w:val="single" w:sz="4" w:space="0" w:color="auto"/>
              <w:right w:val="single" w:sz="4" w:space="0" w:color="auto"/>
            </w:tcBorders>
            <w:vAlign w:val="center"/>
          </w:tcPr>
          <w:p w14:paraId="2571F138" w14:textId="2B73B8A2" w:rsidR="00E4391E" w:rsidRPr="00362437" w:rsidRDefault="00F747A1" w:rsidP="00F747A1">
            <w:pPr>
              <w:spacing w:before="60" w:after="20" w:line="288" w:lineRule="auto"/>
              <w:ind w:firstLine="0"/>
              <w:jc w:val="left"/>
              <w:rPr>
                <w:rFonts w:cs="Tahoma"/>
                <w:sz w:val="18"/>
                <w:szCs w:val="18"/>
              </w:rPr>
            </w:pPr>
            <w:r>
              <w:rPr>
                <w:rFonts w:cs="Tahoma"/>
                <w:sz w:val="18"/>
                <w:szCs w:val="18"/>
              </w:rPr>
              <w:t>MAN NL 283</w:t>
            </w:r>
          </w:p>
        </w:tc>
        <w:tc>
          <w:tcPr>
            <w:tcW w:w="851" w:type="dxa"/>
            <w:tcBorders>
              <w:top w:val="single" w:sz="4" w:space="0" w:color="auto"/>
              <w:left w:val="single" w:sz="4" w:space="0" w:color="auto"/>
              <w:bottom w:val="single" w:sz="4" w:space="0" w:color="auto"/>
              <w:right w:val="single" w:sz="4" w:space="0" w:color="auto"/>
            </w:tcBorders>
            <w:vAlign w:val="center"/>
          </w:tcPr>
          <w:p w14:paraId="1F3FB29C" w14:textId="0CBA5DAA" w:rsidR="00E4391E" w:rsidRPr="00362437" w:rsidRDefault="00E4391E"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B3C62A" w14:textId="117EDB3F" w:rsidR="00E4391E" w:rsidRPr="00362437" w:rsidRDefault="00F747A1" w:rsidP="00F747A1">
            <w:pPr>
              <w:spacing w:before="60" w:after="20" w:line="288" w:lineRule="auto"/>
              <w:ind w:firstLine="0"/>
              <w:jc w:val="right"/>
              <w:rPr>
                <w:rFonts w:cs="Tahoma"/>
                <w:sz w:val="18"/>
                <w:szCs w:val="18"/>
              </w:rPr>
            </w:pPr>
            <w:r>
              <w:rPr>
                <w:rFonts w:cs="Tahom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30C61BA4" w14:textId="4AADC2CC" w:rsidR="00E4391E" w:rsidRPr="00362437" w:rsidRDefault="00F747A1"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3B1F2903" w14:textId="0716EDD2" w:rsidR="00E4391E" w:rsidRPr="00362437" w:rsidRDefault="00F747A1" w:rsidP="00F747A1">
            <w:pPr>
              <w:spacing w:before="60" w:after="20" w:line="288" w:lineRule="auto"/>
              <w:ind w:firstLine="0"/>
              <w:jc w:val="right"/>
              <w:rPr>
                <w:rFonts w:cs="Tahoma"/>
                <w:sz w:val="18"/>
                <w:szCs w:val="18"/>
              </w:rPr>
            </w:pPr>
            <w:r>
              <w:rPr>
                <w:rFonts w:cs="Tahoma"/>
                <w:sz w:val="18"/>
                <w:szCs w:val="18"/>
              </w:rPr>
              <w:t>2004</w:t>
            </w:r>
          </w:p>
        </w:tc>
        <w:tc>
          <w:tcPr>
            <w:tcW w:w="850" w:type="dxa"/>
            <w:tcBorders>
              <w:top w:val="single" w:sz="4" w:space="0" w:color="auto"/>
              <w:left w:val="single" w:sz="4" w:space="0" w:color="auto"/>
              <w:bottom w:val="single" w:sz="4" w:space="0" w:color="auto"/>
              <w:right w:val="single" w:sz="4" w:space="0" w:color="auto"/>
            </w:tcBorders>
            <w:vAlign w:val="center"/>
          </w:tcPr>
          <w:p w14:paraId="3575280A" w14:textId="15AE3F5F" w:rsidR="00E4391E" w:rsidRPr="00362437" w:rsidRDefault="00F747A1" w:rsidP="00F747A1">
            <w:pPr>
              <w:spacing w:before="60" w:after="20" w:line="288" w:lineRule="auto"/>
              <w:ind w:firstLine="0"/>
              <w:jc w:val="right"/>
              <w:rPr>
                <w:rFonts w:cs="Tahoma"/>
                <w:sz w:val="18"/>
                <w:szCs w:val="18"/>
              </w:rPr>
            </w:pPr>
            <w:r>
              <w:rPr>
                <w:rFonts w:cs="Tahoma"/>
                <w:sz w:val="18"/>
                <w:szCs w:val="18"/>
              </w:rPr>
              <w:t>17</w:t>
            </w:r>
          </w:p>
        </w:tc>
        <w:tc>
          <w:tcPr>
            <w:tcW w:w="1209" w:type="dxa"/>
            <w:tcBorders>
              <w:top w:val="single" w:sz="4" w:space="0" w:color="auto"/>
              <w:left w:val="single" w:sz="4" w:space="0" w:color="auto"/>
              <w:bottom w:val="single" w:sz="4" w:space="0" w:color="auto"/>
              <w:right w:val="single" w:sz="4" w:space="0" w:color="auto"/>
            </w:tcBorders>
            <w:vAlign w:val="center"/>
          </w:tcPr>
          <w:p w14:paraId="7DF243C2" w14:textId="5C4F1668" w:rsidR="00E4391E" w:rsidRPr="00362437" w:rsidRDefault="00E4391E" w:rsidP="00F747A1">
            <w:pPr>
              <w:spacing w:before="60" w:after="20" w:line="288" w:lineRule="auto"/>
              <w:ind w:firstLine="0"/>
              <w:jc w:val="right"/>
              <w:rPr>
                <w:rFonts w:cs="Tahoma"/>
                <w:sz w:val="18"/>
                <w:szCs w:val="18"/>
              </w:rPr>
            </w:pPr>
            <w:r w:rsidRPr="00362437">
              <w:rPr>
                <w:rFonts w:cs="Tahoma"/>
                <w:sz w:val="18"/>
                <w:szCs w:val="18"/>
              </w:rPr>
              <w:t xml:space="preserve">EURO </w:t>
            </w:r>
            <w:r w:rsidR="00F747A1">
              <w:rPr>
                <w:rFonts w:cs="Tahoma"/>
                <w:sz w:val="18"/>
                <w:szCs w:val="18"/>
              </w:rPr>
              <w:t>III</w:t>
            </w:r>
          </w:p>
        </w:tc>
        <w:tc>
          <w:tcPr>
            <w:tcW w:w="1067" w:type="dxa"/>
            <w:tcBorders>
              <w:top w:val="single" w:sz="4" w:space="0" w:color="auto"/>
              <w:left w:val="single" w:sz="4" w:space="0" w:color="auto"/>
              <w:bottom w:val="single" w:sz="4" w:space="0" w:color="auto"/>
              <w:right w:val="single" w:sz="4" w:space="0" w:color="auto"/>
            </w:tcBorders>
            <w:vAlign w:val="center"/>
          </w:tcPr>
          <w:p w14:paraId="6A8DDA34" w14:textId="58C1EE2F" w:rsidR="00E4391E" w:rsidRPr="00362437" w:rsidRDefault="00F747A1" w:rsidP="00F747A1">
            <w:pPr>
              <w:spacing w:before="60" w:after="20" w:line="288" w:lineRule="auto"/>
              <w:ind w:firstLine="0"/>
              <w:jc w:val="right"/>
              <w:rPr>
                <w:rFonts w:cs="Tahoma"/>
                <w:sz w:val="18"/>
                <w:szCs w:val="18"/>
              </w:rPr>
            </w:pPr>
            <w:r>
              <w:rPr>
                <w:rFonts w:cs="Tahoma"/>
                <w:sz w:val="18"/>
                <w:szCs w:val="18"/>
              </w:rPr>
              <w:t>93</w:t>
            </w:r>
          </w:p>
        </w:tc>
      </w:tr>
      <w:tr w:rsidR="00035535" w:rsidRPr="00362437" w14:paraId="6FCE7FF6"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791A634B" w14:textId="600FE658" w:rsidR="00035535" w:rsidRPr="00362437" w:rsidRDefault="00035535" w:rsidP="00F747A1">
            <w:pPr>
              <w:spacing w:before="60" w:after="20" w:line="288" w:lineRule="auto"/>
              <w:ind w:firstLine="0"/>
              <w:jc w:val="center"/>
              <w:rPr>
                <w:rFonts w:cs="Tahoma"/>
                <w:sz w:val="18"/>
                <w:szCs w:val="18"/>
              </w:rPr>
            </w:pPr>
            <w:r w:rsidRPr="00362437">
              <w:rPr>
                <w:rFonts w:cs="Tahoma"/>
                <w:sz w:val="18"/>
                <w:szCs w:val="18"/>
              </w:rPr>
              <w:t>11</w:t>
            </w:r>
          </w:p>
        </w:tc>
        <w:tc>
          <w:tcPr>
            <w:tcW w:w="1727" w:type="dxa"/>
            <w:tcBorders>
              <w:top w:val="single" w:sz="4" w:space="0" w:color="auto"/>
              <w:left w:val="single" w:sz="4" w:space="0" w:color="auto"/>
              <w:bottom w:val="single" w:sz="4" w:space="0" w:color="auto"/>
              <w:right w:val="single" w:sz="4" w:space="0" w:color="auto"/>
            </w:tcBorders>
            <w:vAlign w:val="center"/>
          </w:tcPr>
          <w:p w14:paraId="046023F8" w14:textId="7A049EC3" w:rsidR="00035535" w:rsidRPr="00EB457E" w:rsidRDefault="00F747A1" w:rsidP="00F747A1">
            <w:pPr>
              <w:spacing w:before="60" w:after="20" w:line="288" w:lineRule="auto"/>
              <w:ind w:firstLine="0"/>
              <w:jc w:val="left"/>
              <w:rPr>
                <w:rFonts w:cs="Tahoma"/>
                <w:sz w:val="18"/>
                <w:szCs w:val="18"/>
              </w:rPr>
            </w:pPr>
            <w:r w:rsidRPr="002B4ED3">
              <w:rPr>
                <w:rFonts w:cs="Tahoma"/>
                <w:sz w:val="18"/>
                <w:szCs w:val="18"/>
              </w:rPr>
              <w:t>MAN NM 223.2</w:t>
            </w:r>
            <w:r w:rsidR="002B4ED3" w:rsidRPr="002B4ED3">
              <w:t xml:space="preserve"> </w:t>
            </w:r>
            <w:proofErr w:type="spellStart"/>
            <w:r w:rsidR="002B4ED3" w:rsidRPr="00EB457E">
              <w:rPr>
                <w:rFonts w:cs="Tahoma"/>
                <w:sz w:val="18"/>
                <w:szCs w:val="18"/>
              </w:rPr>
              <w:t>Göppel</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7508DF9" w14:textId="499AFD4B" w:rsidR="00035535" w:rsidRPr="00362437" w:rsidRDefault="00035535"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638217" w14:textId="0EA6BD33" w:rsidR="00035535" w:rsidRPr="00362437" w:rsidRDefault="00F747A1" w:rsidP="00F747A1">
            <w:pPr>
              <w:spacing w:before="60" w:after="20" w:line="288" w:lineRule="auto"/>
              <w:ind w:firstLine="0"/>
              <w:jc w:val="right"/>
              <w:rPr>
                <w:rFonts w:cs="Tahoma"/>
                <w:sz w:val="18"/>
                <w:szCs w:val="18"/>
              </w:rPr>
            </w:pPr>
            <w:r>
              <w:rPr>
                <w:rFonts w:cs="Tahom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4C829747" w14:textId="2DB4F46B" w:rsidR="00035535" w:rsidRPr="00362437" w:rsidRDefault="00F747A1" w:rsidP="00F747A1">
            <w:pPr>
              <w:spacing w:before="60" w:after="20" w:line="288" w:lineRule="auto"/>
              <w:ind w:firstLine="0"/>
              <w:jc w:val="right"/>
              <w:rPr>
                <w:rFonts w:cs="Tahoma"/>
                <w:sz w:val="18"/>
                <w:szCs w:val="18"/>
              </w:rPr>
            </w:pPr>
            <w:r>
              <w:rPr>
                <w:rFonts w:cs="Tahoma"/>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14:paraId="48F26059" w14:textId="12116AC4" w:rsidR="00035535" w:rsidRPr="00362437" w:rsidRDefault="00F747A1" w:rsidP="00F747A1">
            <w:pPr>
              <w:spacing w:before="60" w:after="20" w:line="288" w:lineRule="auto"/>
              <w:ind w:firstLine="0"/>
              <w:jc w:val="right"/>
              <w:rPr>
                <w:rFonts w:cs="Tahoma"/>
                <w:sz w:val="18"/>
                <w:szCs w:val="18"/>
              </w:rPr>
            </w:pPr>
            <w:r>
              <w:rPr>
                <w:rFonts w:cs="Tahoma"/>
                <w:sz w:val="18"/>
                <w:szCs w:val="18"/>
              </w:rPr>
              <w:t>2004</w:t>
            </w:r>
          </w:p>
        </w:tc>
        <w:tc>
          <w:tcPr>
            <w:tcW w:w="850" w:type="dxa"/>
            <w:tcBorders>
              <w:top w:val="single" w:sz="4" w:space="0" w:color="auto"/>
              <w:left w:val="single" w:sz="4" w:space="0" w:color="auto"/>
              <w:bottom w:val="single" w:sz="4" w:space="0" w:color="auto"/>
              <w:right w:val="single" w:sz="4" w:space="0" w:color="auto"/>
            </w:tcBorders>
            <w:vAlign w:val="center"/>
          </w:tcPr>
          <w:p w14:paraId="15672335" w14:textId="41399607" w:rsidR="00035535" w:rsidRPr="00362437" w:rsidRDefault="00F747A1" w:rsidP="00F747A1">
            <w:pPr>
              <w:spacing w:before="60" w:after="20" w:line="288" w:lineRule="auto"/>
              <w:ind w:firstLine="0"/>
              <w:jc w:val="right"/>
              <w:rPr>
                <w:rFonts w:cs="Tahoma"/>
                <w:sz w:val="18"/>
                <w:szCs w:val="18"/>
              </w:rPr>
            </w:pPr>
            <w:r>
              <w:rPr>
                <w:rFonts w:cs="Tahoma"/>
                <w:sz w:val="18"/>
                <w:szCs w:val="18"/>
              </w:rPr>
              <w:t>17</w:t>
            </w:r>
          </w:p>
        </w:tc>
        <w:tc>
          <w:tcPr>
            <w:tcW w:w="1209" w:type="dxa"/>
            <w:tcBorders>
              <w:top w:val="single" w:sz="4" w:space="0" w:color="auto"/>
              <w:left w:val="single" w:sz="4" w:space="0" w:color="auto"/>
              <w:bottom w:val="single" w:sz="4" w:space="0" w:color="auto"/>
              <w:right w:val="single" w:sz="4" w:space="0" w:color="auto"/>
            </w:tcBorders>
            <w:vAlign w:val="center"/>
          </w:tcPr>
          <w:p w14:paraId="30BE58CF" w14:textId="23943186" w:rsidR="00035535" w:rsidRPr="00362437" w:rsidRDefault="00035535" w:rsidP="00F747A1">
            <w:pPr>
              <w:spacing w:before="60" w:after="20" w:line="288" w:lineRule="auto"/>
              <w:ind w:firstLine="0"/>
              <w:jc w:val="right"/>
              <w:rPr>
                <w:rFonts w:cs="Tahoma"/>
                <w:sz w:val="18"/>
                <w:szCs w:val="18"/>
              </w:rPr>
            </w:pPr>
            <w:r w:rsidRPr="00362437">
              <w:rPr>
                <w:rFonts w:cs="Tahoma"/>
                <w:sz w:val="18"/>
                <w:szCs w:val="18"/>
              </w:rPr>
              <w:t xml:space="preserve">EURO </w:t>
            </w:r>
            <w:r w:rsidR="00F747A1">
              <w:rPr>
                <w:rFonts w:cs="Tahoma"/>
                <w:sz w:val="18"/>
                <w:szCs w:val="18"/>
              </w:rPr>
              <w:t>III</w:t>
            </w:r>
          </w:p>
        </w:tc>
        <w:tc>
          <w:tcPr>
            <w:tcW w:w="1067" w:type="dxa"/>
            <w:tcBorders>
              <w:top w:val="single" w:sz="4" w:space="0" w:color="auto"/>
              <w:left w:val="single" w:sz="4" w:space="0" w:color="auto"/>
              <w:bottom w:val="single" w:sz="4" w:space="0" w:color="auto"/>
              <w:right w:val="single" w:sz="4" w:space="0" w:color="auto"/>
            </w:tcBorders>
            <w:vAlign w:val="center"/>
          </w:tcPr>
          <w:p w14:paraId="1161CBA7" w14:textId="073CB6A7" w:rsidR="00035535" w:rsidRPr="00362437" w:rsidRDefault="00F747A1" w:rsidP="00F747A1">
            <w:pPr>
              <w:spacing w:before="60" w:after="20" w:line="288" w:lineRule="auto"/>
              <w:ind w:firstLine="0"/>
              <w:jc w:val="right"/>
              <w:rPr>
                <w:rFonts w:cs="Tahoma"/>
                <w:sz w:val="18"/>
                <w:szCs w:val="18"/>
              </w:rPr>
            </w:pPr>
            <w:r>
              <w:rPr>
                <w:rFonts w:cs="Tahoma"/>
                <w:sz w:val="18"/>
                <w:szCs w:val="18"/>
              </w:rPr>
              <w:t>59-78</w:t>
            </w:r>
          </w:p>
        </w:tc>
      </w:tr>
      <w:tr w:rsidR="00035535" w:rsidRPr="00362437" w14:paraId="4F262285"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5C0F7D50" w14:textId="157CE3A6" w:rsidR="00035535" w:rsidRPr="00362437" w:rsidRDefault="00035535" w:rsidP="00F747A1">
            <w:pPr>
              <w:spacing w:before="60" w:after="20" w:line="288" w:lineRule="auto"/>
              <w:ind w:firstLine="0"/>
              <w:jc w:val="center"/>
              <w:rPr>
                <w:rFonts w:cs="Tahoma"/>
                <w:sz w:val="18"/>
                <w:szCs w:val="18"/>
              </w:rPr>
            </w:pPr>
            <w:r w:rsidRPr="00362437">
              <w:rPr>
                <w:rFonts w:cs="Tahoma"/>
                <w:sz w:val="18"/>
                <w:szCs w:val="18"/>
              </w:rPr>
              <w:t>12</w:t>
            </w:r>
          </w:p>
        </w:tc>
        <w:tc>
          <w:tcPr>
            <w:tcW w:w="1727" w:type="dxa"/>
            <w:tcBorders>
              <w:top w:val="single" w:sz="4" w:space="0" w:color="auto"/>
              <w:left w:val="single" w:sz="4" w:space="0" w:color="auto"/>
              <w:bottom w:val="single" w:sz="4" w:space="0" w:color="auto"/>
              <w:right w:val="single" w:sz="4" w:space="0" w:color="auto"/>
            </w:tcBorders>
            <w:vAlign w:val="center"/>
          </w:tcPr>
          <w:p w14:paraId="59475FE5" w14:textId="611B7004" w:rsidR="00035535" w:rsidRPr="00362437" w:rsidRDefault="00F747A1" w:rsidP="00F747A1">
            <w:pPr>
              <w:spacing w:before="60" w:after="20" w:line="288" w:lineRule="auto"/>
              <w:ind w:firstLine="0"/>
              <w:jc w:val="left"/>
              <w:rPr>
                <w:rFonts w:cs="Tahoma"/>
                <w:sz w:val="18"/>
                <w:szCs w:val="18"/>
              </w:rPr>
            </w:pPr>
            <w:r>
              <w:rPr>
                <w:rFonts w:cs="Tahoma"/>
                <w:sz w:val="18"/>
                <w:szCs w:val="18"/>
              </w:rPr>
              <w:t>MAN NL 283</w:t>
            </w:r>
          </w:p>
        </w:tc>
        <w:tc>
          <w:tcPr>
            <w:tcW w:w="851" w:type="dxa"/>
            <w:tcBorders>
              <w:top w:val="single" w:sz="4" w:space="0" w:color="auto"/>
              <w:left w:val="single" w:sz="4" w:space="0" w:color="auto"/>
              <w:bottom w:val="single" w:sz="4" w:space="0" w:color="auto"/>
              <w:right w:val="single" w:sz="4" w:space="0" w:color="auto"/>
            </w:tcBorders>
            <w:vAlign w:val="center"/>
          </w:tcPr>
          <w:p w14:paraId="2236BB5F" w14:textId="1A63A546" w:rsidR="00035535" w:rsidRPr="00362437" w:rsidRDefault="00035535"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BEE38F" w14:textId="358BADCB" w:rsidR="00035535" w:rsidRPr="00362437" w:rsidRDefault="00F747A1" w:rsidP="00F747A1">
            <w:pPr>
              <w:spacing w:before="60" w:after="20" w:line="288" w:lineRule="auto"/>
              <w:ind w:firstLine="0"/>
              <w:jc w:val="right"/>
              <w:rPr>
                <w:rFonts w:cs="Tahoma"/>
                <w:sz w:val="18"/>
                <w:szCs w:val="18"/>
              </w:rPr>
            </w:pPr>
            <w:r>
              <w:rPr>
                <w:rFonts w:cs="Tahom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3E2CB9B2" w14:textId="63FA9D44" w:rsidR="00035535" w:rsidRPr="00362437" w:rsidRDefault="00F747A1" w:rsidP="00F747A1">
            <w:pPr>
              <w:spacing w:before="60" w:after="20" w:line="288" w:lineRule="auto"/>
              <w:ind w:firstLine="0"/>
              <w:jc w:val="right"/>
              <w:rPr>
                <w:rFonts w:cs="Tahoma"/>
                <w:sz w:val="18"/>
                <w:szCs w:val="18"/>
              </w:rPr>
            </w:pPr>
            <w:r>
              <w:rPr>
                <w:rFonts w:cs="Tahoma"/>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4DCA5D9" w14:textId="60F19E44" w:rsidR="00035535" w:rsidRPr="00362437" w:rsidRDefault="00F747A1" w:rsidP="00F747A1">
            <w:pPr>
              <w:spacing w:before="60" w:after="20" w:line="288" w:lineRule="auto"/>
              <w:ind w:firstLine="0"/>
              <w:jc w:val="right"/>
              <w:rPr>
                <w:rFonts w:cs="Tahoma"/>
                <w:sz w:val="18"/>
                <w:szCs w:val="18"/>
              </w:rPr>
            </w:pPr>
            <w:r>
              <w:rPr>
                <w:rFonts w:cs="Tahoma"/>
                <w:sz w:val="18"/>
                <w:szCs w:val="18"/>
              </w:rPr>
              <w:t>2005</w:t>
            </w:r>
          </w:p>
        </w:tc>
        <w:tc>
          <w:tcPr>
            <w:tcW w:w="850" w:type="dxa"/>
            <w:tcBorders>
              <w:top w:val="single" w:sz="4" w:space="0" w:color="auto"/>
              <w:left w:val="single" w:sz="4" w:space="0" w:color="auto"/>
              <w:bottom w:val="single" w:sz="4" w:space="0" w:color="auto"/>
              <w:right w:val="single" w:sz="4" w:space="0" w:color="auto"/>
            </w:tcBorders>
            <w:vAlign w:val="center"/>
          </w:tcPr>
          <w:p w14:paraId="2FD35AE9" w14:textId="30519230" w:rsidR="00035535" w:rsidRPr="00362437" w:rsidRDefault="00F747A1" w:rsidP="00F747A1">
            <w:pPr>
              <w:spacing w:before="60" w:after="20" w:line="288" w:lineRule="auto"/>
              <w:ind w:firstLine="0"/>
              <w:jc w:val="right"/>
              <w:rPr>
                <w:rFonts w:cs="Tahoma"/>
                <w:sz w:val="18"/>
                <w:szCs w:val="18"/>
              </w:rPr>
            </w:pPr>
            <w:r>
              <w:rPr>
                <w:rFonts w:cs="Tahoma"/>
                <w:sz w:val="18"/>
                <w:szCs w:val="18"/>
              </w:rPr>
              <w:t>16</w:t>
            </w:r>
          </w:p>
        </w:tc>
        <w:tc>
          <w:tcPr>
            <w:tcW w:w="1209" w:type="dxa"/>
            <w:tcBorders>
              <w:top w:val="single" w:sz="4" w:space="0" w:color="auto"/>
              <w:left w:val="single" w:sz="4" w:space="0" w:color="auto"/>
              <w:bottom w:val="single" w:sz="4" w:space="0" w:color="auto"/>
              <w:right w:val="single" w:sz="4" w:space="0" w:color="auto"/>
            </w:tcBorders>
            <w:vAlign w:val="center"/>
          </w:tcPr>
          <w:p w14:paraId="1B3DDE91" w14:textId="21A910D7" w:rsidR="00035535" w:rsidRPr="00362437" w:rsidRDefault="00035535" w:rsidP="00F747A1">
            <w:pPr>
              <w:spacing w:before="60" w:after="20" w:line="288" w:lineRule="auto"/>
              <w:ind w:firstLine="0"/>
              <w:jc w:val="right"/>
              <w:rPr>
                <w:rFonts w:cs="Tahoma"/>
                <w:sz w:val="18"/>
                <w:szCs w:val="18"/>
              </w:rPr>
            </w:pPr>
            <w:r w:rsidRPr="00362437">
              <w:rPr>
                <w:rFonts w:cs="Tahoma"/>
                <w:sz w:val="18"/>
                <w:szCs w:val="18"/>
              </w:rPr>
              <w:t xml:space="preserve">EURO </w:t>
            </w:r>
            <w:r w:rsidR="00F747A1">
              <w:rPr>
                <w:rFonts w:cs="Tahoma"/>
                <w:sz w:val="18"/>
                <w:szCs w:val="18"/>
              </w:rPr>
              <w:t>I</w:t>
            </w:r>
            <w:r w:rsidRPr="00362437">
              <w:rPr>
                <w:rFonts w:cs="Tahoma"/>
                <w:sz w:val="18"/>
                <w:szCs w:val="18"/>
              </w:rPr>
              <w:t>V</w:t>
            </w:r>
          </w:p>
        </w:tc>
        <w:tc>
          <w:tcPr>
            <w:tcW w:w="1067" w:type="dxa"/>
            <w:tcBorders>
              <w:top w:val="single" w:sz="4" w:space="0" w:color="auto"/>
              <w:left w:val="single" w:sz="4" w:space="0" w:color="auto"/>
              <w:bottom w:val="single" w:sz="4" w:space="0" w:color="auto"/>
              <w:right w:val="single" w:sz="4" w:space="0" w:color="auto"/>
            </w:tcBorders>
            <w:vAlign w:val="center"/>
          </w:tcPr>
          <w:p w14:paraId="5A5377C2" w14:textId="234F50F9" w:rsidR="00035535" w:rsidRPr="00362437" w:rsidRDefault="00F747A1" w:rsidP="00F747A1">
            <w:pPr>
              <w:spacing w:before="60" w:after="20" w:line="288" w:lineRule="auto"/>
              <w:ind w:firstLine="0"/>
              <w:jc w:val="right"/>
              <w:rPr>
                <w:rFonts w:cs="Tahoma"/>
                <w:sz w:val="18"/>
                <w:szCs w:val="18"/>
              </w:rPr>
            </w:pPr>
            <w:r>
              <w:rPr>
                <w:rFonts w:cs="Tahoma"/>
                <w:sz w:val="18"/>
                <w:szCs w:val="18"/>
              </w:rPr>
              <w:t>103</w:t>
            </w:r>
          </w:p>
        </w:tc>
      </w:tr>
      <w:tr w:rsidR="00035535" w:rsidRPr="00362437" w14:paraId="40EFC909"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vAlign w:val="center"/>
          </w:tcPr>
          <w:p w14:paraId="6411667C" w14:textId="7C4560F2" w:rsidR="00035535" w:rsidRPr="00362437" w:rsidRDefault="00035535" w:rsidP="00F747A1">
            <w:pPr>
              <w:spacing w:before="60" w:after="20" w:line="288" w:lineRule="auto"/>
              <w:ind w:firstLine="0"/>
              <w:jc w:val="center"/>
              <w:rPr>
                <w:rFonts w:cs="Tahoma"/>
                <w:sz w:val="18"/>
                <w:szCs w:val="18"/>
              </w:rPr>
            </w:pPr>
            <w:r w:rsidRPr="00362437">
              <w:rPr>
                <w:rFonts w:cs="Tahoma"/>
                <w:sz w:val="18"/>
                <w:szCs w:val="18"/>
              </w:rPr>
              <w:t>13</w:t>
            </w:r>
          </w:p>
        </w:tc>
        <w:tc>
          <w:tcPr>
            <w:tcW w:w="1727" w:type="dxa"/>
            <w:tcBorders>
              <w:top w:val="single" w:sz="4" w:space="0" w:color="auto"/>
              <w:left w:val="single" w:sz="4" w:space="0" w:color="auto"/>
              <w:bottom w:val="single" w:sz="4" w:space="0" w:color="auto"/>
              <w:right w:val="single" w:sz="4" w:space="0" w:color="auto"/>
            </w:tcBorders>
            <w:vAlign w:val="center"/>
          </w:tcPr>
          <w:p w14:paraId="0A959637" w14:textId="5B234807" w:rsidR="00035535" w:rsidRPr="00362437" w:rsidRDefault="00F747A1" w:rsidP="00F747A1">
            <w:pPr>
              <w:spacing w:before="60" w:after="20" w:line="288" w:lineRule="auto"/>
              <w:ind w:firstLine="0"/>
              <w:jc w:val="left"/>
              <w:rPr>
                <w:rFonts w:cs="Tahoma"/>
                <w:sz w:val="18"/>
                <w:szCs w:val="18"/>
                <w:lang w:val="en-GB"/>
              </w:rPr>
            </w:pPr>
            <w:r>
              <w:rPr>
                <w:rFonts w:cs="Tahoma"/>
                <w:sz w:val="18"/>
                <w:szCs w:val="18"/>
                <w:lang w:val="en-GB"/>
              </w:rPr>
              <w:t>MAN NM 283.3</w:t>
            </w:r>
            <w:r w:rsidR="002B4ED3">
              <w:t xml:space="preserve"> </w:t>
            </w:r>
            <w:proofErr w:type="spellStart"/>
            <w:r w:rsidR="002B4ED3" w:rsidRPr="002B4ED3">
              <w:rPr>
                <w:rFonts w:cs="Tahoma"/>
                <w:sz w:val="18"/>
                <w:szCs w:val="18"/>
                <w:lang w:val="en-GB"/>
              </w:rPr>
              <w:t>Göppel</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7B0766D" w14:textId="1E9233B3" w:rsidR="00035535" w:rsidRPr="00362437" w:rsidRDefault="00035535" w:rsidP="00F747A1">
            <w:pPr>
              <w:spacing w:before="60" w:after="20" w:line="288" w:lineRule="auto"/>
              <w:ind w:firstLine="0"/>
              <w:jc w:val="center"/>
              <w:rPr>
                <w:rFonts w:cs="Tahoma"/>
                <w:sz w:val="18"/>
                <w:szCs w:val="18"/>
              </w:rPr>
            </w:pPr>
            <w:r w:rsidRPr="00362437">
              <w:rPr>
                <w:rFonts w:cs="Tahoma"/>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BC0126" w14:textId="4A97081C" w:rsidR="00035535" w:rsidRPr="00362437" w:rsidRDefault="00F747A1" w:rsidP="00F747A1">
            <w:pPr>
              <w:spacing w:before="60" w:after="20" w:line="288" w:lineRule="auto"/>
              <w:ind w:firstLine="0"/>
              <w:jc w:val="right"/>
              <w:rPr>
                <w:rFonts w:cs="Tahoma"/>
                <w:sz w:val="18"/>
                <w:szCs w:val="18"/>
              </w:rPr>
            </w:pPr>
            <w:r>
              <w:rPr>
                <w:rFonts w:cs="Tahoma"/>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4284E892" w14:textId="20701D23" w:rsidR="00035535" w:rsidRPr="00362437" w:rsidRDefault="00F747A1" w:rsidP="00F747A1">
            <w:pPr>
              <w:spacing w:before="60" w:after="20" w:line="288" w:lineRule="auto"/>
              <w:ind w:firstLine="0"/>
              <w:jc w:val="right"/>
              <w:rPr>
                <w:rFonts w:cs="Tahoma"/>
                <w:sz w:val="18"/>
                <w:szCs w:val="18"/>
              </w:rPr>
            </w:pPr>
            <w:r>
              <w:rPr>
                <w:rFonts w:cs="Tahoma"/>
                <w:sz w:val="18"/>
                <w:szCs w:val="18"/>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7FDAF3BD" w14:textId="4462131B" w:rsidR="00035535" w:rsidRPr="00362437" w:rsidRDefault="00F747A1" w:rsidP="00F747A1">
            <w:pPr>
              <w:spacing w:before="60" w:after="20" w:line="288" w:lineRule="auto"/>
              <w:ind w:firstLine="0"/>
              <w:jc w:val="right"/>
              <w:rPr>
                <w:rFonts w:cs="Tahoma"/>
                <w:sz w:val="18"/>
                <w:szCs w:val="18"/>
              </w:rPr>
            </w:pPr>
            <w:r>
              <w:rPr>
                <w:rFonts w:cs="Tahoma"/>
                <w:sz w:val="18"/>
                <w:szCs w:val="18"/>
              </w:rPr>
              <w:t>2005</w:t>
            </w:r>
          </w:p>
        </w:tc>
        <w:tc>
          <w:tcPr>
            <w:tcW w:w="850" w:type="dxa"/>
            <w:tcBorders>
              <w:top w:val="single" w:sz="4" w:space="0" w:color="auto"/>
              <w:left w:val="single" w:sz="4" w:space="0" w:color="auto"/>
              <w:bottom w:val="single" w:sz="4" w:space="0" w:color="auto"/>
              <w:right w:val="single" w:sz="4" w:space="0" w:color="auto"/>
            </w:tcBorders>
            <w:vAlign w:val="center"/>
          </w:tcPr>
          <w:p w14:paraId="0DC59D8A" w14:textId="0183BA38" w:rsidR="00035535" w:rsidRPr="00362437" w:rsidRDefault="00F747A1" w:rsidP="00F747A1">
            <w:pPr>
              <w:spacing w:before="60" w:after="20" w:line="288" w:lineRule="auto"/>
              <w:ind w:firstLine="0"/>
              <w:jc w:val="right"/>
              <w:rPr>
                <w:rFonts w:cs="Tahoma"/>
                <w:sz w:val="18"/>
                <w:szCs w:val="18"/>
              </w:rPr>
            </w:pPr>
            <w:r>
              <w:rPr>
                <w:rFonts w:cs="Tahoma"/>
                <w:sz w:val="18"/>
                <w:szCs w:val="18"/>
              </w:rPr>
              <w:t>16</w:t>
            </w:r>
          </w:p>
        </w:tc>
        <w:tc>
          <w:tcPr>
            <w:tcW w:w="1209" w:type="dxa"/>
            <w:tcBorders>
              <w:top w:val="single" w:sz="4" w:space="0" w:color="auto"/>
              <w:left w:val="single" w:sz="4" w:space="0" w:color="auto"/>
              <w:bottom w:val="single" w:sz="4" w:space="0" w:color="auto"/>
              <w:right w:val="single" w:sz="4" w:space="0" w:color="auto"/>
            </w:tcBorders>
            <w:vAlign w:val="center"/>
          </w:tcPr>
          <w:p w14:paraId="31A86124" w14:textId="55AA405E" w:rsidR="00035535" w:rsidRPr="00362437" w:rsidRDefault="00035535" w:rsidP="00F747A1">
            <w:pPr>
              <w:spacing w:before="60" w:after="20" w:line="288" w:lineRule="auto"/>
              <w:ind w:firstLine="0"/>
              <w:jc w:val="right"/>
              <w:rPr>
                <w:rFonts w:cs="Tahoma"/>
                <w:sz w:val="18"/>
                <w:szCs w:val="18"/>
              </w:rPr>
            </w:pPr>
            <w:r w:rsidRPr="00362437">
              <w:rPr>
                <w:rFonts w:cs="Tahoma"/>
                <w:sz w:val="18"/>
                <w:szCs w:val="18"/>
              </w:rPr>
              <w:t xml:space="preserve">EURO </w:t>
            </w:r>
            <w:r w:rsidR="00F747A1">
              <w:rPr>
                <w:rFonts w:cs="Tahoma"/>
                <w:sz w:val="18"/>
                <w:szCs w:val="18"/>
              </w:rPr>
              <w:t>I</w:t>
            </w:r>
            <w:r w:rsidRPr="00362437">
              <w:rPr>
                <w:rFonts w:cs="Tahoma"/>
                <w:sz w:val="18"/>
                <w:szCs w:val="18"/>
              </w:rPr>
              <w:t>V</w:t>
            </w:r>
          </w:p>
        </w:tc>
        <w:tc>
          <w:tcPr>
            <w:tcW w:w="1067" w:type="dxa"/>
            <w:tcBorders>
              <w:top w:val="single" w:sz="4" w:space="0" w:color="auto"/>
              <w:left w:val="single" w:sz="4" w:space="0" w:color="auto"/>
              <w:bottom w:val="single" w:sz="4" w:space="0" w:color="auto"/>
              <w:right w:val="single" w:sz="4" w:space="0" w:color="auto"/>
            </w:tcBorders>
            <w:vAlign w:val="center"/>
          </w:tcPr>
          <w:p w14:paraId="71395E9E" w14:textId="34E22D8F" w:rsidR="00035535" w:rsidRPr="00362437" w:rsidRDefault="00F747A1" w:rsidP="00F747A1">
            <w:pPr>
              <w:spacing w:before="60" w:after="20" w:line="288" w:lineRule="auto"/>
              <w:ind w:firstLine="0"/>
              <w:jc w:val="right"/>
              <w:rPr>
                <w:rFonts w:cs="Tahoma"/>
                <w:sz w:val="18"/>
                <w:szCs w:val="18"/>
              </w:rPr>
            </w:pPr>
            <w:r>
              <w:rPr>
                <w:rFonts w:cs="Tahoma"/>
                <w:sz w:val="18"/>
                <w:szCs w:val="18"/>
              </w:rPr>
              <w:t>71</w:t>
            </w:r>
          </w:p>
        </w:tc>
      </w:tr>
      <w:tr w:rsidR="00035535" w:rsidRPr="00362437" w14:paraId="4835E36A" w14:textId="77777777" w:rsidTr="00E830D3">
        <w:trPr>
          <w:cantSplit/>
          <w:jc w:val="center"/>
        </w:trPr>
        <w:tc>
          <w:tcPr>
            <w:tcW w:w="5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768A8D" w14:textId="2778CD8D" w:rsidR="00035535" w:rsidRPr="00362437" w:rsidRDefault="00F747A1" w:rsidP="00F747A1">
            <w:pPr>
              <w:spacing w:before="60" w:after="20" w:line="288" w:lineRule="auto"/>
              <w:ind w:firstLine="0"/>
              <w:jc w:val="center"/>
              <w:rPr>
                <w:rFonts w:cs="Tahoma"/>
                <w:b/>
                <w:sz w:val="18"/>
                <w:szCs w:val="18"/>
              </w:rPr>
            </w:pPr>
            <w:r>
              <w:rPr>
                <w:rFonts w:cs="Tahoma"/>
                <w:b/>
                <w:sz w:val="18"/>
                <w:szCs w:val="18"/>
              </w:rPr>
              <w:t>14</w:t>
            </w:r>
          </w:p>
        </w:tc>
        <w:tc>
          <w:tcPr>
            <w:tcW w:w="17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AE2334" w14:textId="77777777" w:rsidR="00035535" w:rsidRPr="00362437" w:rsidRDefault="00035535" w:rsidP="00F747A1">
            <w:pPr>
              <w:spacing w:before="60" w:after="20" w:line="288" w:lineRule="auto"/>
              <w:ind w:firstLine="0"/>
              <w:jc w:val="left"/>
              <w:rPr>
                <w:rFonts w:cs="Tahoma"/>
                <w:b/>
                <w:sz w:val="18"/>
                <w:szCs w:val="18"/>
              </w:rPr>
            </w:pPr>
            <w:r w:rsidRPr="00362437">
              <w:rPr>
                <w:rFonts w:cs="Tahoma"/>
                <w:b/>
                <w:sz w:val="18"/>
                <w:szCs w:val="18"/>
              </w:rPr>
              <w:t>Ogółem tabor</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58975E2" w14:textId="5135BB78" w:rsidR="00035535" w:rsidRPr="00362437" w:rsidRDefault="00035535" w:rsidP="00F747A1">
            <w:pPr>
              <w:spacing w:before="60" w:after="20" w:line="288" w:lineRule="auto"/>
              <w:ind w:firstLine="0"/>
              <w:jc w:val="center"/>
              <w:rPr>
                <w:rFonts w:cs="Tahoma"/>
                <w:b/>
                <w:sz w:val="18"/>
                <w:szCs w:val="18"/>
              </w:rPr>
            </w:pPr>
            <w:r w:rsidRPr="00362437">
              <w:rPr>
                <w:rFonts w:cs="Tahoma"/>
                <w:b/>
                <w:sz w:val="18"/>
                <w:szCs w:val="18"/>
              </w:rPr>
              <w:t>ON</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57C1979" w14:textId="55378BDA" w:rsidR="00035535" w:rsidRPr="00362437" w:rsidRDefault="000F5098" w:rsidP="00F747A1">
            <w:pPr>
              <w:spacing w:before="60" w:after="20" w:line="288" w:lineRule="auto"/>
              <w:ind w:firstLine="0"/>
              <w:jc w:val="right"/>
              <w:rPr>
                <w:rFonts w:cs="Tahoma"/>
                <w:b/>
                <w:sz w:val="18"/>
                <w:szCs w:val="18"/>
              </w:rPr>
            </w:pPr>
            <w:r>
              <w:rPr>
                <w:rFonts w:cs="Tahoma"/>
                <w:b/>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4E9FD8B" w14:textId="09BA13B9" w:rsidR="00035535" w:rsidRPr="00362437" w:rsidRDefault="000F5098" w:rsidP="00F747A1">
            <w:pPr>
              <w:spacing w:before="60" w:after="20" w:line="288" w:lineRule="auto"/>
              <w:ind w:firstLine="0"/>
              <w:jc w:val="right"/>
              <w:rPr>
                <w:rFonts w:cs="Tahoma"/>
                <w:b/>
                <w:sz w:val="18"/>
                <w:szCs w:val="18"/>
              </w:rPr>
            </w:pPr>
            <w:r>
              <w:rPr>
                <w:rFonts w:cs="Tahoma"/>
                <w:b/>
                <w:sz w:val="18"/>
                <w:szCs w:val="18"/>
              </w:rPr>
              <w:t>9</w:t>
            </w:r>
            <w:r w:rsidR="00035535" w:rsidRPr="00362437">
              <w:rPr>
                <w:rFonts w:cs="Tahoma"/>
                <w:b/>
                <w:sz w:val="18"/>
                <w:szCs w:val="18"/>
              </w:rPr>
              <w:t>-1</w:t>
            </w:r>
            <w:r>
              <w:rPr>
                <w:rFonts w:cs="Tahoma"/>
                <w:b/>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FB07505" w14:textId="6105AB90" w:rsidR="00035535" w:rsidRPr="00362437" w:rsidRDefault="000F5098" w:rsidP="00F747A1">
            <w:pPr>
              <w:spacing w:before="60" w:after="20" w:line="288" w:lineRule="auto"/>
              <w:ind w:firstLine="0"/>
              <w:jc w:val="right"/>
              <w:rPr>
                <w:rFonts w:cs="Tahoma"/>
                <w:b/>
                <w:sz w:val="18"/>
                <w:szCs w:val="18"/>
              </w:rPr>
            </w:pPr>
            <w:r>
              <w:rPr>
                <w:rFonts w:cs="Tahoma"/>
                <w:b/>
                <w:sz w:val="18"/>
                <w:szCs w:val="18"/>
              </w:rPr>
              <w:t>2000-2005</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F860B25" w14:textId="2474BDCF" w:rsidR="00035535" w:rsidRPr="00362437" w:rsidRDefault="00035535" w:rsidP="00F747A1">
            <w:pPr>
              <w:spacing w:before="60" w:after="20" w:line="288" w:lineRule="auto"/>
              <w:ind w:firstLine="0"/>
              <w:jc w:val="right"/>
              <w:rPr>
                <w:rFonts w:cs="Tahoma"/>
                <w:b/>
                <w:sz w:val="18"/>
                <w:szCs w:val="18"/>
              </w:rPr>
            </w:pPr>
            <w:r w:rsidRPr="00362437">
              <w:rPr>
                <w:rFonts w:cs="Tahoma"/>
                <w:b/>
                <w:sz w:val="18"/>
                <w:szCs w:val="18"/>
              </w:rPr>
              <w:t>1</w:t>
            </w:r>
            <w:r w:rsidR="00E02972">
              <w:rPr>
                <w:rFonts w:cs="Tahoma"/>
                <w:b/>
                <w:sz w:val="18"/>
                <w:szCs w:val="18"/>
              </w:rPr>
              <w:t>6</w:t>
            </w:r>
            <w:r w:rsidRPr="00362437">
              <w:rPr>
                <w:rFonts w:cs="Tahoma"/>
                <w:b/>
                <w:sz w:val="18"/>
                <w:szCs w:val="18"/>
              </w:rPr>
              <w:t>-2</w:t>
            </w:r>
            <w:r w:rsidR="000F5098">
              <w:rPr>
                <w:rFonts w:cs="Tahoma"/>
                <w:b/>
                <w:sz w:val="18"/>
                <w:szCs w:val="18"/>
              </w:rPr>
              <w:t>1</w:t>
            </w:r>
          </w:p>
        </w:tc>
        <w:tc>
          <w:tcPr>
            <w:tcW w:w="12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F8D5AEE" w14:textId="10BC9585" w:rsidR="00035535" w:rsidRPr="00362437" w:rsidRDefault="00035535" w:rsidP="00F747A1">
            <w:pPr>
              <w:spacing w:before="60" w:after="20" w:line="288" w:lineRule="auto"/>
              <w:ind w:firstLine="0"/>
              <w:jc w:val="right"/>
              <w:rPr>
                <w:rFonts w:cs="Tahoma"/>
                <w:b/>
                <w:sz w:val="18"/>
                <w:szCs w:val="18"/>
              </w:rPr>
            </w:pPr>
            <w:r w:rsidRPr="00362437">
              <w:rPr>
                <w:rFonts w:cs="Tahoma"/>
                <w:b/>
                <w:sz w:val="18"/>
                <w:szCs w:val="18"/>
              </w:rPr>
              <w:t>EURO II</w:t>
            </w:r>
            <w:r w:rsidR="000F5098">
              <w:rPr>
                <w:rFonts w:cs="Tahoma"/>
                <w:b/>
                <w:sz w:val="18"/>
                <w:szCs w:val="18"/>
              </w:rPr>
              <w:t>I-</w:t>
            </w:r>
            <w:r w:rsidRPr="00362437">
              <w:rPr>
                <w:rFonts w:cs="Tahoma"/>
                <w:b/>
                <w:sz w:val="18"/>
                <w:szCs w:val="18"/>
              </w:rPr>
              <w:t>I</w:t>
            </w:r>
            <w:r w:rsidR="000F5098">
              <w:rPr>
                <w:rFonts w:cs="Tahoma"/>
                <w:b/>
                <w:sz w:val="18"/>
                <w:szCs w:val="18"/>
              </w:rPr>
              <w:t>V</w:t>
            </w:r>
          </w:p>
        </w:tc>
        <w:tc>
          <w:tcPr>
            <w:tcW w:w="106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4666B79" w14:textId="5BAB8A4D" w:rsidR="00035535" w:rsidRPr="00362437" w:rsidRDefault="00F747A1" w:rsidP="00F747A1">
            <w:pPr>
              <w:spacing w:before="60" w:after="20" w:line="288" w:lineRule="auto"/>
              <w:ind w:firstLine="0"/>
              <w:jc w:val="right"/>
              <w:rPr>
                <w:rFonts w:cs="Tahoma"/>
                <w:b/>
                <w:sz w:val="18"/>
                <w:szCs w:val="18"/>
              </w:rPr>
            </w:pPr>
            <w:r>
              <w:rPr>
                <w:rFonts w:cs="Tahoma"/>
                <w:b/>
                <w:sz w:val="18"/>
                <w:szCs w:val="18"/>
              </w:rPr>
              <w:t>59-</w:t>
            </w:r>
            <w:r w:rsidR="002B4ED3">
              <w:rPr>
                <w:rFonts w:cs="Tahoma"/>
                <w:b/>
                <w:sz w:val="18"/>
                <w:szCs w:val="18"/>
              </w:rPr>
              <w:t>105</w:t>
            </w:r>
          </w:p>
        </w:tc>
      </w:tr>
    </w:tbl>
    <w:p w14:paraId="566226E8" w14:textId="0ECE1B76" w:rsidR="000C512A" w:rsidRPr="00362437" w:rsidRDefault="000C512A" w:rsidP="00F747A1">
      <w:pPr>
        <w:spacing w:before="120" w:after="240"/>
        <w:ind w:firstLine="0"/>
        <w:jc w:val="left"/>
        <w:rPr>
          <w:rFonts w:cs="Tahoma"/>
          <w:sz w:val="20"/>
          <w:szCs w:val="20"/>
        </w:rPr>
      </w:pPr>
      <w:r w:rsidRPr="00362437">
        <w:rPr>
          <w:rFonts w:cs="Tahoma"/>
          <w:sz w:val="20"/>
          <w:szCs w:val="20"/>
        </w:rPr>
        <w:t xml:space="preserve">Źródło: dane </w:t>
      </w:r>
      <w:r w:rsidR="00BF6007">
        <w:rPr>
          <w:rFonts w:cs="Tahoma"/>
          <w:sz w:val="20"/>
          <w:szCs w:val="20"/>
        </w:rPr>
        <w:t>MZK sp. z o.o.</w:t>
      </w:r>
    </w:p>
    <w:bookmarkEnd w:id="32"/>
    <w:p w14:paraId="7DA8B2B0" w14:textId="5EE5903A" w:rsidR="00456339" w:rsidRPr="00362437" w:rsidRDefault="00456339" w:rsidP="00FF0414">
      <w:r w:rsidRPr="00362437">
        <w:t xml:space="preserve">Tabor, którym dysponuje </w:t>
      </w:r>
      <w:r w:rsidR="00BF6007">
        <w:t>MZK sp. z o.o.</w:t>
      </w:r>
      <w:r w:rsidR="00E801F0" w:rsidRPr="00362437">
        <w:t>,</w:t>
      </w:r>
      <w:r w:rsidRPr="00362437">
        <w:t xml:space="preserve"> jest </w:t>
      </w:r>
      <w:r w:rsidR="00BA15A2" w:rsidRPr="00362437">
        <w:t xml:space="preserve">obecnie </w:t>
      </w:r>
      <w:r w:rsidRPr="00362437">
        <w:t xml:space="preserve">zróżnicowany pod względem pojemności pasażerskiej. </w:t>
      </w:r>
      <w:r w:rsidR="00BA15A2" w:rsidRPr="00362437">
        <w:t>Park</w:t>
      </w:r>
      <w:r w:rsidRPr="00362437">
        <w:t xml:space="preserve"> taborow</w:t>
      </w:r>
      <w:r w:rsidR="00BA15A2" w:rsidRPr="00362437">
        <w:t>y</w:t>
      </w:r>
      <w:r w:rsidRPr="00362437">
        <w:t xml:space="preserve"> </w:t>
      </w:r>
      <w:r w:rsidR="00BA15A2" w:rsidRPr="00362437">
        <w:t xml:space="preserve">komunikacji miejskiej </w:t>
      </w:r>
      <w:r w:rsidRPr="00362437">
        <w:t>składa się z autobusów o</w:t>
      </w:r>
      <w:r w:rsidR="00431201" w:rsidRPr="00362437">
        <w:t> </w:t>
      </w:r>
      <w:r w:rsidR="00E801F0" w:rsidRPr="00362437">
        <w:t xml:space="preserve">nominalnej </w:t>
      </w:r>
      <w:r w:rsidRPr="00362437">
        <w:t xml:space="preserve">pojemności </w:t>
      </w:r>
      <w:r w:rsidR="00170DD1" w:rsidRPr="00362437">
        <w:t xml:space="preserve">pasażerskiej </w:t>
      </w:r>
      <w:r w:rsidRPr="00362437">
        <w:t xml:space="preserve">od </w:t>
      </w:r>
      <w:r w:rsidR="00F747A1">
        <w:t>59</w:t>
      </w:r>
      <w:r w:rsidRPr="00362437">
        <w:t xml:space="preserve"> do </w:t>
      </w:r>
      <w:r w:rsidR="00BA15A2" w:rsidRPr="00362437">
        <w:t>1</w:t>
      </w:r>
      <w:r w:rsidR="00F747A1">
        <w:t>0</w:t>
      </w:r>
      <w:r w:rsidR="00E02972">
        <w:t>5</w:t>
      </w:r>
      <w:r w:rsidRPr="00362437">
        <w:t xml:space="preserve"> osób</w:t>
      </w:r>
      <w:r w:rsidR="00BA15A2" w:rsidRPr="00362437">
        <w:t xml:space="preserve">, </w:t>
      </w:r>
      <w:r w:rsidR="00E801F0" w:rsidRPr="00362437">
        <w:t xml:space="preserve">posiadających od </w:t>
      </w:r>
      <w:r w:rsidR="00F747A1">
        <w:t>22 do 37</w:t>
      </w:r>
      <w:r w:rsidR="00BA15A2" w:rsidRPr="00362437">
        <w:t xml:space="preserve"> miejsc siedzących</w:t>
      </w:r>
      <w:r w:rsidRPr="00362437">
        <w:t xml:space="preserve">. </w:t>
      </w:r>
      <w:r w:rsidR="00BA15A2" w:rsidRPr="00362437">
        <w:t>W</w:t>
      </w:r>
      <w:r w:rsidR="00F747A1">
        <w:t>edług informacji przekazanych przez organizatora w</w:t>
      </w:r>
      <w:r w:rsidR="00BA15A2" w:rsidRPr="00362437">
        <w:t xml:space="preserve"> obecnej flocie zbyt duży wobec potrzeb jest udział autobusów niskich klas</w:t>
      </w:r>
      <w:r w:rsidR="000C7444" w:rsidRPr="00362437">
        <w:t xml:space="preserve"> pojemnościowych</w:t>
      </w:r>
      <w:r w:rsidR="00BA15A2" w:rsidRPr="00362437">
        <w:t xml:space="preserve">. Pojazdy te będą w najbliższych latach systematycznie wymieniane na autobusy klasy maxi. </w:t>
      </w:r>
      <w:r w:rsidR="00170DD1" w:rsidRPr="00362437">
        <w:t xml:space="preserve">Planuje się </w:t>
      </w:r>
      <w:r w:rsidR="00F747A1">
        <w:t>docelową wymianę</w:t>
      </w:r>
      <w:r w:rsidR="00170DD1" w:rsidRPr="00362437">
        <w:t xml:space="preserve"> </w:t>
      </w:r>
      <w:r w:rsidR="00F747A1">
        <w:t xml:space="preserve">pojazdów </w:t>
      </w:r>
      <w:r w:rsidR="00FF0414">
        <w:t>wyłącznie na klasę</w:t>
      </w:r>
      <w:r w:rsidR="000C7444" w:rsidRPr="00362437">
        <w:t xml:space="preserve"> </w:t>
      </w:r>
      <w:r w:rsidR="00170DD1" w:rsidRPr="00362437">
        <w:t>maxi.</w:t>
      </w:r>
    </w:p>
    <w:p w14:paraId="02211A98" w14:textId="3A44E4BD" w:rsidR="00431201" w:rsidRPr="00362437" w:rsidRDefault="00431201" w:rsidP="00FF0414">
      <w:r w:rsidRPr="00362437">
        <w:t>W</w:t>
      </w:r>
      <w:r w:rsidR="006F3619" w:rsidRPr="00362437">
        <w:t>g</w:t>
      </w:r>
      <w:r w:rsidRPr="00362437">
        <w:t xml:space="preserve"> stanu na </w:t>
      </w:r>
      <w:r w:rsidR="00170DD1" w:rsidRPr="00362437">
        <w:t xml:space="preserve">dzień </w:t>
      </w:r>
      <w:r w:rsidR="00FF0414">
        <w:t>28</w:t>
      </w:r>
      <w:r w:rsidR="006119BE" w:rsidRPr="00362437">
        <w:t xml:space="preserve"> </w:t>
      </w:r>
      <w:r w:rsidR="00FF0414">
        <w:t>maj</w:t>
      </w:r>
      <w:r w:rsidR="00170DD1" w:rsidRPr="00362437">
        <w:t xml:space="preserve">a 2021 r. średni wiek taboru komunikacji miejskiej </w:t>
      </w:r>
      <w:r w:rsidR="002A7E59">
        <w:t>MZK sp. z </w:t>
      </w:r>
      <w:r w:rsidR="00BF6007">
        <w:t>o.o.</w:t>
      </w:r>
      <w:r w:rsidR="00170DD1" w:rsidRPr="00362437">
        <w:t xml:space="preserve">, </w:t>
      </w:r>
      <w:r w:rsidR="006119BE" w:rsidRPr="00362437">
        <w:t xml:space="preserve">był </w:t>
      </w:r>
      <w:r w:rsidR="00FF0414">
        <w:t xml:space="preserve">wyjątkowo wysoki </w:t>
      </w:r>
      <w:r w:rsidRPr="00362437">
        <w:t>– </w:t>
      </w:r>
      <w:r w:rsidR="006119BE" w:rsidRPr="00362437">
        <w:t xml:space="preserve">wynosił </w:t>
      </w:r>
      <w:r w:rsidR="00FF0414">
        <w:t>aż 18</w:t>
      </w:r>
      <w:r w:rsidR="006119BE" w:rsidRPr="00362437">
        <w:t xml:space="preserve"> lat. </w:t>
      </w:r>
      <w:bookmarkStart w:id="33" w:name="_Hlk73392915"/>
      <w:r w:rsidR="00170DD1" w:rsidRPr="00362437">
        <w:t xml:space="preserve">Tylko </w:t>
      </w:r>
      <w:r w:rsidR="00FF0414">
        <w:t>cztery</w:t>
      </w:r>
      <w:r w:rsidR="006119BE" w:rsidRPr="00362437">
        <w:t xml:space="preserve"> pojazd</w:t>
      </w:r>
      <w:r w:rsidR="00170DD1" w:rsidRPr="00362437">
        <w:t xml:space="preserve">y </w:t>
      </w:r>
      <w:r w:rsidR="000C7444" w:rsidRPr="00362437">
        <w:t xml:space="preserve">były </w:t>
      </w:r>
      <w:r w:rsidR="00FF0414">
        <w:t>w wieku 16</w:t>
      </w:r>
      <w:r w:rsidR="006119BE" w:rsidRPr="00362437">
        <w:t xml:space="preserve"> lat</w:t>
      </w:r>
      <w:r w:rsidR="00FF0414">
        <w:t xml:space="preserve">, pozostałe autobusy były </w:t>
      </w:r>
      <w:r w:rsidR="006119BE" w:rsidRPr="00362437">
        <w:t>starsz</w:t>
      </w:r>
      <w:r w:rsidR="00170DD1" w:rsidRPr="00362437">
        <w:t>e</w:t>
      </w:r>
      <w:r w:rsidR="00FF0414">
        <w:t>.</w:t>
      </w:r>
      <w:r w:rsidR="00170DD1" w:rsidRPr="00362437">
        <w:t xml:space="preserve"> </w:t>
      </w:r>
      <w:bookmarkEnd w:id="33"/>
      <w:r w:rsidR="00FF0414">
        <w:t>U</w:t>
      </w:r>
      <w:r w:rsidR="00170DD1" w:rsidRPr="00362437">
        <w:t xml:space="preserve">dział pojazdów </w:t>
      </w:r>
      <w:r w:rsidR="00FF0414">
        <w:t>w wieku ponad 18</w:t>
      </w:r>
      <w:r w:rsidR="0047389C" w:rsidRPr="00362437">
        <w:t xml:space="preserve"> lat</w:t>
      </w:r>
      <w:r w:rsidR="00FF0414">
        <w:t xml:space="preserve"> i starszych (20</w:t>
      </w:r>
      <w:r w:rsidR="0047389C" w:rsidRPr="00362437">
        <w:t xml:space="preserve"> szt.</w:t>
      </w:r>
      <w:r w:rsidR="00FF0414">
        <w:t>)</w:t>
      </w:r>
      <w:r w:rsidR="0047389C" w:rsidRPr="00362437">
        <w:t xml:space="preserve"> wg stanu na </w:t>
      </w:r>
      <w:r w:rsidR="0037199B" w:rsidRPr="00362437">
        <w:t xml:space="preserve">dzień </w:t>
      </w:r>
      <w:r w:rsidR="00FF0414">
        <w:t>28</w:t>
      </w:r>
      <w:r w:rsidRPr="00362437">
        <w:t xml:space="preserve"> </w:t>
      </w:r>
      <w:r w:rsidR="00FF0414">
        <w:t>maj</w:t>
      </w:r>
      <w:r w:rsidR="0047389C" w:rsidRPr="00362437">
        <w:t>a 2021 r.</w:t>
      </w:r>
      <w:r w:rsidR="000C7444" w:rsidRPr="00362437">
        <w:t>,</w:t>
      </w:r>
      <w:r w:rsidR="00FF0414">
        <w:t xml:space="preserve"> stanowił</w:t>
      </w:r>
      <w:r w:rsidR="006119BE" w:rsidRPr="00362437">
        <w:t xml:space="preserve"> </w:t>
      </w:r>
      <w:r w:rsidR="00FF0414">
        <w:t>aż</w:t>
      </w:r>
      <w:r w:rsidR="0047389C" w:rsidRPr="00362437">
        <w:t xml:space="preserve"> </w:t>
      </w:r>
      <w:r w:rsidR="00FF0414">
        <w:t>60,6</w:t>
      </w:r>
      <w:r w:rsidRPr="00362437">
        <w:t xml:space="preserve">% stanu </w:t>
      </w:r>
      <w:r w:rsidR="0047389C" w:rsidRPr="00362437">
        <w:t>pojazdów komunikacji miejskiej</w:t>
      </w:r>
      <w:r w:rsidRPr="00362437">
        <w:t xml:space="preserve"> Spółki.</w:t>
      </w:r>
    </w:p>
    <w:p w14:paraId="580FEB46" w14:textId="0617E247" w:rsidR="00A27C7A" w:rsidRPr="00362437" w:rsidRDefault="007D78DD" w:rsidP="00FF0414">
      <w:r w:rsidRPr="00362437">
        <w:t xml:space="preserve">W </w:t>
      </w:r>
      <w:r w:rsidR="00456339" w:rsidRPr="00362437">
        <w:t xml:space="preserve">latach </w:t>
      </w:r>
      <w:r w:rsidR="00FF0414">
        <w:t xml:space="preserve">2017-2019 </w:t>
      </w:r>
      <w:r w:rsidRPr="00362437">
        <w:t xml:space="preserve">średnia liczba pojazdów w ruchu </w:t>
      </w:r>
      <w:r w:rsidR="00456339" w:rsidRPr="00362437">
        <w:t xml:space="preserve">była stała i </w:t>
      </w:r>
      <w:r w:rsidRPr="00362437">
        <w:t xml:space="preserve">wynosiła </w:t>
      </w:r>
      <w:r w:rsidR="00FF0414">
        <w:t>2</w:t>
      </w:r>
      <w:r w:rsidR="0047389C" w:rsidRPr="00362437">
        <w:t>8 szt.</w:t>
      </w:r>
      <w:r w:rsidR="00084FB0">
        <w:t xml:space="preserve"> Po </w:t>
      </w:r>
      <w:r w:rsidR="00FF0414">
        <w:t>wprowadzeniu ograniczeń w kursowaniu linii liczba pojazdów w ruchu zmalała do poziomu 25 autobusów.</w:t>
      </w:r>
    </w:p>
    <w:p w14:paraId="2CEC3291" w14:textId="6FC33082" w:rsidR="00084FB0" w:rsidRDefault="00FF0338" w:rsidP="00FF0414">
      <w:r w:rsidRPr="00362437">
        <w:t xml:space="preserve">Strukturę taboru </w:t>
      </w:r>
      <w:r w:rsidR="007C4B8F">
        <w:t>piotrkowskie</w:t>
      </w:r>
      <w:r w:rsidRPr="00362437">
        <w:t xml:space="preserve">j komunikacji miejskiej w podziale na normy emisji spalin, wg stanu na dzień </w:t>
      </w:r>
      <w:r w:rsidR="00FF0414">
        <w:t>28 maj</w:t>
      </w:r>
      <w:r w:rsidRPr="00362437">
        <w:t>a 2</w:t>
      </w:r>
      <w:r w:rsidR="00E452B0">
        <w:t>021 r., przedstawiono w tabeli 7</w:t>
      </w:r>
      <w:r w:rsidRPr="00362437">
        <w:t>.</w:t>
      </w:r>
      <w:r w:rsidR="00084FB0">
        <w:br w:type="page"/>
      </w:r>
    </w:p>
    <w:p w14:paraId="7F2CB978" w14:textId="3476BFE7" w:rsidR="000C512A" w:rsidRPr="00362437" w:rsidRDefault="000C512A" w:rsidP="00FF0414">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7</w:t>
      </w:r>
      <w:r w:rsidR="00B60ABE" w:rsidRPr="00362437">
        <w:rPr>
          <w:color w:val="000000"/>
          <w:sz w:val="22"/>
          <w:szCs w:val="22"/>
        </w:rPr>
        <w:fldChar w:fldCharType="end"/>
      </w:r>
      <w:r w:rsidRPr="00362437">
        <w:rPr>
          <w:color w:val="000000"/>
          <w:sz w:val="22"/>
          <w:szCs w:val="22"/>
        </w:rPr>
        <w:t xml:space="preserve">. Struktura taboru </w:t>
      </w:r>
      <w:r w:rsidR="007C4B8F">
        <w:rPr>
          <w:color w:val="000000"/>
          <w:sz w:val="22"/>
          <w:szCs w:val="22"/>
        </w:rPr>
        <w:t>piotrkowskie</w:t>
      </w:r>
      <w:r w:rsidR="0047389C" w:rsidRPr="00362437">
        <w:rPr>
          <w:color w:val="000000"/>
          <w:sz w:val="22"/>
          <w:szCs w:val="22"/>
        </w:rPr>
        <w:t>j</w:t>
      </w:r>
      <w:r w:rsidR="007D78DD" w:rsidRPr="00362437">
        <w:rPr>
          <w:color w:val="000000"/>
          <w:sz w:val="22"/>
          <w:szCs w:val="22"/>
        </w:rPr>
        <w:t xml:space="preserve"> komunikacji miejskiej </w:t>
      </w:r>
      <w:r w:rsidRPr="00362437">
        <w:rPr>
          <w:color w:val="000000"/>
          <w:sz w:val="22"/>
          <w:szCs w:val="22"/>
        </w:rPr>
        <w:t>w podziale</w:t>
      </w:r>
      <w:r w:rsidR="00D31D10" w:rsidRPr="00362437">
        <w:rPr>
          <w:color w:val="000000"/>
          <w:sz w:val="22"/>
          <w:szCs w:val="22"/>
        </w:rPr>
        <w:br/>
      </w:r>
      <w:r w:rsidRPr="00362437">
        <w:rPr>
          <w:color w:val="000000"/>
          <w:sz w:val="22"/>
          <w:szCs w:val="22"/>
        </w:rPr>
        <w:t>na normy emisji spalin</w:t>
      </w:r>
      <w:r w:rsidR="007D78DD" w:rsidRPr="00362437">
        <w:rPr>
          <w:color w:val="000000"/>
          <w:sz w:val="22"/>
          <w:szCs w:val="22"/>
        </w:rPr>
        <w:t xml:space="preserve"> </w:t>
      </w:r>
      <w:r w:rsidR="00424924" w:rsidRPr="00362437">
        <w:rPr>
          <w:color w:val="000000"/>
          <w:sz w:val="22"/>
          <w:szCs w:val="22"/>
        </w:rPr>
        <w:t>– stan na 3</w:t>
      </w:r>
      <w:r w:rsidR="0047389C" w:rsidRPr="00362437">
        <w:rPr>
          <w:color w:val="000000"/>
          <w:sz w:val="22"/>
          <w:szCs w:val="22"/>
        </w:rPr>
        <w:t>1</w:t>
      </w:r>
      <w:r w:rsidR="009827C3" w:rsidRPr="00362437">
        <w:rPr>
          <w:color w:val="000000"/>
          <w:sz w:val="22"/>
          <w:szCs w:val="22"/>
        </w:rPr>
        <w:t xml:space="preserve"> </w:t>
      </w:r>
      <w:r w:rsidR="0047389C" w:rsidRPr="00362437">
        <w:rPr>
          <w:color w:val="000000"/>
          <w:sz w:val="22"/>
          <w:szCs w:val="22"/>
        </w:rPr>
        <w:t>marca</w:t>
      </w:r>
      <w:r w:rsidR="004B3DFE" w:rsidRPr="00362437">
        <w:rPr>
          <w:color w:val="000000"/>
          <w:sz w:val="22"/>
          <w:szCs w:val="22"/>
        </w:rPr>
        <w:t xml:space="preserve"> </w:t>
      </w:r>
      <w:r w:rsidR="007D78DD" w:rsidRPr="00362437">
        <w:rPr>
          <w:color w:val="000000"/>
          <w:sz w:val="22"/>
          <w:szCs w:val="22"/>
        </w:rPr>
        <w:t>2</w:t>
      </w:r>
      <w:r w:rsidR="0047389C" w:rsidRPr="00362437">
        <w:rPr>
          <w:color w:val="000000"/>
          <w:sz w:val="22"/>
          <w:szCs w:val="22"/>
        </w:rPr>
        <w:t>021</w:t>
      </w:r>
      <w:r w:rsidR="00424924" w:rsidRPr="00362437">
        <w:rPr>
          <w:color w:val="000000"/>
          <w:sz w:val="22"/>
          <w:szCs w:val="22"/>
        </w:rPr>
        <w:t xml:space="preserve"> r.</w:t>
      </w:r>
    </w:p>
    <w:tbl>
      <w:tblPr>
        <w:tblStyle w:val="Tabela-Siatka3"/>
        <w:tblW w:w="9072" w:type="dxa"/>
        <w:tblLayout w:type="fixed"/>
        <w:tblLook w:val="04A0" w:firstRow="1" w:lastRow="0" w:firstColumn="1" w:lastColumn="0" w:noHBand="0" w:noVBand="1"/>
      </w:tblPr>
      <w:tblGrid>
        <w:gridCol w:w="2122"/>
        <w:gridCol w:w="850"/>
        <w:gridCol w:w="1049"/>
        <w:gridCol w:w="1050"/>
        <w:gridCol w:w="1049"/>
        <w:gridCol w:w="1050"/>
        <w:gridCol w:w="1050"/>
        <w:gridCol w:w="852"/>
      </w:tblGrid>
      <w:tr w:rsidR="00D31D10" w:rsidRPr="00362437" w14:paraId="231A3227" w14:textId="77777777" w:rsidTr="0047389C">
        <w:tc>
          <w:tcPr>
            <w:tcW w:w="2122" w:type="dxa"/>
            <w:vMerge w:val="restart"/>
            <w:shd w:val="clear" w:color="auto" w:fill="FFFF99"/>
            <w:vAlign w:val="center"/>
          </w:tcPr>
          <w:p w14:paraId="71D43075" w14:textId="5F2AF260" w:rsidR="00D31D10" w:rsidRPr="00362437" w:rsidRDefault="00D31D10" w:rsidP="00FF0414">
            <w:pPr>
              <w:spacing w:before="80" w:after="60" w:line="288" w:lineRule="auto"/>
              <w:ind w:firstLine="0"/>
              <w:jc w:val="center"/>
              <w:rPr>
                <w:rFonts w:cs="Tahoma"/>
                <w:b/>
                <w:sz w:val="20"/>
                <w:szCs w:val="20"/>
              </w:rPr>
            </w:pPr>
            <w:r w:rsidRPr="00362437">
              <w:rPr>
                <w:rFonts w:cs="Tahoma"/>
                <w:b/>
                <w:sz w:val="20"/>
                <w:szCs w:val="20"/>
              </w:rPr>
              <w:t>Wyszczególnienie</w:t>
            </w:r>
          </w:p>
        </w:tc>
        <w:tc>
          <w:tcPr>
            <w:tcW w:w="850" w:type="dxa"/>
            <w:vMerge w:val="restart"/>
            <w:shd w:val="clear" w:color="auto" w:fill="FFFF99"/>
            <w:vAlign w:val="center"/>
          </w:tcPr>
          <w:p w14:paraId="7453E479" w14:textId="77777777" w:rsidR="00D31D10" w:rsidRPr="00362437" w:rsidRDefault="00D31D10" w:rsidP="00FF0414">
            <w:pPr>
              <w:spacing w:before="80" w:after="60" w:line="288" w:lineRule="auto"/>
              <w:ind w:firstLine="0"/>
              <w:jc w:val="center"/>
              <w:rPr>
                <w:rFonts w:cs="Tahoma"/>
                <w:b/>
                <w:sz w:val="20"/>
                <w:szCs w:val="20"/>
              </w:rPr>
            </w:pPr>
            <w:r w:rsidRPr="00362437">
              <w:rPr>
                <w:rFonts w:cs="Tahoma"/>
                <w:b/>
                <w:sz w:val="20"/>
                <w:szCs w:val="20"/>
              </w:rPr>
              <w:t>Jedn.</w:t>
            </w:r>
          </w:p>
        </w:tc>
        <w:tc>
          <w:tcPr>
            <w:tcW w:w="5248" w:type="dxa"/>
            <w:gridSpan w:val="5"/>
            <w:shd w:val="clear" w:color="auto" w:fill="FFFF99"/>
            <w:vAlign w:val="center"/>
          </w:tcPr>
          <w:p w14:paraId="5170EC6B" w14:textId="5298424F" w:rsidR="00D31D10" w:rsidRPr="00362437" w:rsidRDefault="00D31D10" w:rsidP="00FF0414">
            <w:pPr>
              <w:spacing w:before="80" w:after="60" w:line="288" w:lineRule="auto"/>
              <w:ind w:firstLine="0"/>
              <w:jc w:val="center"/>
              <w:rPr>
                <w:rFonts w:cs="Tahoma"/>
                <w:b/>
                <w:sz w:val="20"/>
                <w:szCs w:val="20"/>
              </w:rPr>
            </w:pPr>
            <w:r w:rsidRPr="00362437">
              <w:rPr>
                <w:rFonts w:cs="Tahoma"/>
                <w:b/>
                <w:sz w:val="20"/>
                <w:szCs w:val="20"/>
              </w:rPr>
              <w:t>Norma czystości spalin EURO</w:t>
            </w:r>
          </w:p>
        </w:tc>
        <w:tc>
          <w:tcPr>
            <w:tcW w:w="852" w:type="dxa"/>
            <w:vMerge w:val="restart"/>
            <w:shd w:val="clear" w:color="auto" w:fill="FFFF99"/>
            <w:vAlign w:val="center"/>
          </w:tcPr>
          <w:p w14:paraId="742AA573" w14:textId="77777777" w:rsidR="00D31D10" w:rsidRPr="00362437" w:rsidRDefault="00D31D10" w:rsidP="00FF0414">
            <w:pPr>
              <w:spacing w:before="80" w:after="60" w:line="288" w:lineRule="auto"/>
              <w:ind w:firstLine="0"/>
              <w:jc w:val="center"/>
              <w:rPr>
                <w:rFonts w:cs="Tahoma"/>
                <w:b/>
                <w:sz w:val="20"/>
                <w:szCs w:val="20"/>
              </w:rPr>
            </w:pPr>
            <w:r w:rsidRPr="00362437">
              <w:rPr>
                <w:rFonts w:cs="Tahoma"/>
                <w:b/>
                <w:sz w:val="20"/>
                <w:szCs w:val="20"/>
              </w:rPr>
              <w:t>Razem</w:t>
            </w:r>
          </w:p>
        </w:tc>
      </w:tr>
      <w:tr w:rsidR="00FF0414" w:rsidRPr="00362437" w14:paraId="30C1C668" w14:textId="77777777" w:rsidTr="00FF0414">
        <w:tc>
          <w:tcPr>
            <w:tcW w:w="2122" w:type="dxa"/>
            <w:vMerge/>
            <w:shd w:val="clear" w:color="auto" w:fill="FFFF99"/>
            <w:vAlign w:val="center"/>
          </w:tcPr>
          <w:p w14:paraId="3F02C1EF" w14:textId="77777777" w:rsidR="00FF0414" w:rsidRPr="00362437" w:rsidRDefault="00FF0414" w:rsidP="00FF0414">
            <w:pPr>
              <w:spacing w:before="80" w:after="60" w:line="288" w:lineRule="auto"/>
              <w:ind w:firstLine="0"/>
              <w:jc w:val="center"/>
              <w:rPr>
                <w:rFonts w:cs="Tahoma"/>
                <w:b/>
                <w:sz w:val="20"/>
                <w:szCs w:val="20"/>
              </w:rPr>
            </w:pPr>
          </w:p>
        </w:tc>
        <w:tc>
          <w:tcPr>
            <w:tcW w:w="850" w:type="dxa"/>
            <w:vMerge/>
            <w:shd w:val="clear" w:color="auto" w:fill="FFFF99"/>
            <w:vAlign w:val="center"/>
          </w:tcPr>
          <w:p w14:paraId="67D6B767" w14:textId="77777777" w:rsidR="00FF0414" w:rsidRPr="00362437" w:rsidRDefault="00FF0414" w:rsidP="00FF0414">
            <w:pPr>
              <w:spacing w:before="80" w:after="60" w:line="288" w:lineRule="auto"/>
              <w:ind w:firstLine="0"/>
              <w:jc w:val="center"/>
              <w:rPr>
                <w:rFonts w:cs="Tahoma"/>
                <w:b/>
                <w:sz w:val="20"/>
                <w:szCs w:val="20"/>
              </w:rPr>
            </w:pPr>
          </w:p>
        </w:tc>
        <w:tc>
          <w:tcPr>
            <w:tcW w:w="1049" w:type="dxa"/>
            <w:shd w:val="clear" w:color="auto" w:fill="FFFF99"/>
            <w:vAlign w:val="center"/>
          </w:tcPr>
          <w:p w14:paraId="3655D322" w14:textId="77777777" w:rsidR="00FF0414" w:rsidRPr="00362437" w:rsidRDefault="00FF0414" w:rsidP="00FF0414">
            <w:pPr>
              <w:spacing w:before="80" w:after="60" w:line="288" w:lineRule="auto"/>
              <w:ind w:firstLine="0"/>
              <w:jc w:val="center"/>
              <w:rPr>
                <w:rFonts w:cs="Tahoma"/>
                <w:b/>
                <w:sz w:val="20"/>
                <w:szCs w:val="20"/>
              </w:rPr>
            </w:pPr>
            <w:r w:rsidRPr="00362437">
              <w:rPr>
                <w:rFonts w:cs="Tahoma"/>
                <w:b/>
                <w:sz w:val="20"/>
                <w:szCs w:val="20"/>
              </w:rPr>
              <w:t>II</w:t>
            </w:r>
          </w:p>
        </w:tc>
        <w:tc>
          <w:tcPr>
            <w:tcW w:w="1050" w:type="dxa"/>
            <w:shd w:val="clear" w:color="auto" w:fill="FFFF99"/>
            <w:vAlign w:val="center"/>
          </w:tcPr>
          <w:p w14:paraId="7BF362B7" w14:textId="60BC8DBD" w:rsidR="00FF0414" w:rsidRPr="00362437" w:rsidRDefault="00FF0414" w:rsidP="00FF0414">
            <w:pPr>
              <w:spacing w:before="80" w:after="60" w:line="288" w:lineRule="auto"/>
              <w:ind w:firstLine="0"/>
              <w:jc w:val="center"/>
              <w:rPr>
                <w:rFonts w:cs="Tahoma"/>
                <w:b/>
                <w:sz w:val="20"/>
                <w:szCs w:val="20"/>
              </w:rPr>
            </w:pPr>
            <w:r w:rsidRPr="00362437">
              <w:rPr>
                <w:rFonts w:cs="Tahoma"/>
                <w:b/>
                <w:sz w:val="20"/>
                <w:szCs w:val="20"/>
              </w:rPr>
              <w:t>III</w:t>
            </w:r>
          </w:p>
        </w:tc>
        <w:tc>
          <w:tcPr>
            <w:tcW w:w="1049" w:type="dxa"/>
            <w:shd w:val="clear" w:color="auto" w:fill="FFFF99"/>
            <w:vAlign w:val="center"/>
          </w:tcPr>
          <w:p w14:paraId="3346D27F" w14:textId="3381D795" w:rsidR="00FF0414" w:rsidRPr="00362437" w:rsidRDefault="00FF0414" w:rsidP="00FF0414">
            <w:pPr>
              <w:spacing w:before="80" w:after="60" w:line="288" w:lineRule="auto"/>
              <w:ind w:firstLine="0"/>
              <w:jc w:val="center"/>
              <w:rPr>
                <w:rFonts w:cs="Tahoma"/>
                <w:b/>
                <w:sz w:val="20"/>
                <w:szCs w:val="20"/>
              </w:rPr>
            </w:pPr>
            <w:r w:rsidRPr="00362437">
              <w:rPr>
                <w:rFonts w:cs="Tahoma"/>
                <w:b/>
                <w:sz w:val="20"/>
                <w:szCs w:val="20"/>
              </w:rPr>
              <w:t>IV</w:t>
            </w:r>
          </w:p>
        </w:tc>
        <w:tc>
          <w:tcPr>
            <w:tcW w:w="1050" w:type="dxa"/>
            <w:shd w:val="clear" w:color="auto" w:fill="FFFF99"/>
            <w:vAlign w:val="center"/>
          </w:tcPr>
          <w:p w14:paraId="3F061114" w14:textId="17383ACF" w:rsidR="00FF0414" w:rsidRPr="00362437" w:rsidRDefault="00FF0414" w:rsidP="00FF0414">
            <w:pPr>
              <w:spacing w:before="80" w:after="60" w:line="288" w:lineRule="auto"/>
              <w:ind w:firstLine="0"/>
              <w:jc w:val="center"/>
              <w:rPr>
                <w:rFonts w:cs="Tahoma"/>
                <w:b/>
                <w:sz w:val="20"/>
                <w:szCs w:val="20"/>
              </w:rPr>
            </w:pPr>
            <w:r w:rsidRPr="00362437">
              <w:rPr>
                <w:rFonts w:cs="Tahoma"/>
                <w:b/>
                <w:sz w:val="20"/>
                <w:szCs w:val="20"/>
              </w:rPr>
              <w:t>V</w:t>
            </w:r>
          </w:p>
        </w:tc>
        <w:tc>
          <w:tcPr>
            <w:tcW w:w="1050" w:type="dxa"/>
            <w:shd w:val="clear" w:color="auto" w:fill="FFFF99"/>
            <w:vAlign w:val="center"/>
          </w:tcPr>
          <w:p w14:paraId="6CEC276A" w14:textId="1E9EEC11" w:rsidR="00FF0414" w:rsidRPr="00362437" w:rsidRDefault="00FF0414" w:rsidP="00FF0414">
            <w:pPr>
              <w:spacing w:before="80" w:after="60" w:line="288" w:lineRule="auto"/>
              <w:ind w:firstLine="0"/>
              <w:jc w:val="center"/>
              <w:rPr>
                <w:rFonts w:cs="Tahoma"/>
                <w:b/>
                <w:sz w:val="20"/>
                <w:szCs w:val="20"/>
              </w:rPr>
            </w:pPr>
            <w:r w:rsidRPr="00362437">
              <w:rPr>
                <w:rFonts w:cs="Tahoma"/>
                <w:b/>
                <w:sz w:val="20"/>
                <w:szCs w:val="20"/>
              </w:rPr>
              <w:t>VI</w:t>
            </w:r>
          </w:p>
        </w:tc>
        <w:tc>
          <w:tcPr>
            <w:tcW w:w="852" w:type="dxa"/>
            <w:vMerge/>
            <w:shd w:val="clear" w:color="auto" w:fill="FFFF99"/>
            <w:vAlign w:val="center"/>
          </w:tcPr>
          <w:p w14:paraId="3AB0EEB1" w14:textId="77777777" w:rsidR="00FF0414" w:rsidRPr="00362437" w:rsidRDefault="00FF0414" w:rsidP="00FF0414">
            <w:pPr>
              <w:spacing w:before="80" w:after="60" w:line="288" w:lineRule="auto"/>
              <w:ind w:firstLine="0"/>
              <w:jc w:val="center"/>
              <w:rPr>
                <w:rFonts w:cs="Tahoma"/>
                <w:b/>
                <w:sz w:val="20"/>
                <w:szCs w:val="20"/>
              </w:rPr>
            </w:pPr>
          </w:p>
        </w:tc>
      </w:tr>
      <w:tr w:rsidR="00FF0414" w:rsidRPr="00362437" w14:paraId="76F04F85" w14:textId="77777777" w:rsidTr="00FF0414">
        <w:tc>
          <w:tcPr>
            <w:tcW w:w="2122" w:type="dxa"/>
          </w:tcPr>
          <w:p w14:paraId="14E54FE9" w14:textId="473B7E0A" w:rsidR="00FF0414" w:rsidRPr="00362437" w:rsidRDefault="00FF0414" w:rsidP="00FF0414">
            <w:pPr>
              <w:spacing w:before="80" w:after="60" w:line="288" w:lineRule="auto"/>
              <w:ind w:firstLine="0"/>
              <w:jc w:val="left"/>
              <w:rPr>
                <w:rFonts w:cs="Tahoma"/>
                <w:sz w:val="20"/>
                <w:szCs w:val="20"/>
              </w:rPr>
            </w:pPr>
            <w:r w:rsidRPr="00362437">
              <w:rPr>
                <w:rFonts w:cs="Tahoma"/>
                <w:sz w:val="20"/>
                <w:szCs w:val="20"/>
              </w:rPr>
              <w:t xml:space="preserve">Liczba pojazdów </w:t>
            </w:r>
          </w:p>
        </w:tc>
        <w:tc>
          <w:tcPr>
            <w:tcW w:w="850" w:type="dxa"/>
          </w:tcPr>
          <w:p w14:paraId="3C37661A" w14:textId="77777777" w:rsidR="00FF0414" w:rsidRPr="00362437" w:rsidRDefault="00FF0414" w:rsidP="00FF0414">
            <w:pPr>
              <w:spacing w:before="80" w:after="60" w:line="288" w:lineRule="auto"/>
              <w:ind w:firstLine="0"/>
              <w:jc w:val="center"/>
              <w:rPr>
                <w:rFonts w:cs="Tahoma"/>
                <w:sz w:val="20"/>
                <w:szCs w:val="20"/>
              </w:rPr>
            </w:pPr>
            <w:r w:rsidRPr="00362437">
              <w:rPr>
                <w:rFonts w:cs="Tahoma"/>
                <w:sz w:val="20"/>
                <w:szCs w:val="20"/>
              </w:rPr>
              <w:t>szt.</w:t>
            </w:r>
          </w:p>
        </w:tc>
        <w:tc>
          <w:tcPr>
            <w:tcW w:w="1049" w:type="dxa"/>
            <w:vAlign w:val="center"/>
          </w:tcPr>
          <w:p w14:paraId="58854FCF" w14:textId="564414D0" w:rsidR="00FF0414" w:rsidRPr="00362437" w:rsidRDefault="00FF0414" w:rsidP="00FF0414">
            <w:pPr>
              <w:spacing w:before="80" w:after="60" w:line="288" w:lineRule="auto"/>
              <w:ind w:firstLine="0"/>
              <w:jc w:val="right"/>
              <w:rPr>
                <w:rFonts w:cs="Tahoma"/>
                <w:sz w:val="20"/>
                <w:szCs w:val="20"/>
              </w:rPr>
            </w:pPr>
            <w:r>
              <w:rPr>
                <w:rFonts w:cs="Tahoma"/>
                <w:sz w:val="20"/>
                <w:szCs w:val="20"/>
              </w:rPr>
              <w:t>0</w:t>
            </w:r>
          </w:p>
        </w:tc>
        <w:tc>
          <w:tcPr>
            <w:tcW w:w="1050" w:type="dxa"/>
            <w:vAlign w:val="center"/>
          </w:tcPr>
          <w:p w14:paraId="7CF8F1B1" w14:textId="6F09AF53" w:rsidR="00FF0414" w:rsidRPr="00362437" w:rsidRDefault="00FF0414" w:rsidP="00FF0414">
            <w:pPr>
              <w:spacing w:before="80" w:after="60" w:line="288" w:lineRule="auto"/>
              <w:ind w:firstLine="0"/>
              <w:jc w:val="right"/>
              <w:rPr>
                <w:rFonts w:cs="Tahoma"/>
                <w:sz w:val="20"/>
                <w:szCs w:val="20"/>
              </w:rPr>
            </w:pPr>
            <w:r>
              <w:rPr>
                <w:rFonts w:cs="Tahoma"/>
                <w:sz w:val="20"/>
                <w:szCs w:val="20"/>
              </w:rPr>
              <w:t>29</w:t>
            </w:r>
          </w:p>
        </w:tc>
        <w:tc>
          <w:tcPr>
            <w:tcW w:w="1049" w:type="dxa"/>
            <w:vAlign w:val="center"/>
          </w:tcPr>
          <w:p w14:paraId="3454BFB9" w14:textId="203E4660" w:rsidR="00FF0414" w:rsidRPr="00362437" w:rsidRDefault="00FF0414" w:rsidP="00FF0414">
            <w:pPr>
              <w:spacing w:before="80" w:after="60" w:line="288" w:lineRule="auto"/>
              <w:ind w:firstLine="0"/>
              <w:jc w:val="right"/>
              <w:rPr>
                <w:rFonts w:cs="Tahoma"/>
                <w:sz w:val="20"/>
                <w:szCs w:val="20"/>
              </w:rPr>
            </w:pPr>
            <w:r>
              <w:rPr>
                <w:rFonts w:cs="Tahoma"/>
                <w:sz w:val="20"/>
                <w:szCs w:val="20"/>
              </w:rPr>
              <w:t>4</w:t>
            </w:r>
          </w:p>
        </w:tc>
        <w:tc>
          <w:tcPr>
            <w:tcW w:w="1050" w:type="dxa"/>
            <w:vAlign w:val="center"/>
          </w:tcPr>
          <w:p w14:paraId="324BF29A" w14:textId="0190F6CA" w:rsidR="00FF0414" w:rsidRPr="00362437" w:rsidRDefault="00FF0414" w:rsidP="00FF0414">
            <w:pPr>
              <w:spacing w:before="80" w:after="60" w:line="288" w:lineRule="auto"/>
              <w:ind w:firstLine="0"/>
              <w:jc w:val="right"/>
              <w:rPr>
                <w:rFonts w:cs="Tahoma"/>
                <w:sz w:val="20"/>
                <w:szCs w:val="20"/>
              </w:rPr>
            </w:pPr>
            <w:r>
              <w:rPr>
                <w:rFonts w:cs="Tahoma"/>
                <w:sz w:val="20"/>
                <w:szCs w:val="20"/>
              </w:rPr>
              <w:t>0</w:t>
            </w:r>
          </w:p>
        </w:tc>
        <w:tc>
          <w:tcPr>
            <w:tcW w:w="1050" w:type="dxa"/>
            <w:vAlign w:val="center"/>
          </w:tcPr>
          <w:p w14:paraId="666C9153" w14:textId="23CFB5B2" w:rsidR="00FF0414" w:rsidRPr="00362437" w:rsidRDefault="00FF0414" w:rsidP="00FF0414">
            <w:pPr>
              <w:spacing w:before="80" w:after="60" w:line="288" w:lineRule="auto"/>
              <w:ind w:firstLine="0"/>
              <w:jc w:val="right"/>
              <w:rPr>
                <w:rFonts w:cs="Tahoma"/>
                <w:sz w:val="20"/>
                <w:szCs w:val="20"/>
              </w:rPr>
            </w:pPr>
            <w:r>
              <w:rPr>
                <w:rFonts w:cs="Tahoma"/>
                <w:sz w:val="20"/>
                <w:szCs w:val="20"/>
              </w:rPr>
              <w:t>0</w:t>
            </w:r>
          </w:p>
        </w:tc>
        <w:tc>
          <w:tcPr>
            <w:tcW w:w="852" w:type="dxa"/>
            <w:vAlign w:val="center"/>
          </w:tcPr>
          <w:p w14:paraId="6E100081" w14:textId="5251E3F1" w:rsidR="00FF0414" w:rsidRPr="00362437" w:rsidRDefault="00FF0414" w:rsidP="00FF0414">
            <w:pPr>
              <w:spacing w:before="80" w:after="60" w:line="288" w:lineRule="auto"/>
              <w:ind w:firstLine="0"/>
              <w:jc w:val="right"/>
              <w:rPr>
                <w:rFonts w:cs="Tahoma"/>
                <w:sz w:val="20"/>
                <w:szCs w:val="20"/>
              </w:rPr>
            </w:pPr>
            <w:r>
              <w:rPr>
                <w:rFonts w:cs="Tahoma"/>
                <w:sz w:val="20"/>
                <w:szCs w:val="20"/>
              </w:rPr>
              <w:t>33</w:t>
            </w:r>
          </w:p>
        </w:tc>
      </w:tr>
      <w:tr w:rsidR="00FF0414" w:rsidRPr="00362437" w14:paraId="288FDF10" w14:textId="77777777" w:rsidTr="00FF0414">
        <w:tc>
          <w:tcPr>
            <w:tcW w:w="2122" w:type="dxa"/>
          </w:tcPr>
          <w:p w14:paraId="7C27887D" w14:textId="505F1402" w:rsidR="00FF0414" w:rsidRPr="00362437" w:rsidRDefault="00FF0414" w:rsidP="00FF0414">
            <w:pPr>
              <w:spacing w:before="80" w:after="60" w:line="288" w:lineRule="auto"/>
              <w:ind w:firstLine="0"/>
              <w:jc w:val="left"/>
              <w:rPr>
                <w:rFonts w:cs="Tahoma"/>
                <w:sz w:val="20"/>
                <w:szCs w:val="20"/>
              </w:rPr>
            </w:pPr>
            <w:r w:rsidRPr="00362437">
              <w:rPr>
                <w:rFonts w:cs="Tahoma"/>
                <w:sz w:val="20"/>
                <w:szCs w:val="20"/>
              </w:rPr>
              <w:t xml:space="preserve">Struktura </w:t>
            </w:r>
          </w:p>
        </w:tc>
        <w:tc>
          <w:tcPr>
            <w:tcW w:w="850" w:type="dxa"/>
          </w:tcPr>
          <w:p w14:paraId="13AC2843" w14:textId="77777777" w:rsidR="00FF0414" w:rsidRPr="00362437" w:rsidRDefault="00FF0414" w:rsidP="00FF0414">
            <w:pPr>
              <w:spacing w:before="80" w:after="60" w:line="288" w:lineRule="auto"/>
              <w:ind w:firstLine="0"/>
              <w:jc w:val="center"/>
              <w:rPr>
                <w:rFonts w:cs="Tahoma"/>
                <w:sz w:val="20"/>
                <w:szCs w:val="20"/>
              </w:rPr>
            </w:pPr>
            <w:r w:rsidRPr="00362437">
              <w:rPr>
                <w:rFonts w:cs="Tahoma"/>
                <w:sz w:val="20"/>
                <w:szCs w:val="20"/>
              </w:rPr>
              <w:t>%</w:t>
            </w:r>
          </w:p>
        </w:tc>
        <w:tc>
          <w:tcPr>
            <w:tcW w:w="1049" w:type="dxa"/>
            <w:vAlign w:val="center"/>
          </w:tcPr>
          <w:p w14:paraId="1546FA10" w14:textId="3831D8CE" w:rsidR="00FF0414" w:rsidRPr="00362437" w:rsidRDefault="00FF0414" w:rsidP="00FF0414">
            <w:pPr>
              <w:spacing w:before="80" w:after="60" w:line="288" w:lineRule="auto"/>
              <w:ind w:firstLine="0"/>
              <w:jc w:val="right"/>
              <w:rPr>
                <w:rFonts w:cs="Tahoma"/>
                <w:sz w:val="20"/>
                <w:szCs w:val="20"/>
              </w:rPr>
            </w:pPr>
            <w:r>
              <w:rPr>
                <w:rFonts w:cs="Tahoma"/>
                <w:sz w:val="20"/>
                <w:szCs w:val="20"/>
              </w:rPr>
              <w:t>0,0</w:t>
            </w:r>
          </w:p>
        </w:tc>
        <w:tc>
          <w:tcPr>
            <w:tcW w:w="1050" w:type="dxa"/>
            <w:vAlign w:val="center"/>
          </w:tcPr>
          <w:p w14:paraId="191A6D0D" w14:textId="24605456" w:rsidR="00FF0414" w:rsidRPr="00362437" w:rsidRDefault="00FF0414" w:rsidP="00FF0414">
            <w:pPr>
              <w:spacing w:before="80" w:after="60" w:line="288" w:lineRule="auto"/>
              <w:ind w:firstLine="0"/>
              <w:jc w:val="right"/>
              <w:rPr>
                <w:rFonts w:cs="Tahoma"/>
                <w:sz w:val="20"/>
                <w:szCs w:val="20"/>
              </w:rPr>
            </w:pPr>
            <w:r>
              <w:rPr>
                <w:rFonts w:cs="Tahoma"/>
                <w:sz w:val="20"/>
                <w:szCs w:val="20"/>
              </w:rPr>
              <w:t>87,9</w:t>
            </w:r>
          </w:p>
        </w:tc>
        <w:tc>
          <w:tcPr>
            <w:tcW w:w="1049" w:type="dxa"/>
            <w:vAlign w:val="center"/>
          </w:tcPr>
          <w:p w14:paraId="4E9147C3" w14:textId="19FECF47" w:rsidR="00FF0414" w:rsidRPr="00362437" w:rsidRDefault="00FF0414" w:rsidP="00FF0414">
            <w:pPr>
              <w:spacing w:before="80" w:after="60" w:line="288" w:lineRule="auto"/>
              <w:ind w:firstLine="0"/>
              <w:jc w:val="right"/>
              <w:rPr>
                <w:rFonts w:cs="Tahoma"/>
                <w:sz w:val="20"/>
                <w:szCs w:val="20"/>
              </w:rPr>
            </w:pPr>
            <w:r>
              <w:rPr>
                <w:rFonts w:cs="Tahoma"/>
                <w:sz w:val="20"/>
                <w:szCs w:val="20"/>
              </w:rPr>
              <w:t>12,1</w:t>
            </w:r>
          </w:p>
        </w:tc>
        <w:tc>
          <w:tcPr>
            <w:tcW w:w="1050" w:type="dxa"/>
            <w:vAlign w:val="center"/>
          </w:tcPr>
          <w:p w14:paraId="367AF13C" w14:textId="0B942748" w:rsidR="00FF0414" w:rsidRPr="00362437" w:rsidRDefault="00FF0414" w:rsidP="00FF0414">
            <w:pPr>
              <w:spacing w:before="80" w:after="60" w:line="288" w:lineRule="auto"/>
              <w:ind w:firstLine="0"/>
              <w:jc w:val="right"/>
              <w:rPr>
                <w:rFonts w:cs="Tahoma"/>
                <w:sz w:val="20"/>
                <w:szCs w:val="20"/>
              </w:rPr>
            </w:pPr>
            <w:r>
              <w:rPr>
                <w:rFonts w:cs="Tahoma"/>
                <w:sz w:val="20"/>
                <w:szCs w:val="20"/>
              </w:rPr>
              <w:t>0,0</w:t>
            </w:r>
          </w:p>
        </w:tc>
        <w:tc>
          <w:tcPr>
            <w:tcW w:w="1050" w:type="dxa"/>
            <w:vAlign w:val="center"/>
          </w:tcPr>
          <w:p w14:paraId="0A9205F5" w14:textId="0036A214" w:rsidR="00FF0414" w:rsidRPr="00362437" w:rsidRDefault="00FF0414" w:rsidP="00FF0414">
            <w:pPr>
              <w:spacing w:before="80" w:after="60" w:line="288" w:lineRule="auto"/>
              <w:ind w:firstLine="0"/>
              <w:jc w:val="right"/>
              <w:rPr>
                <w:rFonts w:cs="Tahoma"/>
                <w:sz w:val="20"/>
                <w:szCs w:val="20"/>
              </w:rPr>
            </w:pPr>
            <w:r>
              <w:rPr>
                <w:rFonts w:cs="Tahoma"/>
                <w:sz w:val="20"/>
                <w:szCs w:val="20"/>
              </w:rPr>
              <w:t>0,0</w:t>
            </w:r>
          </w:p>
        </w:tc>
        <w:tc>
          <w:tcPr>
            <w:tcW w:w="852" w:type="dxa"/>
            <w:vAlign w:val="center"/>
          </w:tcPr>
          <w:p w14:paraId="1EFB44EC" w14:textId="7B983C1D" w:rsidR="00FF0414" w:rsidRPr="00362437" w:rsidRDefault="00FF0414" w:rsidP="00FF0414">
            <w:pPr>
              <w:spacing w:before="80" w:after="60" w:line="288" w:lineRule="auto"/>
              <w:ind w:firstLine="0"/>
              <w:jc w:val="right"/>
              <w:rPr>
                <w:rFonts w:cs="Tahoma"/>
                <w:sz w:val="20"/>
                <w:szCs w:val="20"/>
              </w:rPr>
            </w:pPr>
            <w:r w:rsidRPr="00362437">
              <w:rPr>
                <w:rFonts w:cs="Tahoma"/>
                <w:sz w:val="20"/>
                <w:szCs w:val="20"/>
              </w:rPr>
              <w:t>100,0</w:t>
            </w:r>
          </w:p>
        </w:tc>
      </w:tr>
    </w:tbl>
    <w:p w14:paraId="326D2DAC" w14:textId="4A8F2C98" w:rsidR="000C512A" w:rsidRPr="00362437" w:rsidRDefault="000C512A" w:rsidP="00FF0414">
      <w:pPr>
        <w:spacing w:before="120" w:after="240"/>
        <w:ind w:firstLine="0"/>
        <w:jc w:val="left"/>
        <w:rPr>
          <w:rFonts w:cs="Tahoma"/>
          <w:sz w:val="20"/>
          <w:szCs w:val="20"/>
        </w:rPr>
      </w:pPr>
      <w:r w:rsidRPr="00362437">
        <w:rPr>
          <w:rFonts w:cs="Tahoma"/>
          <w:sz w:val="20"/>
          <w:szCs w:val="20"/>
        </w:rPr>
        <w:t xml:space="preserve">Źródło: </w:t>
      </w:r>
      <w:r w:rsidR="00447065" w:rsidRPr="00362437">
        <w:rPr>
          <w:rFonts w:cs="Tahoma"/>
          <w:sz w:val="20"/>
          <w:szCs w:val="20"/>
        </w:rPr>
        <w:t>d</w:t>
      </w:r>
      <w:r w:rsidRPr="00362437">
        <w:rPr>
          <w:rFonts w:cs="Tahoma"/>
          <w:sz w:val="20"/>
          <w:szCs w:val="20"/>
        </w:rPr>
        <w:t xml:space="preserve">ane </w:t>
      </w:r>
      <w:r w:rsidR="00BF6007">
        <w:rPr>
          <w:rFonts w:cs="Tahoma"/>
          <w:sz w:val="20"/>
          <w:szCs w:val="20"/>
        </w:rPr>
        <w:t>MZK sp. z o.o.</w:t>
      </w:r>
    </w:p>
    <w:p w14:paraId="568F4816" w14:textId="4BC0420B" w:rsidR="000C512A" w:rsidRPr="00362437" w:rsidRDefault="000C512A" w:rsidP="00FA7FCE">
      <w:r w:rsidRPr="00362437">
        <w:t xml:space="preserve">Do </w:t>
      </w:r>
      <w:r w:rsidR="00271BBD" w:rsidRPr="00362437">
        <w:t xml:space="preserve">niniejszej </w:t>
      </w:r>
      <w:r w:rsidRPr="00362437">
        <w:t xml:space="preserve">analizy przyjęto </w:t>
      </w:r>
      <w:r w:rsidR="00A85F81" w:rsidRPr="00362437">
        <w:t xml:space="preserve">stan ilościowy </w:t>
      </w:r>
      <w:r w:rsidRPr="00362437">
        <w:t xml:space="preserve">taboru </w:t>
      </w:r>
      <w:r w:rsidR="007C4B8F">
        <w:t>piotrkowskie</w:t>
      </w:r>
      <w:r w:rsidR="0047389C" w:rsidRPr="00362437">
        <w:t>j</w:t>
      </w:r>
      <w:r w:rsidR="00E347DE" w:rsidRPr="00362437">
        <w:t xml:space="preserve"> komunikacji miejskiej </w:t>
      </w:r>
      <w:r w:rsidR="00FA7FCE">
        <w:t>występujący</w:t>
      </w:r>
      <w:r w:rsidR="0047389C" w:rsidRPr="00362437">
        <w:t xml:space="preserve"> na</w:t>
      </w:r>
      <w:r w:rsidR="000C7444" w:rsidRPr="00362437">
        <w:t> </w:t>
      </w:r>
      <w:r w:rsidR="0037199B" w:rsidRPr="00362437">
        <w:t xml:space="preserve">dzień </w:t>
      </w:r>
      <w:r w:rsidR="00FA7FCE">
        <w:t>28</w:t>
      </w:r>
      <w:r w:rsidR="0047389C" w:rsidRPr="00362437">
        <w:t xml:space="preserve"> </w:t>
      </w:r>
      <w:r w:rsidR="00FA7FCE">
        <w:t>maja</w:t>
      </w:r>
      <w:r w:rsidR="0047389C" w:rsidRPr="00362437">
        <w:t xml:space="preserve"> 2021</w:t>
      </w:r>
      <w:r w:rsidR="00D31D10" w:rsidRPr="00362437">
        <w:t xml:space="preserve"> r. </w:t>
      </w:r>
      <w:r w:rsidR="00E347DE" w:rsidRPr="00362437">
        <w:t xml:space="preserve">– </w:t>
      </w:r>
      <w:r w:rsidR="000C7444" w:rsidRPr="00362437">
        <w:t xml:space="preserve">w liczbie </w:t>
      </w:r>
      <w:r w:rsidR="00FA7FCE">
        <w:t>33</w:t>
      </w:r>
      <w:r w:rsidRPr="00362437">
        <w:t xml:space="preserve"> </w:t>
      </w:r>
      <w:r w:rsidR="0087023C" w:rsidRPr="00362437">
        <w:t xml:space="preserve">szt. </w:t>
      </w:r>
      <w:r w:rsidRPr="00362437">
        <w:t>auto</w:t>
      </w:r>
      <w:r w:rsidR="00987B30" w:rsidRPr="00362437">
        <w:t>bus</w:t>
      </w:r>
      <w:r w:rsidR="0047389C" w:rsidRPr="00362437">
        <w:t>ów</w:t>
      </w:r>
      <w:r w:rsidR="00E926B4" w:rsidRPr="00362437">
        <w:t>.</w:t>
      </w:r>
      <w:r w:rsidR="00987B30" w:rsidRPr="00362437">
        <w:t xml:space="preserve"> Przy realizacji zakupu taboru elektrycznego przyjęto </w:t>
      </w:r>
      <w:r w:rsidR="00447065" w:rsidRPr="00362437">
        <w:t xml:space="preserve">zasadę </w:t>
      </w:r>
      <w:r w:rsidR="00987B30" w:rsidRPr="00362437">
        <w:t>zast</w:t>
      </w:r>
      <w:r w:rsidR="00447065" w:rsidRPr="00362437">
        <w:t xml:space="preserve">ępowania </w:t>
      </w:r>
      <w:r w:rsidR="00987B30" w:rsidRPr="00362437">
        <w:t>pojazdów spalinowych autobusami zeroemisyjnymi</w:t>
      </w:r>
      <w:r w:rsidR="00447065" w:rsidRPr="00362437">
        <w:t xml:space="preserve"> </w:t>
      </w:r>
      <w:r w:rsidR="00FA7FCE">
        <w:t>w proporcji 1:1. Z</w:t>
      </w:r>
      <w:r w:rsidR="00987B30" w:rsidRPr="00362437">
        <w:t xml:space="preserve"> uwagi na</w:t>
      </w:r>
      <w:r w:rsidR="00E347DE" w:rsidRPr="00362437">
        <w:t> </w:t>
      </w:r>
      <w:r w:rsidR="00FA7FCE">
        <w:t>znaczące rezerwy pojazdów oraz stosunkowo niewielką częstotliwość kur</w:t>
      </w:r>
      <w:r w:rsidR="00E02972">
        <w:t>s</w:t>
      </w:r>
      <w:r w:rsidR="00FA7FCE">
        <w:t>owania autobusów, zapewnienie</w:t>
      </w:r>
      <w:r w:rsidR="00987B30" w:rsidRPr="00362437">
        <w:t xml:space="preserve"> dodatkowych postojów na pętlach</w:t>
      </w:r>
      <w:r w:rsidR="00447065" w:rsidRPr="00362437">
        <w:t xml:space="preserve">, niezbędnych w celu </w:t>
      </w:r>
      <w:r w:rsidR="00987B30" w:rsidRPr="00362437">
        <w:t>doładowania pojazdów</w:t>
      </w:r>
      <w:r w:rsidR="00FA7FCE">
        <w:t>, zrealizowane będzie poprzez zmianę harmonogramów pracy brygad.</w:t>
      </w:r>
    </w:p>
    <w:p w14:paraId="51CD5AB8" w14:textId="77777777" w:rsidR="000C512A" w:rsidRPr="00362437" w:rsidRDefault="000C512A" w:rsidP="00FA7FCE">
      <w:pPr>
        <w:pStyle w:val="Nagwek2"/>
        <w:spacing w:before="120"/>
        <w:ind w:left="567"/>
        <w:jc w:val="center"/>
      </w:pPr>
      <w:bookmarkStart w:id="34" w:name="_Toc524602369"/>
      <w:bookmarkStart w:id="35" w:name="_Toc79391289"/>
      <w:r w:rsidRPr="00362437">
        <w:t>Planowane zamierzenia inwestycyjne</w:t>
      </w:r>
      <w:bookmarkEnd w:id="34"/>
      <w:bookmarkEnd w:id="35"/>
    </w:p>
    <w:p w14:paraId="614491F1" w14:textId="27C6382F" w:rsidR="0005447E" w:rsidRPr="00362437" w:rsidRDefault="00BD19F5" w:rsidP="009401DB">
      <w:pPr>
        <w:rPr>
          <w:rFonts w:cs="Tahoma"/>
          <w:szCs w:val="22"/>
        </w:rPr>
      </w:pPr>
      <w:r w:rsidRPr="00362437">
        <w:rPr>
          <w:rFonts w:cs="Tahoma"/>
          <w:szCs w:val="22"/>
        </w:rPr>
        <w:t xml:space="preserve">NFOŚiGW </w:t>
      </w:r>
      <w:r w:rsidR="004D77B5">
        <w:rPr>
          <w:rFonts w:cs="Tahoma"/>
          <w:szCs w:val="22"/>
        </w:rPr>
        <w:t xml:space="preserve">realizuje program </w:t>
      </w:r>
      <w:r w:rsidR="00370D7E">
        <w:rPr>
          <w:rFonts w:cs="Tahoma"/>
          <w:szCs w:val="22"/>
        </w:rPr>
        <w:t>„Zielony transport p</w:t>
      </w:r>
      <w:r w:rsidR="004D77B5">
        <w:rPr>
          <w:rFonts w:cs="Tahoma"/>
          <w:szCs w:val="22"/>
        </w:rPr>
        <w:t>ubliczny</w:t>
      </w:r>
      <w:r w:rsidR="00370D7E">
        <w:rPr>
          <w:rFonts w:cs="Tahoma"/>
          <w:szCs w:val="22"/>
        </w:rPr>
        <w:t>”</w:t>
      </w:r>
      <w:r w:rsidR="000C7444" w:rsidRPr="00362437">
        <w:rPr>
          <w:rFonts w:cs="Tahoma"/>
          <w:szCs w:val="22"/>
        </w:rPr>
        <w:t>, którego celem ma być uniknięcie emisji zanieczyszczeń powietrza poprzez dofinansowanie przedsięwzięć polegających na obniżeniu wykorzystania paliw emisyjnych w transporcie. Nabór wniosków w ramach Fazy</w:t>
      </w:r>
      <w:r w:rsidR="00620D1B" w:rsidRPr="00362437">
        <w:rPr>
          <w:rFonts w:cs="Tahoma"/>
          <w:szCs w:val="22"/>
        </w:rPr>
        <w:t> </w:t>
      </w:r>
      <w:r w:rsidR="000C7444" w:rsidRPr="00362437">
        <w:rPr>
          <w:rFonts w:cs="Tahoma"/>
          <w:szCs w:val="22"/>
        </w:rPr>
        <w:t>I prowadzony był w okresie od 4 do 18 stycznia 2021 r. i został zatrzymany przed zapowiadanym wcześniej terminem</w:t>
      </w:r>
      <w:r w:rsidR="009635A5">
        <w:rPr>
          <w:rFonts w:cs="Tahoma"/>
          <w:szCs w:val="22"/>
        </w:rPr>
        <w:t>,</w:t>
      </w:r>
      <w:r w:rsidR="000C7444" w:rsidRPr="00362437">
        <w:rPr>
          <w:rFonts w:cs="Tahoma"/>
          <w:szCs w:val="22"/>
        </w:rPr>
        <w:t xml:space="preserve"> z powodu złożenia wniosków na kwoty przekraczające dostępną pulę środków. Zapowiadan</w:t>
      </w:r>
      <w:r w:rsidR="00070A6D" w:rsidRPr="00362437">
        <w:rPr>
          <w:rFonts w:cs="Tahoma"/>
          <w:szCs w:val="22"/>
        </w:rPr>
        <w:t xml:space="preserve">y jest jednak jeszcze w 2021 r. </w:t>
      </w:r>
      <w:r w:rsidRPr="00362437">
        <w:rPr>
          <w:rFonts w:cs="Tahoma"/>
          <w:szCs w:val="22"/>
        </w:rPr>
        <w:t>kolejny nabór do</w:t>
      </w:r>
      <w:r w:rsidR="00070A6D" w:rsidRPr="00362437">
        <w:rPr>
          <w:rFonts w:cs="Tahoma"/>
          <w:szCs w:val="22"/>
        </w:rPr>
        <w:t> </w:t>
      </w:r>
      <w:r w:rsidR="004D77B5">
        <w:rPr>
          <w:rFonts w:cs="Tahoma"/>
          <w:szCs w:val="22"/>
        </w:rPr>
        <w:t xml:space="preserve">programu </w:t>
      </w:r>
      <w:r w:rsidR="00370D7E">
        <w:rPr>
          <w:rFonts w:cs="Tahoma"/>
          <w:szCs w:val="22"/>
        </w:rPr>
        <w:t>„Zielony transport p</w:t>
      </w:r>
      <w:r w:rsidRPr="00362437">
        <w:rPr>
          <w:rFonts w:cs="Tahoma"/>
          <w:szCs w:val="22"/>
        </w:rPr>
        <w:t>ubliczny</w:t>
      </w:r>
      <w:r w:rsidR="00370D7E">
        <w:rPr>
          <w:rFonts w:cs="Tahoma"/>
          <w:szCs w:val="22"/>
        </w:rPr>
        <w:t>”</w:t>
      </w:r>
      <w:r w:rsidR="00070A6D" w:rsidRPr="00362437">
        <w:rPr>
          <w:rFonts w:cs="Tahoma"/>
          <w:szCs w:val="22"/>
        </w:rPr>
        <w:t xml:space="preserve">, </w:t>
      </w:r>
      <w:r w:rsidRPr="00362437">
        <w:rPr>
          <w:rFonts w:cs="Tahoma"/>
          <w:szCs w:val="22"/>
        </w:rPr>
        <w:t xml:space="preserve">skierowany tym razem </w:t>
      </w:r>
      <w:r w:rsidR="000C7444" w:rsidRPr="00362437">
        <w:rPr>
          <w:rFonts w:cs="Tahoma"/>
          <w:szCs w:val="22"/>
        </w:rPr>
        <w:t xml:space="preserve">przede wszystkim </w:t>
      </w:r>
      <w:r w:rsidRPr="00362437">
        <w:rPr>
          <w:rFonts w:cs="Tahoma"/>
          <w:szCs w:val="22"/>
        </w:rPr>
        <w:t>dla operatorów i organizatorów w miastach do 100 tys. mieszkańców.</w:t>
      </w:r>
      <w:r w:rsidR="00070A6D" w:rsidRPr="00362437">
        <w:rPr>
          <w:rFonts w:cs="Tahoma"/>
          <w:szCs w:val="22"/>
        </w:rPr>
        <w:t xml:space="preserve"> </w:t>
      </w:r>
      <w:r w:rsidR="0005447E" w:rsidRPr="00362437">
        <w:rPr>
          <w:rFonts w:cs="Tahoma"/>
          <w:szCs w:val="22"/>
        </w:rPr>
        <w:t xml:space="preserve">Program </w:t>
      </w:r>
      <w:r w:rsidR="00070A6D" w:rsidRPr="00362437">
        <w:rPr>
          <w:rFonts w:cs="Tahoma"/>
          <w:szCs w:val="22"/>
        </w:rPr>
        <w:t xml:space="preserve">ma być także </w:t>
      </w:r>
      <w:r w:rsidR="0005447E" w:rsidRPr="00362437">
        <w:rPr>
          <w:rFonts w:cs="Tahoma"/>
          <w:szCs w:val="22"/>
        </w:rPr>
        <w:t>kontynuowany w</w:t>
      </w:r>
      <w:r w:rsidR="00FF0338" w:rsidRPr="00362437">
        <w:rPr>
          <w:rFonts w:cs="Tahoma"/>
          <w:szCs w:val="22"/>
        </w:rPr>
        <w:t> </w:t>
      </w:r>
      <w:r w:rsidR="00084FB0">
        <w:rPr>
          <w:rFonts w:cs="Tahoma"/>
          <w:szCs w:val="22"/>
        </w:rPr>
        <w:t>latach 2022 i </w:t>
      </w:r>
      <w:r w:rsidR="0005447E" w:rsidRPr="00362437">
        <w:rPr>
          <w:rFonts w:cs="Tahoma"/>
          <w:szCs w:val="22"/>
        </w:rPr>
        <w:t>2023.</w:t>
      </w:r>
    </w:p>
    <w:p w14:paraId="499F6004" w14:textId="0F4A26EA" w:rsidR="0005447E" w:rsidRPr="00362437" w:rsidRDefault="0005447E" w:rsidP="009401DB">
      <w:pPr>
        <w:rPr>
          <w:rFonts w:cs="Tahoma"/>
          <w:szCs w:val="22"/>
        </w:rPr>
      </w:pPr>
      <w:r w:rsidRPr="00362437">
        <w:rPr>
          <w:rFonts w:cs="Tahoma"/>
          <w:szCs w:val="22"/>
        </w:rPr>
        <w:t xml:space="preserve">Wsparcie może być udzielone na zakup/leasing nowych autobusów elektrycznych, w tym z </w:t>
      </w:r>
      <w:r w:rsidR="009A28DE" w:rsidRPr="00362437">
        <w:rPr>
          <w:rFonts w:cs="Tahoma"/>
          <w:szCs w:val="22"/>
        </w:rPr>
        <w:t xml:space="preserve">wodorowymi </w:t>
      </w:r>
      <w:r w:rsidRPr="00362437">
        <w:rPr>
          <w:rFonts w:cs="Tahoma"/>
          <w:szCs w:val="22"/>
        </w:rPr>
        <w:t>ogniwami paliwowymi oraz trolejbusów z dodatkowym bateryjnym napędem autonomicznym</w:t>
      </w:r>
      <w:r w:rsidR="00070A6D" w:rsidRPr="00362437">
        <w:rPr>
          <w:rFonts w:cs="Tahoma"/>
          <w:szCs w:val="22"/>
        </w:rPr>
        <w:t xml:space="preserve"> –</w:t>
      </w:r>
      <w:r w:rsidRPr="00362437">
        <w:rPr>
          <w:rFonts w:cs="Tahoma"/>
          <w:szCs w:val="22"/>
        </w:rPr>
        <w:t xml:space="preserve"> wraz ze szkoleniem kierowców i mechaników. Wsparcie może być także udzielone na dofinansowanie modernizacji lub budowy infrastruktury zasilającej pojazdy elektryczne, sieci trakcyjnej oraz stacji tankowania wodoru, </w:t>
      </w:r>
      <w:r w:rsidR="00070A6D" w:rsidRPr="00362437">
        <w:rPr>
          <w:rFonts w:cs="Tahoma"/>
          <w:szCs w:val="22"/>
        </w:rPr>
        <w:t xml:space="preserve">aczkolwiek </w:t>
      </w:r>
      <w:r w:rsidRPr="00362437">
        <w:rPr>
          <w:rFonts w:cs="Tahoma"/>
          <w:szCs w:val="22"/>
        </w:rPr>
        <w:t>z zastrzeżeniem, że będzie ona wykorzystywana wyłącznie do obsługi transportu publicznego.</w:t>
      </w:r>
    </w:p>
    <w:p w14:paraId="023361D5" w14:textId="1877D7D9" w:rsidR="0005447E" w:rsidRPr="00362437" w:rsidRDefault="0005447E" w:rsidP="009401DB">
      <w:pPr>
        <w:rPr>
          <w:rFonts w:cs="Tahoma"/>
          <w:szCs w:val="22"/>
        </w:rPr>
      </w:pPr>
      <w:r w:rsidRPr="00362437">
        <w:rPr>
          <w:rFonts w:cs="Tahoma"/>
          <w:szCs w:val="22"/>
        </w:rPr>
        <w:t>Dofinansowanie w ramach Fazy I</w:t>
      </w:r>
      <w:r w:rsidR="00070A6D" w:rsidRPr="00362437">
        <w:rPr>
          <w:rFonts w:cs="Tahoma"/>
          <w:szCs w:val="22"/>
        </w:rPr>
        <w:t xml:space="preserve">, przypadającej zgodnie z warunkami konkursu na 2021 r., </w:t>
      </w:r>
      <w:r w:rsidRPr="00362437">
        <w:rPr>
          <w:rFonts w:cs="Tahoma"/>
          <w:szCs w:val="22"/>
        </w:rPr>
        <w:t>może być udzielone do wysokości 80% kosztów kwalifikowanych zakupu autobu</w:t>
      </w:r>
      <w:r w:rsidRPr="00362437">
        <w:rPr>
          <w:rFonts w:cs="Tahoma"/>
          <w:szCs w:val="22"/>
        </w:rPr>
        <w:lastRenderedPageBreak/>
        <w:t>sów i trolejbusów, do wysokości 90% kosztów kwalifikowanych zakupu autobusów z wodorowymi ogniwami paliwowymi, a także do 50% kosztów modernizacji/budowy sieci i infrastruktury zasilającej oraz stacji tankowania wodoru (z limitem</w:t>
      </w:r>
      <w:r w:rsidR="002A7E59">
        <w:rPr>
          <w:rFonts w:cs="Tahoma"/>
          <w:szCs w:val="22"/>
        </w:rPr>
        <w:t xml:space="preserve"> </w:t>
      </w:r>
      <w:r w:rsidRPr="00362437">
        <w:rPr>
          <w:rFonts w:cs="Tahoma"/>
          <w:szCs w:val="22"/>
        </w:rPr>
        <w:t>3,0 mln zł dofinansowania). Wsparcie może być także udzielone w postaci uzupełniającej pożyczki do wysokości 100% kosztów kwalifikowanych.</w:t>
      </w:r>
    </w:p>
    <w:p w14:paraId="083CDCD5" w14:textId="0D1CE655" w:rsidR="0005447E" w:rsidRPr="00362437" w:rsidRDefault="0005447E" w:rsidP="009401DB">
      <w:pPr>
        <w:rPr>
          <w:rFonts w:cs="Tahoma"/>
          <w:szCs w:val="22"/>
        </w:rPr>
      </w:pPr>
      <w:r w:rsidRPr="00362437">
        <w:rPr>
          <w:rFonts w:cs="Tahoma"/>
          <w:szCs w:val="22"/>
        </w:rPr>
        <w:t xml:space="preserve">W kolejnych okresach dofinansowanie do zakupu autobusów elektrycznych i trolejbusów będzie się </w:t>
      </w:r>
      <w:r w:rsidR="00070A6D" w:rsidRPr="00362437">
        <w:rPr>
          <w:rFonts w:cs="Tahoma"/>
          <w:szCs w:val="22"/>
        </w:rPr>
        <w:t xml:space="preserve">systematycznie </w:t>
      </w:r>
      <w:r w:rsidRPr="00362437">
        <w:rPr>
          <w:rFonts w:cs="Tahoma"/>
          <w:szCs w:val="22"/>
        </w:rPr>
        <w:t xml:space="preserve">zmniejszać </w:t>
      </w:r>
      <w:r w:rsidR="00070A6D" w:rsidRPr="00362437">
        <w:rPr>
          <w:rFonts w:cs="Tahoma"/>
          <w:szCs w:val="22"/>
        </w:rPr>
        <w:t xml:space="preserve">– </w:t>
      </w:r>
      <w:r w:rsidRPr="00362437">
        <w:rPr>
          <w:rFonts w:cs="Tahoma"/>
          <w:szCs w:val="22"/>
        </w:rPr>
        <w:t xml:space="preserve">do poziomu </w:t>
      </w:r>
      <w:r w:rsidR="00070A6D" w:rsidRPr="00362437">
        <w:rPr>
          <w:rFonts w:cs="Tahoma"/>
          <w:szCs w:val="22"/>
        </w:rPr>
        <w:t xml:space="preserve">odpowiednio </w:t>
      </w:r>
      <w:r w:rsidRPr="00362437">
        <w:rPr>
          <w:rFonts w:cs="Tahoma"/>
          <w:szCs w:val="22"/>
        </w:rPr>
        <w:t>70 i 60% kosztów kwalifikowanych.</w:t>
      </w:r>
    </w:p>
    <w:p w14:paraId="21F0908E" w14:textId="77777777" w:rsidR="0005447E" w:rsidRPr="00362437" w:rsidRDefault="0005447E" w:rsidP="009401DB">
      <w:pPr>
        <w:rPr>
          <w:rFonts w:cs="Tahoma"/>
          <w:szCs w:val="22"/>
        </w:rPr>
      </w:pPr>
      <w:r w:rsidRPr="00362437">
        <w:rPr>
          <w:rFonts w:cs="Tahoma"/>
          <w:szCs w:val="22"/>
        </w:rPr>
        <w:t>Okres trwałości wyznaczono na 5 lat.</w:t>
      </w:r>
    </w:p>
    <w:p w14:paraId="4E1E1FCE" w14:textId="14C1FBE9" w:rsidR="00641F80" w:rsidRPr="00362437" w:rsidRDefault="000C512A" w:rsidP="00FF2862">
      <w:pPr>
        <w:rPr>
          <w:rFonts w:cs="Tahoma"/>
          <w:szCs w:val="22"/>
        </w:rPr>
      </w:pPr>
      <w:r w:rsidRPr="00362437">
        <w:t>Miast</w:t>
      </w:r>
      <w:r w:rsidR="00980897" w:rsidRPr="00362437">
        <w:t>o</w:t>
      </w:r>
      <w:r w:rsidRPr="00362437">
        <w:t xml:space="preserve"> </w:t>
      </w:r>
      <w:r w:rsidR="007C4B8F">
        <w:t xml:space="preserve">Piotrków Trybunalski </w:t>
      </w:r>
      <w:r w:rsidR="008F0326">
        <w:t xml:space="preserve">złożyło wniosek o dofinansowanie </w:t>
      </w:r>
      <w:r w:rsidR="00FF2862">
        <w:t xml:space="preserve">w formie dotacji </w:t>
      </w:r>
      <w:r w:rsidR="008F0326">
        <w:t xml:space="preserve">przedsięwzięcia </w:t>
      </w:r>
      <w:r w:rsidR="000957EA">
        <w:t>„Poprawa jakości transportu miejskiego w Piotrkowie Trybunalskim poprzez zakup taboru wraz z niezbędną infrastrukturą”, obejmującego zakup</w:t>
      </w:r>
      <w:r w:rsidR="008F0326">
        <w:t xml:space="preserve"> 10 autobusów zeroemisyjnych</w:t>
      </w:r>
      <w:r w:rsidR="000957EA">
        <w:t>, zakup i montaż</w:t>
      </w:r>
      <w:r w:rsidR="00FF2862">
        <w:t xml:space="preserve"> 3 ładowarek pantografowych (szybkich) oraz </w:t>
      </w:r>
      <w:r w:rsidR="005419AF">
        <w:t>5</w:t>
      </w:r>
      <w:r w:rsidR="00FF2862">
        <w:t xml:space="preserve"> dwustanowiskowych ładowarek </w:t>
      </w:r>
      <w:proofErr w:type="spellStart"/>
      <w:r w:rsidR="00FF2862">
        <w:t>zajezdniowych</w:t>
      </w:r>
      <w:proofErr w:type="spellEnd"/>
      <w:r w:rsidR="00FF2862">
        <w:t xml:space="preserve"> plug-in,</w:t>
      </w:r>
      <w:r w:rsidR="008F0326">
        <w:t xml:space="preserve"> </w:t>
      </w:r>
      <w:r w:rsidR="000957EA">
        <w:t xml:space="preserve">realizowanego </w:t>
      </w:r>
      <w:r w:rsidR="008F0326">
        <w:t xml:space="preserve">w ramach Programu Priorytetowego </w:t>
      </w:r>
      <w:r w:rsidR="000957EA">
        <w:t xml:space="preserve">NFOŚiGW </w:t>
      </w:r>
      <w:r w:rsidR="008F0326">
        <w:t>nr 3.9 „Ochrona atmosfery Zielony transport publiczny (Faza I)”.</w:t>
      </w:r>
      <w:r w:rsidR="00FF2862">
        <w:t xml:space="preserve"> Wniosek </w:t>
      </w:r>
      <w:r w:rsidR="00DB691C">
        <w:t xml:space="preserve">przeszedł pozytywnie ocenę formalną i </w:t>
      </w:r>
      <w:r w:rsidR="00FF2862">
        <w:t xml:space="preserve">jest obecnie </w:t>
      </w:r>
      <w:r w:rsidR="00DB691C">
        <w:t>na dalszym etapie</w:t>
      </w:r>
      <w:r w:rsidR="00FF2862">
        <w:t xml:space="preserve"> procedowania.</w:t>
      </w:r>
    </w:p>
    <w:p w14:paraId="1E58074E" w14:textId="1D788EF7" w:rsidR="00114802" w:rsidRPr="00362437" w:rsidRDefault="0005447E" w:rsidP="00FF2862">
      <w:pPr>
        <w:rPr>
          <w:rFonts w:cs="Tahoma"/>
          <w:szCs w:val="22"/>
        </w:rPr>
      </w:pPr>
      <w:r w:rsidRPr="00362437">
        <w:rPr>
          <w:rFonts w:cs="Tahoma"/>
          <w:szCs w:val="22"/>
        </w:rPr>
        <w:t xml:space="preserve">Przewiduje się, że </w:t>
      </w:r>
      <w:r w:rsidR="00FF2862">
        <w:rPr>
          <w:rFonts w:cs="Tahoma"/>
          <w:szCs w:val="22"/>
        </w:rPr>
        <w:t>zakupione autobusy będą eksplo</w:t>
      </w:r>
      <w:r w:rsidR="00084FB0">
        <w:rPr>
          <w:rFonts w:cs="Tahoma"/>
          <w:szCs w:val="22"/>
        </w:rPr>
        <w:t>atowane przez MZK sp. z o.o. na </w:t>
      </w:r>
      <w:r w:rsidR="00FF2862">
        <w:rPr>
          <w:rFonts w:cs="Tahoma"/>
          <w:szCs w:val="22"/>
        </w:rPr>
        <w:t>liniach 2, 6 i 7</w:t>
      </w:r>
      <w:r w:rsidR="00355175">
        <w:rPr>
          <w:rFonts w:cs="Tahoma"/>
          <w:szCs w:val="22"/>
        </w:rPr>
        <w:t xml:space="preserve"> </w:t>
      </w:r>
      <w:r w:rsidR="00FF2862">
        <w:rPr>
          <w:rFonts w:cs="Tahoma"/>
          <w:szCs w:val="22"/>
        </w:rPr>
        <w:t xml:space="preserve">piotrkowskiej komunikacji miejskiej, które należą do linii o największej liczbie przewożonych pasażerów (46% wszystkich pasażerów </w:t>
      </w:r>
      <w:r w:rsidR="00E302F6">
        <w:rPr>
          <w:rFonts w:cs="Tahoma"/>
          <w:szCs w:val="22"/>
        </w:rPr>
        <w:t xml:space="preserve">piotrkowskiej </w:t>
      </w:r>
      <w:r w:rsidR="00FF2862">
        <w:rPr>
          <w:rFonts w:cs="Tahoma"/>
          <w:szCs w:val="22"/>
        </w:rPr>
        <w:t>komunikacji miejskiej)</w:t>
      </w:r>
      <w:r w:rsidRPr="00362437">
        <w:rPr>
          <w:rFonts w:cs="Tahoma"/>
          <w:szCs w:val="22"/>
        </w:rPr>
        <w:t xml:space="preserve">. </w:t>
      </w:r>
      <w:r w:rsidR="00FF2862">
        <w:rPr>
          <w:rFonts w:cs="Tahoma"/>
          <w:szCs w:val="22"/>
        </w:rPr>
        <w:t>Wielkość pracy przewozowej wykonywanej przez nabyte autobusy elektryczne oszacowano we wniosku na 450 tys. km rocznie.</w:t>
      </w:r>
    </w:p>
    <w:p w14:paraId="74AF5639" w14:textId="6980976B" w:rsidR="00FC0A79" w:rsidRPr="00362437" w:rsidRDefault="0005447E" w:rsidP="00FF2862">
      <w:pPr>
        <w:rPr>
          <w:rFonts w:cs="Tahoma"/>
          <w:szCs w:val="22"/>
        </w:rPr>
      </w:pPr>
      <w:r w:rsidRPr="00362437">
        <w:rPr>
          <w:rFonts w:cs="Tahoma"/>
          <w:szCs w:val="22"/>
        </w:rPr>
        <w:t xml:space="preserve">Przedsięwzięcie inwestycyjne obejmie </w:t>
      </w:r>
      <w:r w:rsidR="00FF2862">
        <w:rPr>
          <w:rFonts w:cs="Tahoma"/>
          <w:szCs w:val="22"/>
        </w:rPr>
        <w:t>w szczególności</w:t>
      </w:r>
      <w:r w:rsidR="00FC0A79" w:rsidRPr="00362437">
        <w:rPr>
          <w:rFonts w:cs="Tahoma"/>
          <w:szCs w:val="22"/>
        </w:rPr>
        <w:t>:</w:t>
      </w:r>
    </w:p>
    <w:p w14:paraId="11AE82BB" w14:textId="5B2AAC25" w:rsidR="00DB691C" w:rsidRDefault="00DB691C" w:rsidP="009E0329">
      <w:pPr>
        <w:pStyle w:val="Akapitzlist"/>
        <w:numPr>
          <w:ilvl w:val="0"/>
          <w:numId w:val="21"/>
        </w:numPr>
        <w:spacing w:after="0" w:line="360" w:lineRule="auto"/>
        <w:jc w:val="both"/>
        <w:rPr>
          <w:rFonts w:ascii="Tahoma" w:hAnsi="Tahoma" w:cs="Tahoma"/>
        </w:rPr>
      </w:pPr>
      <w:r>
        <w:rPr>
          <w:rFonts w:ascii="Tahoma" w:hAnsi="Tahoma" w:cs="Tahoma"/>
        </w:rPr>
        <w:t>z</w:t>
      </w:r>
      <w:r w:rsidR="00FF2862" w:rsidRPr="00362437">
        <w:rPr>
          <w:rFonts w:ascii="Tahoma" w:hAnsi="Tahoma" w:cs="Tahoma"/>
        </w:rPr>
        <w:t>akup 10 szt. autobusów zeroemisyjnych klasy maxi z napędem elektrycznym, wyposażonych w</w:t>
      </w:r>
      <w:r>
        <w:rPr>
          <w:rFonts w:ascii="Tahoma" w:hAnsi="Tahoma" w:cs="Tahoma"/>
        </w:rPr>
        <w:t xml:space="preserve"> baterie;</w:t>
      </w:r>
    </w:p>
    <w:p w14:paraId="24545EE7" w14:textId="77777777" w:rsidR="009E0329" w:rsidRDefault="009E0329" w:rsidP="009E0329">
      <w:pPr>
        <w:pStyle w:val="Akapitzlist"/>
        <w:numPr>
          <w:ilvl w:val="0"/>
          <w:numId w:val="21"/>
        </w:numPr>
        <w:spacing w:after="0" w:line="360" w:lineRule="auto"/>
        <w:jc w:val="both"/>
        <w:rPr>
          <w:rFonts w:ascii="Tahoma" w:hAnsi="Tahoma" w:cs="Tahoma"/>
        </w:rPr>
      </w:pPr>
      <w:r>
        <w:rPr>
          <w:rFonts w:ascii="Tahoma" w:hAnsi="Tahoma" w:cs="Tahoma"/>
        </w:rPr>
        <w:t xml:space="preserve">zakup ładowarek, w tym wybudowanie stacji pantografowych szybkiego ładowania ze stacjami transformatorowymi na pętlach autobusowych przy ul. Dmowskiego (2 stanowiska) o mocy do 900 kW oraz przy ul. Słowackiego 179 (1 stanowisko) o mocy do 450 kW, wraz z częściową modyfikacją pętli; </w:t>
      </w:r>
    </w:p>
    <w:p w14:paraId="53C97D3D" w14:textId="77777777" w:rsidR="009E0329" w:rsidRDefault="009E0329" w:rsidP="009E0329">
      <w:pPr>
        <w:pStyle w:val="Akapitzlist"/>
        <w:numPr>
          <w:ilvl w:val="0"/>
          <w:numId w:val="21"/>
        </w:numPr>
        <w:spacing w:after="0" w:line="360" w:lineRule="auto"/>
        <w:jc w:val="both"/>
        <w:rPr>
          <w:rFonts w:ascii="Tahoma" w:hAnsi="Tahoma" w:cs="Tahoma"/>
        </w:rPr>
      </w:pPr>
      <w:r>
        <w:rPr>
          <w:rFonts w:ascii="Tahoma" w:hAnsi="Tahoma" w:cs="Tahoma"/>
        </w:rPr>
        <w:t>zakup 5 dwustanowiskowych ładowarek stacjonarnych (wolnych) wraz budową układu zasilania oraz przyłącza i stacji transformatorowej SN/</w:t>
      </w:r>
      <w:proofErr w:type="spellStart"/>
      <w:r>
        <w:rPr>
          <w:rFonts w:ascii="Tahoma" w:hAnsi="Tahoma" w:cs="Tahoma"/>
        </w:rPr>
        <w:t>nN</w:t>
      </w:r>
      <w:proofErr w:type="spellEnd"/>
      <w:r>
        <w:rPr>
          <w:rFonts w:ascii="Tahoma" w:hAnsi="Tahoma" w:cs="Tahoma"/>
        </w:rPr>
        <w:t xml:space="preserve"> o mocy do 500 kW; </w:t>
      </w:r>
    </w:p>
    <w:p w14:paraId="27CC0DD7" w14:textId="70923BC7" w:rsidR="0005447E" w:rsidRDefault="00DB691C" w:rsidP="009E0329">
      <w:pPr>
        <w:pStyle w:val="Akapitzlist"/>
        <w:numPr>
          <w:ilvl w:val="0"/>
          <w:numId w:val="21"/>
        </w:numPr>
        <w:spacing w:after="0" w:line="360" w:lineRule="auto"/>
        <w:jc w:val="both"/>
        <w:rPr>
          <w:rFonts w:ascii="Tahoma" w:hAnsi="Tahoma" w:cs="Tahoma"/>
        </w:rPr>
      </w:pPr>
      <w:r>
        <w:rPr>
          <w:rFonts w:ascii="Tahoma" w:hAnsi="Tahoma" w:cs="Tahoma"/>
        </w:rPr>
        <w:t>a</w:t>
      </w:r>
      <w:r w:rsidRPr="00362437">
        <w:rPr>
          <w:rFonts w:ascii="Tahoma" w:hAnsi="Tahoma" w:cs="Tahoma"/>
        </w:rPr>
        <w:t xml:space="preserve">daptację obiektów zajezdni </w:t>
      </w:r>
      <w:r w:rsidR="005419AF">
        <w:rPr>
          <w:rFonts w:ascii="Tahoma" w:hAnsi="Tahoma" w:cs="Tahoma"/>
        </w:rPr>
        <w:t>przy ul. Krakowskie Przedmieście 73 w Piotrkowie Trybunalskim, dla</w:t>
      </w:r>
      <w:r w:rsidRPr="00362437">
        <w:rPr>
          <w:rFonts w:ascii="Tahoma" w:hAnsi="Tahoma" w:cs="Tahoma"/>
        </w:rPr>
        <w:t xml:space="preserve"> potrzeb eksploatacji autobusów z napędem elektrycznym</w:t>
      </w:r>
      <w:r>
        <w:rPr>
          <w:rFonts w:ascii="Tahoma" w:hAnsi="Tahoma" w:cs="Tahoma"/>
        </w:rPr>
        <w:t>;</w:t>
      </w:r>
    </w:p>
    <w:p w14:paraId="3C4C9CA1" w14:textId="3E6F397C" w:rsidR="00DB691C" w:rsidRPr="00362437" w:rsidRDefault="00DB691C" w:rsidP="009E0329">
      <w:pPr>
        <w:pStyle w:val="Akapitzlist"/>
        <w:numPr>
          <w:ilvl w:val="0"/>
          <w:numId w:val="21"/>
        </w:numPr>
        <w:spacing w:after="0" w:line="360" w:lineRule="auto"/>
        <w:jc w:val="both"/>
        <w:rPr>
          <w:rFonts w:ascii="Tahoma" w:hAnsi="Tahoma" w:cs="Tahoma"/>
        </w:rPr>
      </w:pPr>
      <w:r w:rsidRPr="00362437">
        <w:rPr>
          <w:rFonts w:ascii="Tahoma" w:hAnsi="Tahoma" w:cs="Tahoma"/>
        </w:rPr>
        <w:t>przeszkolenie kierowców i pracowników zaplecza w zakresie eksploatacji autobusów elektrycznych</w:t>
      </w:r>
      <w:r w:rsidR="009E0329">
        <w:rPr>
          <w:rFonts w:ascii="Tahoma" w:hAnsi="Tahoma" w:cs="Tahoma"/>
        </w:rPr>
        <w:t xml:space="preserve"> (95 osób)</w:t>
      </w:r>
      <w:r>
        <w:rPr>
          <w:rFonts w:ascii="Tahoma" w:hAnsi="Tahoma" w:cs="Tahoma"/>
        </w:rPr>
        <w:t>.</w:t>
      </w:r>
    </w:p>
    <w:p w14:paraId="73D66546" w14:textId="08F7788F" w:rsidR="009E0329" w:rsidRDefault="009E0329" w:rsidP="009E0329">
      <w:pPr>
        <w:rPr>
          <w:rFonts w:cs="Tahoma"/>
          <w:szCs w:val="22"/>
        </w:rPr>
      </w:pPr>
      <w:r>
        <w:rPr>
          <w:rFonts w:cs="Tahoma"/>
          <w:szCs w:val="22"/>
        </w:rPr>
        <w:lastRenderedPageBreak/>
        <w:t>Przyjęty we wniosku wstępny harmonogram zakłada zakup taboru i ładowarek oraz wykonanie prac budowlanych do końca 2022 r.</w:t>
      </w:r>
    </w:p>
    <w:p w14:paraId="18D8C351" w14:textId="1D23155A" w:rsidR="009E0329" w:rsidRDefault="009E0329" w:rsidP="009E0329">
      <w:pPr>
        <w:rPr>
          <w:rFonts w:cs="Tahoma"/>
          <w:szCs w:val="22"/>
        </w:rPr>
      </w:pPr>
      <w:r>
        <w:rPr>
          <w:rFonts w:cs="Tahoma"/>
          <w:szCs w:val="22"/>
        </w:rPr>
        <w:t>Przewiduje się, że realizacja projektu przyczyni się do redukcji emisji CO</w:t>
      </w:r>
      <w:r>
        <w:rPr>
          <w:rFonts w:cs="Tahoma"/>
          <w:szCs w:val="22"/>
          <w:vertAlign w:val="subscript"/>
        </w:rPr>
        <w:t>2</w:t>
      </w:r>
      <w:r>
        <w:rPr>
          <w:rFonts w:cs="Tahoma"/>
          <w:szCs w:val="22"/>
        </w:rPr>
        <w:t xml:space="preserve"> o 466,02 t/rok oraz emisji zanieczyszczeń </w:t>
      </w:r>
      <w:proofErr w:type="spellStart"/>
      <w:r>
        <w:rPr>
          <w:rFonts w:cs="Tahoma"/>
          <w:szCs w:val="22"/>
        </w:rPr>
        <w:t>NO</w:t>
      </w:r>
      <w:r>
        <w:rPr>
          <w:rFonts w:cs="Tahoma"/>
          <w:szCs w:val="22"/>
          <w:vertAlign w:val="subscript"/>
        </w:rPr>
        <w:t>x</w:t>
      </w:r>
      <w:proofErr w:type="spellEnd"/>
      <w:r>
        <w:rPr>
          <w:rFonts w:cs="Tahoma"/>
          <w:szCs w:val="22"/>
        </w:rPr>
        <w:t xml:space="preserve"> o 3,86 t/rok i </w:t>
      </w:r>
      <w:proofErr w:type="spellStart"/>
      <w:r>
        <w:rPr>
          <w:rFonts w:cs="Tahoma"/>
          <w:szCs w:val="22"/>
        </w:rPr>
        <w:t>NMVOC</w:t>
      </w:r>
      <w:r>
        <w:rPr>
          <w:rFonts w:cs="Tahoma"/>
          <w:szCs w:val="22"/>
          <w:vertAlign w:val="subscript"/>
        </w:rPr>
        <w:t>x</w:t>
      </w:r>
      <w:proofErr w:type="spellEnd"/>
      <w:r>
        <w:rPr>
          <w:rFonts w:cs="Tahoma"/>
          <w:szCs w:val="22"/>
          <w:vertAlign w:val="subscript"/>
        </w:rPr>
        <w:t xml:space="preserve"> </w:t>
      </w:r>
      <w:r w:rsidRPr="009E0329">
        <w:rPr>
          <w:rFonts w:cs="Tahoma"/>
          <w:szCs w:val="22"/>
        </w:rPr>
        <w:t>o 0,08 t/rok.</w:t>
      </w:r>
    </w:p>
    <w:p w14:paraId="565C51E3" w14:textId="2A2F386F" w:rsidR="004215AE" w:rsidRPr="009E0329" w:rsidRDefault="004215AE" w:rsidP="009E0329">
      <w:pPr>
        <w:rPr>
          <w:rFonts w:cs="Tahoma"/>
          <w:szCs w:val="22"/>
        </w:rPr>
      </w:pPr>
      <w:r>
        <w:rPr>
          <w:rFonts w:cs="Tahoma"/>
          <w:szCs w:val="22"/>
        </w:rPr>
        <w:t xml:space="preserve">Zakupione pojazdy i </w:t>
      </w:r>
      <w:r w:rsidR="004D308B">
        <w:rPr>
          <w:rFonts w:cs="Tahoma"/>
          <w:szCs w:val="22"/>
        </w:rPr>
        <w:t xml:space="preserve">ładowarki oraz wybudowana infrastruktura </w:t>
      </w:r>
      <w:proofErr w:type="gramStart"/>
      <w:r w:rsidR="004D308B">
        <w:rPr>
          <w:rFonts w:cs="Tahoma"/>
          <w:szCs w:val="22"/>
        </w:rPr>
        <w:t>zostanie</w:t>
      </w:r>
      <w:proofErr w:type="gramEnd"/>
      <w:r w:rsidR="004D308B">
        <w:rPr>
          <w:rFonts w:cs="Tahoma"/>
          <w:szCs w:val="22"/>
        </w:rPr>
        <w:t xml:space="preserve"> udostępniona MZK sp. z o.o. do eksploatacji. </w:t>
      </w:r>
    </w:p>
    <w:p w14:paraId="2D40ED98" w14:textId="6BE807D0" w:rsidR="006942C8" w:rsidRDefault="006942C8" w:rsidP="00C96913">
      <w:pPr>
        <w:rPr>
          <w:rFonts w:cs="Tahoma"/>
          <w:szCs w:val="22"/>
        </w:rPr>
      </w:pPr>
      <w:r>
        <w:rPr>
          <w:rFonts w:cs="Tahoma"/>
          <w:szCs w:val="22"/>
        </w:rPr>
        <w:t xml:space="preserve">W przypadku uzyskania wsparcia w formie dotacji dla powyższego przedsięwzięcia Miasto </w:t>
      </w:r>
      <w:r w:rsidR="00355175">
        <w:rPr>
          <w:rFonts w:cs="Tahoma"/>
          <w:szCs w:val="22"/>
        </w:rPr>
        <w:t>Piotrków Trybunalski</w:t>
      </w:r>
      <w:r>
        <w:rPr>
          <w:rFonts w:cs="Tahoma"/>
          <w:szCs w:val="22"/>
        </w:rPr>
        <w:t xml:space="preserve"> planuje w 2024 r. uzupełniający zakup kolejnych dwóch autobusów elektrycznych. </w:t>
      </w:r>
      <w:r w:rsidR="00C96913">
        <w:rPr>
          <w:rFonts w:cs="Tahoma"/>
          <w:szCs w:val="22"/>
        </w:rPr>
        <w:t xml:space="preserve">Przewiduje się, że zakup tych pojazdów będzie dofinansowany dotacją z kolejnych emisji programu </w:t>
      </w:r>
      <w:r w:rsidR="00370D7E">
        <w:rPr>
          <w:rFonts w:cs="Tahoma"/>
          <w:szCs w:val="22"/>
        </w:rPr>
        <w:t>„</w:t>
      </w:r>
      <w:r w:rsidR="00C96913">
        <w:rPr>
          <w:rFonts w:cs="Tahoma"/>
          <w:szCs w:val="22"/>
        </w:rPr>
        <w:t>Zielony transport publiczny</w:t>
      </w:r>
      <w:r w:rsidR="00370D7E">
        <w:rPr>
          <w:rFonts w:cs="Tahoma"/>
          <w:szCs w:val="22"/>
        </w:rPr>
        <w:t>”</w:t>
      </w:r>
      <w:r w:rsidR="00C96913">
        <w:rPr>
          <w:rFonts w:cs="Tahoma"/>
          <w:szCs w:val="22"/>
        </w:rPr>
        <w:t xml:space="preserve">, o ile wystąpi taka możliwość. </w:t>
      </w:r>
      <w:r>
        <w:rPr>
          <w:rFonts w:cs="Tahoma"/>
          <w:szCs w:val="22"/>
        </w:rPr>
        <w:t xml:space="preserve">Przewiduje </w:t>
      </w:r>
      <w:proofErr w:type="gramStart"/>
      <w:r>
        <w:rPr>
          <w:rFonts w:cs="Tahoma"/>
          <w:szCs w:val="22"/>
        </w:rPr>
        <w:t>się</w:t>
      </w:r>
      <w:proofErr w:type="gramEnd"/>
      <w:r>
        <w:rPr>
          <w:rFonts w:cs="Tahoma"/>
          <w:szCs w:val="22"/>
        </w:rPr>
        <w:t xml:space="preserve"> że Miasto, poza zakupem taboru zeroemisyjnego, nabędzie dodatkowo 12 fabrycznie nowych autobusów z klasycznymi silnikami Diesla zasilanymi olejem napędowym</w:t>
      </w:r>
      <w:r w:rsidR="00E714C2">
        <w:rPr>
          <w:rFonts w:cs="Tahoma"/>
          <w:szCs w:val="22"/>
        </w:rPr>
        <w:t xml:space="preserve"> z systemem rekuperacji energii</w:t>
      </w:r>
      <w:r>
        <w:rPr>
          <w:rFonts w:cs="Tahoma"/>
          <w:szCs w:val="22"/>
        </w:rPr>
        <w:t xml:space="preserve">. Wszystkie zakupione przez Miasto pojazdy </w:t>
      </w:r>
      <w:r w:rsidR="00C96913">
        <w:rPr>
          <w:rFonts w:cs="Tahoma"/>
          <w:szCs w:val="22"/>
        </w:rPr>
        <w:t>zostaną wydzierżawione MZK sp. z o.o. do eksploatacji na liniach komunikacji miejskiej.</w:t>
      </w:r>
      <w:r>
        <w:rPr>
          <w:rFonts w:cs="Tahoma"/>
          <w:szCs w:val="22"/>
        </w:rPr>
        <w:t xml:space="preserve"> </w:t>
      </w:r>
    </w:p>
    <w:p w14:paraId="0FF3A44F" w14:textId="4D879A9D" w:rsidR="00C96913" w:rsidRPr="00362437" w:rsidRDefault="00C96913" w:rsidP="00C96913">
      <w:pPr>
        <w:rPr>
          <w:rFonts w:cs="Tahoma"/>
          <w:szCs w:val="22"/>
        </w:rPr>
      </w:pPr>
      <w:r>
        <w:rPr>
          <w:rFonts w:cs="Tahoma"/>
          <w:szCs w:val="22"/>
        </w:rPr>
        <w:t>Niezależnie od powyższego z</w:t>
      </w:r>
      <w:r w:rsidRPr="00362437">
        <w:rPr>
          <w:rFonts w:cs="Tahoma"/>
          <w:szCs w:val="22"/>
        </w:rPr>
        <w:t>akłada się, że Operator będzie</w:t>
      </w:r>
      <w:r>
        <w:rPr>
          <w:rFonts w:cs="Tahoma"/>
          <w:szCs w:val="22"/>
        </w:rPr>
        <w:t xml:space="preserve">, zgodnie z postanowieniami umowy wykonawczej, ze środków własnych </w:t>
      </w:r>
      <w:r w:rsidRPr="00362437">
        <w:rPr>
          <w:rFonts w:cs="Tahoma"/>
          <w:szCs w:val="22"/>
        </w:rPr>
        <w:t xml:space="preserve">dokonywał zakupów </w:t>
      </w:r>
      <w:r>
        <w:rPr>
          <w:rFonts w:cs="Tahoma"/>
          <w:szCs w:val="22"/>
        </w:rPr>
        <w:t>jednostek taborowych z klasycznym napędem Diesla – po dwa pojazdy w latach 2022-2027. Przyjęto, z uwagi na ograniczone zdolności finansowe MZK sp. z o.o., że będą to pojazdy używane, w średnim wieku ok. 8 lat. Umowa wykonawcza nie wyklucza jednak zakupu przez MZK sp. z o.o. pojazdów nowych, jeśli MZK sp. z o.o. będzie posiadał na to odpowiednie środki finansowe.</w:t>
      </w:r>
    </w:p>
    <w:p w14:paraId="1DD1D07D" w14:textId="612E77A6" w:rsidR="005C637B" w:rsidRPr="00362437" w:rsidRDefault="008447AA" w:rsidP="00D43179">
      <w:pPr>
        <w:rPr>
          <w:rFonts w:cs="Tahoma"/>
          <w:szCs w:val="22"/>
        </w:rPr>
      </w:pPr>
      <w:r w:rsidRPr="00362437">
        <w:rPr>
          <w:rFonts w:cs="Tahoma"/>
          <w:szCs w:val="22"/>
        </w:rPr>
        <w:t xml:space="preserve">W przypadku </w:t>
      </w:r>
      <w:r w:rsidR="00C96913">
        <w:rPr>
          <w:rFonts w:cs="Tahoma"/>
          <w:szCs w:val="22"/>
        </w:rPr>
        <w:t>braku otrzymania dotacji z programu</w:t>
      </w:r>
      <w:r w:rsidRPr="00362437">
        <w:rPr>
          <w:rFonts w:cs="Tahoma"/>
          <w:szCs w:val="22"/>
        </w:rPr>
        <w:t xml:space="preserve"> NFOŚiGW </w:t>
      </w:r>
      <w:r w:rsidR="00370D7E">
        <w:rPr>
          <w:rFonts w:cs="Tahoma"/>
          <w:szCs w:val="22"/>
        </w:rPr>
        <w:t>„</w:t>
      </w:r>
      <w:r w:rsidR="00C96913">
        <w:rPr>
          <w:rFonts w:cs="Tahoma"/>
          <w:szCs w:val="22"/>
        </w:rPr>
        <w:t>Z</w:t>
      </w:r>
      <w:r w:rsidR="00D43179">
        <w:rPr>
          <w:rFonts w:cs="Tahoma"/>
          <w:szCs w:val="22"/>
        </w:rPr>
        <w:t>ielony transport publiczny</w:t>
      </w:r>
      <w:r w:rsidR="00370D7E">
        <w:rPr>
          <w:rFonts w:cs="Tahoma"/>
          <w:szCs w:val="22"/>
        </w:rPr>
        <w:t>”</w:t>
      </w:r>
      <w:r w:rsidR="00D43179">
        <w:rPr>
          <w:rFonts w:cs="Tahoma"/>
          <w:szCs w:val="22"/>
        </w:rPr>
        <w:t>,</w:t>
      </w:r>
      <w:r w:rsidR="00C96913">
        <w:rPr>
          <w:rFonts w:cs="Tahoma"/>
          <w:szCs w:val="22"/>
        </w:rPr>
        <w:t xml:space="preserve"> </w:t>
      </w:r>
      <w:r w:rsidRPr="00362437">
        <w:rPr>
          <w:rFonts w:cs="Tahoma"/>
          <w:szCs w:val="22"/>
        </w:rPr>
        <w:t>n</w:t>
      </w:r>
      <w:r w:rsidR="00D43179">
        <w:rPr>
          <w:rFonts w:cs="Tahoma"/>
          <w:szCs w:val="22"/>
        </w:rPr>
        <w:t>aboru w ramach Fazy I</w:t>
      </w:r>
      <w:r w:rsidR="000B2317" w:rsidRPr="00362437">
        <w:rPr>
          <w:rFonts w:cs="Tahoma"/>
          <w:szCs w:val="22"/>
        </w:rPr>
        <w:t xml:space="preserve">, </w:t>
      </w:r>
      <w:r w:rsidR="00D43179">
        <w:rPr>
          <w:rFonts w:cs="Tahoma"/>
          <w:szCs w:val="22"/>
        </w:rPr>
        <w:t xml:space="preserve">a także w przypadku braku zobowiązania do zakupu pojazdów zeroemisyjnych wynikającego z opracowanej analizy kosztów i korzyści, </w:t>
      </w:r>
      <w:r w:rsidR="000B2317" w:rsidRPr="00362437">
        <w:rPr>
          <w:rFonts w:cs="Tahoma"/>
          <w:szCs w:val="22"/>
        </w:rPr>
        <w:t xml:space="preserve">Miasto </w:t>
      </w:r>
      <w:r w:rsidRPr="00362437">
        <w:rPr>
          <w:rFonts w:cs="Tahoma"/>
          <w:szCs w:val="22"/>
        </w:rPr>
        <w:t>przewiduje</w:t>
      </w:r>
      <w:r w:rsidR="00D43179">
        <w:rPr>
          <w:rFonts w:cs="Tahoma"/>
          <w:szCs w:val="22"/>
        </w:rPr>
        <w:t xml:space="preserve"> w latach 2022-2024</w:t>
      </w:r>
      <w:r w:rsidRPr="00362437">
        <w:rPr>
          <w:rFonts w:cs="Tahoma"/>
          <w:szCs w:val="22"/>
        </w:rPr>
        <w:t xml:space="preserve">, </w:t>
      </w:r>
      <w:r w:rsidR="00D43179">
        <w:rPr>
          <w:rFonts w:cs="Tahoma"/>
          <w:szCs w:val="22"/>
        </w:rPr>
        <w:t>zakup fabrycznie nowych autobusów klasy maxi z klasycznymi silnikami Diesla na olej napędowy</w:t>
      </w:r>
      <w:r w:rsidR="00E714C2">
        <w:rPr>
          <w:rFonts w:cs="Tahoma"/>
          <w:szCs w:val="22"/>
        </w:rPr>
        <w:t>, z systemem rekuperacji energii</w:t>
      </w:r>
      <w:r w:rsidR="000B2317" w:rsidRPr="00362437">
        <w:rPr>
          <w:rFonts w:cs="Tahoma"/>
          <w:szCs w:val="22"/>
        </w:rPr>
        <w:t>.</w:t>
      </w:r>
      <w:r w:rsidR="00D43179">
        <w:rPr>
          <w:rFonts w:cs="Tahoma"/>
          <w:szCs w:val="22"/>
        </w:rPr>
        <w:t xml:space="preserve"> Nabyte pojazdy byłyby wydzierżawione MZK sp. </w:t>
      </w:r>
      <w:r w:rsidR="00E302F6">
        <w:rPr>
          <w:rFonts w:cs="Tahoma"/>
          <w:szCs w:val="22"/>
        </w:rPr>
        <w:t>z</w:t>
      </w:r>
      <w:r w:rsidR="00D43179">
        <w:rPr>
          <w:rFonts w:cs="Tahoma"/>
          <w:szCs w:val="22"/>
        </w:rPr>
        <w:t xml:space="preserve"> o.o. w celu ich użytkowania na liniach piotrkowskiej komunikacji miejskiej. </w:t>
      </w:r>
    </w:p>
    <w:p w14:paraId="519F5D61" w14:textId="1D7C48A6" w:rsidR="005C637B" w:rsidRPr="00362437" w:rsidRDefault="00070A6D" w:rsidP="00D43179">
      <w:pPr>
        <w:rPr>
          <w:rFonts w:cs="Tahoma"/>
          <w:szCs w:val="22"/>
        </w:rPr>
      </w:pPr>
      <w:bookmarkStart w:id="36" w:name="_Hlk73368342"/>
      <w:r w:rsidRPr="00362437">
        <w:rPr>
          <w:rFonts w:cs="Tahoma"/>
          <w:szCs w:val="22"/>
        </w:rPr>
        <w:t>Nabywane pojazd</w:t>
      </w:r>
      <w:r w:rsidR="005979B3" w:rsidRPr="00362437">
        <w:rPr>
          <w:rFonts w:cs="Tahoma"/>
          <w:szCs w:val="22"/>
        </w:rPr>
        <w:t xml:space="preserve">y </w:t>
      </w:r>
      <w:r w:rsidR="000B2317" w:rsidRPr="00362437">
        <w:rPr>
          <w:rFonts w:cs="Tahoma"/>
          <w:szCs w:val="22"/>
        </w:rPr>
        <w:t>będą wyposażone w</w:t>
      </w:r>
      <w:r w:rsidR="00691218" w:rsidRPr="00362437">
        <w:rPr>
          <w:rFonts w:cs="Tahoma"/>
          <w:szCs w:val="22"/>
        </w:rPr>
        <w:t xml:space="preserve"> całkowicie niską podłogę, systemy antypoślizgowe, klimatyzację </w:t>
      </w:r>
      <w:proofErr w:type="spellStart"/>
      <w:r w:rsidR="00691218" w:rsidRPr="00362437">
        <w:rPr>
          <w:rFonts w:cs="Tahoma"/>
          <w:szCs w:val="22"/>
        </w:rPr>
        <w:t>całopojazdową</w:t>
      </w:r>
      <w:proofErr w:type="spellEnd"/>
      <w:r w:rsidR="00691218" w:rsidRPr="00362437">
        <w:rPr>
          <w:rFonts w:cs="Tahoma"/>
          <w:szCs w:val="22"/>
        </w:rPr>
        <w:t>, przyklęk i miejsce na wózek, monitoring, system informacji pasażerskiej z zapowiedziami głosowymi</w:t>
      </w:r>
      <w:r w:rsidR="00E07F32" w:rsidRPr="00362437">
        <w:rPr>
          <w:rFonts w:cs="Tahoma"/>
          <w:szCs w:val="22"/>
        </w:rPr>
        <w:t xml:space="preserve"> oraz </w:t>
      </w:r>
      <w:r w:rsidR="00355175">
        <w:rPr>
          <w:rFonts w:cs="Tahoma"/>
          <w:szCs w:val="22"/>
        </w:rPr>
        <w:t>urządzeniami</w:t>
      </w:r>
      <w:r w:rsidR="00687800" w:rsidRPr="00362437">
        <w:rPr>
          <w:rFonts w:cs="Tahoma"/>
          <w:szCs w:val="22"/>
        </w:rPr>
        <w:t xml:space="preserve"> poboru opłat </w:t>
      </w:r>
      <w:r w:rsidR="00355175">
        <w:rPr>
          <w:rFonts w:cs="Tahoma"/>
          <w:szCs w:val="22"/>
        </w:rPr>
        <w:t xml:space="preserve">(kasowniki) </w:t>
      </w:r>
      <w:r w:rsidR="00687800" w:rsidRPr="00362437">
        <w:rPr>
          <w:rFonts w:cs="Tahoma"/>
          <w:szCs w:val="22"/>
        </w:rPr>
        <w:t xml:space="preserve">i </w:t>
      </w:r>
      <w:r w:rsidR="00355175">
        <w:rPr>
          <w:rFonts w:cs="Tahoma"/>
          <w:szCs w:val="22"/>
        </w:rPr>
        <w:t xml:space="preserve">opcjonalnie </w:t>
      </w:r>
      <w:r w:rsidR="00687800" w:rsidRPr="00362437">
        <w:rPr>
          <w:rFonts w:cs="Tahoma"/>
          <w:szCs w:val="22"/>
        </w:rPr>
        <w:t>dystrybucji biletów</w:t>
      </w:r>
      <w:r w:rsidR="00691218" w:rsidRPr="00362437">
        <w:rPr>
          <w:rFonts w:cs="Tahoma"/>
          <w:szCs w:val="22"/>
        </w:rPr>
        <w:t>.</w:t>
      </w:r>
      <w:r w:rsidR="00EF4B54" w:rsidRPr="00362437">
        <w:rPr>
          <w:rFonts w:cs="Tahoma"/>
          <w:szCs w:val="22"/>
        </w:rPr>
        <w:t xml:space="preserve"> </w:t>
      </w:r>
      <w:r w:rsidR="000B2317" w:rsidRPr="00362437">
        <w:rPr>
          <w:rFonts w:cs="Tahoma"/>
          <w:szCs w:val="22"/>
        </w:rPr>
        <w:t>Autobusy będą wymalowane w </w:t>
      </w:r>
      <w:r w:rsidR="005C637B" w:rsidRPr="00362437">
        <w:rPr>
          <w:rFonts w:cs="Tahoma"/>
          <w:szCs w:val="22"/>
        </w:rPr>
        <w:t>jednolite barwy miejskie.</w:t>
      </w:r>
    </w:p>
    <w:bookmarkEnd w:id="36"/>
    <w:p w14:paraId="583BC40C" w14:textId="4EB0FECF" w:rsidR="000D6202" w:rsidRPr="00362437" w:rsidRDefault="00BF6007" w:rsidP="00D43179">
      <w:pPr>
        <w:rPr>
          <w:rFonts w:cs="Tahoma"/>
          <w:szCs w:val="22"/>
        </w:rPr>
      </w:pPr>
      <w:r>
        <w:rPr>
          <w:rFonts w:cs="Tahoma"/>
          <w:szCs w:val="22"/>
        </w:rPr>
        <w:t>MZK sp. z o.o.</w:t>
      </w:r>
      <w:r w:rsidR="00F34AAE" w:rsidRPr="00362437">
        <w:rPr>
          <w:rFonts w:cs="Tahoma"/>
          <w:szCs w:val="22"/>
        </w:rPr>
        <w:t xml:space="preserve"> planuje </w:t>
      </w:r>
      <w:r w:rsidR="00D145FA" w:rsidRPr="00362437">
        <w:rPr>
          <w:rFonts w:cs="Tahoma"/>
          <w:szCs w:val="22"/>
        </w:rPr>
        <w:t>również</w:t>
      </w:r>
      <w:r w:rsidR="00D43179">
        <w:rPr>
          <w:rFonts w:cs="Tahoma"/>
          <w:szCs w:val="22"/>
        </w:rPr>
        <w:t xml:space="preserve"> w dalszym okresie</w:t>
      </w:r>
      <w:r w:rsidR="000D6202" w:rsidRPr="00362437">
        <w:rPr>
          <w:rFonts w:cs="Tahoma"/>
          <w:szCs w:val="22"/>
        </w:rPr>
        <w:t xml:space="preserve">, ze wsparciem Miasta, systematyczną wymianę taboru </w:t>
      </w:r>
      <w:r w:rsidR="00D43179">
        <w:rPr>
          <w:rFonts w:cs="Tahoma"/>
          <w:szCs w:val="22"/>
        </w:rPr>
        <w:t xml:space="preserve">elektrycznego i </w:t>
      </w:r>
      <w:r w:rsidR="000D6202" w:rsidRPr="00362437">
        <w:rPr>
          <w:rFonts w:cs="Tahoma"/>
          <w:szCs w:val="22"/>
        </w:rPr>
        <w:t xml:space="preserve">zasilanego olejem </w:t>
      </w:r>
      <w:r w:rsidR="00D43179">
        <w:rPr>
          <w:rFonts w:cs="Tahoma"/>
          <w:szCs w:val="22"/>
        </w:rPr>
        <w:t>napędowym, w szczególności po 16</w:t>
      </w:r>
      <w:r w:rsidR="000D6202" w:rsidRPr="00362437">
        <w:rPr>
          <w:rFonts w:cs="Tahoma"/>
          <w:szCs w:val="22"/>
        </w:rPr>
        <w:t>-letnim okresie eksploatacji</w:t>
      </w:r>
      <w:r w:rsidR="00070A6D" w:rsidRPr="00362437">
        <w:rPr>
          <w:rFonts w:cs="Tahoma"/>
          <w:szCs w:val="22"/>
        </w:rPr>
        <w:t xml:space="preserve"> –</w:t>
      </w:r>
      <w:r w:rsidR="00D43179">
        <w:rPr>
          <w:rFonts w:cs="Tahoma"/>
          <w:szCs w:val="22"/>
        </w:rPr>
        <w:t xml:space="preserve"> w celu utrzymania ok. 10</w:t>
      </w:r>
      <w:r w:rsidR="00070A6D" w:rsidRPr="00362437">
        <w:rPr>
          <w:rFonts w:cs="Tahoma"/>
          <w:szCs w:val="22"/>
        </w:rPr>
        <w:t>-</w:t>
      </w:r>
      <w:r w:rsidR="000D6202" w:rsidRPr="00362437">
        <w:rPr>
          <w:rFonts w:cs="Tahoma"/>
          <w:szCs w:val="22"/>
        </w:rPr>
        <w:t xml:space="preserve">letniego średniego wieku pojazdów. </w:t>
      </w:r>
    </w:p>
    <w:p w14:paraId="60D479BA" w14:textId="7FBAEB92" w:rsidR="00A73265" w:rsidRPr="00362437" w:rsidRDefault="00BF6007" w:rsidP="00D43179">
      <w:pPr>
        <w:rPr>
          <w:rFonts w:cs="Tahoma"/>
          <w:szCs w:val="22"/>
        </w:rPr>
      </w:pPr>
      <w:bookmarkStart w:id="37" w:name="_Hlk73368687"/>
      <w:r>
        <w:rPr>
          <w:rFonts w:cs="Tahoma"/>
          <w:szCs w:val="22"/>
        </w:rPr>
        <w:lastRenderedPageBreak/>
        <w:t>MZK sp. z o.o.</w:t>
      </w:r>
      <w:r w:rsidR="000D6202" w:rsidRPr="00362437">
        <w:rPr>
          <w:rFonts w:cs="Tahoma"/>
          <w:szCs w:val="22"/>
        </w:rPr>
        <w:t xml:space="preserve"> </w:t>
      </w:r>
      <w:r w:rsidR="0003607E" w:rsidRPr="00362437">
        <w:rPr>
          <w:rFonts w:cs="Tahoma"/>
          <w:szCs w:val="22"/>
        </w:rPr>
        <w:t xml:space="preserve">jako operator, zgodnie z umową </w:t>
      </w:r>
      <w:r w:rsidR="00D43179">
        <w:rPr>
          <w:rFonts w:cs="Tahoma"/>
          <w:szCs w:val="22"/>
        </w:rPr>
        <w:t>wykonawczą</w:t>
      </w:r>
      <w:r w:rsidR="0003607E" w:rsidRPr="00362437">
        <w:rPr>
          <w:rFonts w:cs="Tahoma"/>
          <w:szCs w:val="22"/>
        </w:rPr>
        <w:t>, zobowiązan</w:t>
      </w:r>
      <w:r w:rsidR="00D43179">
        <w:rPr>
          <w:rFonts w:cs="Tahoma"/>
          <w:szCs w:val="22"/>
        </w:rPr>
        <w:t>y</w:t>
      </w:r>
      <w:r w:rsidR="0003607E" w:rsidRPr="00362437">
        <w:rPr>
          <w:rFonts w:cs="Tahoma"/>
          <w:szCs w:val="22"/>
        </w:rPr>
        <w:t xml:space="preserve"> jest do</w:t>
      </w:r>
      <w:r w:rsidR="00BE7C28" w:rsidRPr="00362437">
        <w:rPr>
          <w:rFonts w:cs="Tahoma"/>
          <w:szCs w:val="22"/>
        </w:rPr>
        <w:t xml:space="preserve"> </w:t>
      </w:r>
      <w:r w:rsidR="0003607E" w:rsidRPr="00362437">
        <w:rPr>
          <w:rFonts w:cs="Tahoma"/>
          <w:szCs w:val="22"/>
        </w:rPr>
        <w:t>ponoszenia niezbędnych nakładów</w:t>
      </w:r>
      <w:r w:rsidR="00F34AAE" w:rsidRPr="00362437">
        <w:rPr>
          <w:rFonts w:cs="Tahoma"/>
          <w:szCs w:val="22"/>
        </w:rPr>
        <w:t xml:space="preserve"> </w:t>
      </w:r>
      <w:r w:rsidR="000D6202" w:rsidRPr="00362437">
        <w:rPr>
          <w:rFonts w:cs="Tahoma"/>
          <w:szCs w:val="22"/>
        </w:rPr>
        <w:t xml:space="preserve">na </w:t>
      </w:r>
      <w:r w:rsidR="00F34AAE" w:rsidRPr="00362437">
        <w:rPr>
          <w:rFonts w:cs="Tahoma"/>
          <w:szCs w:val="22"/>
        </w:rPr>
        <w:t>odtworzeni</w:t>
      </w:r>
      <w:r w:rsidR="000D6202" w:rsidRPr="00362437">
        <w:rPr>
          <w:rFonts w:cs="Tahoma"/>
          <w:szCs w:val="22"/>
        </w:rPr>
        <w:t>e</w:t>
      </w:r>
      <w:r w:rsidR="00F34AAE" w:rsidRPr="00362437">
        <w:rPr>
          <w:rFonts w:cs="Tahoma"/>
          <w:szCs w:val="22"/>
        </w:rPr>
        <w:t xml:space="preserve"> </w:t>
      </w:r>
      <w:r w:rsidR="000D6202" w:rsidRPr="00362437">
        <w:rPr>
          <w:rFonts w:cs="Tahoma"/>
          <w:szCs w:val="22"/>
        </w:rPr>
        <w:t xml:space="preserve">pozostałego </w:t>
      </w:r>
      <w:r w:rsidR="00F34AAE" w:rsidRPr="00362437">
        <w:rPr>
          <w:rFonts w:cs="Tahoma"/>
          <w:szCs w:val="22"/>
        </w:rPr>
        <w:t>posiadanego majątku</w:t>
      </w:r>
      <w:r w:rsidR="00070A6D" w:rsidRPr="00362437">
        <w:rPr>
          <w:rFonts w:cs="Tahoma"/>
          <w:szCs w:val="22"/>
        </w:rPr>
        <w:t xml:space="preserve"> –</w:t>
      </w:r>
      <w:r w:rsidR="00F34AAE" w:rsidRPr="00362437">
        <w:rPr>
          <w:rFonts w:cs="Tahoma"/>
          <w:szCs w:val="22"/>
        </w:rPr>
        <w:t xml:space="preserve"> </w:t>
      </w:r>
      <w:r w:rsidR="00C67BBD" w:rsidRPr="00362437">
        <w:rPr>
          <w:rFonts w:cs="Tahoma"/>
          <w:szCs w:val="22"/>
        </w:rPr>
        <w:t xml:space="preserve">w </w:t>
      </w:r>
      <w:r w:rsidR="000D6202" w:rsidRPr="00362437">
        <w:rPr>
          <w:rFonts w:cs="Tahoma"/>
          <w:szCs w:val="22"/>
        </w:rPr>
        <w:t>celu utrzymania jego stałej sprawności i technologicznej przydatności.</w:t>
      </w:r>
    </w:p>
    <w:p w14:paraId="306E9958" w14:textId="4A280218" w:rsidR="000C512A" w:rsidRPr="00362437" w:rsidRDefault="00980897" w:rsidP="00D43179">
      <w:pPr>
        <w:rPr>
          <w:rFonts w:cs="Tahoma"/>
          <w:szCs w:val="22"/>
        </w:rPr>
      </w:pPr>
      <w:r w:rsidRPr="00362437">
        <w:rPr>
          <w:rFonts w:cs="Tahoma"/>
          <w:szCs w:val="22"/>
        </w:rPr>
        <w:t>Miasto</w:t>
      </w:r>
      <w:r w:rsidR="009A2DF2" w:rsidRPr="00362437">
        <w:rPr>
          <w:rFonts w:cs="Tahoma"/>
          <w:szCs w:val="22"/>
        </w:rPr>
        <w:t xml:space="preserve"> </w:t>
      </w:r>
      <w:r w:rsidR="007C4B8F">
        <w:rPr>
          <w:rFonts w:cs="Tahoma"/>
          <w:szCs w:val="22"/>
        </w:rPr>
        <w:t xml:space="preserve">Piotrków Trybunalski </w:t>
      </w:r>
      <w:r w:rsidR="0003607E" w:rsidRPr="00362437">
        <w:rPr>
          <w:rFonts w:cs="Tahoma"/>
          <w:szCs w:val="22"/>
        </w:rPr>
        <w:t xml:space="preserve">i </w:t>
      </w:r>
      <w:r w:rsidR="00BF6007">
        <w:rPr>
          <w:rFonts w:cs="Tahoma"/>
          <w:szCs w:val="22"/>
        </w:rPr>
        <w:t>MZK sp. z o.o.</w:t>
      </w:r>
      <w:r w:rsidR="0003607E" w:rsidRPr="00362437">
        <w:rPr>
          <w:rFonts w:cs="Tahoma"/>
          <w:szCs w:val="22"/>
        </w:rPr>
        <w:t xml:space="preserve"> </w:t>
      </w:r>
      <w:r w:rsidR="00B047A2" w:rsidRPr="00362437">
        <w:rPr>
          <w:rFonts w:cs="Tahoma"/>
          <w:szCs w:val="22"/>
        </w:rPr>
        <w:t>rozważ</w:t>
      </w:r>
      <w:r w:rsidR="00D145FA" w:rsidRPr="00362437">
        <w:rPr>
          <w:rFonts w:cs="Tahoma"/>
          <w:szCs w:val="22"/>
        </w:rPr>
        <w:t>a</w:t>
      </w:r>
      <w:r w:rsidR="0003607E" w:rsidRPr="00362437">
        <w:rPr>
          <w:rFonts w:cs="Tahoma"/>
          <w:szCs w:val="22"/>
        </w:rPr>
        <w:t>ją</w:t>
      </w:r>
      <w:r w:rsidR="00441CE8" w:rsidRPr="00362437">
        <w:rPr>
          <w:rFonts w:cs="Tahoma"/>
          <w:szCs w:val="22"/>
        </w:rPr>
        <w:t xml:space="preserve"> </w:t>
      </w:r>
      <w:r w:rsidR="000D6202" w:rsidRPr="00362437">
        <w:rPr>
          <w:rFonts w:cs="Tahoma"/>
          <w:szCs w:val="22"/>
        </w:rPr>
        <w:t xml:space="preserve">również </w:t>
      </w:r>
      <w:r w:rsidR="00441CE8" w:rsidRPr="00362437">
        <w:rPr>
          <w:rFonts w:cs="Tahoma"/>
          <w:szCs w:val="22"/>
        </w:rPr>
        <w:t xml:space="preserve">udział w </w:t>
      </w:r>
      <w:r w:rsidR="00C67BBD" w:rsidRPr="00362437">
        <w:rPr>
          <w:rFonts w:cs="Tahoma"/>
          <w:szCs w:val="22"/>
        </w:rPr>
        <w:t xml:space="preserve">przyszłych </w:t>
      </w:r>
      <w:r w:rsidR="00441CE8" w:rsidRPr="00362437">
        <w:rPr>
          <w:rFonts w:cs="Tahoma"/>
          <w:szCs w:val="22"/>
        </w:rPr>
        <w:t xml:space="preserve">naborach konkursowych na dofinansowanie ze środków unijnych zakupu autobusów </w:t>
      </w:r>
      <w:r w:rsidR="000D6202" w:rsidRPr="00362437">
        <w:rPr>
          <w:rFonts w:cs="Tahoma"/>
          <w:szCs w:val="22"/>
        </w:rPr>
        <w:t>zeroemisyjnych</w:t>
      </w:r>
      <w:r w:rsidR="00070A6D" w:rsidRPr="00362437">
        <w:rPr>
          <w:rFonts w:cs="Tahoma"/>
          <w:szCs w:val="22"/>
        </w:rPr>
        <w:t xml:space="preserve"> –</w:t>
      </w:r>
      <w:r w:rsidR="0003607E" w:rsidRPr="00362437">
        <w:rPr>
          <w:rFonts w:cs="Tahoma"/>
          <w:szCs w:val="22"/>
        </w:rPr>
        <w:t xml:space="preserve"> wraz z </w:t>
      </w:r>
      <w:r w:rsidR="00441CE8" w:rsidRPr="00362437">
        <w:rPr>
          <w:rFonts w:cs="Tahoma"/>
          <w:szCs w:val="22"/>
        </w:rPr>
        <w:t>infrastrukturą zasilającą</w:t>
      </w:r>
      <w:r w:rsidR="00070A6D" w:rsidRPr="00362437">
        <w:rPr>
          <w:rFonts w:cs="Tahoma"/>
          <w:szCs w:val="22"/>
        </w:rPr>
        <w:t xml:space="preserve"> –</w:t>
      </w:r>
      <w:r w:rsidR="000D6202" w:rsidRPr="00362437">
        <w:rPr>
          <w:rFonts w:cs="Tahoma"/>
          <w:szCs w:val="22"/>
        </w:rPr>
        <w:t xml:space="preserve"> w ramach nowego horyzontu finansowania 2021-2027.</w:t>
      </w:r>
    </w:p>
    <w:p w14:paraId="21A90C14" w14:textId="7CE26767" w:rsidR="009A2DF2" w:rsidRPr="00362437" w:rsidRDefault="00D949F3" w:rsidP="00D43179">
      <w:pPr>
        <w:rPr>
          <w:b/>
          <w:bCs/>
          <w:color w:val="000000"/>
          <w:kern w:val="32"/>
          <w:sz w:val="28"/>
          <w:szCs w:val="32"/>
        </w:rPr>
      </w:pPr>
      <w:bookmarkStart w:id="38" w:name="_Hlk73368469"/>
      <w:bookmarkEnd w:id="37"/>
      <w:r w:rsidRPr="00362437">
        <w:rPr>
          <w:rFonts w:cs="Tahoma"/>
          <w:szCs w:val="22"/>
        </w:rPr>
        <w:t>Niezależnie od powyższego, Miasto uznało, że w przypadku wskazania przez niniejszą analizę konieczności spełnienia wymogów ustawy o elektromobilności, zakupi dla potrzeb obsługi sieci komunikacji miejskiej, wyprzedzająco odpowiednią liczbę autobusów zeroemisyjnych wyposażonych w baterie trakcyjne z dodatkowym ładowaniem pantografowym, jeśli będzie to możliwe do realizacji w krótkim czasie wymaganym na ich uruchomienie.</w:t>
      </w:r>
      <w:bookmarkEnd w:id="38"/>
      <w:r w:rsidR="009A2DF2" w:rsidRPr="00362437">
        <w:rPr>
          <w:color w:val="000000"/>
        </w:rPr>
        <w:br w:type="page"/>
      </w:r>
    </w:p>
    <w:p w14:paraId="6D41164F" w14:textId="77777777" w:rsidR="000C512A" w:rsidRPr="00362437" w:rsidRDefault="005B489B" w:rsidP="00181FAA">
      <w:pPr>
        <w:pStyle w:val="Nagwek1"/>
        <w:ind w:left="431" w:hanging="431"/>
        <w:rPr>
          <w:color w:val="000000"/>
        </w:rPr>
      </w:pPr>
      <w:bookmarkStart w:id="39" w:name="_Toc79391290"/>
      <w:r w:rsidRPr="00362437">
        <w:rPr>
          <w:color w:val="000000"/>
        </w:rPr>
        <w:lastRenderedPageBreak/>
        <w:t>Identyfikacja wariantów</w:t>
      </w:r>
      <w:bookmarkEnd w:id="39"/>
    </w:p>
    <w:p w14:paraId="7501B3A1" w14:textId="40EC2C29" w:rsidR="000C512A" w:rsidRPr="00362437" w:rsidRDefault="003E6593" w:rsidP="00181FAA">
      <w:pPr>
        <w:pStyle w:val="Nagwek2"/>
        <w:spacing w:before="120"/>
        <w:ind w:left="567"/>
        <w:jc w:val="center"/>
      </w:pPr>
      <w:bookmarkStart w:id="40" w:name="_Toc524602371"/>
      <w:bookmarkStart w:id="41" w:name="_Toc79391291"/>
      <w:r w:rsidRPr="00362437">
        <w:t>Problematyka rodzaju taboru w opracowaniach strategicznych</w:t>
      </w:r>
      <w:bookmarkEnd w:id="40"/>
      <w:r w:rsidRPr="00362437">
        <w:t xml:space="preserve"> </w:t>
      </w:r>
      <w:r w:rsidR="007C4B8F">
        <w:t>Piotrkowa Trybunalsk</w:t>
      </w:r>
      <w:r w:rsidR="00D43179">
        <w:t>i</w:t>
      </w:r>
      <w:r w:rsidR="007C4B8F">
        <w:t>ego</w:t>
      </w:r>
      <w:bookmarkEnd w:id="41"/>
    </w:p>
    <w:p w14:paraId="3967B6E3" w14:textId="4EDA1822" w:rsidR="006B5765" w:rsidRPr="00362437" w:rsidRDefault="009A2DF2" w:rsidP="00181FAA">
      <w:r w:rsidRPr="00362437">
        <w:t>P</w:t>
      </w:r>
      <w:r w:rsidR="000C512A" w:rsidRPr="00362437">
        <w:t>rzedmiotem niniejszej analiz</w:t>
      </w:r>
      <w:r w:rsidRPr="00362437">
        <w:t>y</w:t>
      </w:r>
      <w:r w:rsidR="000C512A" w:rsidRPr="00362437">
        <w:t xml:space="preserve"> jest identyfikacja kosztów i korzyści powstałych w wyniku zapewnienia przez Miast</w:t>
      </w:r>
      <w:r w:rsidR="00427C49" w:rsidRPr="00362437">
        <w:t>o</w:t>
      </w:r>
      <w:r w:rsidR="000C512A" w:rsidRPr="00362437">
        <w:t xml:space="preserve"> </w:t>
      </w:r>
      <w:r w:rsidR="007C4B8F">
        <w:t xml:space="preserve">Piotrków Trybunalski </w:t>
      </w:r>
      <w:r w:rsidR="000C512A" w:rsidRPr="00362437">
        <w:t>świadczenia usług w ramach komunikacji miejskiej autobusami zeroemisyjnymi – zgodnie z wymogami art. 36 oraz art. 68 ust. 4 ustawy o</w:t>
      </w:r>
      <w:r w:rsidR="00676D21" w:rsidRPr="00362437">
        <w:t> </w:t>
      </w:r>
      <w:r w:rsidR="000C512A" w:rsidRPr="00362437">
        <w:t>elektromobilności</w:t>
      </w:r>
      <w:r w:rsidR="006B5765" w:rsidRPr="00362437">
        <w:t xml:space="preserve">. Zdefiniowanie wariantów możliwych inwestycji taborowych wymaga analizy – pod kątem zakładanych w tym zakresie inwestycji – opracowań strategicznych </w:t>
      </w:r>
      <w:r w:rsidR="007C4B8F">
        <w:t>Piotrkowa Trybunalsk</w:t>
      </w:r>
      <w:r w:rsidR="004E17E8">
        <w:t>i</w:t>
      </w:r>
      <w:r w:rsidR="007C4B8F">
        <w:t>ego</w:t>
      </w:r>
      <w:r w:rsidR="006B5765" w:rsidRPr="00362437">
        <w:t xml:space="preserve"> i szerzej – jego obszaru funkcjonalnego.</w:t>
      </w:r>
    </w:p>
    <w:p w14:paraId="49ACE28C" w14:textId="2FEC3179" w:rsidR="008B4379" w:rsidRPr="00362437" w:rsidRDefault="000C512A" w:rsidP="00181FAA">
      <w:r w:rsidRPr="00362437">
        <w:t xml:space="preserve">Stan taboru </w:t>
      </w:r>
      <w:r w:rsidR="00E830D3" w:rsidRPr="00362437">
        <w:t xml:space="preserve">użytkowanego </w:t>
      </w:r>
      <w:r w:rsidRPr="00362437">
        <w:t xml:space="preserve">przez </w:t>
      </w:r>
      <w:r w:rsidR="00BF6007">
        <w:t>MZK sp. z o.o.</w:t>
      </w:r>
      <w:r w:rsidRPr="00362437">
        <w:t xml:space="preserve"> </w:t>
      </w:r>
      <w:r w:rsidR="00E830D3" w:rsidRPr="00362437">
        <w:t xml:space="preserve">wg stanu </w:t>
      </w:r>
      <w:r w:rsidRPr="00362437">
        <w:t xml:space="preserve">na dzień </w:t>
      </w:r>
      <w:r w:rsidR="00181FAA">
        <w:t>28</w:t>
      </w:r>
      <w:r w:rsidRPr="00362437">
        <w:t xml:space="preserve"> </w:t>
      </w:r>
      <w:r w:rsidR="00181FAA">
        <w:t>maj</w:t>
      </w:r>
      <w:r w:rsidR="003335B4" w:rsidRPr="00362437">
        <w:t>a 2021</w:t>
      </w:r>
      <w:r w:rsidRPr="00362437">
        <w:t xml:space="preserve"> r. przedst</w:t>
      </w:r>
      <w:r w:rsidR="00181FAA">
        <w:t>awiono w tabeli </w:t>
      </w:r>
      <w:r w:rsidR="00476B27">
        <w:t>6</w:t>
      </w:r>
      <w:r w:rsidR="007C1373" w:rsidRPr="00362437">
        <w:t xml:space="preserve"> w rozdziale 5.</w:t>
      </w:r>
    </w:p>
    <w:p w14:paraId="19090CF7" w14:textId="1D47FEC7" w:rsidR="00ED32A2" w:rsidRPr="00362437" w:rsidRDefault="00ED32A2" w:rsidP="005972CF">
      <w:pPr>
        <w:rPr>
          <w:rFonts w:cs="Tahoma"/>
        </w:rPr>
      </w:pPr>
      <w:r w:rsidRPr="00362437">
        <w:rPr>
          <w:rFonts w:cs="Tahoma"/>
        </w:rPr>
        <w:t xml:space="preserve">Problematyka odnowy taboru </w:t>
      </w:r>
      <w:r w:rsidR="007C4B8F">
        <w:rPr>
          <w:rFonts w:cs="Tahoma"/>
        </w:rPr>
        <w:t>piotrkowskie</w:t>
      </w:r>
      <w:r w:rsidR="00F54618" w:rsidRPr="00362437">
        <w:rPr>
          <w:rFonts w:cs="Tahoma"/>
        </w:rPr>
        <w:t>j</w:t>
      </w:r>
      <w:r w:rsidR="00183FB2" w:rsidRPr="00362437">
        <w:rPr>
          <w:rFonts w:cs="Tahoma"/>
        </w:rPr>
        <w:t xml:space="preserve"> </w:t>
      </w:r>
      <w:r w:rsidRPr="00362437">
        <w:rPr>
          <w:rFonts w:cs="Tahoma"/>
        </w:rPr>
        <w:t>komunikacji miejskiej zawarta została w różnych dokumentach strategicznych</w:t>
      </w:r>
      <w:r w:rsidR="00355175">
        <w:rPr>
          <w:rFonts w:cs="Tahoma"/>
        </w:rPr>
        <w:t xml:space="preserve"> miasta i szerzej – </w:t>
      </w:r>
      <w:r w:rsidR="005972CF">
        <w:rPr>
          <w:rFonts w:cs="Tahoma"/>
        </w:rPr>
        <w:t xml:space="preserve">południowo-wschodniego </w:t>
      </w:r>
      <w:r w:rsidR="005972CF" w:rsidRPr="00362437">
        <w:rPr>
          <w:rFonts w:cs="Tahoma"/>
        </w:rPr>
        <w:t>obszaru</w:t>
      </w:r>
      <w:r w:rsidR="005972CF">
        <w:rPr>
          <w:rFonts w:cs="Tahoma"/>
        </w:rPr>
        <w:t xml:space="preserve"> województwa łódzkiego.</w:t>
      </w:r>
    </w:p>
    <w:p w14:paraId="7338FE9B" w14:textId="58F314B5" w:rsidR="0084210A" w:rsidRDefault="005972CF" w:rsidP="005972CF">
      <w:pPr>
        <w:rPr>
          <w:rFonts w:cs="Tahoma"/>
          <w:color w:val="000000"/>
          <w:szCs w:val="22"/>
        </w:rPr>
      </w:pPr>
      <w:bookmarkStart w:id="42" w:name="_Hlk73281171"/>
      <w:r w:rsidRPr="00D36A1A">
        <w:rPr>
          <w:rFonts w:cs="Tahoma"/>
          <w:color w:val="000000"/>
          <w:szCs w:val="22"/>
        </w:rPr>
        <w:t xml:space="preserve">W </w:t>
      </w:r>
      <w:r w:rsidRPr="00D45262">
        <w:rPr>
          <w:rFonts w:cs="Tahoma"/>
          <w:color w:val="000000"/>
          <w:szCs w:val="22"/>
        </w:rPr>
        <w:t>„Strategii Rozwoju Województwa Łódzkiego 2030”</w:t>
      </w:r>
      <w:r w:rsidRPr="00D45262">
        <w:rPr>
          <w:rStyle w:val="Odwoanieprzypisudolnego"/>
          <w:rFonts w:cs="Tahoma"/>
          <w:color w:val="000000"/>
          <w:szCs w:val="22"/>
        </w:rPr>
        <w:footnoteReference w:id="2"/>
      </w:r>
      <w:r w:rsidRPr="00D45262">
        <w:rPr>
          <w:rFonts w:cs="Tahoma"/>
          <w:color w:val="000000"/>
          <w:szCs w:val="22"/>
        </w:rPr>
        <w:t xml:space="preserve"> </w:t>
      </w:r>
      <w:r w:rsidR="00BA0887" w:rsidRPr="00D45262">
        <w:rPr>
          <w:rFonts w:cs="Tahoma"/>
          <w:color w:val="000000"/>
          <w:szCs w:val="22"/>
        </w:rPr>
        <w:t xml:space="preserve">w </w:t>
      </w:r>
      <w:r w:rsidR="00BA0887">
        <w:rPr>
          <w:rFonts w:cs="Tahoma"/>
          <w:color w:val="000000"/>
          <w:szCs w:val="22"/>
        </w:rPr>
        <w:t>ramach sfer</w:t>
      </w:r>
      <w:r w:rsidR="0084210A">
        <w:rPr>
          <w:rFonts w:cs="Tahoma"/>
          <w:color w:val="000000"/>
          <w:szCs w:val="22"/>
        </w:rPr>
        <w:t xml:space="preserve">: gospodarczej, społecznej i przestrzennej określa </w:t>
      </w:r>
      <w:r w:rsidR="00476B27">
        <w:rPr>
          <w:rFonts w:cs="Tahoma"/>
          <w:color w:val="000000"/>
          <w:szCs w:val="22"/>
        </w:rPr>
        <w:t xml:space="preserve">się </w:t>
      </w:r>
      <w:r w:rsidR="0084210A">
        <w:rPr>
          <w:rFonts w:cs="Tahoma"/>
          <w:color w:val="000000"/>
          <w:szCs w:val="22"/>
        </w:rPr>
        <w:t xml:space="preserve">trzy cele strategiczne i jeden horyzontalny, którego istotą będzie prowadzenie zintegrowanej polityki zrównoważonego rozwoju. </w:t>
      </w:r>
    </w:p>
    <w:p w14:paraId="7CA3B049" w14:textId="6CDC0A24" w:rsidR="0084210A" w:rsidRDefault="005972CF" w:rsidP="005972CF">
      <w:pPr>
        <w:rPr>
          <w:rFonts w:cs="Tahoma"/>
          <w:color w:val="000000"/>
          <w:szCs w:val="22"/>
        </w:rPr>
      </w:pPr>
      <w:r w:rsidRPr="00D36A1A">
        <w:rPr>
          <w:rFonts w:cs="Tahoma"/>
          <w:color w:val="000000"/>
          <w:szCs w:val="22"/>
        </w:rPr>
        <w:t xml:space="preserve">W ramach </w:t>
      </w:r>
      <w:r w:rsidR="0084210A">
        <w:rPr>
          <w:rFonts w:cs="Tahoma"/>
          <w:color w:val="000000"/>
          <w:szCs w:val="22"/>
        </w:rPr>
        <w:t xml:space="preserve">sfery przestrzennej dokument wymienia cel Strategiczny </w:t>
      </w:r>
      <w:proofErr w:type="gramStart"/>
      <w:r w:rsidR="0084210A">
        <w:rPr>
          <w:rFonts w:cs="Tahoma"/>
          <w:color w:val="000000"/>
          <w:szCs w:val="22"/>
        </w:rPr>
        <w:t>3.”Atrakcyjna</w:t>
      </w:r>
      <w:proofErr w:type="gramEnd"/>
      <w:r w:rsidR="0084210A">
        <w:rPr>
          <w:rFonts w:cs="Tahoma"/>
          <w:color w:val="000000"/>
          <w:szCs w:val="22"/>
        </w:rPr>
        <w:t xml:space="preserve"> i dostępna przestrzeń”, w ramach którego określono sześć celów operacyjnych, </w:t>
      </w:r>
      <w:r w:rsidR="00476B27">
        <w:rPr>
          <w:rFonts w:cs="Tahoma"/>
          <w:color w:val="000000"/>
          <w:szCs w:val="22"/>
        </w:rPr>
        <w:t>a</w:t>
      </w:r>
      <w:r w:rsidR="0084210A">
        <w:rPr>
          <w:rFonts w:cs="Tahoma"/>
          <w:color w:val="000000"/>
          <w:szCs w:val="22"/>
        </w:rPr>
        <w:t xml:space="preserve"> wśród nich cele: 3.1 „Adaptacja do zmian klimatu i poprawa jakości zasobów środowiska” oraz 3.3 „Zwiększenie dostępności transportowej”. W ramach celu 3.1 jeden z kierunków działań to 3.1.1 „Poprawa jakości powietrza”, który obejmuje m.in. </w:t>
      </w:r>
      <w:r w:rsidR="0084210A" w:rsidRPr="0084210A">
        <w:rPr>
          <w:rFonts w:cs="Tahoma"/>
          <w:color w:val="000000"/>
          <w:szCs w:val="22"/>
        </w:rPr>
        <w:t>ograniczenie emisji ze źródeł o charakterze liniowym</w:t>
      </w:r>
      <w:r w:rsidR="0084210A">
        <w:rPr>
          <w:rFonts w:cs="Tahoma"/>
          <w:color w:val="000000"/>
          <w:szCs w:val="22"/>
        </w:rPr>
        <w:t xml:space="preserve">, a w tym realizację rozwiązań organizacyjnych </w:t>
      </w:r>
      <w:r w:rsidR="0084210A" w:rsidRPr="0084210A">
        <w:rPr>
          <w:rFonts w:cs="Tahoma"/>
          <w:color w:val="000000"/>
          <w:szCs w:val="22"/>
        </w:rPr>
        <w:t>sprzyjających kształtowaniu zró</w:t>
      </w:r>
      <w:r w:rsidR="00DC723C">
        <w:rPr>
          <w:rFonts w:cs="Tahoma"/>
          <w:color w:val="000000"/>
          <w:szCs w:val="22"/>
        </w:rPr>
        <w:t>wnoważonego transportu</w:t>
      </w:r>
      <w:r w:rsidR="00476B27">
        <w:rPr>
          <w:rFonts w:cs="Tahoma"/>
          <w:color w:val="000000"/>
          <w:szCs w:val="22"/>
        </w:rPr>
        <w:t>,</w:t>
      </w:r>
      <w:r w:rsidR="00DC723C">
        <w:rPr>
          <w:rFonts w:cs="Tahoma"/>
          <w:color w:val="000000"/>
          <w:szCs w:val="22"/>
        </w:rPr>
        <w:t xml:space="preserve"> promocję</w:t>
      </w:r>
      <w:r w:rsidR="0084210A" w:rsidRPr="0084210A">
        <w:rPr>
          <w:rFonts w:cs="Tahoma"/>
          <w:color w:val="000000"/>
          <w:szCs w:val="22"/>
        </w:rPr>
        <w:t xml:space="preserve"> </w:t>
      </w:r>
      <w:proofErr w:type="spellStart"/>
      <w:r w:rsidR="0084210A" w:rsidRPr="0084210A">
        <w:rPr>
          <w:rFonts w:cs="Tahoma"/>
          <w:color w:val="000000"/>
          <w:szCs w:val="22"/>
        </w:rPr>
        <w:t>ekomobilności</w:t>
      </w:r>
      <w:proofErr w:type="spellEnd"/>
      <w:r w:rsidR="0084210A" w:rsidRPr="0084210A">
        <w:rPr>
          <w:rFonts w:cs="Tahoma"/>
          <w:color w:val="000000"/>
          <w:szCs w:val="22"/>
        </w:rPr>
        <w:t xml:space="preserve"> i rozwój nowocz</w:t>
      </w:r>
      <w:r w:rsidR="00DC723C">
        <w:rPr>
          <w:rFonts w:cs="Tahoma"/>
          <w:color w:val="000000"/>
          <w:szCs w:val="22"/>
        </w:rPr>
        <w:t>esnych form przemieszczania się oraz budowę</w:t>
      </w:r>
      <w:r w:rsidR="0084210A" w:rsidRPr="0084210A">
        <w:rPr>
          <w:rFonts w:cs="Tahoma"/>
          <w:color w:val="000000"/>
          <w:szCs w:val="22"/>
        </w:rPr>
        <w:t xml:space="preserve"> systemów zasilania p</w:t>
      </w:r>
      <w:r w:rsidR="00DC723C">
        <w:rPr>
          <w:rFonts w:cs="Tahoma"/>
          <w:color w:val="000000"/>
          <w:szCs w:val="22"/>
        </w:rPr>
        <w:t>ojazdów zero- i niskoemisyjnych.</w:t>
      </w:r>
    </w:p>
    <w:p w14:paraId="2868D12B" w14:textId="19C8E306" w:rsidR="0084210A" w:rsidRDefault="0084210A" w:rsidP="005972CF">
      <w:pPr>
        <w:rPr>
          <w:rFonts w:cs="Tahoma"/>
          <w:color w:val="000000"/>
          <w:szCs w:val="22"/>
        </w:rPr>
      </w:pPr>
      <w:r>
        <w:rPr>
          <w:rFonts w:cs="Tahoma"/>
          <w:color w:val="000000"/>
          <w:szCs w:val="22"/>
        </w:rPr>
        <w:t>W ramach celu 3.3. jednym z kierunków działań jest natomiast 3.3.4. „Stworzenie atrakcyjnej i konkurencyjnej oferty przewozowej pu</w:t>
      </w:r>
      <w:r w:rsidR="00DC723C">
        <w:rPr>
          <w:rFonts w:cs="Tahoma"/>
          <w:color w:val="000000"/>
          <w:szCs w:val="22"/>
        </w:rPr>
        <w:t>blicznym transportem zbiorowym”. Kierunek ten obejmuje:</w:t>
      </w:r>
    </w:p>
    <w:p w14:paraId="580B0AC9" w14:textId="7D13D7C7" w:rsidR="00DC723C" w:rsidRDefault="00DC723C" w:rsidP="00DC723C">
      <w:pPr>
        <w:numPr>
          <w:ilvl w:val="0"/>
          <w:numId w:val="22"/>
        </w:numPr>
        <w:ind w:left="426" w:hanging="426"/>
        <w:contextualSpacing/>
        <w:rPr>
          <w:rFonts w:eastAsia="Calibri" w:cs="Tahoma"/>
          <w:szCs w:val="22"/>
          <w:lang w:eastAsia="en-US"/>
        </w:rPr>
      </w:pPr>
      <w:r>
        <w:rPr>
          <w:rFonts w:eastAsia="Calibri" w:cs="Tahoma"/>
          <w:szCs w:val="22"/>
          <w:lang w:eastAsia="en-US"/>
        </w:rPr>
        <w:t>poprawę jakości infrastruktury transportu zbiorowego, w tym m.in. tworzenie</w:t>
      </w:r>
      <w:r w:rsidRPr="00DC723C">
        <w:rPr>
          <w:rFonts w:eastAsia="Calibri" w:cs="Tahoma"/>
          <w:szCs w:val="22"/>
          <w:lang w:eastAsia="en-US"/>
        </w:rPr>
        <w:t xml:space="preserve"> infrastruktury i rozwiązań organizacyjnych dla uprzywilejowania zbiorowej komunikacji miejskiej</w:t>
      </w:r>
      <w:r>
        <w:rPr>
          <w:rFonts w:eastAsia="Calibri" w:cs="Tahoma"/>
          <w:szCs w:val="22"/>
          <w:lang w:eastAsia="en-US"/>
        </w:rPr>
        <w:t xml:space="preserve"> oraz doposażenie i realizację</w:t>
      </w:r>
      <w:r w:rsidRPr="00DC723C">
        <w:rPr>
          <w:rFonts w:eastAsia="Calibri" w:cs="Tahoma"/>
          <w:szCs w:val="22"/>
          <w:lang w:eastAsia="en-US"/>
        </w:rPr>
        <w:t xml:space="preserve"> zinte</w:t>
      </w:r>
      <w:r>
        <w:rPr>
          <w:rFonts w:eastAsia="Calibri" w:cs="Tahoma"/>
          <w:szCs w:val="22"/>
          <w:lang w:eastAsia="en-US"/>
        </w:rPr>
        <w:t xml:space="preserve">growanych węzłów przesiadkowych </w:t>
      </w:r>
      <w:r w:rsidRPr="00DC723C">
        <w:rPr>
          <w:rFonts w:eastAsia="Calibri" w:cs="Tahoma"/>
          <w:szCs w:val="22"/>
          <w:lang w:eastAsia="en-US"/>
        </w:rPr>
        <w:t xml:space="preserve">wraz z systemami </w:t>
      </w:r>
      <w:proofErr w:type="spellStart"/>
      <w:r>
        <w:rPr>
          <w:rFonts w:eastAsia="Calibri" w:cs="Tahoma"/>
          <w:szCs w:val="22"/>
          <w:lang w:eastAsia="en-US"/>
        </w:rPr>
        <w:t>Park&amp;Ride</w:t>
      </w:r>
      <w:proofErr w:type="spellEnd"/>
      <w:r>
        <w:rPr>
          <w:rFonts w:eastAsia="Calibri" w:cs="Tahoma"/>
          <w:szCs w:val="22"/>
          <w:lang w:eastAsia="en-US"/>
        </w:rPr>
        <w:t xml:space="preserve"> i </w:t>
      </w:r>
      <w:proofErr w:type="spellStart"/>
      <w:r>
        <w:rPr>
          <w:rFonts w:eastAsia="Calibri" w:cs="Tahoma"/>
          <w:szCs w:val="22"/>
          <w:lang w:eastAsia="en-US"/>
        </w:rPr>
        <w:t>Bike&amp;Ride</w:t>
      </w:r>
      <w:proofErr w:type="spellEnd"/>
      <w:r>
        <w:rPr>
          <w:rFonts w:eastAsia="Calibri" w:cs="Tahoma"/>
          <w:szCs w:val="22"/>
          <w:lang w:eastAsia="en-US"/>
        </w:rPr>
        <w:t>;</w:t>
      </w:r>
    </w:p>
    <w:p w14:paraId="7F2D0488" w14:textId="7FF4EAD6" w:rsidR="00DC723C" w:rsidRDefault="00DC723C" w:rsidP="00DC723C">
      <w:pPr>
        <w:numPr>
          <w:ilvl w:val="0"/>
          <w:numId w:val="22"/>
        </w:numPr>
        <w:ind w:left="426" w:hanging="426"/>
        <w:contextualSpacing/>
        <w:rPr>
          <w:rFonts w:eastAsia="Calibri" w:cs="Tahoma"/>
          <w:szCs w:val="22"/>
          <w:lang w:eastAsia="en-US"/>
        </w:rPr>
      </w:pPr>
      <w:r w:rsidRPr="00DC723C">
        <w:rPr>
          <w:rFonts w:eastAsia="Calibri" w:cs="Tahoma"/>
          <w:szCs w:val="22"/>
          <w:lang w:eastAsia="en-US"/>
        </w:rPr>
        <w:lastRenderedPageBreak/>
        <w:t>rozwój parku taborowego, w tym m.in. wspieranie: zakupu nowoczesnego zero- lub niskoemisyjnego taboru autobusowego</w:t>
      </w:r>
      <w:r>
        <w:rPr>
          <w:rFonts w:eastAsia="Calibri" w:cs="Tahoma"/>
          <w:szCs w:val="22"/>
          <w:lang w:eastAsia="en-US"/>
        </w:rPr>
        <w:t xml:space="preserve">, </w:t>
      </w:r>
      <w:r w:rsidRPr="00DC723C">
        <w:rPr>
          <w:rFonts w:eastAsia="Calibri" w:cs="Tahoma"/>
          <w:szCs w:val="22"/>
          <w:lang w:eastAsia="en-US"/>
        </w:rPr>
        <w:t>np. o a</w:t>
      </w:r>
      <w:r>
        <w:rPr>
          <w:rFonts w:eastAsia="Calibri" w:cs="Tahoma"/>
          <w:szCs w:val="22"/>
          <w:lang w:eastAsia="en-US"/>
        </w:rPr>
        <w:t xml:space="preserve">lternatywnych źródłach napędu, </w:t>
      </w:r>
      <w:r w:rsidRPr="00DC723C">
        <w:rPr>
          <w:rFonts w:eastAsia="Calibri" w:cs="Tahoma"/>
          <w:szCs w:val="22"/>
          <w:lang w:eastAsia="en-US"/>
        </w:rPr>
        <w:t>uwzględniającego wymogi osób ze szczególnymi potrzebami, w tym osób z niepełnosprawnościami i starszych</w:t>
      </w:r>
      <w:r>
        <w:rPr>
          <w:rFonts w:eastAsia="Calibri" w:cs="Tahoma"/>
          <w:szCs w:val="22"/>
          <w:lang w:eastAsia="en-US"/>
        </w:rPr>
        <w:t>;</w:t>
      </w:r>
    </w:p>
    <w:p w14:paraId="78628B2A" w14:textId="507DF67F" w:rsidR="00DC723C" w:rsidRPr="00DC723C" w:rsidRDefault="00DC723C" w:rsidP="00DC723C">
      <w:pPr>
        <w:numPr>
          <w:ilvl w:val="0"/>
          <w:numId w:val="22"/>
        </w:numPr>
        <w:ind w:left="426" w:hanging="426"/>
        <w:contextualSpacing/>
        <w:rPr>
          <w:rFonts w:eastAsia="Calibri" w:cs="Tahoma"/>
          <w:szCs w:val="22"/>
          <w:lang w:eastAsia="en-US"/>
        </w:rPr>
      </w:pPr>
      <w:r w:rsidRPr="00DC723C">
        <w:rPr>
          <w:rFonts w:eastAsia="Calibri" w:cs="Tahoma"/>
          <w:szCs w:val="22"/>
          <w:lang w:eastAsia="en-US"/>
        </w:rPr>
        <w:t>wzmocnienie systemu połączeń publicznym transportem zbiorowym, w tym m.in. wspieranie rozwoju siatki połączeń</w:t>
      </w:r>
      <w:r>
        <w:rPr>
          <w:rFonts w:eastAsia="Calibri" w:cs="Tahoma"/>
          <w:szCs w:val="22"/>
          <w:lang w:eastAsia="en-US"/>
        </w:rPr>
        <w:t>,</w:t>
      </w:r>
      <w:r w:rsidRPr="00DC723C">
        <w:rPr>
          <w:rFonts w:eastAsia="Calibri" w:cs="Tahoma"/>
          <w:szCs w:val="22"/>
          <w:lang w:eastAsia="en-US"/>
        </w:rPr>
        <w:t xml:space="preserve"> zwiększania częstotliwości kursowan</w:t>
      </w:r>
      <w:r>
        <w:rPr>
          <w:rFonts w:eastAsia="Calibri" w:cs="Tahoma"/>
          <w:szCs w:val="22"/>
          <w:lang w:eastAsia="en-US"/>
        </w:rPr>
        <w:t>ia</w:t>
      </w:r>
      <w:r w:rsidR="00476B27">
        <w:rPr>
          <w:rFonts w:eastAsia="Calibri" w:cs="Tahoma"/>
          <w:szCs w:val="22"/>
          <w:lang w:eastAsia="en-US"/>
        </w:rPr>
        <w:t>,</w:t>
      </w:r>
      <w:r>
        <w:rPr>
          <w:rFonts w:eastAsia="Calibri" w:cs="Tahoma"/>
          <w:szCs w:val="22"/>
          <w:lang w:eastAsia="en-US"/>
        </w:rPr>
        <w:t xml:space="preserve"> koordynacji rozkładów jazdy, integracji taryfowo-biletowej.</w:t>
      </w:r>
    </w:p>
    <w:p w14:paraId="65D72ADE" w14:textId="40701CC2" w:rsidR="00CB2645" w:rsidRPr="00D36A1A" w:rsidRDefault="00CB2645" w:rsidP="00CB2645">
      <w:pPr>
        <w:rPr>
          <w:rFonts w:cs="Tahoma"/>
          <w:color w:val="000000"/>
          <w:szCs w:val="22"/>
        </w:rPr>
      </w:pPr>
      <w:r>
        <w:rPr>
          <w:rFonts w:cs="Tahoma"/>
          <w:color w:val="000000"/>
          <w:szCs w:val="22"/>
        </w:rPr>
        <w:t>Strategia określa Zintegrowane Przedsięwzięcia Strateg</w:t>
      </w:r>
      <w:r w:rsidR="00084FB0">
        <w:rPr>
          <w:rFonts w:cs="Tahoma"/>
          <w:color w:val="000000"/>
          <w:szCs w:val="22"/>
        </w:rPr>
        <w:t>iczne, a wśród nich 2. Kolej na </w:t>
      </w:r>
      <w:r>
        <w:rPr>
          <w:rFonts w:cs="Tahoma"/>
          <w:color w:val="000000"/>
          <w:szCs w:val="22"/>
        </w:rPr>
        <w:t>Łódzkie, odnoszące się do rozwoju transportu zbiorowego zwiększającego udział przejazdów koleją, z rozwojem systemu regionalnych połączeń autobusowych dowożących podróżnych do kolejowych węzłów przesiadkowych.</w:t>
      </w:r>
    </w:p>
    <w:p w14:paraId="52010814" w14:textId="2A337187" w:rsidR="00EB457E" w:rsidRDefault="00CB2645" w:rsidP="005972CF">
      <w:pPr>
        <w:rPr>
          <w:rFonts w:cs="Tahoma"/>
          <w:color w:val="000000"/>
          <w:szCs w:val="22"/>
        </w:rPr>
      </w:pPr>
      <w:r>
        <w:rPr>
          <w:rFonts w:cs="Tahoma"/>
          <w:color w:val="000000"/>
          <w:szCs w:val="22"/>
        </w:rPr>
        <w:t xml:space="preserve">Strategia określa ponadto Obszary Strategicznej Interwencji. </w:t>
      </w:r>
      <w:r w:rsidR="005972CF" w:rsidRPr="00D36A1A">
        <w:rPr>
          <w:rFonts w:cs="Tahoma"/>
          <w:color w:val="000000"/>
          <w:szCs w:val="22"/>
        </w:rPr>
        <w:t xml:space="preserve">Miasto Piotrków Trybunalski stanowi ośrodek </w:t>
      </w:r>
      <w:proofErr w:type="spellStart"/>
      <w:r w:rsidR="005972CF" w:rsidRPr="00D36A1A">
        <w:rPr>
          <w:rFonts w:cs="Tahoma"/>
          <w:color w:val="000000"/>
          <w:szCs w:val="22"/>
        </w:rPr>
        <w:t>s</w:t>
      </w:r>
      <w:r w:rsidR="005972CF">
        <w:rPr>
          <w:rFonts w:cs="Tahoma"/>
          <w:color w:val="000000"/>
          <w:szCs w:val="22"/>
        </w:rPr>
        <w:t>ubregionalny</w:t>
      </w:r>
      <w:proofErr w:type="spellEnd"/>
      <w:r w:rsidR="005972CF">
        <w:rPr>
          <w:rFonts w:cs="Tahoma"/>
          <w:color w:val="000000"/>
          <w:szCs w:val="22"/>
        </w:rPr>
        <w:t xml:space="preserve"> i wchodzi w skład </w:t>
      </w:r>
      <w:r>
        <w:rPr>
          <w:rFonts w:cs="Tahoma"/>
          <w:color w:val="000000"/>
          <w:szCs w:val="22"/>
        </w:rPr>
        <w:t xml:space="preserve">Miejskiego </w:t>
      </w:r>
      <w:r w:rsidR="005972CF">
        <w:rPr>
          <w:rFonts w:cs="Tahoma"/>
          <w:color w:val="000000"/>
          <w:szCs w:val="22"/>
        </w:rPr>
        <w:t>Obszaru F</w:t>
      </w:r>
      <w:r w:rsidR="005972CF" w:rsidRPr="00D36A1A">
        <w:rPr>
          <w:rFonts w:cs="Tahoma"/>
          <w:color w:val="000000"/>
          <w:szCs w:val="22"/>
        </w:rPr>
        <w:t xml:space="preserve">unkcjonalnego </w:t>
      </w:r>
      <w:r>
        <w:rPr>
          <w:rFonts w:cs="Tahoma"/>
          <w:color w:val="000000"/>
          <w:szCs w:val="22"/>
        </w:rPr>
        <w:t>Radomsko</w:t>
      </w:r>
      <w:r w:rsidR="00686228">
        <w:rPr>
          <w:rFonts w:cs="Tahoma"/>
          <w:color w:val="000000"/>
          <w:szCs w:val="22"/>
        </w:rPr>
        <w:t xml:space="preserve"> – P</w:t>
      </w:r>
      <w:r>
        <w:rPr>
          <w:rFonts w:cs="Tahoma"/>
          <w:color w:val="000000"/>
          <w:szCs w:val="22"/>
        </w:rPr>
        <w:t>iotrków Trybunalski</w:t>
      </w:r>
      <w:r w:rsidR="00686228">
        <w:rPr>
          <w:rFonts w:cs="Tahoma"/>
          <w:color w:val="000000"/>
          <w:szCs w:val="22"/>
        </w:rPr>
        <w:t xml:space="preserve"> – </w:t>
      </w:r>
      <w:r>
        <w:rPr>
          <w:rFonts w:cs="Tahoma"/>
          <w:color w:val="000000"/>
          <w:szCs w:val="22"/>
        </w:rPr>
        <w:t>Bełchatów. Miasto Piotr</w:t>
      </w:r>
      <w:r w:rsidR="00084FB0">
        <w:rPr>
          <w:rFonts w:cs="Tahoma"/>
          <w:color w:val="000000"/>
          <w:szCs w:val="22"/>
        </w:rPr>
        <w:t>ków Trybunalski wchodzi także w </w:t>
      </w:r>
      <w:r>
        <w:rPr>
          <w:rFonts w:cs="Tahoma"/>
          <w:color w:val="000000"/>
          <w:szCs w:val="22"/>
        </w:rPr>
        <w:t>skład innego obszaru funkcjonalnego – Obszar</w:t>
      </w:r>
      <w:r w:rsidR="00EB457E">
        <w:rPr>
          <w:rFonts w:cs="Tahoma"/>
          <w:color w:val="000000"/>
          <w:szCs w:val="22"/>
        </w:rPr>
        <w:t>u</w:t>
      </w:r>
      <w:r>
        <w:rPr>
          <w:rFonts w:cs="Tahoma"/>
          <w:color w:val="000000"/>
          <w:szCs w:val="22"/>
        </w:rPr>
        <w:t xml:space="preserve"> Nowej Energii, obejmując</w:t>
      </w:r>
      <w:r w:rsidR="00EB457E">
        <w:rPr>
          <w:rFonts w:cs="Tahoma"/>
          <w:color w:val="000000"/>
          <w:szCs w:val="22"/>
        </w:rPr>
        <w:t>ego</w:t>
      </w:r>
      <w:r>
        <w:rPr>
          <w:rFonts w:cs="Tahoma"/>
          <w:color w:val="000000"/>
          <w:szCs w:val="22"/>
        </w:rPr>
        <w:t xml:space="preserve"> gminy </w:t>
      </w:r>
      <w:r w:rsidR="00435727">
        <w:rPr>
          <w:rFonts w:cs="Tahoma"/>
          <w:color w:val="000000"/>
          <w:szCs w:val="22"/>
        </w:rPr>
        <w:t xml:space="preserve">powiatu bełchatowskiego, </w:t>
      </w:r>
      <w:r w:rsidR="00EB457E">
        <w:rPr>
          <w:rFonts w:cs="Tahoma"/>
          <w:color w:val="000000"/>
          <w:szCs w:val="22"/>
        </w:rPr>
        <w:t xml:space="preserve">łaskiego, </w:t>
      </w:r>
      <w:r w:rsidR="00435727">
        <w:rPr>
          <w:rFonts w:cs="Tahoma"/>
          <w:color w:val="000000"/>
          <w:szCs w:val="22"/>
        </w:rPr>
        <w:t xml:space="preserve">pajęczańskiego, </w:t>
      </w:r>
      <w:r w:rsidR="00EB457E">
        <w:rPr>
          <w:rFonts w:cs="Tahoma"/>
          <w:color w:val="000000"/>
          <w:szCs w:val="22"/>
        </w:rPr>
        <w:t xml:space="preserve">radomszczańskiego, sieradzkiego oraz </w:t>
      </w:r>
      <w:r w:rsidR="00435727">
        <w:rPr>
          <w:rFonts w:cs="Tahoma"/>
          <w:color w:val="000000"/>
          <w:szCs w:val="22"/>
        </w:rPr>
        <w:t>wieluńskiego, powiązane z eksploatacją górniczą</w:t>
      </w:r>
      <w:r w:rsidR="002A7E59">
        <w:rPr>
          <w:rFonts w:cs="Tahoma"/>
          <w:color w:val="000000"/>
          <w:szCs w:val="22"/>
        </w:rPr>
        <w:t xml:space="preserve"> </w:t>
      </w:r>
      <w:r w:rsidR="00EB457E">
        <w:rPr>
          <w:rFonts w:cs="Tahoma"/>
          <w:color w:val="000000"/>
          <w:szCs w:val="22"/>
        </w:rPr>
        <w:t>w polach Bełchatów i Szczerców</w:t>
      </w:r>
      <w:r w:rsidR="00435727">
        <w:rPr>
          <w:rFonts w:cs="Tahoma"/>
          <w:color w:val="000000"/>
          <w:szCs w:val="22"/>
        </w:rPr>
        <w:t>.</w:t>
      </w:r>
    </w:p>
    <w:p w14:paraId="4B7F113C" w14:textId="09105106" w:rsidR="00896900" w:rsidRDefault="00435727" w:rsidP="005972CF">
      <w:pPr>
        <w:rPr>
          <w:rFonts w:cs="Tahoma"/>
          <w:color w:val="000000"/>
          <w:szCs w:val="22"/>
        </w:rPr>
      </w:pPr>
      <w:r>
        <w:rPr>
          <w:rFonts w:cs="Tahoma"/>
          <w:color w:val="000000"/>
          <w:szCs w:val="22"/>
        </w:rPr>
        <w:t>„Terytorialny Plan Sprawiedliwej Transformacji Województwa Łódzkiego”</w:t>
      </w:r>
      <w:r>
        <w:rPr>
          <w:rStyle w:val="Odwoanieprzypisudolnego"/>
          <w:rFonts w:cs="Tahoma"/>
          <w:color w:val="000000"/>
          <w:szCs w:val="22"/>
        </w:rPr>
        <w:footnoteReference w:id="3"/>
      </w:r>
      <w:r>
        <w:rPr>
          <w:rFonts w:cs="Tahoma"/>
          <w:color w:val="000000"/>
          <w:szCs w:val="22"/>
        </w:rPr>
        <w:t xml:space="preserve"> </w:t>
      </w:r>
      <w:r w:rsidR="00510B3C">
        <w:rPr>
          <w:rFonts w:cs="Tahoma"/>
          <w:color w:val="000000"/>
          <w:szCs w:val="22"/>
        </w:rPr>
        <w:t>dotyczy zdefiniowanego</w:t>
      </w:r>
      <w:r>
        <w:rPr>
          <w:rFonts w:cs="Tahoma"/>
          <w:color w:val="000000"/>
          <w:szCs w:val="22"/>
        </w:rPr>
        <w:t xml:space="preserve"> w przywołanej Strategii Obszar</w:t>
      </w:r>
      <w:r w:rsidR="00510B3C">
        <w:rPr>
          <w:rFonts w:cs="Tahoma"/>
          <w:color w:val="000000"/>
          <w:szCs w:val="22"/>
        </w:rPr>
        <w:t>u</w:t>
      </w:r>
      <w:r>
        <w:rPr>
          <w:rFonts w:cs="Tahoma"/>
          <w:color w:val="000000"/>
          <w:szCs w:val="22"/>
        </w:rPr>
        <w:t xml:space="preserve"> Nowej Energii. </w:t>
      </w:r>
      <w:r w:rsidR="00510B3C">
        <w:rPr>
          <w:rFonts w:cs="Tahoma"/>
          <w:color w:val="000000"/>
          <w:szCs w:val="22"/>
        </w:rPr>
        <w:t xml:space="preserve">Terytorialny </w:t>
      </w:r>
      <w:r w:rsidR="00896900">
        <w:rPr>
          <w:rFonts w:cs="Tahoma"/>
          <w:color w:val="000000"/>
          <w:szCs w:val="22"/>
        </w:rPr>
        <w:t xml:space="preserve">Plan przewiduje działania związane z </w:t>
      </w:r>
      <w:r w:rsidR="00896900" w:rsidRPr="00896900">
        <w:rPr>
          <w:rFonts w:cs="Tahoma"/>
          <w:color w:val="000000"/>
          <w:szCs w:val="22"/>
        </w:rPr>
        <w:t>dekarbonizacją systemu transportowego i zmniejszani</w:t>
      </w:r>
      <w:r w:rsidR="00896900">
        <w:rPr>
          <w:rFonts w:cs="Tahoma"/>
          <w:color w:val="000000"/>
          <w:szCs w:val="22"/>
        </w:rPr>
        <w:t xml:space="preserve">em wykluczenia transportowego. </w:t>
      </w:r>
    </w:p>
    <w:p w14:paraId="472C4031" w14:textId="20DCDE78" w:rsidR="00CB2645" w:rsidRDefault="00896900" w:rsidP="005972CF">
      <w:pPr>
        <w:rPr>
          <w:rFonts w:cs="Tahoma"/>
          <w:color w:val="000000"/>
          <w:szCs w:val="22"/>
        </w:rPr>
      </w:pPr>
      <w:r>
        <w:rPr>
          <w:rFonts w:cs="Tahoma"/>
          <w:color w:val="000000"/>
          <w:szCs w:val="22"/>
        </w:rPr>
        <w:t xml:space="preserve">Plan definiuje trzy cele operacyjne </w:t>
      </w:r>
      <w:r w:rsidRPr="00896900">
        <w:rPr>
          <w:rFonts w:cs="Tahoma"/>
          <w:color w:val="000000"/>
          <w:szCs w:val="22"/>
        </w:rPr>
        <w:t>w zakresie rozwoju do 2030 r.</w:t>
      </w:r>
      <w:r w:rsidR="00EB457E">
        <w:rPr>
          <w:rFonts w:cs="Tahoma"/>
          <w:color w:val="000000"/>
          <w:szCs w:val="22"/>
        </w:rPr>
        <w:t>,</w:t>
      </w:r>
      <w:r w:rsidRPr="00896900">
        <w:rPr>
          <w:rFonts w:cs="Tahoma"/>
          <w:color w:val="000000"/>
          <w:szCs w:val="22"/>
        </w:rPr>
        <w:t xml:space="preserve"> służące osiągnięciu neutralnej dla klimatu gospodarki Unii do 2050</w:t>
      </w:r>
      <w:r w:rsidR="00EB457E">
        <w:rPr>
          <w:rFonts w:cs="Tahoma"/>
          <w:color w:val="000000"/>
          <w:szCs w:val="22"/>
        </w:rPr>
        <w:t xml:space="preserve"> r</w:t>
      </w:r>
      <w:r>
        <w:rPr>
          <w:rFonts w:cs="Tahoma"/>
          <w:color w:val="000000"/>
          <w:szCs w:val="22"/>
        </w:rPr>
        <w:t>. Cel. 3. „</w:t>
      </w:r>
      <w:r w:rsidRPr="00896900">
        <w:rPr>
          <w:rFonts w:cs="Tahoma"/>
          <w:color w:val="000000"/>
          <w:szCs w:val="22"/>
        </w:rPr>
        <w:t>Przestrzeń o wysokiej jakości środowiska przyrodniczego oraz krajobrazu, gwarantująca adaptację do zmian klimatu oraz charakteryzująca się dobrą dostępnością komunikacyjną</w:t>
      </w:r>
      <w:r>
        <w:rPr>
          <w:rFonts w:cs="Tahoma"/>
          <w:color w:val="000000"/>
          <w:szCs w:val="22"/>
        </w:rPr>
        <w:t>” zakłada m.in, że r</w:t>
      </w:r>
      <w:r w:rsidRPr="00896900">
        <w:rPr>
          <w:rFonts w:cs="Tahoma"/>
          <w:color w:val="000000"/>
          <w:szCs w:val="22"/>
        </w:rPr>
        <w:t xml:space="preserve">ealizowane będą inwestycje w transport zbiorowy, w tym w infrastrukturę kolejową, zintegrowane węzły przesiadkowe oraz zero- i niskoemisyjny tabor szynowy i autobusowy wraz z infrastrukturą paliw alternatywnych. Zakłada się </w:t>
      </w:r>
      <w:r>
        <w:rPr>
          <w:rFonts w:cs="Tahoma"/>
          <w:color w:val="000000"/>
          <w:szCs w:val="22"/>
        </w:rPr>
        <w:t>także</w:t>
      </w:r>
      <w:r w:rsidRPr="00896900">
        <w:rPr>
          <w:rFonts w:cs="Tahoma"/>
          <w:color w:val="000000"/>
          <w:szCs w:val="22"/>
        </w:rPr>
        <w:t xml:space="preserve"> </w:t>
      </w:r>
      <w:r>
        <w:rPr>
          <w:rFonts w:cs="Tahoma"/>
          <w:color w:val="000000"/>
          <w:szCs w:val="22"/>
        </w:rPr>
        <w:t xml:space="preserve">wypracowanie </w:t>
      </w:r>
      <w:r w:rsidRPr="00896900">
        <w:rPr>
          <w:rFonts w:cs="Tahoma"/>
          <w:color w:val="000000"/>
          <w:szCs w:val="22"/>
        </w:rPr>
        <w:t>at</w:t>
      </w:r>
      <w:r>
        <w:rPr>
          <w:rFonts w:cs="Tahoma"/>
          <w:color w:val="000000"/>
          <w:szCs w:val="22"/>
        </w:rPr>
        <w:t xml:space="preserve">rakcyjnej oferty przewozowej </w:t>
      </w:r>
      <w:r w:rsidRPr="00896900">
        <w:rPr>
          <w:rFonts w:cs="Tahoma"/>
          <w:color w:val="000000"/>
          <w:szCs w:val="22"/>
        </w:rPr>
        <w:t>z wdrożeniem nowoczesnych usług cyfrowych poprawiających jakość komunikacji i bezpieczeństwa ruchu.</w:t>
      </w:r>
      <w:r w:rsidR="00084FB0">
        <w:rPr>
          <w:rFonts w:cs="Tahoma"/>
          <w:color w:val="000000"/>
          <w:szCs w:val="22"/>
        </w:rPr>
        <w:t xml:space="preserve"> W </w:t>
      </w:r>
      <w:r>
        <w:rPr>
          <w:rFonts w:cs="Tahoma"/>
          <w:color w:val="000000"/>
          <w:szCs w:val="22"/>
        </w:rPr>
        <w:t>ramach wskazanych dla realizacji celu operacji wymieniono m.in.:</w:t>
      </w:r>
    </w:p>
    <w:p w14:paraId="513DFD8E" w14:textId="4333C1E8" w:rsidR="00896900" w:rsidRDefault="00896900" w:rsidP="00896900">
      <w:pPr>
        <w:numPr>
          <w:ilvl w:val="0"/>
          <w:numId w:val="22"/>
        </w:numPr>
        <w:ind w:left="426" w:hanging="426"/>
        <w:contextualSpacing/>
        <w:rPr>
          <w:rFonts w:eastAsia="Calibri" w:cs="Tahoma"/>
          <w:szCs w:val="22"/>
          <w:lang w:eastAsia="en-US"/>
        </w:rPr>
      </w:pPr>
      <w:r>
        <w:rPr>
          <w:rFonts w:eastAsia="Calibri" w:cs="Tahoma"/>
          <w:szCs w:val="22"/>
          <w:lang w:eastAsia="en-US"/>
        </w:rPr>
        <w:t>inwestycje w zero- i niskoemisyjny transport;</w:t>
      </w:r>
    </w:p>
    <w:p w14:paraId="0BB53EB8" w14:textId="1EBE2B5C" w:rsidR="00896900" w:rsidRDefault="00896900" w:rsidP="00896900">
      <w:pPr>
        <w:numPr>
          <w:ilvl w:val="0"/>
          <w:numId w:val="22"/>
        </w:numPr>
        <w:ind w:left="426" w:hanging="426"/>
        <w:contextualSpacing/>
        <w:rPr>
          <w:rFonts w:eastAsia="Calibri" w:cs="Tahoma"/>
          <w:szCs w:val="22"/>
          <w:lang w:eastAsia="en-US"/>
        </w:rPr>
      </w:pPr>
      <w:r>
        <w:rPr>
          <w:rFonts w:eastAsia="Calibri" w:cs="Tahoma"/>
          <w:szCs w:val="22"/>
          <w:lang w:eastAsia="en-US"/>
        </w:rPr>
        <w:t>integrację transportu zbiorowego i tworzenie atrakcyjnej oferty przewozowej;</w:t>
      </w:r>
    </w:p>
    <w:p w14:paraId="12F6BD05" w14:textId="380B4A2D" w:rsidR="00896900" w:rsidRPr="00896900" w:rsidRDefault="00896900" w:rsidP="00896900">
      <w:pPr>
        <w:numPr>
          <w:ilvl w:val="0"/>
          <w:numId w:val="22"/>
        </w:numPr>
        <w:ind w:left="426" w:hanging="426"/>
        <w:contextualSpacing/>
        <w:rPr>
          <w:rFonts w:eastAsia="Calibri" w:cs="Tahoma"/>
          <w:szCs w:val="22"/>
          <w:lang w:eastAsia="en-US"/>
        </w:rPr>
      </w:pPr>
      <w:r>
        <w:rPr>
          <w:rFonts w:eastAsia="Calibri" w:cs="Tahoma"/>
          <w:szCs w:val="22"/>
          <w:lang w:eastAsia="en-US"/>
        </w:rPr>
        <w:t>rozwój infrastruktury ładowania paliw alternatywnych.</w:t>
      </w:r>
    </w:p>
    <w:p w14:paraId="0FE13BAD" w14:textId="0FB6161B" w:rsidR="00896900" w:rsidRDefault="00896900" w:rsidP="005972CF">
      <w:pPr>
        <w:rPr>
          <w:rFonts w:cs="Tahoma"/>
          <w:color w:val="000000"/>
          <w:szCs w:val="22"/>
        </w:rPr>
      </w:pPr>
      <w:r>
        <w:rPr>
          <w:rFonts w:cs="Tahoma"/>
          <w:color w:val="000000"/>
          <w:szCs w:val="22"/>
        </w:rPr>
        <w:lastRenderedPageBreak/>
        <w:t xml:space="preserve">Wśród działań komplementarnych wymieniono ponadto m.in. </w:t>
      </w:r>
      <w:r w:rsidRPr="00896900">
        <w:rPr>
          <w:rFonts w:cs="Tahoma"/>
          <w:color w:val="000000"/>
          <w:szCs w:val="22"/>
        </w:rPr>
        <w:t>inwestycj</w:t>
      </w:r>
      <w:r w:rsidR="00EB457E">
        <w:rPr>
          <w:rFonts w:cs="Tahoma"/>
          <w:color w:val="000000"/>
          <w:szCs w:val="22"/>
        </w:rPr>
        <w:t>e</w:t>
      </w:r>
      <w:r w:rsidRPr="00896900">
        <w:rPr>
          <w:rFonts w:cs="Tahoma"/>
          <w:color w:val="000000"/>
          <w:szCs w:val="22"/>
        </w:rPr>
        <w:t xml:space="preserve"> w rozwój technologii wodorowych i innych paliw alternatywnych</w:t>
      </w:r>
      <w:r>
        <w:rPr>
          <w:rFonts w:cs="Tahoma"/>
          <w:color w:val="000000"/>
          <w:szCs w:val="22"/>
        </w:rPr>
        <w:t>.</w:t>
      </w:r>
    </w:p>
    <w:p w14:paraId="3C16220E" w14:textId="70E3B6CD" w:rsidR="00D45262" w:rsidRPr="00362437" w:rsidRDefault="00D45262" w:rsidP="00D45262">
      <w:bookmarkStart w:id="43" w:name="_Hlk73280149"/>
      <w:r w:rsidRPr="00362437">
        <w:t>„Program ochrony powietrza</w:t>
      </w:r>
      <w:r>
        <w:t xml:space="preserve"> i plan działań krótkoterminowych </w:t>
      </w:r>
      <w:r w:rsidRPr="00362437">
        <w:t xml:space="preserve">dla strefy </w:t>
      </w:r>
      <w:r>
        <w:t>łódzkiej</w:t>
      </w:r>
      <w:r w:rsidRPr="00362437">
        <w:t>”</w:t>
      </w:r>
      <w:r>
        <w:rPr>
          <w:rStyle w:val="Odwoanieprzypisudolnego"/>
        </w:rPr>
        <w:footnoteReference w:id="4"/>
      </w:r>
      <w:r w:rsidRPr="00362437">
        <w:t xml:space="preserve">, wśród planowanych do podjęcia działań </w:t>
      </w:r>
      <w:r>
        <w:t xml:space="preserve">naprawczych </w:t>
      </w:r>
      <w:r w:rsidRPr="00362437">
        <w:t xml:space="preserve">w zakresie transportu wymienia jedynie działanie nr </w:t>
      </w:r>
      <w:r>
        <w:t>5</w:t>
      </w:r>
      <w:r w:rsidRPr="00362437">
        <w:t xml:space="preserve"> –</w:t>
      </w:r>
      <w:r>
        <w:t xml:space="preserve"> Ogranicz</w:t>
      </w:r>
      <w:r w:rsidRPr="00362437">
        <w:t xml:space="preserve">enie emisji </w:t>
      </w:r>
      <w:r>
        <w:t>zanieczyszczeń z transportu drogowego</w:t>
      </w:r>
      <w:r w:rsidRPr="00362437">
        <w:t>.</w:t>
      </w:r>
      <w:r>
        <w:t xml:space="preserve"> </w:t>
      </w:r>
    </w:p>
    <w:p w14:paraId="6AE8D16D" w14:textId="577ABEDB" w:rsidR="00D45262" w:rsidRDefault="00D45262" w:rsidP="00B51B59">
      <w:r>
        <w:t xml:space="preserve">W ramach katalogu dobrych praktyk w zakresie ograniczenia niekorzystnego wpływu transportu drogowego </w:t>
      </w:r>
      <w:r w:rsidR="00B51B59">
        <w:t xml:space="preserve">oraz ograniczenia emisji ze źródeł komunikacyjnych </w:t>
      </w:r>
      <w:r>
        <w:t>wymieniono szereg działań dotyczących transportu zbiorowego, możliwych do wprowadzenia w miastach, takich jak:</w:t>
      </w:r>
    </w:p>
    <w:p w14:paraId="09279BBB" w14:textId="5C0BBE4C" w:rsidR="00D45262" w:rsidRDefault="00B51B59" w:rsidP="00B51B59">
      <w:pPr>
        <w:numPr>
          <w:ilvl w:val="0"/>
          <w:numId w:val="22"/>
        </w:numPr>
        <w:ind w:left="357" w:hanging="357"/>
        <w:contextualSpacing/>
        <w:rPr>
          <w:rFonts w:eastAsia="Calibri" w:cs="Tahoma"/>
          <w:szCs w:val="22"/>
          <w:lang w:eastAsia="en-US"/>
        </w:rPr>
      </w:pPr>
      <w:r w:rsidRPr="00B51B59">
        <w:rPr>
          <w:rFonts w:eastAsia="Calibri" w:cs="Tahoma"/>
          <w:szCs w:val="22"/>
          <w:lang w:eastAsia="en-US"/>
        </w:rPr>
        <w:t>wymiana taboru na pojazdy ekologicznie czyste, zasilane gazem LPG, LNG lub CNG bądź hybrydowe lub elektryczne</w:t>
      </w:r>
      <w:r w:rsidR="00D45262" w:rsidRPr="00B51B59">
        <w:rPr>
          <w:rFonts w:eastAsia="Calibri" w:cs="Tahoma"/>
          <w:szCs w:val="22"/>
          <w:lang w:eastAsia="en-US"/>
        </w:rPr>
        <w:t>;</w:t>
      </w:r>
    </w:p>
    <w:p w14:paraId="193A7CC7" w14:textId="5858B2D8" w:rsidR="00B51B59" w:rsidRDefault="00B51B59" w:rsidP="001F4361">
      <w:pPr>
        <w:numPr>
          <w:ilvl w:val="0"/>
          <w:numId w:val="22"/>
        </w:numPr>
        <w:ind w:left="357" w:hanging="357"/>
        <w:contextualSpacing/>
        <w:rPr>
          <w:rFonts w:eastAsia="Calibri" w:cs="Tahoma"/>
          <w:szCs w:val="22"/>
          <w:lang w:eastAsia="en-US"/>
        </w:rPr>
      </w:pPr>
      <w:r w:rsidRPr="00B51B59">
        <w:rPr>
          <w:rFonts w:eastAsia="Calibri" w:cs="Tahoma"/>
          <w:szCs w:val="22"/>
          <w:lang w:eastAsia="en-US"/>
        </w:rPr>
        <w:t>zachęcanie mieszkańców do korzystania z komunikacji zbioro</w:t>
      </w:r>
      <w:r>
        <w:rPr>
          <w:rFonts w:eastAsia="Calibri" w:cs="Tahoma"/>
          <w:szCs w:val="22"/>
          <w:lang w:eastAsia="en-US"/>
        </w:rPr>
        <w:t>wej poprzez jej uatrakcyjnienie, w tym wykorzystanie klimatyzowanych pojazdów;</w:t>
      </w:r>
    </w:p>
    <w:p w14:paraId="3EB6CCB6" w14:textId="73D19C08" w:rsidR="00B51B59" w:rsidRPr="00B51B59" w:rsidRDefault="00B51B59" w:rsidP="001F4361">
      <w:pPr>
        <w:numPr>
          <w:ilvl w:val="0"/>
          <w:numId w:val="22"/>
        </w:numPr>
        <w:ind w:left="357" w:hanging="357"/>
        <w:contextualSpacing/>
        <w:rPr>
          <w:rFonts w:eastAsia="Calibri" w:cs="Tahoma"/>
          <w:szCs w:val="22"/>
          <w:lang w:eastAsia="en-US"/>
        </w:rPr>
      </w:pPr>
      <w:r>
        <w:t>rozbudowa buspasów;</w:t>
      </w:r>
    </w:p>
    <w:p w14:paraId="4F8E1260" w14:textId="1AF8C87A" w:rsidR="00D45262" w:rsidRPr="00B51B59" w:rsidRDefault="00B51B59" w:rsidP="00B51B59">
      <w:pPr>
        <w:numPr>
          <w:ilvl w:val="0"/>
          <w:numId w:val="22"/>
        </w:numPr>
        <w:ind w:left="357" w:hanging="357"/>
        <w:contextualSpacing/>
      </w:pPr>
      <w:r>
        <w:t>tworzenie</w:t>
      </w:r>
      <w:r w:rsidRPr="00B51B59">
        <w:t xml:space="preserve"> systemu punktów przesiadkowych oraz parkingów </w:t>
      </w:r>
      <w:proofErr w:type="spellStart"/>
      <w:r w:rsidRPr="00B51B59">
        <w:t>Park&amp;Ride</w:t>
      </w:r>
      <w:proofErr w:type="spellEnd"/>
      <w:r>
        <w:t>;</w:t>
      </w:r>
    </w:p>
    <w:p w14:paraId="1863C49E" w14:textId="552FBFE5" w:rsidR="00D45262" w:rsidRPr="00B51B59" w:rsidRDefault="00B51B59" w:rsidP="00B51B59">
      <w:pPr>
        <w:numPr>
          <w:ilvl w:val="0"/>
          <w:numId w:val="22"/>
        </w:numPr>
        <w:ind w:left="357" w:hanging="357"/>
        <w:contextualSpacing/>
        <w:rPr>
          <w:rFonts w:eastAsia="Calibri" w:cs="Tahoma"/>
          <w:szCs w:val="22"/>
          <w:lang w:eastAsia="en-US"/>
        </w:rPr>
      </w:pPr>
      <w:r w:rsidRPr="00B51B59">
        <w:rPr>
          <w:rFonts w:eastAsia="Calibri" w:cs="Tahoma"/>
          <w:szCs w:val="22"/>
          <w:lang w:eastAsia="en-US"/>
        </w:rPr>
        <w:t>modernizacja infrastruktury komunikacji miejskiej w celu jej uatrakcyjnienia (przystanki autobusowe, przebudowa dworc</w:t>
      </w:r>
      <w:r w:rsidRPr="00B51B59">
        <w:rPr>
          <w:rFonts w:eastAsia="Calibri" w:cs="Tahoma" w:hint="eastAsia"/>
          <w:szCs w:val="22"/>
          <w:lang w:eastAsia="en-US"/>
        </w:rPr>
        <w:t>ó</w:t>
      </w:r>
      <w:r w:rsidRPr="00B51B59">
        <w:rPr>
          <w:rFonts w:eastAsia="Calibri" w:cs="Tahoma"/>
          <w:szCs w:val="22"/>
          <w:lang w:eastAsia="en-US"/>
        </w:rPr>
        <w:t xml:space="preserve">w autobusowych, systemy </w:t>
      </w:r>
      <w:r>
        <w:rPr>
          <w:rFonts w:eastAsia="Calibri" w:cs="Tahoma"/>
          <w:szCs w:val="22"/>
          <w:lang w:eastAsia="en-US"/>
        </w:rPr>
        <w:t>informacji)</w:t>
      </w:r>
      <w:r w:rsidR="00EB457E">
        <w:rPr>
          <w:rFonts w:eastAsia="Calibri" w:cs="Tahoma"/>
          <w:szCs w:val="22"/>
          <w:lang w:eastAsia="en-US"/>
        </w:rPr>
        <w:t>.</w:t>
      </w:r>
    </w:p>
    <w:bookmarkEnd w:id="43"/>
    <w:p w14:paraId="27BC0CCA" w14:textId="6DE42EBF" w:rsidR="00B51B59" w:rsidRDefault="00B51B59" w:rsidP="00D45262">
      <w:pPr>
        <w:rPr>
          <w:rFonts w:cs="Tahoma"/>
          <w:color w:val="000000"/>
          <w:szCs w:val="22"/>
        </w:rPr>
      </w:pPr>
      <w:r>
        <w:rPr>
          <w:rFonts w:cs="Tahoma"/>
          <w:color w:val="000000"/>
          <w:szCs w:val="22"/>
        </w:rPr>
        <w:t xml:space="preserve">Wśród działań krótkoterminowych dokument wymienia </w:t>
      </w:r>
      <w:r w:rsidR="00084FB0">
        <w:rPr>
          <w:rFonts w:cs="Tahoma"/>
          <w:color w:val="000000"/>
          <w:szCs w:val="22"/>
        </w:rPr>
        <w:t>m.in. – zalecenia korzystania z </w:t>
      </w:r>
      <w:r>
        <w:rPr>
          <w:rFonts w:cs="Tahoma"/>
          <w:color w:val="000000"/>
          <w:szCs w:val="22"/>
        </w:rPr>
        <w:t xml:space="preserve">komunikacji miejskiej. </w:t>
      </w:r>
    </w:p>
    <w:p w14:paraId="12138606" w14:textId="65CC2DED" w:rsidR="00510B3C" w:rsidRPr="00510B3C" w:rsidRDefault="00510B3C" w:rsidP="00D45262">
      <w:pPr>
        <w:rPr>
          <w:rFonts w:cs="Tahoma"/>
          <w:color w:val="000000"/>
          <w:szCs w:val="22"/>
        </w:rPr>
      </w:pPr>
      <w:r w:rsidRPr="00510B3C">
        <w:rPr>
          <w:rFonts w:cs="Tahoma"/>
          <w:color w:val="000000"/>
          <w:szCs w:val="22"/>
        </w:rPr>
        <w:t>„Strategia Rozwoju Miasta Piotrków Trybunalski 2020”</w:t>
      </w:r>
      <w:r>
        <w:rPr>
          <w:rStyle w:val="Odwoanieprzypisudolnego"/>
          <w:rFonts w:cs="Tahoma"/>
          <w:color w:val="000000"/>
          <w:szCs w:val="22"/>
        </w:rPr>
        <w:footnoteReference w:id="5"/>
      </w:r>
      <w:r w:rsidRPr="00510B3C">
        <w:rPr>
          <w:rFonts w:cs="Tahoma"/>
          <w:color w:val="000000"/>
          <w:szCs w:val="22"/>
        </w:rPr>
        <w:t xml:space="preserve"> </w:t>
      </w:r>
      <w:r w:rsidR="00D03151">
        <w:rPr>
          <w:rFonts w:cs="Tahoma"/>
          <w:color w:val="000000"/>
          <w:szCs w:val="22"/>
        </w:rPr>
        <w:t xml:space="preserve">jako jedno z wyzwań uznała ochronę środowiska i gospodarkę niskoemisyjną, w tym zmniejszenie niskiej emisji. Dokument </w:t>
      </w:r>
      <w:r w:rsidRPr="00510B3C">
        <w:rPr>
          <w:rFonts w:cs="Tahoma"/>
          <w:color w:val="000000"/>
          <w:szCs w:val="22"/>
        </w:rPr>
        <w:t>wyznacza priorytetowe obszary działania w ramach trzech filarów: Społeczeństwo, Gospodarka oraz Przestrzeń i Infrastruktura. W ramach filaru Przestrzeń i Infrastruktura wyznaczono cel strategiczny – „Racjonalny rozwój przestrzenny miasta, z nowoczesną infrastrukturą i przyjaznym środowiskiem”. W ramach tego celu wyznaczono pięć celów operacyjnych, w tym cele: „Polepszenie jakości i dostępności infrastruktury technicznej” oraz „Rozwój infrastruktury drogowej”.</w:t>
      </w:r>
      <w:r>
        <w:rPr>
          <w:rFonts w:cs="Tahoma"/>
          <w:color w:val="000000"/>
          <w:szCs w:val="22"/>
        </w:rPr>
        <w:t xml:space="preserve"> Strategia nie odnosi się do problematyki wykorzystywanego taboru w pr</w:t>
      </w:r>
      <w:r w:rsidR="00084FB0">
        <w:rPr>
          <w:rFonts w:cs="Tahoma"/>
          <w:color w:val="000000"/>
          <w:szCs w:val="22"/>
        </w:rPr>
        <w:t>zewozach w </w:t>
      </w:r>
      <w:r>
        <w:rPr>
          <w:rFonts w:cs="Tahoma"/>
          <w:color w:val="000000"/>
          <w:szCs w:val="22"/>
        </w:rPr>
        <w:t>komunikacji miejskiej.</w:t>
      </w:r>
    </w:p>
    <w:p w14:paraId="67D01178" w14:textId="3DE4B692" w:rsidR="00510B3C" w:rsidRDefault="00510B3C" w:rsidP="005972CF">
      <w:pPr>
        <w:rPr>
          <w:rFonts w:cs="Tahoma"/>
          <w:color w:val="000000"/>
          <w:szCs w:val="22"/>
        </w:rPr>
      </w:pPr>
      <w:r>
        <w:rPr>
          <w:rFonts w:cs="Tahoma"/>
          <w:color w:val="000000"/>
          <w:szCs w:val="22"/>
        </w:rPr>
        <w:t>Aktualnie w przygotowaniu znajduje się dokument pn. „Strategia Rozwoju Miasta Piotrków Trybunalski 2030+”.</w:t>
      </w:r>
    </w:p>
    <w:bookmarkEnd w:id="42"/>
    <w:p w14:paraId="7C6DDF47" w14:textId="1E004AA0" w:rsidR="00B6641E" w:rsidRDefault="008F5EC7" w:rsidP="008F5EC7">
      <w:pPr>
        <w:rPr>
          <w:rFonts w:cs="Tahoma"/>
          <w:color w:val="000000"/>
          <w:szCs w:val="22"/>
        </w:rPr>
      </w:pPr>
      <w:r w:rsidRPr="008F5EC7">
        <w:rPr>
          <w:rFonts w:cs="Tahoma"/>
          <w:color w:val="000000"/>
          <w:szCs w:val="22"/>
        </w:rPr>
        <w:lastRenderedPageBreak/>
        <w:t>„Plan zrównoważonego rozwoju publicznego transportu zbiorowego dla miasta Piotrkowa Trybunalskiego na lata 2019-2028”</w:t>
      </w:r>
      <w:r>
        <w:rPr>
          <w:rStyle w:val="Odwoanieprzypisudolnego"/>
          <w:rFonts w:cs="Tahoma"/>
          <w:color w:val="000000"/>
          <w:szCs w:val="22"/>
        </w:rPr>
        <w:footnoteReference w:id="6"/>
      </w:r>
      <w:r w:rsidRPr="00D36A1A">
        <w:rPr>
          <w:rFonts w:cs="Tahoma"/>
          <w:color w:val="000000"/>
          <w:szCs w:val="22"/>
        </w:rPr>
        <w:t xml:space="preserve"> </w:t>
      </w:r>
      <w:r w:rsidR="00B6641E">
        <w:rPr>
          <w:rFonts w:cs="Tahoma"/>
          <w:color w:val="000000"/>
          <w:szCs w:val="22"/>
        </w:rPr>
        <w:t xml:space="preserve">określa docelowe wymogi w stosunku do eksploatowanego taboru </w:t>
      </w:r>
      <w:r w:rsidR="00EB457E">
        <w:rPr>
          <w:rFonts w:cs="Tahoma"/>
          <w:color w:val="000000"/>
          <w:szCs w:val="22"/>
        </w:rPr>
        <w:t>w postaci</w:t>
      </w:r>
      <w:r w:rsidR="00B6641E">
        <w:rPr>
          <w:rFonts w:cs="Tahoma"/>
          <w:color w:val="000000"/>
          <w:szCs w:val="22"/>
        </w:rPr>
        <w:t>:</w:t>
      </w:r>
    </w:p>
    <w:p w14:paraId="0D0AA00C" w14:textId="65346AC7" w:rsidR="00B6641E" w:rsidRDefault="00B6641E" w:rsidP="00B6641E">
      <w:pPr>
        <w:pStyle w:val="Akapitzlist"/>
        <w:numPr>
          <w:ilvl w:val="0"/>
          <w:numId w:val="48"/>
        </w:numPr>
        <w:spacing w:after="0" w:line="360" w:lineRule="auto"/>
        <w:ind w:left="426" w:hanging="426"/>
        <w:jc w:val="both"/>
        <w:rPr>
          <w:rFonts w:ascii="Tahoma" w:hAnsi="Tahoma" w:cs="Tahoma"/>
          <w:color w:val="000000"/>
        </w:rPr>
      </w:pPr>
      <w:r>
        <w:rPr>
          <w:rFonts w:ascii="Tahoma" w:hAnsi="Tahoma" w:cs="Tahoma"/>
          <w:color w:val="000000"/>
        </w:rPr>
        <w:t>nisk</w:t>
      </w:r>
      <w:r w:rsidR="00EB457E">
        <w:rPr>
          <w:rFonts w:ascii="Tahoma" w:hAnsi="Tahoma" w:cs="Tahoma"/>
          <w:color w:val="000000"/>
        </w:rPr>
        <w:t>iej</w:t>
      </w:r>
      <w:r>
        <w:rPr>
          <w:rFonts w:ascii="Tahoma" w:hAnsi="Tahoma" w:cs="Tahoma"/>
          <w:color w:val="000000"/>
        </w:rPr>
        <w:t xml:space="preserve"> podłog</w:t>
      </w:r>
      <w:r w:rsidR="00EB457E">
        <w:rPr>
          <w:rFonts w:ascii="Tahoma" w:hAnsi="Tahoma" w:cs="Tahoma"/>
          <w:color w:val="000000"/>
        </w:rPr>
        <w:t>i</w:t>
      </w:r>
      <w:r w:rsidRPr="00B6641E">
        <w:rPr>
          <w:rFonts w:ascii="Tahoma" w:hAnsi="Tahoma" w:cs="Tahoma"/>
          <w:color w:val="000000"/>
        </w:rPr>
        <w:t xml:space="preserve"> przynajmniej w części pojazdu, bez stopni poprzecznych wewnątrz;</w:t>
      </w:r>
    </w:p>
    <w:p w14:paraId="09C8834D" w14:textId="26F14117" w:rsidR="00B6641E" w:rsidRDefault="00B6641E" w:rsidP="00B6641E">
      <w:pPr>
        <w:pStyle w:val="Akapitzlist"/>
        <w:numPr>
          <w:ilvl w:val="0"/>
          <w:numId w:val="48"/>
        </w:numPr>
        <w:spacing w:after="0" w:line="360" w:lineRule="auto"/>
        <w:ind w:left="426" w:hanging="426"/>
        <w:jc w:val="both"/>
        <w:rPr>
          <w:rFonts w:ascii="Tahoma" w:hAnsi="Tahoma" w:cs="Tahoma"/>
          <w:color w:val="000000"/>
        </w:rPr>
      </w:pPr>
      <w:r>
        <w:rPr>
          <w:rFonts w:ascii="Tahoma" w:hAnsi="Tahoma" w:cs="Tahoma"/>
          <w:color w:val="000000"/>
        </w:rPr>
        <w:t>przyklęk</w:t>
      </w:r>
      <w:r w:rsidR="00EB457E">
        <w:rPr>
          <w:rFonts w:ascii="Tahoma" w:hAnsi="Tahoma" w:cs="Tahoma"/>
          <w:color w:val="000000"/>
        </w:rPr>
        <w:t>u</w:t>
      </w:r>
      <w:r>
        <w:rPr>
          <w:rFonts w:ascii="Tahoma" w:hAnsi="Tahoma" w:cs="Tahoma"/>
          <w:color w:val="000000"/>
        </w:rPr>
        <w:t xml:space="preserve"> i </w:t>
      </w:r>
      <w:r w:rsidRPr="00B6641E">
        <w:rPr>
          <w:rFonts w:ascii="Tahoma" w:hAnsi="Tahoma" w:cs="Tahoma"/>
          <w:color w:val="000000"/>
        </w:rPr>
        <w:t>miejsc</w:t>
      </w:r>
      <w:r w:rsidR="00EB457E">
        <w:rPr>
          <w:rFonts w:ascii="Tahoma" w:hAnsi="Tahoma" w:cs="Tahoma"/>
          <w:color w:val="000000"/>
        </w:rPr>
        <w:t>a</w:t>
      </w:r>
      <w:r w:rsidRPr="00B6641E">
        <w:rPr>
          <w:rFonts w:ascii="Tahoma" w:hAnsi="Tahoma" w:cs="Tahoma"/>
          <w:color w:val="000000"/>
        </w:rPr>
        <w:t xml:space="preserve"> na wózek inwalidzki lub dziecięcy z platformą obsługiwaną przez kierowcę</w:t>
      </w:r>
      <w:r>
        <w:rPr>
          <w:rFonts w:ascii="Tahoma" w:hAnsi="Tahoma" w:cs="Tahoma"/>
          <w:color w:val="000000"/>
        </w:rPr>
        <w:t>;</w:t>
      </w:r>
    </w:p>
    <w:p w14:paraId="7A9B9B40" w14:textId="12B0C1D0" w:rsidR="00B6641E" w:rsidRDefault="00B6641E" w:rsidP="00B6641E">
      <w:pPr>
        <w:pStyle w:val="Akapitzlist"/>
        <w:numPr>
          <w:ilvl w:val="0"/>
          <w:numId w:val="48"/>
        </w:numPr>
        <w:spacing w:after="0" w:line="360" w:lineRule="auto"/>
        <w:ind w:left="426" w:hanging="426"/>
        <w:jc w:val="both"/>
        <w:rPr>
          <w:rFonts w:ascii="Tahoma" w:hAnsi="Tahoma" w:cs="Tahoma"/>
          <w:color w:val="000000"/>
        </w:rPr>
      </w:pPr>
      <w:r>
        <w:rPr>
          <w:rFonts w:ascii="Tahoma" w:hAnsi="Tahoma" w:cs="Tahoma"/>
          <w:color w:val="000000"/>
        </w:rPr>
        <w:t>elektroniczn</w:t>
      </w:r>
      <w:r w:rsidR="00EB457E">
        <w:rPr>
          <w:rFonts w:ascii="Tahoma" w:hAnsi="Tahoma" w:cs="Tahoma"/>
          <w:color w:val="000000"/>
        </w:rPr>
        <w:t>ej</w:t>
      </w:r>
      <w:r w:rsidRPr="00B6641E">
        <w:rPr>
          <w:rFonts w:ascii="Tahoma" w:hAnsi="Tahoma" w:cs="Tahoma"/>
          <w:color w:val="000000"/>
        </w:rPr>
        <w:t xml:space="preserve"> </w:t>
      </w:r>
      <w:r>
        <w:rPr>
          <w:rFonts w:ascii="Tahoma" w:hAnsi="Tahoma" w:cs="Tahoma"/>
          <w:color w:val="000000"/>
        </w:rPr>
        <w:t>informacj</w:t>
      </w:r>
      <w:r w:rsidR="00EB457E">
        <w:rPr>
          <w:rFonts w:ascii="Tahoma" w:hAnsi="Tahoma" w:cs="Tahoma"/>
          <w:color w:val="000000"/>
        </w:rPr>
        <w:t>i</w:t>
      </w:r>
      <w:r>
        <w:rPr>
          <w:rFonts w:ascii="Tahoma" w:hAnsi="Tahoma" w:cs="Tahoma"/>
          <w:color w:val="000000"/>
        </w:rPr>
        <w:t xml:space="preserve"> pasażersk</w:t>
      </w:r>
      <w:r w:rsidR="00EB457E">
        <w:rPr>
          <w:rFonts w:ascii="Tahoma" w:hAnsi="Tahoma" w:cs="Tahoma"/>
          <w:color w:val="000000"/>
        </w:rPr>
        <w:t>iej</w:t>
      </w:r>
      <w:r>
        <w:rPr>
          <w:rFonts w:ascii="Tahoma" w:hAnsi="Tahoma" w:cs="Tahoma"/>
          <w:color w:val="000000"/>
        </w:rPr>
        <w:t>,</w:t>
      </w:r>
      <w:r w:rsidRPr="00B6641E">
        <w:rPr>
          <w:rFonts w:ascii="Tahoma" w:hAnsi="Tahoma" w:cs="Tahoma"/>
          <w:color w:val="000000"/>
        </w:rPr>
        <w:t xml:space="preserve"> </w:t>
      </w:r>
      <w:r>
        <w:rPr>
          <w:rFonts w:ascii="Tahoma" w:hAnsi="Tahoma" w:cs="Tahoma"/>
          <w:color w:val="000000"/>
        </w:rPr>
        <w:t>wewnętrzn</w:t>
      </w:r>
      <w:r w:rsidR="00EB457E">
        <w:rPr>
          <w:rFonts w:ascii="Tahoma" w:hAnsi="Tahoma" w:cs="Tahoma"/>
          <w:color w:val="000000"/>
        </w:rPr>
        <w:t>ej</w:t>
      </w:r>
      <w:r w:rsidRPr="00B6641E">
        <w:rPr>
          <w:rFonts w:ascii="Tahoma" w:hAnsi="Tahoma" w:cs="Tahoma"/>
          <w:color w:val="000000"/>
        </w:rPr>
        <w:t xml:space="preserve"> i ze</w:t>
      </w:r>
      <w:r>
        <w:rPr>
          <w:rFonts w:ascii="Tahoma" w:hAnsi="Tahoma" w:cs="Tahoma"/>
          <w:color w:val="000000"/>
        </w:rPr>
        <w:t>wnętrzn</w:t>
      </w:r>
      <w:r w:rsidR="00EB457E">
        <w:rPr>
          <w:rFonts w:ascii="Tahoma" w:hAnsi="Tahoma" w:cs="Tahoma"/>
          <w:color w:val="000000"/>
        </w:rPr>
        <w:t>ej</w:t>
      </w:r>
      <w:r>
        <w:rPr>
          <w:rFonts w:ascii="Tahoma" w:hAnsi="Tahoma" w:cs="Tahoma"/>
          <w:color w:val="000000"/>
        </w:rPr>
        <w:t>,</w:t>
      </w:r>
      <w:r w:rsidRPr="00B6641E">
        <w:rPr>
          <w:rFonts w:ascii="Tahoma" w:hAnsi="Tahoma" w:cs="Tahoma"/>
          <w:color w:val="000000"/>
        </w:rPr>
        <w:t xml:space="preserve"> z zapowiedziami głosowymi </w:t>
      </w:r>
      <w:r>
        <w:rPr>
          <w:rFonts w:ascii="Tahoma" w:hAnsi="Tahoma" w:cs="Tahoma"/>
          <w:color w:val="000000"/>
        </w:rPr>
        <w:t>przystanków;</w:t>
      </w:r>
    </w:p>
    <w:p w14:paraId="235A71EE" w14:textId="220810A5" w:rsidR="00B6641E" w:rsidRDefault="00B6641E" w:rsidP="00B6641E">
      <w:pPr>
        <w:pStyle w:val="Akapitzlist"/>
        <w:numPr>
          <w:ilvl w:val="0"/>
          <w:numId w:val="48"/>
        </w:numPr>
        <w:spacing w:after="0" w:line="360" w:lineRule="auto"/>
        <w:ind w:left="426" w:hanging="426"/>
        <w:jc w:val="both"/>
        <w:rPr>
          <w:rFonts w:ascii="Tahoma" w:hAnsi="Tahoma" w:cs="Tahoma"/>
          <w:color w:val="000000"/>
        </w:rPr>
      </w:pPr>
      <w:r w:rsidRPr="00B6641E">
        <w:rPr>
          <w:rFonts w:ascii="Tahoma" w:hAnsi="Tahoma" w:cs="Tahoma"/>
          <w:color w:val="000000"/>
        </w:rPr>
        <w:t>oznakowani</w:t>
      </w:r>
      <w:r w:rsidR="00EB457E">
        <w:rPr>
          <w:rFonts w:ascii="Tahoma" w:hAnsi="Tahoma" w:cs="Tahoma"/>
          <w:color w:val="000000"/>
        </w:rPr>
        <w:t>a</w:t>
      </w:r>
      <w:r w:rsidRPr="00B6641E">
        <w:rPr>
          <w:rFonts w:ascii="Tahoma" w:hAnsi="Tahoma" w:cs="Tahoma"/>
          <w:color w:val="000000"/>
        </w:rPr>
        <w:t xml:space="preserve"> miejsc siedzących przeznaczonych dla osób o ograniczonej mobilności ruchowej</w:t>
      </w:r>
      <w:r>
        <w:rPr>
          <w:rFonts w:ascii="Tahoma" w:hAnsi="Tahoma" w:cs="Tahoma"/>
          <w:color w:val="000000"/>
        </w:rPr>
        <w:t>;</w:t>
      </w:r>
    </w:p>
    <w:p w14:paraId="434F0F97" w14:textId="600440FC" w:rsidR="00B6641E" w:rsidRDefault="00B6641E" w:rsidP="00B6641E">
      <w:pPr>
        <w:pStyle w:val="Akapitzlist"/>
        <w:numPr>
          <w:ilvl w:val="0"/>
          <w:numId w:val="48"/>
        </w:numPr>
        <w:spacing w:after="0" w:line="360" w:lineRule="auto"/>
        <w:ind w:left="426" w:hanging="426"/>
        <w:jc w:val="both"/>
        <w:rPr>
          <w:rFonts w:ascii="Tahoma" w:hAnsi="Tahoma" w:cs="Tahoma"/>
          <w:color w:val="000000"/>
        </w:rPr>
      </w:pPr>
      <w:r w:rsidRPr="00B6641E">
        <w:rPr>
          <w:rFonts w:ascii="Tahoma" w:hAnsi="Tahoma" w:cs="Tahoma"/>
          <w:color w:val="000000"/>
        </w:rPr>
        <w:t>monitoring</w:t>
      </w:r>
      <w:r w:rsidR="00EB457E">
        <w:rPr>
          <w:rFonts w:ascii="Tahoma" w:hAnsi="Tahoma" w:cs="Tahoma"/>
          <w:color w:val="000000"/>
        </w:rPr>
        <w:t>u</w:t>
      </w:r>
      <w:r w:rsidRPr="00B6641E">
        <w:rPr>
          <w:rFonts w:ascii="Tahoma" w:hAnsi="Tahoma" w:cs="Tahoma"/>
          <w:color w:val="000000"/>
        </w:rPr>
        <w:t xml:space="preserve"> przestrzeni pasażerskiej wraz z rejestracją obrazu</w:t>
      </w:r>
      <w:r>
        <w:rPr>
          <w:rFonts w:ascii="Tahoma" w:hAnsi="Tahoma" w:cs="Tahoma"/>
          <w:color w:val="000000"/>
        </w:rPr>
        <w:t>;</w:t>
      </w:r>
    </w:p>
    <w:p w14:paraId="308E27B2" w14:textId="7C751F8E" w:rsidR="00B6641E" w:rsidRPr="00B6641E" w:rsidRDefault="00B6641E" w:rsidP="00B6641E">
      <w:pPr>
        <w:pStyle w:val="Akapitzlist"/>
        <w:numPr>
          <w:ilvl w:val="0"/>
          <w:numId w:val="48"/>
        </w:numPr>
        <w:spacing w:after="0" w:line="360" w:lineRule="auto"/>
        <w:ind w:left="426" w:hanging="426"/>
        <w:jc w:val="both"/>
        <w:rPr>
          <w:rFonts w:ascii="Tahoma" w:hAnsi="Tahoma" w:cs="Tahoma"/>
          <w:color w:val="000000"/>
        </w:rPr>
      </w:pPr>
      <w:r>
        <w:rPr>
          <w:rFonts w:ascii="Tahoma" w:hAnsi="Tahoma" w:cs="Tahoma"/>
          <w:color w:val="000000"/>
        </w:rPr>
        <w:t>kolorystyk</w:t>
      </w:r>
      <w:r w:rsidR="00EB457E">
        <w:rPr>
          <w:rFonts w:ascii="Tahoma" w:hAnsi="Tahoma" w:cs="Tahoma"/>
          <w:color w:val="000000"/>
        </w:rPr>
        <w:t>i</w:t>
      </w:r>
      <w:r>
        <w:rPr>
          <w:rFonts w:ascii="Tahoma" w:hAnsi="Tahoma" w:cs="Tahoma"/>
          <w:color w:val="000000"/>
        </w:rPr>
        <w:t xml:space="preserve"> zewnętrzn</w:t>
      </w:r>
      <w:r w:rsidR="00EB457E">
        <w:rPr>
          <w:rFonts w:ascii="Tahoma" w:hAnsi="Tahoma" w:cs="Tahoma"/>
          <w:color w:val="000000"/>
        </w:rPr>
        <w:t>ej</w:t>
      </w:r>
      <w:r>
        <w:rPr>
          <w:rFonts w:ascii="Tahoma" w:hAnsi="Tahoma" w:cs="Tahoma"/>
          <w:color w:val="000000"/>
        </w:rPr>
        <w:t xml:space="preserve"> określon</w:t>
      </w:r>
      <w:r w:rsidR="00EB457E">
        <w:rPr>
          <w:rFonts w:ascii="Tahoma" w:hAnsi="Tahoma" w:cs="Tahoma"/>
          <w:color w:val="000000"/>
        </w:rPr>
        <w:t>ej</w:t>
      </w:r>
      <w:r>
        <w:rPr>
          <w:rFonts w:ascii="Tahoma" w:hAnsi="Tahoma" w:cs="Tahoma"/>
          <w:color w:val="000000"/>
        </w:rPr>
        <w:t xml:space="preserve"> przez Organizatora.</w:t>
      </w:r>
    </w:p>
    <w:p w14:paraId="4F768ADF" w14:textId="24AB0691" w:rsidR="008F5EC7" w:rsidRDefault="00B6641E" w:rsidP="008F5EC7">
      <w:pPr>
        <w:rPr>
          <w:rFonts w:cs="Tahoma"/>
          <w:color w:val="000000"/>
          <w:szCs w:val="22"/>
        </w:rPr>
      </w:pPr>
      <w:r>
        <w:rPr>
          <w:rFonts w:cs="Tahoma"/>
          <w:color w:val="000000"/>
          <w:szCs w:val="22"/>
        </w:rPr>
        <w:t xml:space="preserve">Dokument </w:t>
      </w:r>
      <w:r w:rsidR="008F5EC7" w:rsidRPr="00D36A1A">
        <w:rPr>
          <w:rFonts w:cs="Tahoma"/>
          <w:color w:val="000000"/>
          <w:szCs w:val="22"/>
        </w:rPr>
        <w:t>wskazuje jako docelowy pożądany w 2028 r. poziom realizacji usług w zakresie postulatu przewozowego</w:t>
      </w:r>
      <w:r w:rsidR="0066330C">
        <w:rPr>
          <w:rFonts w:cs="Tahoma"/>
          <w:color w:val="000000"/>
          <w:szCs w:val="22"/>
        </w:rPr>
        <w:t>, określanego jako</w:t>
      </w:r>
      <w:r w:rsidR="008F5EC7" w:rsidRPr="00D36A1A">
        <w:rPr>
          <w:rFonts w:cs="Tahoma"/>
          <w:color w:val="000000"/>
          <w:szCs w:val="22"/>
        </w:rPr>
        <w:t xml:space="preserve"> wygoda</w:t>
      </w:r>
      <w:r w:rsidR="0066330C">
        <w:rPr>
          <w:rFonts w:cs="Tahoma"/>
          <w:color w:val="000000"/>
          <w:szCs w:val="22"/>
        </w:rPr>
        <w:t>,</w:t>
      </w:r>
      <w:r w:rsidR="002A7E59">
        <w:rPr>
          <w:rFonts w:cs="Tahoma"/>
          <w:color w:val="000000"/>
          <w:szCs w:val="22"/>
        </w:rPr>
        <w:t xml:space="preserve"> </w:t>
      </w:r>
      <w:r w:rsidR="008F5EC7" w:rsidRPr="00D36A1A">
        <w:rPr>
          <w:rFonts w:cs="Tahoma"/>
          <w:color w:val="000000"/>
          <w:szCs w:val="22"/>
        </w:rPr>
        <w:t xml:space="preserve">osiągnięcie wskaźnika przeciętnego wieku taboru do 6 lat oraz dodatkowe wyposażenie pojazdów, zapewniające wygodę i bezpieczeństwo podróżowania w </w:t>
      </w:r>
      <w:r w:rsidR="0066330C">
        <w:rPr>
          <w:rFonts w:cs="Tahoma"/>
          <w:color w:val="000000"/>
          <w:szCs w:val="22"/>
        </w:rPr>
        <w:t xml:space="preserve">postaci </w:t>
      </w:r>
      <w:r w:rsidR="008F5EC7" w:rsidRPr="00D36A1A">
        <w:rPr>
          <w:rFonts w:cs="Tahoma"/>
          <w:color w:val="000000"/>
          <w:szCs w:val="22"/>
        </w:rPr>
        <w:t>klimatyzacj</w:t>
      </w:r>
      <w:r w:rsidR="0066330C">
        <w:rPr>
          <w:rFonts w:cs="Tahoma"/>
          <w:color w:val="000000"/>
          <w:szCs w:val="22"/>
        </w:rPr>
        <w:t>i</w:t>
      </w:r>
      <w:r w:rsidR="008F5EC7" w:rsidRPr="00D36A1A">
        <w:rPr>
          <w:rFonts w:cs="Tahoma"/>
          <w:color w:val="000000"/>
          <w:szCs w:val="22"/>
        </w:rPr>
        <w:t xml:space="preserve"> przestrzeni pasażerskiej oraz monitoring</w:t>
      </w:r>
      <w:r w:rsidR="0066330C">
        <w:rPr>
          <w:rFonts w:cs="Tahoma"/>
          <w:color w:val="000000"/>
          <w:szCs w:val="22"/>
        </w:rPr>
        <w:t>u</w:t>
      </w:r>
      <w:r w:rsidR="008F5EC7" w:rsidRPr="00D36A1A">
        <w:rPr>
          <w:rFonts w:cs="Tahoma"/>
          <w:color w:val="000000"/>
          <w:szCs w:val="22"/>
        </w:rPr>
        <w:t xml:space="preserve"> z rejestracją obrazu. Plan uznaje, że pożądane byłoby przyjęcie zasady zakupu rocznie co najmniej czterech fabrycznie nowych pojazdów, a ewentualne zwiększenie liczby nabywanego nowego taboru mogłoby nastąpić w przypadku pojawienia się możliwości pozyskania wsparcia dla zakupów taborowych ze środków pomocowych.</w:t>
      </w:r>
    </w:p>
    <w:p w14:paraId="2852D316" w14:textId="276CA76A" w:rsidR="00D6766E" w:rsidRPr="00D36A1A" w:rsidRDefault="00D6766E" w:rsidP="008F5EC7">
      <w:pPr>
        <w:rPr>
          <w:rFonts w:cs="Tahoma"/>
          <w:color w:val="000000"/>
          <w:szCs w:val="22"/>
        </w:rPr>
      </w:pPr>
      <w:r>
        <w:rPr>
          <w:rFonts w:cs="Tahoma"/>
          <w:color w:val="000000"/>
          <w:szCs w:val="22"/>
        </w:rPr>
        <w:t>Plan uwzględni</w:t>
      </w:r>
      <w:r w:rsidR="0066330C">
        <w:rPr>
          <w:rFonts w:cs="Tahoma"/>
          <w:color w:val="000000"/>
          <w:szCs w:val="22"/>
        </w:rPr>
        <w:t>a</w:t>
      </w:r>
      <w:r>
        <w:rPr>
          <w:rFonts w:cs="Tahoma"/>
          <w:color w:val="000000"/>
          <w:szCs w:val="22"/>
        </w:rPr>
        <w:t xml:space="preserve"> ustalenia analizy kosztów i korzyści opracowanej w 2018 r., wykazujące</w:t>
      </w:r>
      <w:r w:rsidRPr="00D6766E">
        <w:rPr>
          <w:rFonts w:cs="Tahoma"/>
          <w:color w:val="000000"/>
          <w:szCs w:val="22"/>
        </w:rPr>
        <w:t xml:space="preserve"> brak korzyści ze stosowania taboru zeroemisyjnego, a zatem i brak obowiązku jego stosowania</w:t>
      </w:r>
      <w:r>
        <w:rPr>
          <w:rFonts w:cs="Tahoma"/>
          <w:color w:val="000000"/>
          <w:szCs w:val="22"/>
        </w:rPr>
        <w:t xml:space="preserve"> przez Miasto Piotrków Trybunalski. Dokument zaznacza także, że w przypadku decyzji o zakupie taboru zeroemisyjnego, dla </w:t>
      </w:r>
      <w:r w:rsidRPr="00D6766E">
        <w:rPr>
          <w:rFonts w:cs="Tahoma"/>
          <w:color w:val="000000"/>
          <w:szCs w:val="22"/>
        </w:rPr>
        <w:t>spełnienia wymogów ustawy</w:t>
      </w:r>
      <w:r w:rsidR="00084FB0">
        <w:rPr>
          <w:rFonts w:cs="Tahoma"/>
          <w:color w:val="000000"/>
          <w:szCs w:val="22"/>
        </w:rPr>
        <w:t xml:space="preserve"> o elektromobilności – Miasto i </w:t>
      </w:r>
      <w:r w:rsidRPr="00D6766E">
        <w:rPr>
          <w:rFonts w:cs="Tahoma"/>
          <w:color w:val="000000"/>
          <w:szCs w:val="22"/>
        </w:rPr>
        <w:t xml:space="preserve">MZK </w:t>
      </w:r>
      <w:r w:rsidR="0066330C">
        <w:rPr>
          <w:rFonts w:cs="Tahoma"/>
          <w:color w:val="000000"/>
          <w:szCs w:val="22"/>
        </w:rPr>
        <w:t>s</w:t>
      </w:r>
      <w:r w:rsidRPr="00D6766E">
        <w:rPr>
          <w:rFonts w:cs="Tahoma"/>
          <w:color w:val="000000"/>
          <w:szCs w:val="22"/>
        </w:rPr>
        <w:t>p. z o.o.</w:t>
      </w:r>
      <w:r>
        <w:rPr>
          <w:rFonts w:cs="Tahoma"/>
          <w:color w:val="000000"/>
          <w:szCs w:val="22"/>
        </w:rPr>
        <w:t xml:space="preserve"> powinny</w:t>
      </w:r>
      <w:r w:rsidRPr="00D6766E">
        <w:rPr>
          <w:rFonts w:cs="Tahoma"/>
          <w:color w:val="000000"/>
          <w:szCs w:val="22"/>
        </w:rPr>
        <w:t xml:space="preserve"> podjąć równocześnie </w:t>
      </w:r>
      <w:r>
        <w:rPr>
          <w:rFonts w:cs="Tahoma"/>
          <w:color w:val="000000"/>
          <w:szCs w:val="22"/>
        </w:rPr>
        <w:t>decyzję</w:t>
      </w:r>
      <w:r w:rsidRPr="00D6766E">
        <w:rPr>
          <w:rFonts w:cs="Tahoma"/>
          <w:color w:val="000000"/>
          <w:szCs w:val="22"/>
        </w:rPr>
        <w:t xml:space="preserve"> o przebudowie zasilania w energię obiektów zajezdni. </w:t>
      </w:r>
      <w:r>
        <w:rPr>
          <w:rFonts w:cs="Tahoma"/>
          <w:color w:val="000000"/>
          <w:szCs w:val="22"/>
        </w:rPr>
        <w:t>Plan stwierdza, że dla</w:t>
      </w:r>
      <w:r w:rsidRPr="00D6766E">
        <w:rPr>
          <w:rFonts w:cs="Tahoma"/>
          <w:color w:val="000000"/>
          <w:szCs w:val="22"/>
        </w:rPr>
        <w:t xml:space="preserve"> uzasadnienia celowości zmiany rodzaju nabywanego taboru, niezbędne byłoby osiągnięcie dodatkowych korzyści społeczno-ekonomicznych w znacznej skali.</w:t>
      </w:r>
    </w:p>
    <w:p w14:paraId="11BA5BD7" w14:textId="77777777" w:rsidR="008F5EC7" w:rsidRPr="00D36A1A" w:rsidRDefault="008F5EC7" w:rsidP="008F5EC7">
      <w:pPr>
        <w:rPr>
          <w:rFonts w:cs="Tahoma"/>
          <w:color w:val="000000"/>
          <w:szCs w:val="22"/>
        </w:rPr>
      </w:pPr>
      <w:r w:rsidRPr="00D36A1A">
        <w:rPr>
          <w:rFonts w:cs="Tahoma"/>
          <w:color w:val="000000"/>
          <w:szCs w:val="22"/>
        </w:rPr>
        <w:t xml:space="preserve">Plan jako podstawowe zadanie w obszarze integracji różnych środków transportu pasażerskiego przewiduje budowę węzłów przesiadkowych, tworzących miejsca dogodnego przesiadania się do i z autobusów komunikacji miejskiej, wraz z prowadzącymi do nich ciągami pieszymi, a także parkingami rowerowymi i samochodowymi. Integracja wewnętrzna miejskiego transportu publicznego w Piotrkowie Trybunalskim będzie według planu dotyczyć m.in. </w:t>
      </w:r>
      <w:r w:rsidRPr="00D36A1A">
        <w:rPr>
          <w:rFonts w:cs="Tahoma"/>
          <w:color w:val="000000"/>
          <w:szCs w:val="22"/>
        </w:rPr>
        <w:lastRenderedPageBreak/>
        <w:t xml:space="preserve">doposażenia przystanków komunikacji miejskiej w parkingi rowerowe, umożliwiające kontynuowanie podróży środkami transportu publicznego. </w:t>
      </w:r>
    </w:p>
    <w:p w14:paraId="7BAD91D1" w14:textId="405D66B0" w:rsidR="000B579C" w:rsidRDefault="00D6766E" w:rsidP="00D6766E">
      <w:pPr>
        <w:rPr>
          <w:rFonts w:cs="Tahoma"/>
        </w:rPr>
      </w:pPr>
      <w:r>
        <w:rPr>
          <w:rFonts w:cs="Tahoma"/>
        </w:rPr>
        <w:t>„Plan zrównoważonej mobilności miejskiej dla Miasta Piotrkowa Trybunalskiego”</w:t>
      </w:r>
      <w:r>
        <w:rPr>
          <w:rStyle w:val="Odwoanieprzypisudolnego"/>
          <w:rFonts w:cs="Tahoma"/>
        </w:rPr>
        <w:footnoteReference w:id="7"/>
      </w:r>
      <w:r>
        <w:rPr>
          <w:rFonts w:cs="Tahoma"/>
        </w:rPr>
        <w:t xml:space="preserve"> </w:t>
      </w:r>
      <w:r w:rsidR="00CA3EE8">
        <w:rPr>
          <w:rFonts w:cs="Tahoma"/>
        </w:rPr>
        <w:t>określa w ramach wizji miasta m.in.</w:t>
      </w:r>
      <w:r w:rsidR="0049623C">
        <w:rPr>
          <w:rFonts w:cs="Tahoma"/>
        </w:rPr>
        <w:t>, że</w:t>
      </w:r>
      <w:r w:rsidR="00CA3EE8">
        <w:rPr>
          <w:rFonts w:cs="Tahoma"/>
        </w:rPr>
        <w:t>: „Piotrków Trybunalski to także miasto kompaktowe o wewnętrznie zbilansowanej przestrzeni, w którym samochód osobowy nie odgrywa kluczowej roli w podróżach mieszkańców. Jest to miasto przyjazne pieszym i rowerzystom w każdym wieku, z dostępem do powszechnego, nowoczesnego, niskoemisyjnego transportu publicznego”.</w:t>
      </w:r>
    </w:p>
    <w:p w14:paraId="6A2E563E" w14:textId="3E8AB6D5" w:rsidR="00A54A77" w:rsidRDefault="00A54A77" w:rsidP="00D6766E">
      <w:pPr>
        <w:rPr>
          <w:rFonts w:cs="Tahoma"/>
        </w:rPr>
      </w:pPr>
      <w:r>
        <w:rPr>
          <w:rFonts w:cs="Tahoma"/>
        </w:rPr>
        <w:t>Plan wymienia wśród słabych stron mobilności miejskiej: stosunkowo niską ocenę jakości usług publicznego transportu zbiorowego, utrudnienia dla osób starszych i o ograniczonej zdolności do poruszania się oraz przekroczenia norm czystości powietrza.</w:t>
      </w:r>
    </w:p>
    <w:p w14:paraId="1998C700" w14:textId="5201BBB7" w:rsidR="00CA3EE8" w:rsidRDefault="00CA3EE8" w:rsidP="00D6766E">
      <w:pPr>
        <w:rPr>
          <w:rFonts w:cs="Tahoma"/>
        </w:rPr>
      </w:pPr>
      <w:r>
        <w:rPr>
          <w:rFonts w:cs="Tahoma"/>
        </w:rPr>
        <w:t xml:space="preserve">Dokument określa trzy cele strategiczne, będące jednocześnie strategicznymi kierunkami działań, w tym cel nr 2. „Rozwój niskoemisyjnego i zintegrowanego transportu publicznego”. Niskoemisyjność uznano także w dokumencie za priorytet horyzontalny. </w:t>
      </w:r>
      <w:r w:rsidR="00A54A77">
        <w:rPr>
          <w:rFonts w:cs="Tahoma"/>
        </w:rPr>
        <w:t xml:space="preserve">Realizacja celu strategicznego nr 2 jest odpowiedzą na wyzwania dotyczące rosnącego udziału </w:t>
      </w:r>
      <w:r w:rsidR="00EE7C95">
        <w:rPr>
          <w:rFonts w:cs="Tahoma"/>
        </w:rPr>
        <w:t xml:space="preserve">w populacji miejskiej </w:t>
      </w:r>
      <w:r w:rsidR="00A54A77">
        <w:rPr>
          <w:rFonts w:cs="Tahoma"/>
        </w:rPr>
        <w:t>osób starszych i o ograniczonej zdolności do poruszania się, których obsługa transportem zbiorowym wymaga m.in. odpowiedniego taboru dla zapewnienia właściwego poziomu dostępności</w:t>
      </w:r>
      <w:r w:rsidR="00004504">
        <w:rPr>
          <w:rFonts w:cs="Tahoma"/>
        </w:rPr>
        <w:t xml:space="preserve"> </w:t>
      </w:r>
      <w:r w:rsidR="00A54A77">
        <w:rPr>
          <w:rFonts w:cs="Tahoma"/>
        </w:rPr>
        <w:t xml:space="preserve">i promowania elektromobilności w transporcie miejskim. </w:t>
      </w:r>
      <w:r>
        <w:rPr>
          <w:rFonts w:cs="Tahoma"/>
        </w:rPr>
        <w:t xml:space="preserve">W ramach tego celu </w:t>
      </w:r>
      <w:proofErr w:type="gramStart"/>
      <w:r>
        <w:rPr>
          <w:rFonts w:cs="Tahoma"/>
        </w:rPr>
        <w:t>strategicznego,</w:t>
      </w:r>
      <w:proofErr w:type="gramEnd"/>
      <w:r>
        <w:rPr>
          <w:rFonts w:cs="Tahoma"/>
        </w:rPr>
        <w:t xml:space="preserve"> </w:t>
      </w:r>
      <w:r w:rsidR="00213720">
        <w:rPr>
          <w:rFonts w:cs="Tahoma"/>
        </w:rPr>
        <w:t>jako jeden</w:t>
      </w:r>
      <w:r>
        <w:rPr>
          <w:rFonts w:cs="Tahoma"/>
        </w:rPr>
        <w:t xml:space="preserve"> z trzech celów szczegółowych </w:t>
      </w:r>
      <w:r w:rsidR="00213720">
        <w:rPr>
          <w:rFonts w:cs="Tahoma"/>
        </w:rPr>
        <w:t>wymieniono 2.1. „Wzrost jakości usług transportu miejskiego”.</w:t>
      </w:r>
      <w:r w:rsidR="00A54A77">
        <w:rPr>
          <w:rFonts w:cs="Tahoma"/>
        </w:rPr>
        <w:t xml:space="preserve"> </w:t>
      </w:r>
    </w:p>
    <w:p w14:paraId="6A94D9C6" w14:textId="01C67DB8" w:rsidR="00A54A77" w:rsidRDefault="00A54A77" w:rsidP="00D6766E">
      <w:pPr>
        <w:rPr>
          <w:rFonts w:cs="Tahoma"/>
        </w:rPr>
      </w:pPr>
      <w:r>
        <w:rPr>
          <w:rFonts w:cs="Tahoma"/>
        </w:rPr>
        <w:t>Wśród zadań określonych na lata 2022-2023 wymieniono w dokumencie poniższe zadania dotyczą</w:t>
      </w:r>
      <w:r w:rsidR="004B467A">
        <w:rPr>
          <w:rFonts w:cs="Tahoma"/>
        </w:rPr>
        <w:t>ce odnowy floty pojazdów komunikacji miejskiej</w:t>
      </w:r>
      <w:r w:rsidR="00D275E8">
        <w:rPr>
          <w:rFonts w:cs="Tahoma"/>
        </w:rPr>
        <w:t>, których elementami mają być</w:t>
      </w:r>
      <w:r>
        <w:rPr>
          <w:rFonts w:cs="Tahoma"/>
        </w:rPr>
        <w:t>:</w:t>
      </w:r>
    </w:p>
    <w:p w14:paraId="55E8B244" w14:textId="02D5341D" w:rsidR="00A54A77" w:rsidRDefault="00A54A77" w:rsidP="00A54A77">
      <w:pPr>
        <w:numPr>
          <w:ilvl w:val="0"/>
          <w:numId w:val="22"/>
        </w:numPr>
        <w:ind w:left="426" w:hanging="426"/>
        <w:contextualSpacing/>
        <w:rPr>
          <w:rFonts w:eastAsia="Calibri" w:cs="Tahoma"/>
          <w:szCs w:val="22"/>
          <w:lang w:eastAsia="en-US"/>
        </w:rPr>
      </w:pPr>
      <w:r>
        <w:rPr>
          <w:rFonts w:eastAsia="Calibri" w:cs="Tahoma"/>
          <w:szCs w:val="22"/>
          <w:lang w:eastAsia="en-US"/>
        </w:rPr>
        <w:t>zakup 12 autobusów elektrycznych;</w:t>
      </w:r>
    </w:p>
    <w:p w14:paraId="040304A1" w14:textId="278B4641" w:rsidR="00A54A77" w:rsidRDefault="00A54A77" w:rsidP="00A54A77">
      <w:pPr>
        <w:numPr>
          <w:ilvl w:val="0"/>
          <w:numId w:val="22"/>
        </w:numPr>
        <w:ind w:left="426" w:hanging="426"/>
        <w:contextualSpacing/>
        <w:rPr>
          <w:rFonts w:eastAsia="Calibri" w:cs="Tahoma"/>
          <w:szCs w:val="22"/>
          <w:lang w:eastAsia="en-US"/>
        </w:rPr>
      </w:pPr>
      <w:r>
        <w:rPr>
          <w:rFonts w:eastAsia="Calibri" w:cs="Tahoma"/>
          <w:szCs w:val="22"/>
          <w:lang w:eastAsia="en-US"/>
        </w:rPr>
        <w:t>dostaw</w:t>
      </w:r>
      <w:r w:rsidR="00D275E8">
        <w:rPr>
          <w:rFonts w:eastAsia="Calibri" w:cs="Tahoma"/>
          <w:szCs w:val="22"/>
          <w:lang w:eastAsia="en-US"/>
        </w:rPr>
        <w:t>a</w:t>
      </w:r>
      <w:r>
        <w:rPr>
          <w:rFonts w:eastAsia="Calibri" w:cs="Tahoma"/>
          <w:szCs w:val="22"/>
          <w:lang w:eastAsia="en-US"/>
        </w:rPr>
        <w:t xml:space="preserve"> i montaż na trzech pętlach autobusowych stacji szybkiego ładowania autobusów elektrycznych, o mocy do 420 kW;</w:t>
      </w:r>
    </w:p>
    <w:p w14:paraId="38E9D279" w14:textId="2512FF3C" w:rsidR="00A54A77" w:rsidRDefault="00A54A77" w:rsidP="00A54A77">
      <w:pPr>
        <w:numPr>
          <w:ilvl w:val="0"/>
          <w:numId w:val="22"/>
        </w:numPr>
        <w:ind w:left="426" w:hanging="426"/>
        <w:contextualSpacing/>
        <w:rPr>
          <w:rFonts w:eastAsia="Calibri" w:cs="Tahoma"/>
          <w:szCs w:val="22"/>
          <w:lang w:eastAsia="en-US"/>
        </w:rPr>
      </w:pPr>
      <w:r>
        <w:rPr>
          <w:rFonts w:eastAsia="Calibri" w:cs="Tahoma"/>
          <w:szCs w:val="22"/>
          <w:lang w:eastAsia="en-US"/>
        </w:rPr>
        <w:t>dostaw</w:t>
      </w:r>
      <w:r w:rsidR="00D275E8">
        <w:rPr>
          <w:rFonts w:eastAsia="Calibri" w:cs="Tahoma"/>
          <w:szCs w:val="22"/>
          <w:lang w:eastAsia="en-US"/>
        </w:rPr>
        <w:t>a</w:t>
      </w:r>
      <w:r>
        <w:rPr>
          <w:rFonts w:eastAsia="Calibri" w:cs="Tahoma"/>
          <w:szCs w:val="22"/>
          <w:lang w:eastAsia="en-US"/>
        </w:rPr>
        <w:t xml:space="preserve"> i montaż na zajezdni 6 dwuwyjściowych stacji ładowania wolnego autobusów elektrycznych o mocy 2x45 kW;</w:t>
      </w:r>
    </w:p>
    <w:p w14:paraId="0BF90DB6" w14:textId="64D66F8B" w:rsidR="00A54A77" w:rsidRDefault="00A54A77" w:rsidP="00A54A77">
      <w:pPr>
        <w:numPr>
          <w:ilvl w:val="0"/>
          <w:numId w:val="22"/>
        </w:numPr>
        <w:ind w:left="426" w:hanging="426"/>
        <w:contextualSpacing/>
        <w:rPr>
          <w:rFonts w:eastAsia="Calibri" w:cs="Tahoma"/>
          <w:szCs w:val="22"/>
          <w:lang w:eastAsia="en-US"/>
        </w:rPr>
      </w:pPr>
      <w:r>
        <w:rPr>
          <w:rFonts w:eastAsia="Calibri" w:cs="Tahoma"/>
          <w:szCs w:val="22"/>
          <w:lang w:eastAsia="en-US"/>
        </w:rPr>
        <w:t>obj</w:t>
      </w:r>
      <w:r w:rsidR="00D275E8">
        <w:rPr>
          <w:rFonts w:eastAsia="Calibri" w:cs="Tahoma"/>
          <w:szCs w:val="22"/>
          <w:lang w:eastAsia="en-US"/>
        </w:rPr>
        <w:t>ę</w:t>
      </w:r>
      <w:r>
        <w:rPr>
          <w:rFonts w:eastAsia="Calibri" w:cs="Tahoma"/>
          <w:szCs w:val="22"/>
          <w:lang w:eastAsia="en-US"/>
        </w:rPr>
        <w:t>cie wszystkich stacji ładowania systemem monitorowania;</w:t>
      </w:r>
    </w:p>
    <w:p w14:paraId="01DC84AF" w14:textId="74D5E714" w:rsidR="00A54A77" w:rsidRPr="00A54A77" w:rsidRDefault="00A54A77" w:rsidP="00A54A77">
      <w:pPr>
        <w:numPr>
          <w:ilvl w:val="0"/>
          <w:numId w:val="22"/>
        </w:numPr>
        <w:ind w:left="426" w:hanging="426"/>
        <w:contextualSpacing/>
        <w:rPr>
          <w:rFonts w:eastAsia="Calibri" w:cs="Tahoma"/>
          <w:szCs w:val="22"/>
          <w:lang w:eastAsia="en-US"/>
        </w:rPr>
      </w:pPr>
      <w:r>
        <w:rPr>
          <w:rFonts w:eastAsia="Calibri" w:cs="Tahoma"/>
          <w:szCs w:val="22"/>
          <w:lang w:eastAsia="en-US"/>
        </w:rPr>
        <w:t>zakup 12 autobusów zasilanych olejem napędowym.</w:t>
      </w:r>
    </w:p>
    <w:p w14:paraId="36D4306A" w14:textId="398DA2BB" w:rsidR="004663EE" w:rsidRDefault="004B467A" w:rsidP="00184982">
      <w:r w:rsidRPr="00362437">
        <w:t xml:space="preserve"> </w:t>
      </w:r>
      <w:r w:rsidR="00A31FB1" w:rsidRPr="00362437">
        <w:t>„Pla</w:t>
      </w:r>
      <w:r w:rsidR="00481379" w:rsidRPr="00362437">
        <w:t>n</w:t>
      </w:r>
      <w:r w:rsidR="00873383" w:rsidRPr="00362437">
        <w:t xml:space="preserve"> G</w:t>
      </w:r>
      <w:r w:rsidR="00A31FB1" w:rsidRPr="00362437">
        <w:t>os</w:t>
      </w:r>
      <w:r w:rsidR="00873383" w:rsidRPr="00362437">
        <w:t>podarki N</w:t>
      </w:r>
      <w:r w:rsidR="00A31FB1" w:rsidRPr="00362437">
        <w:t xml:space="preserve">iskoemisyjnej dla </w:t>
      </w:r>
      <w:r w:rsidR="00873383" w:rsidRPr="00362437">
        <w:t>M</w:t>
      </w:r>
      <w:r w:rsidR="00E01A2C" w:rsidRPr="00362437">
        <w:t>iasta</w:t>
      </w:r>
      <w:r w:rsidR="00A31FB1" w:rsidRPr="00362437">
        <w:t xml:space="preserve"> </w:t>
      </w:r>
      <w:r w:rsidR="00C261E4">
        <w:t>Piotrków</w:t>
      </w:r>
      <w:r w:rsidR="007C4B8F">
        <w:t xml:space="preserve"> Trybunalsk</w:t>
      </w:r>
      <w:r w:rsidR="004E17E8">
        <w:t>i</w:t>
      </w:r>
      <w:r w:rsidR="00C261E4">
        <w:t>. Aktualizacja 2019</w:t>
      </w:r>
      <w:r w:rsidR="00A31FB1" w:rsidRPr="00362437">
        <w:t>”</w:t>
      </w:r>
      <w:r w:rsidR="00C261E4">
        <w:rPr>
          <w:rStyle w:val="Odwoanieprzypisudolnego"/>
        </w:rPr>
        <w:footnoteReference w:id="8"/>
      </w:r>
      <w:r w:rsidR="00C261E4">
        <w:t xml:space="preserve"> </w:t>
      </w:r>
      <w:r w:rsidR="004663EE" w:rsidRPr="00362437">
        <w:t xml:space="preserve">określa </w:t>
      </w:r>
      <w:r w:rsidR="00184982">
        <w:t>trzy</w:t>
      </w:r>
      <w:r w:rsidR="004663EE" w:rsidRPr="00362437">
        <w:t xml:space="preserve"> cel</w:t>
      </w:r>
      <w:r w:rsidR="00184982">
        <w:t xml:space="preserve">e strategiczne, a wśród nich cel. A. </w:t>
      </w:r>
      <w:r w:rsidR="00184982" w:rsidRPr="00184982">
        <w:t>„Piotrków Trybunalski miastem o wysokiej redukcji emisji gazów cieplarnianych”</w:t>
      </w:r>
      <w:r w:rsidR="00D275E8">
        <w:t>.</w:t>
      </w:r>
      <w:r w:rsidR="00184982" w:rsidRPr="00184982">
        <w:t xml:space="preserve"> Jedną z form realizacji tego celu ma być m.in. szereg </w:t>
      </w:r>
      <w:r w:rsidR="00184982" w:rsidRPr="00184982">
        <w:lastRenderedPageBreak/>
        <w:t>działań promocyjnych prowadzących do rozpropagowania wśród społeczności lokalnej transportu publicznego.</w:t>
      </w:r>
      <w:r w:rsidR="004663EE" w:rsidRPr="00362437">
        <w:t xml:space="preserve"> </w:t>
      </w:r>
    </w:p>
    <w:p w14:paraId="2FEF9C35" w14:textId="48ACF609" w:rsidR="00184982" w:rsidRPr="00184982" w:rsidRDefault="00184982" w:rsidP="00184982">
      <w:r w:rsidRPr="00184982">
        <w:t xml:space="preserve">Jako obszary problemowe </w:t>
      </w:r>
      <w:r>
        <w:t>dokument</w:t>
      </w:r>
      <w:r w:rsidRPr="00184982">
        <w:t xml:space="preserve"> wymienia</w:t>
      </w:r>
      <w:r>
        <w:t xml:space="preserve"> m.in.</w:t>
      </w:r>
      <w:r w:rsidRPr="00184982">
        <w:t xml:space="preserve">: </w:t>
      </w:r>
      <w:r>
        <w:t xml:space="preserve">niską emisję na terenie miasta, </w:t>
      </w:r>
      <w:r w:rsidRPr="00184982">
        <w:t>ruch</w:t>
      </w:r>
      <w:r>
        <w:t xml:space="preserve"> samochodowy na terenie miasta oraz </w:t>
      </w:r>
      <w:r w:rsidRPr="00184982">
        <w:t>niedostateczn</w:t>
      </w:r>
      <w:r w:rsidR="00D275E8">
        <w:t>ą</w:t>
      </w:r>
      <w:r w:rsidRPr="00184982">
        <w:t xml:space="preserve"> świadomość ekologiczn</w:t>
      </w:r>
      <w:r w:rsidR="00D275E8">
        <w:t>ą</w:t>
      </w:r>
      <w:r w:rsidRPr="00184982">
        <w:t xml:space="preserve"> społeczeństwa.</w:t>
      </w:r>
    </w:p>
    <w:p w14:paraId="6610189B" w14:textId="77777777" w:rsidR="00184982" w:rsidRPr="00184982" w:rsidRDefault="00184982" w:rsidP="00184982">
      <w:r w:rsidRPr="00184982">
        <w:t>Plan uznaje, że emisja z tytułu transportu, zaraz po niskiej emisji stanowi poważny problem, a dążeniem do rozwiązania jest zachęcanie mieszkańców miasta do korzystania z komunikacji zbiorowej oraz z ekologicznych środków transportu (np. rowery).</w:t>
      </w:r>
    </w:p>
    <w:p w14:paraId="5CF51B95" w14:textId="2E679AC7" w:rsidR="00184982" w:rsidRPr="00184982" w:rsidRDefault="00184982" w:rsidP="00184982">
      <w:r w:rsidRPr="00184982">
        <w:t>Jako długoterminową strategię dla miasta Piotrk</w:t>
      </w:r>
      <w:r w:rsidR="00D275E8">
        <w:t>owa</w:t>
      </w:r>
      <w:r w:rsidRPr="00184982">
        <w:t xml:space="preserve"> Trybunalski</w:t>
      </w:r>
      <w:r w:rsidR="00D275E8">
        <w:t>ego</w:t>
      </w:r>
      <w:r w:rsidRPr="00184982">
        <w:t xml:space="preserve"> plan uwzględnia redukcję emisji gazów cieplarnianych, zwiększenie udziału energii ze źródeł odnawialnych oraz redukcję energii finalnej poprzez podniesienie efektywności energetycznej, a także poprawę jakości powietrza.</w:t>
      </w:r>
    </w:p>
    <w:p w14:paraId="38436FC2" w14:textId="1CA683C2" w:rsidR="00184982" w:rsidRPr="00184982" w:rsidRDefault="00184982" w:rsidP="00184982">
      <w:r w:rsidRPr="00184982">
        <w:t xml:space="preserve">W ramach działań krótko- i średnioterminowych w obszarze transportu Plan wymienia Działanie XIV „Zmniejszenie negatywnego wpływu transportu publicznego na środowisko naturalne i poprawa jakości transportu poprzez zakup nowych autobusów”. W ramach działania </w:t>
      </w:r>
      <w:r w:rsidR="00D275E8">
        <w:t>założono</w:t>
      </w:r>
      <w:r w:rsidRPr="00184982">
        <w:t xml:space="preserve"> zakup </w:t>
      </w:r>
      <w:r>
        <w:t>dwóch</w:t>
      </w:r>
      <w:r w:rsidRPr="00184982">
        <w:t xml:space="preserve"> autobusów elektrycznych wraz z wyposażeniem w ładowarki</w:t>
      </w:r>
      <w:r>
        <w:t xml:space="preserve">, </w:t>
      </w:r>
      <w:r w:rsidRPr="00184982">
        <w:t xml:space="preserve">a jako podmiot odpowiedzialny wskazano MZK </w:t>
      </w:r>
      <w:r w:rsidR="00D275E8">
        <w:t>s</w:t>
      </w:r>
      <w:r w:rsidRPr="00184982">
        <w:t xml:space="preserve">p. z o.o. </w:t>
      </w:r>
    </w:p>
    <w:p w14:paraId="1BF7CBBC" w14:textId="24D17F35" w:rsidR="00184982" w:rsidRPr="00184982" w:rsidRDefault="00184982" w:rsidP="00184982">
      <w:r w:rsidRPr="00184982">
        <w:t xml:space="preserve">Działanie </w:t>
      </w:r>
      <w:r>
        <w:t xml:space="preserve">to </w:t>
      </w:r>
      <w:r w:rsidRPr="00184982">
        <w:t xml:space="preserve">jest ukierunkowane na zwiększenie roli transportu </w:t>
      </w:r>
      <w:proofErr w:type="gramStart"/>
      <w:r w:rsidRPr="00184982">
        <w:t>publicznego,</w:t>
      </w:r>
      <w:proofErr w:type="gramEnd"/>
      <w:r w:rsidRPr="00184982">
        <w:t xml:space="preserve"> jako alternatywy dla motoryzacji indywidualnej w mieście, poprzez tworzenie warunków dla budowy sprawnych, przyjaznych dla podróżnych, ekologicznych i zintegrowanych systemów transportu publicznego. </w:t>
      </w:r>
      <w:r>
        <w:t>Dokument</w:t>
      </w:r>
      <w:r w:rsidRPr="00184982">
        <w:t xml:space="preserve"> przyjmuje, że realizowane będą przedsięwzięcia służące zwiększonemu wykorzystaniu niskoemisyjnego transportu zbiorowego i innych przyjaznych środowisku form zrównoważonego transportu.</w:t>
      </w:r>
    </w:p>
    <w:p w14:paraId="3CA608E8" w14:textId="4531E285" w:rsidR="00184982" w:rsidRPr="00184982" w:rsidRDefault="00184982" w:rsidP="00184982">
      <w:r>
        <w:t xml:space="preserve">Z </w:t>
      </w:r>
      <w:r w:rsidR="00C5453F">
        <w:t>k</w:t>
      </w:r>
      <w:r>
        <w:t xml:space="preserve">olei jako </w:t>
      </w:r>
      <w:r w:rsidRPr="00184982">
        <w:t>D</w:t>
      </w:r>
      <w:r>
        <w:t>ziałanie XV przyjęto w P</w:t>
      </w:r>
      <w:r w:rsidRPr="00184982">
        <w:t>lanie „Promocję komunikacji publicznej”, polegające na przeprowadzaniu kampanii społecznych związanych z efektywnym i ekologicznym transportem.</w:t>
      </w:r>
    </w:p>
    <w:p w14:paraId="60887031" w14:textId="07EE0452" w:rsidR="00184982" w:rsidRPr="00184982" w:rsidRDefault="00184982" w:rsidP="00184982">
      <w:r w:rsidRPr="00184982">
        <w:t xml:space="preserve">Miasto Piotrków Trybunalski </w:t>
      </w:r>
      <w:r>
        <w:t xml:space="preserve">przystąpiło w marcu 2021 r. do przygotowania </w:t>
      </w:r>
      <w:r w:rsidR="00823FF9">
        <w:t xml:space="preserve">kolejnej </w:t>
      </w:r>
      <w:r>
        <w:t>aktualizacji</w:t>
      </w:r>
      <w:r w:rsidRPr="00184982">
        <w:t xml:space="preserve"> Planu gospodarki niskoemisyjnej.</w:t>
      </w:r>
    </w:p>
    <w:p w14:paraId="37BD33C1" w14:textId="6E05D5A8" w:rsidR="008831B6" w:rsidRDefault="0044244A" w:rsidP="00624588">
      <w:r w:rsidRPr="00362437">
        <w:t xml:space="preserve"> </w:t>
      </w:r>
      <w:r w:rsidR="006D3AD4" w:rsidRPr="00362437">
        <w:t xml:space="preserve">„Program ochrony środowiska </w:t>
      </w:r>
      <w:r w:rsidR="00E91064" w:rsidRPr="00362437">
        <w:t xml:space="preserve">dla </w:t>
      </w:r>
      <w:r w:rsidR="00356685">
        <w:t>miasta Piotrków</w:t>
      </w:r>
      <w:r w:rsidR="007C4B8F">
        <w:t xml:space="preserve"> Trybunalsk</w:t>
      </w:r>
      <w:r w:rsidR="004E17E8">
        <w:t>i</w:t>
      </w:r>
      <w:r w:rsidR="00356685">
        <w:t xml:space="preserve"> na lata 2021-2024</w:t>
      </w:r>
      <w:r w:rsidR="00355175">
        <w:t xml:space="preserve"> </w:t>
      </w:r>
      <w:r w:rsidR="00356685">
        <w:t>z perspektywą do roku 2028”</w:t>
      </w:r>
      <w:r w:rsidR="00356685">
        <w:rPr>
          <w:rStyle w:val="Odwoanieprzypisudolnego"/>
        </w:rPr>
        <w:footnoteReference w:id="9"/>
      </w:r>
      <w:r w:rsidR="00120FC1" w:rsidRPr="00362437">
        <w:t>,</w:t>
      </w:r>
      <w:r w:rsidR="00E91064" w:rsidRPr="00362437">
        <w:t xml:space="preserve"> w obszarze ochrony powietrza wymienia </w:t>
      </w:r>
      <w:r w:rsidR="00356685">
        <w:t xml:space="preserve">wśród działań </w:t>
      </w:r>
      <w:r w:rsidR="008831B6">
        <w:t xml:space="preserve">zwiększenie udziału komunikacji zbiorowej w przewozach pasażerskich, w zakresie ochrony przed hałasem </w:t>
      </w:r>
      <w:r w:rsidR="008831B6">
        <w:lastRenderedPageBreak/>
        <w:t>wymianę taboru na mniej hałaśliwy, natomiast w zakresie racjonalnego kształtowania przestrzeni miasta – poprawę dostępności komunikacyjnej i bezpieczeństwa ruchu drogowego.</w:t>
      </w:r>
    </w:p>
    <w:p w14:paraId="45AB7BA8" w14:textId="3B195B4E" w:rsidR="008831B6" w:rsidRDefault="008831B6" w:rsidP="00624588">
      <w:r>
        <w:t xml:space="preserve">Z kolei w harmonogramie rzeczowo-finansowym dokument ujmuje w poz. 6 przedsięwzięcie </w:t>
      </w:r>
      <w:r w:rsidR="00A06136">
        <w:t xml:space="preserve">związane z zakupem </w:t>
      </w:r>
      <w:r>
        <w:t>tabor</w:t>
      </w:r>
      <w:r w:rsidR="00A06136">
        <w:t>u</w:t>
      </w:r>
      <w:r>
        <w:t xml:space="preserve"> niskoemisyjn</w:t>
      </w:r>
      <w:r w:rsidR="00A06136">
        <w:t>ego</w:t>
      </w:r>
      <w:r>
        <w:t>, realizowane w latach 2021-2024, z łącznymi nakładami określonymi na 31 mln zł.</w:t>
      </w:r>
    </w:p>
    <w:p w14:paraId="3201C0BF" w14:textId="7F9DB090" w:rsidR="007F7E40" w:rsidRPr="00362437" w:rsidRDefault="00BE558A" w:rsidP="007F7E40">
      <w:pPr>
        <w:rPr>
          <w:rFonts w:cs="Tahoma"/>
        </w:rPr>
      </w:pPr>
      <w:bookmarkStart w:id="44" w:name="_Hlk73280816"/>
      <w:r>
        <w:rPr>
          <w:rFonts w:cs="Tahoma"/>
        </w:rPr>
        <w:t xml:space="preserve"> </w:t>
      </w:r>
      <w:r w:rsidR="007F7E40">
        <w:rPr>
          <w:rFonts w:cs="Tahoma"/>
        </w:rPr>
        <w:t xml:space="preserve">„Aktualizacja projektu założeń do planu zaopatrzenia </w:t>
      </w:r>
      <w:r w:rsidR="00084FB0">
        <w:rPr>
          <w:rFonts w:cs="Tahoma"/>
        </w:rPr>
        <w:t>w ciepło, energię elektryczną i </w:t>
      </w:r>
      <w:r w:rsidR="007F7E40">
        <w:rPr>
          <w:rFonts w:cs="Tahoma"/>
        </w:rPr>
        <w:t>paliwa gazowe dla miasta Piotrków Trybunalski na lata 2015-2030”</w:t>
      </w:r>
      <w:r w:rsidR="007F7E40">
        <w:rPr>
          <w:rStyle w:val="Odwoanieprzypisudolnego"/>
          <w:rFonts w:cs="Tahoma"/>
        </w:rPr>
        <w:footnoteReference w:id="10"/>
      </w:r>
      <w:r w:rsidR="00084FB0">
        <w:rPr>
          <w:rFonts w:cs="Tahoma"/>
        </w:rPr>
        <w:t xml:space="preserve"> wskazuje jako działania w </w:t>
      </w:r>
      <w:r w:rsidR="007F7E40">
        <w:rPr>
          <w:rFonts w:cs="Tahoma"/>
        </w:rPr>
        <w:t xml:space="preserve">mieście wpływające na ograniczenie emisji zanieczyszczeń – wprowadzenie zasad zrównoważonego transportu. </w:t>
      </w:r>
      <w:r w:rsidR="00C261E4">
        <w:rPr>
          <w:rFonts w:cs="Tahoma"/>
        </w:rPr>
        <w:t xml:space="preserve">Dokument wskazuje, że realizacja przez Miasto „zielonych zamówień publicznych” powinna obejmować zakup energooszczędnych i ekologicznych środków transportu. </w:t>
      </w:r>
    </w:p>
    <w:p w14:paraId="3D60DF08" w14:textId="77777777" w:rsidR="005B489B" w:rsidRPr="00362437" w:rsidRDefault="005B489B" w:rsidP="00BE558A">
      <w:pPr>
        <w:pStyle w:val="Nagwek2"/>
        <w:keepLines/>
        <w:spacing w:before="120"/>
        <w:ind w:left="567"/>
        <w:jc w:val="center"/>
      </w:pPr>
      <w:bookmarkStart w:id="45" w:name="_Toc79391292"/>
      <w:bookmarkEnd w:id="44"/>
      <w:r w:rsidRPr="00362437">
        <w:t>Wybór rodzaju napędu</w:t>
      </w:r>
      <w:bookmarkEnd w:id="45"/>
    </w:p>
    <w:p w14:paraId="48F63F03" w14:textId="0B5AF19B" w:rsidR="002B3A06" w:rsidRPr="00362437" w:rsidRDefault="002B3A06" w:rsidP="00BE558A">
      <w:r w:rsidRPr="00362437">
        <w:t xml:space="preserve">Wybór rodzaju napędu stosowanego w pojazdach komunikacji miejskiej zależy nie tylko od wyników analiz zawartych w dokumentach strategicznych związanych z rozwojem danego miasta i jego obszaru funkcjonalnego, w tym w obszarze publicznego transportu zbiorowego, ale także od </w:t>
      </w:r>
      <w:r w:rsidR="00493069" w:rsidRPr="00362437">
        <w:t xml:space="preserve">wielu różnych </w:t>
      </w:r>
      <w:r w:rsidRPr="00362437">
        <w:t>uwarunkowań technicznych i finansowych.</w:t>
      </w:r>
    </w:p>
    <w:p w14:paraId="689C22E4" w14:textId="77777777" w:rsidR="007E69E5" w:rsidRPr="00362437" w:rsidRDefault="007E69E5" w:rsidP="00BE558A">
      <w:r w:rsidRPr="00362437">
        <w:t>Przesłankami przemawiającymi za zastosowaniem w eksploatowanym taborze autobusowym różnych źródeł zasilania, są możliwe do osiągnięcia następujące efekty:</w:t>
      </w:r>
    </w:p>
    <w:p w14:paraId="48F36B8E" w14:textId="77777777" w:rsidR="007E69E5" w:rsidRPr="00362437" w:rsidRDefault="007E69E5" w:rsidP="00BE558A">
      <w:pPr>
        <w:pStyle w:val="Akapitzlist"/>
        <w:numPr>
          <w:ilvl w:val="0"/>
          <w:numId w:val="18"/>
        </w:numPr>
        <w:spacing w:after="0" w:line="360" w:lineRule="auto"/>
        <w:ind w:left="284"/>
        <w:jc w:val="both"/>
        <w:rPr>
          <w:rFonts w:ascii="Tahoma" w:hAnsi="Tahoma" w:cs="Tahoma"/>
        </w:rPr>
      </w:pPr>
      <w:r w:rsidRPr="00362437">
        <w:rPr>
          <w:rFonts w:ascii="Tahoma" w:hAnsi="Tahoma" w:cs="Tahoma"/>
        </w:rPr>
        <w:t>zwiększenie bezpieczeństwa ekonomicznego przedsiębiorstwa – poprzez mniejszą podatność na wahania cen paliw i energii;</w:t>
      </w:r>
    </w:p>
    <w:p w14:paraId="3D72018D" w14:textId="77777777" w:rsidR="007E69E5" w:rsidRPr="00362437" w:rsidRDefault="007E69E5" w:rsidP="00BE558A">
      <w:pPr>
        <w:pStyle w:val="Akapitzlist"/>
        <w:numPr>
          <w:ilvl w:val="0"/>
          <w:numId w:val="18"/>
        </w:numPr>
        <w:spacing w:after="0" w:line="360" w:lineRule="auto"/>
        <w:ind w:left="284"/>
        <w:jc w:val="both"/>
        <w:rPr>
          <w:rFonts w:ascii="Tahoma" w:hAnsi="Tahoma" w:cs="Tahoma"/>
        </w:rPr>
      </w:pPr>
      <w:r w:rsidRPr="00362437">
        <w:rPr>
          <w:rFonts w:ascii="Tahoma" w:hAnsi="Tahoma" w:cs="Tahoma"/>
        </w:rPr>
        <w:t>zwiększenie bezpieczeństwa dostaw paliw i energii oraz ich stabilności cenowej;</w:t>
      </w:r>
    </w:p>
    <w:p w14:paraId="59B24554" w14:textId="176B7AFE" w:rsidR="007E69E5" w:rsidRPr="00362437" w:rsidRDefault="007E69E5" w:rsidP="00BE558A">
      <w:pPr>
        <w:pStyle w:val="Akapitzlist"/>
        <w:numPr>
          <w:ilvl w:val="0"/>
          <w:numId w:val="18"/>
        </w:numPr>
        <w:spacing w:after="0" w:line="360" w:lineRule="auto"/>
        <w:ind w:left="284"/>
        <w:jc w:val="both"/>
        <w:rPr>
          <w:rFonts w:ascii="Tahoma" w:hAnsi="Tahoma" w:cs="Tahoma"/>
        </w:rPr>
      </w:pPr>
      <w:r w:rsidRPr="00362437">
        <w:rPr>
          <w:rFonts w:ascii="Tahoma" w:hAnsi="Tahoma" w:cs="Tahoma"/>
        </w:rPr>
        <w:t>wydłużenie okresu eksploatacji pojazdów</w:t>
      </w:r>
      <w:r w:rsidR="00F0384E" w:rsidRPr="00362437">
        <w:rPr>
          <w:rFonts w:ascii="Tahoma" w:hAnsi="Tahoma" w:cs="Tahoma"/>
        </w:rPr>
        <w:t xml:space="preserve"> bez konieczności dokonywania poważnych napraw</w:t>
      </w:r>
      <w:r w:rsidRPr="00362437">
        <w:rPr>
          <w:rFonts w:ascii="Tahoma" w:hAnsi="Tahoma" w:cs="Tahoma"/>
        </w:rPr>
        <w:t>, ze względu na większą trwałość silników elektrycznych (z wyjątkiem baterii);</w:t>
      </w:r>
    </w:p>
    <w:p w14:paraId="271A8FD1" w14:textId="77777777" w:rsidR="007E69E5" w:rsidRPr="00362437" w:rsidRDefault="007E69E5" w:rsidP="00BE558A">
      <w:pPr>
        <w:pStyle w:val="Akapitzlist"/>
        <w:numPr>
          <w:ilvl w:val="0"/>
          <w:numId w:val="18"/>
        </w:numPr>
        <w:spacing w:after="0" w:line="360" w:lineRule="auto"/>
        <w:ind w:left="284"/>
        <w:jc w:val="both"/>
        <w:rPr>
          <w:rFonts w:ascii="Tahoma" w:hAnsi="Tahoma" w:cs="Tahoma"/>
        </w:rPr>
      </w:pPr>
      <w:r w:rsidRPr="00362437">
        <w:rPr>
          <w:rFonts w:ascii="Tahoma" w:hAnsi="Tahoma" w:cs="Tahoma"/>
        </w:rPr>
        <w:t>zmniejszenie niekorzystnego oddziaływania transportu publicznego na mieszkańców w silnie zurbanizowanym obszarze miasta, w związku z brakiem emisji zanieczyszczeń do atmosfery w miejscu użytkowania autobusów elektrycznych i zmniejszoną emisją zanieczyszczeń przez pojazdy hybrydowe;</w:t>
      </w:r>
    </w:p>
    <w:p w14:paraId="410C18C5" w14:textId="23D6FB32" w:rsidR="007E69E5" w:rsidRPr="00362437" w:rsidRDefault="007E69E5" w:rsidP="00BE558A">
      <w:pPr>
        <w:pStyle w:val="Akapitzlist"/>
        <w:numPr>
          <w:ilvl w:val="0"/>
          <w:numId w:val="18"/>
        </w:numPr>
        <w:spacing w:after="0" w:line="360" w:lineRule="auto"/>
        <w:ind w:left="284"/>
        <w:jc w:val="both"/>
        <w:rPr>
          <w:rFonts w:ascii="Tahoma" w:hAnsi="Tahoma" w:cs="Tahoma"/>
        </w:rPr>
      </w:pPr>
      <w:r w:rsidRPr="00362437">
        <w:rPr>
          <w:rFonts w:ascii="Tahoma" w:hAnsi="Tahoma" w:cs="Tahoma"/>
        </w:rPr>
        <w:t>realizacja wytycznych zawartych w „Krajowych Ramach Polityki Rozwoju Infrastruktury Paliw Alternatywnych”.</w:t>
      </w:r>
    </w:p>
    <w:p w14:paraId="2E02082C" w14:textId="1919A8A1" w:rsidR="002B3A06" w:rsidRPr="00362437" w:rsidRDefault="002B3A06" w:rsidP="00BE558A">
      <w:r w:rsidRPr="00362437">
        <w:t xml:space="preserve">Nakłady finansowe na uruchomienie przewozów </w:t>
      </w:r>
      <w:r w:rsidR="00A507AE" w:rsidRPr="00362437">
        <w:t xml:space="preserve">bateryjnymi </w:t>
      </w:r>
      <w:r w:rsidRPr="00362437">
        <w:t xml:space="preserve">autobusami elektrycznymi związane są nie tylko z wysokim kosztem zakupu pojazdów, ale także ze znacznymi dodatkowymi wydatkami na infrastrukturę służącą do ich zasilania. Z drugiej strony, w wyniku niższych </w:t>
      </w:r>
      <w:r w:rsidRPr="00362437">
        <w:lastRenderedPageBreak/>
        <w:t>kosztów zakupu energii elektrycznej niż oleju napędowego, możliwe są do osiągnięcia oszczędności wynikające z codziennej eksploatacji tego typu pojazdów.</w:t>
      </w:r>
    </w:p>
    <w:p w14:paraId="4576DDED" w14:textId="2032B48D" w:rsidR="00A507AE" w:rsidRPr="00362437" w:rsidRDefault="00493069" w:rsidP="00BE558A">
      <w:r w:rsidRPr="00362437">
        <w:t>Z kolei n</w:t>
      </w:r>
      <w:r w:rsidR="00A507AE" w:rsidRPr="00362437">
        <w:t xml:space="preserve">akłady finansowe na uruchomienie przewozów autobusami elektrycznymi z </w:t>
      </w:r>
      <w:r w:rsidR="009A28DE" w:rsidRPr="00362437">
        <w:t xml:space="preserve">wodorowymi </w:t>
      </w:r>
      <w:r w:rsidR="00A507AE" w:rsidRPr="00362437">
        <w:t xml:space="preserve">ogniwami paliwowymi związane są z bardzo wysokim kosztem zakupu pojazdów stosujących tą nowatorską technologię oraz z brakiem dostępu do stacji tankowania wodoru w Polsce. </w:t>
      </w:r>
      <w:r w:rsidR="00727823" w:rsidRPr="00362437">
        <w:t xml:space="preserve">Koszt uruchomienia dedykowanej stacji tankowania wodoru jest </w:t>
      </w:r>
      <w:r w:rsidRPr="00362437">
        <w:t>bowiem wciąż kliku- lub nawet kilkunastokrot</w:t>
      </w:r>
      <w:r w:rsidR="00727823" w:rsidRPr="00362437">
        <w:t>nie wyższy od</w:t>
      </w:r>
      <w:r w:rsidRPr="00362437">
        <w:t> </w:t>
      </w:r>
      <w:r w:rsidR="00727823" w:rsidRPr="00362437">
        <w:t xml:space="preserve">kosztu wybudowania stacji </w:t>
      </w:r>
      <w:r w:rsidR="00C87C39" w:rsidRPr="00362437">
        <w:t xml:space="preserve">szybkiego </w:t>
      </w:r>
      <w:r w:rsidR="00727823" w:rsidRPr="00362437">
        <w:t xml:space="preserve">ładowania </w:t>
      </w:r>
      <w:r w:rsidR="00000C70" w:rsidRPr="00362437">
        <w:t>autobusów elektrycznych</w:t>
      </w:r>
      <w:r w:rsidR="00727823" w:rsidRPr="00362437">
        <w:t>.</w:t>
      </w:r>
    </w:p>
    <w:p w14:paraId="0D0BF857" w14:textId="13743901" w:rsidR="002B3A06" w:rsidRPr="00362437" w:rsidRDefault="002B3A06" w:rsidP="00BE558A">
      <w:r w:rsidRPr="00362437">
        <w:t xml:space="preserve">Wprowadzony ustawą o elektromobilności obowiązek systematycznego zwiększania udziału autobusów zeroemisyjnych w strukturze taboru wykorzystywanego w komunikacji miejskiej, stwarza konieczność zmiany dotychczasowej praktyki nabywania nowych pojazdów zasilanych olejem napędowym na – w coraz większym zakresie – pojazdy zeroemisyjne. Zapisy tej ustawy wymagają, aby w miastach przekraczających 50 000 mieszkańców, począwszy od 1 stycznia 2028 r., flota pojazdów składała się przynajmniej w 30% z autobusów zeroemisyjnych. W skali kraju aktualnie udział takich autobusów w strukturze taboru operatorów komunikacji miejskiej jest </w:t>
      </w:r>
      <w:r w:rsidR="00727823" w:rsidRPr="00362437">
        <w:t>nadal niewielki</w:t>
      </w:r>
      <w:r w:rsidRPr="00362437">
        <w:t xml:space="preserve">, tymczasem </w:t>
      </w:r>
      <w:r w:rsidR="00493069" w:rsidRPr="00362437">
        <w:t xml:space="preserve">narzucone </w:t>
      </w:r>
      <w:r w:rsidRPr="00362437">
        <w:t>tempo wzrostu tego udziału, wyn</w:t>
      </w:r>
      <w:r w:rsidR="00727823" w:rsidRPr="00362437">
        <w:t>ikające z </w:t>
      </w:r>
      <w:r w:rsidRPr="00362437">
        <w:t>przepisów ustawy o elektromobilności, należy uznać za wysokie.</w:t>
      </w:r>
    </w:p>
    <w:p w14:paraId="5A902E1F" w14:textId="713F11F8" w:rsidR="007E69E5" w:rsidRPr="00362437" w:rsidRDefault="007E69E5" w:rsidP="00BE558A">
      <w:r w:rsidRPr="00362437">
        <w:t xml:space="preserve">Zastosowanie CNG do zasilania autobusów determinowane jest głównie kosztem jego zakupu. Cena gazu w dużej mierze jest zależna od polityki skarbowej państwa. </w:t>
      </w:r>
      <w:r w:rsidR="00493069" w:rsidRPr="00362437">
        <w:rPr>
          <w:rFonts w:cs="Tahoma"/>
        </w:rPr>
        <w:t>Rozwój stacji z możliwością tankowania CNG i popularyzacji gazu z</w:t>
      </w:r>
      <w:r w:rsidR="002766DF" w:rsidRPr="00362437">
        <w:rPr>
          <w:rFonts w:cs="Tahoma"/>
        </w:rPr>
        <w:t xml:space="preserve">iemnego </w:t>
      </w:r>
      <w:r w:rsidR="00493069" w:rsidRPr="00362437">
        <w:rPr>
          <w:rFonts w:cs="Tahoma"/>
        </w:rPr>
        <w:t>jako paliwa został zahamowany okresowym wprowadzeniem w 2013 r. akcyzy na to paliwo (w wysokości 0,34 zł/m</w:t>
      </w:r>
      <w:r w:rsidR="00493069" w:rsidRPr="00362437">
        <w:rPr>
          <w:rFonts w:cs="Tahoma"/>
          <w:vertAlign w:val="superscript"/>
        </w:rPr>
        <w:t>3</w:t>
      </w:r>
      <w:r w:rsidR="00493069" w:rsidRPr="00362437">
        <w:rPr>
          <w:rFonts w:cs="Tahoma"/>
        </w:rPr>
        <w:t xml:space="preserve">), zniesionej dopiero w </w:t>
      </w:r>
      <w:r w:rsidR="002766DF" w:rsidRPr="00362437">
        <w:rPr>
          <w:rFonts w:cs="Tahoma"/>
        </w:rPr>
        <w:t xml:space="preserve">II kwartale </w:t>
      </w:r>
      <w:r w:rsidR="00493069" w:rsidRPr="00362437">
        <w:rPr>
          <w:rFonts w:cs="Tahoma"/>
        </w:rPr>
        <w:t>2020 r.</w:t>
      </w:r>
      <w:r w:rsidR="002766DF" w:rsidRPr="00362437">
        <w:rPr>
          <w:rFonts w:cs="Tahoma"/>
        </w:rPr>
        <w:t xml:space="preserve"> </w:t>
      </w:r>
      <w:r w:rsidR="00000C70" w:rsidRPr="00362437">
        <w:rPr>
          <w:rFonts w:cs="Tahoma"/>
        </w:rPr>
        <w:t xml:space="preserve">Nie </w:t>
      </w:r>
      <w:r w:rsidRPr="00362437">
        <w:t xml:space="preserve">bez znaczenia jest też fakt, że cena gazu ustalana jest przez jego dystrybutora – monopolistę – </w:t>
      </w:r>
      <w:r w:rsidR="00BE558A">
        <w:t>Grupę PGNiG</w:t>
      </w:r>
      <w:r w:rsidRPr="00362437">
        <w:t>.</w:t>
      </w:r>
    </w:p>
    <w:p w14:paraId="684646B5" w14:textId="5B5A4A9C" w:rsidR="007E69E5" w:rsidRPr="00362437" w:rsidRDefault="007E69E5" w:rsidP="00BE558A">
      <w:bookmarkStart w:id="46" w:name="_Hlk530911346"/>
      <w:r w:rsidRPr="00362437">
        <w:t>Przy eksploatacji taboru zasilanego CNG istotne jest także to, że właścicielem infrastruktury do tankowania autobusów gazowych nie jest operator przewozów, lecz</w:t>
      </w:r>
      <w:r w:rsidR="00727823" w:rsidRPr="00362437">
        <w:t xml:space="preserve"> Grupa </w:t>
      </w:r>
      <w:r w:rsidRPr="00362437">
        <w:t>PGNiG. W miastach eksploatujących takie pojazdy, pewne problemy z codzienną eksploatacją autobusów CNG wynikają z częstych awarii stacji tankowania, w szczególności braku dostatecznej liczby zapasowych sprężarek.</w:t>
      </w:r>
    </w:p>
    <w:p w14:paraId="24CECFF6" w14:textId="1DE04369" w:rsidR="00E61585" w:rsidRPr="00362437" w:rsidRDefault="00E61585" w:rsidP="00BE558A">
      <w:r w:rsidRPr="00362437">
        <w:t>Zasadność eksploatacji pojazdów zasilanych CNG i LNG w Polsce wzrosła także po wejściu w życie ustawy o elektromobilności, która stanowi podstawę do utworzenia ogólnopolskiej sieci tankowania pojazdów zasilanych tymi paliwami gazowymi.</w:t>
      </w:r>
    </w:p>
    <w:p w14:paraId="31ED1804" w14:textId="7929DEB0" w:rsidR="00727823" w:rsidRPr="00362437" w:rsidRDefault="00E61585" w:rsidP="00C552C0">
      <w:bookmarkStart w:id="47" w:name="_Hlk529809329"/>
      <w:r w:rsidRPr="00362437">
        <w:t xml:space="preserve">Istotną kwestią, przy podejmowaniu decyzji o eksploatacji taboru zasilanego CNG, jest dostępność stacji tankowania CNG. </w:t>
      </w:r>
      <w:bookmarkEnd w:id="47"/>
      <w:r w:rsidRPr="00362437">
        <w:t xml:space="preserve">W </w:t>
      </w:r>
      <w:r w:rsidR="007C4B8F">
        <w:t>Piotrkowie Trybunalskim</w:t>
      </w:r>
      <w:r w:rsidRPr="00362437">
        <w:t xml:space="preserve"> </w:t>
      </w:r>
      <w:r w:rsidR="00BE558A">
        <w:t xml:space="preserve">nie </w:t>
      </w:r>
      <w:r w:rsidRPr="00362437">
        <w:t xml:space="preserve">funkcjonuje taka stacja, </w:t>
      </w:r>
      <w:r w:rsidR="00BE558A">
        <w:t xml:space="preserve">stacja tankowania CNG nie jest także dostępna w województwie łódzkim. </w:t>
      </w:r>
      <w:r w:rsidRPr="00362437">
        <w:t>N</w:t>
      </w:r>
      <w:r w:rsidR="003D5DAE" w:rsidRPr="00362437">
        <w:t>ajbliższa</w:t>
      </w:r>
      <w:r w:rsidRPr="00362437">
        <w:t xml:space="preserve"> </w:t>
      </w:r>
      <w:r w:rsidR="003D5DAE" w:rsidRPr="00362437">
        <w:t>stacja</w:t>
      </w:r>
      <w:r w:rsidRPr="00362437">
        <w:t xml:space="preserve"> dużej wydajności </w:t>
      </w:r>
      <w:r w:rsidR="003D5DAE" w:rsidRPr="00362437">
        <w:t>znajduje</w:t>
      </w:r>
      <w:r w:rsidRPr="00362437">
        <w:t xml:space="preserve"> się w</w:t>
      </w:r>
      <w:r w:rsidR="003D5DAE" w:rsidRPr="00362437">
        <w:t xml:space="preserve"> </w:t>
      </w:r>
      <w:r w:rsidR="00BE558A">
        <w:t>Radomiu</w:t>
      </w:r>
      <w:r w:rsidR="003D5DAE" w:rsidRPr="00362437">
        <w:t xml:space="preserve">, przy ul. </w:t>
      </w:r>
      <w:r w:rsidR="00BE558A">
        <w:t>Wjazdowej 4</w:t>
      </w:r>
      <w:r w:rsidR="003D5DAE" w:rsidRPr="00362437">
        <w:t>, w</w:t>
      </w:r>
      <w:r w:rsidRPr="00362437">
        <w:t xml:space="preserve"> dość znacznej odległości </w:t>
      </w:r>
      <w:r w:rsidRPr="00362437">
        <w:lastRenderedPageBreak/>
        <w:t xml:space="preserve">od </w:t>
      </w:r>
      <w:r w:rsidR="007C4B8F">
        <w:t>Piotrkowa Trybunalsk</w:t>
      </w:r>
      <w:r w:rsidR="004E17E8">
        <w:t>i</w:t>
      </w:r>
      <w:r w:rsidR="007C4B8F">
        <w:t>ego</w:t>
      </w:r>
      <w:r w:rsidR="003D5DAE" w:rsidRPr="00362437">
        <w:t xml:space="preserve"> (</w:t>
      </w:r>
      <w:r w:rsidR="00BE558A">
        <w:t>ok. 110</w:t>
      </w:r>
      <w:r w:rsidR="003D5DAE" w:rsidRPr="00362437">
        <w:t xml:space="preserve"> km</w:t>
      </w:r>
      <w:r w:rsidR="00BE558A">
        <w:t xml:space="preserve"> </w:t>
      </w:r>
      <w:r w:rsidR="002766DF" w:rsidRPr="00362437">
        <w:t>trasy przejazdu</w:t>
      </w:r>
      <w:r w:rsidR="003D5DAE" w:rsidRPr="00362437">
        <w:t>)</w:t>
      </w:r>
      <w:r w:rsidRPr="00362437">
        <w:t>. Brak stacji tankowania CNG</w:t>
      </w:r>
      <w:r w:rsidR="003D5DAE" w:rsidRPr="00362437">
        <w:t xml:space="preserve"> o dużej wydajności</w:t>
      </w:r>
      <w:r w:rsidRPr="00362437">
        <w:t xml:space="preserve">, przy bardzo wysokich kosztach jej budowy, w zasadzie wyklucza możliwość </w:t>
      </w:r>
      <w:r w:rsidR="003D5DAE" w:rsidRPr="00362437">
        <w:t xml:space="preserve">szybkiego </w:t>
      </w:r>
      <w:r w:rsidRPr="00362437">
        <w:t xml:space="preserve">zastosowania takiego napędu w </w:t>
      </w:r>
      <w:r w:rsidR="00C552C0">
        <w:t>piotrkowskich</w:t>
      </w:r>
      <w:r w:rsidRPr="00362437">
        <w:t xml:space="preserve"> autobusach miejskich. Z wprowadzeniem do eksploatacji taboru zasilanego CNG wiąże się ponadto dodatkowy koszt dostosowania obiektów zajezdni do eliminacji zagrożeń związanych z</w:t>
      </w:r>
      <w:r w:rsidR="002766DF" w:rsidRPr="00362437">
        <w:t> </w:t>
      </w:r>
      <w:r w:rsidRPr="00362437">
        <w:t>tworzeniem przez gaz ziemny mieszanin wybuchowych.</w:t>
      </w:r>
      <w:r w:rsidR="000944CF" w:rsidRPr="00362437">
        <w:t xml:space="preserve"> </w:t>
      </w:r>
      <w:r w:rsidR="002766DF" w:rsidRPr="00362437">
        <w:t>Warto także podkreślić, że u</w:t>
      </w:r>
      <w:r w:rsidR="00727823" w:rsidRPr="00362437">
        <w:t>stawa o</w:t>
      </w:r>
      <w:r w:rsidR="000944CF" w:rsidRPr="00362437">
        <w:t> </w:t>
      </w:r>
      <w:r w:rsidR="00727823" w:rsidRPr="00362437">
        <w:t xml:space="preserve">elektromobilności nie uznaje autobusów zasilanych CNG za zeroemisyjne, </w:t>
      </w:r>
      <w:r w:rsidR="002766DF" w:rsidRPr="00362437">
        <w:t xml:space="preserve">zatem </w:t>
      </w:r>
      <w:r w:rsidR="00727823" w:rsidRPr="00362437">
        <w:t xml:space="preserve">zastosowanie tego paliwa nie powoduje spełnienia wymogów </w:t>
      </w:r>
      <w:r w:rsidR="002766DF" w:rsidRPr="00362437">
        <w:t xml:space="preserve">określonego </w:t>
      </w:r>
      <w:r w:rsidRPr="00362437">
        <w:t xml:space="preserve">udziału taboru zeroemisyjnego we flocie obsługujących pojazdów, </w:t>
      </w:r>
      <w:r w:rsidR="002766DF" w:rsidRPr="00362437">
        <w:t>zawartych w przepisach tej ustawy.</w:t>
      </w:r>
    </w:p>
    <w:p w14:paraId="3788B361" w14:textId="0A0ED217" w:rsidR="00727823" w:rsidRPr="00362437" w:rsidRDefault="00727823" w:rsidP="00C552C0">
      <w:r w:rsidRPr="00362437">
        <w:t xml:space="preserve">Zainteresowanie pojazdami zasilanymi CNG zapewne wzrośnie po </w:t>
      </w:r>
      <w:r w:rsidR="00E61585" w:rsidRPr="00362437">
        <w:t xml:space="preserve">wprowadzeniu planowanych zmian do ustawy o elektromobilności, w wyniku </w:t>
      </w:r>
      <w:r w:rsidRPr="00362437">
        <w:t>implementacji w polskim systemie prawnym dyrektywy (UE) 2019/1161.</w:t>
      </w:r>
    </w:p>
    <w:p w14:paraId="050A211D" w14:textId="77777777" w:rsidR="00A746C5" w:rsidRPr="00362437" w:rsidRDefault="00A746C5" w:rsidP="00C552C0">
      <w:bookmarkStart w:id="48" w:name="_Hlk529809488"/>
      <w:bookmarkEnd w:id="46"/>
      <w:r w:rsidRPr="00362437">
        <w:t>Napędy elektryczne stosowane są do napędzania pojazdów od początku historii rozwoju motoryzacji. Podstawowym problemem – bardzo ograniczającym ich upowszechnienie – był brak zasobników energii o dużej pojemności. Pojazdy elektryczne stosowane były w przewozach kolejowych, a w przewozach drogowych, w tym w komunikacji miejskiej – tylko tam, gdzie możliwe było ich stałe zasilanie z sieci trakcyjnej (metro, tramwaje, trolejbusy). Małe pojazdy elektryczne do przewozu osób stosowane były głównie jako wózki golfowe i wózki transportowe w przemyśle.</w:t>
      </w:r>
    </w:p>
    <w:p w14:paraId="06513771" w14:textId="2735E9A4" w:rsidR="00DA5EED" w:rsidRPr="00362437" w:rsidRDefault="00DA5EED" w:rsidP="00C552C0">
      <w:r w:rsidRPr="00362437">
        <w:t xml:space="preserve">Dostępnymi </w:t>
      </w:r>
      <w:r w:rsidR="007E69E5" w:rsidRPr="00362437">
        <w:t xml:space="preserve">obecnie na rynku </w:t>
      </w:r>
      <w:r w:rsidRPr="00362437">
        <w:t>autobusami zeroemisyjnymi – nieemitującymi gazów cieplarnianych</w:t>
      </w:r>
      <w:r w:rsidRPr="00362437">
        <w:rPr>
          <w:rFonts w:cs="Tahoma"/>
        </w:rPr>
        <w:t xml:space="preserve"> </w:t>
      </w:r>
      <w:r w:rsidRPr="00362437">
        <w:t xml:space="preserve">lub innych substancji objętych systemem zarządzania emisjami gazów cieplarnianych – są </w:t>
      </w:r>
      <w:r w:rsidR="007E69E5" w:rsidRPr="00362437">
        <w:t xml:space="preserve">pojazdy </w:t>
      </w:r>
      <w:r w:rsidRPr="00362437">
        <w:t>z napędem elektrycznym zasilane bateryjnie, z sieci zewnętrznej (trolejbusy), ze stacji doładowania różnych rodzajów lub w systemie mieszanym oraz autobusy elektryczne z wytwarzaniem energii w ogniwach paliwowych, ale tylko takich, dla których w efekcie spalania paliwa nie występuje emisja CO</w:t>
      </w:r>
      <w:r w:rsidRPr="00362437">
        <w:rPr>
          <w:vertAlign w:val="subscript"/>
        </w:rPr>
        <w:t>2</w:t>
      </w:r>
      <w:r w:rsidRPr="00362437">
        <w:t xml:space="preserve"> – co przy obecnym stanie zaawansowania techniki – w praktyce ogranicza je do autobusów z ogniwami paliwowymi zasilanymi wodorem (H</w:t>
      </w:r>
      <w:r w:rsidRPr="00362437">
        <w:rPr>
          <w:vertAlign w:val="subscript"/>
        </w:rPr>
        <w:t>2</w:t>
      </w:r>
      <w:r w:rsidRPr="00362437">
        <w:t>).</w:t>
      </w:r>
    </w:p>
    <w:p w14:paraId="6AD39AE8" w14:textId="129163C9" w:rsidR="00A746C5" w:rsidRPr="00362437" w:rsidRDefault="00A746C5" w:rsidP="00C552C0">
      <w:r w:rsidRPr="00362437">
        <w:t xml:space="preserve">Od lat stosowanym napędem elektrycznym wykorzystywanym w pojazdach innych niż szynowe, jest </w:t>
      </w:r>
      <w:r w:rsidR="000B4228">
        <w:t xml:space="preserve">system </w:t>
      </w:r>
      <w:r w:rsidRPr="00362437">
        <w:t>napęd</w:t>
      </w:r>
      <w:r w:rsidR="000B4228">
        <w:t>u</w:t>
      </w:r>
      <w:r w:rsidRPr="00362437">
        <w:t xml:space="preserve"> zasilany z sieci napowietrznej – </w:t>
      </w:r>
      <w:r w:rsidR="000B4228">
        <w:t>wykorzystywany w trolejbusach</w:t>
      </w:r>
      <w:r w:rsidRPr="00362437">
        <w:t xml:space="preserve">. </w:t>
      </w:r>
      <w:r w:rsidR="00DA5EED" w:rsidRPr="00362437">
        <w:t>Zgodnie z</w:t>
      </w:r>
      <w:r w:rsidR="002766DF" w:rsidRPr="00362437">
        <w:t> </w:t>
      </w:r>
      <w:r w:rsidR="00DA5EED" w:rsidRPr="00362437">
        <w:t xml:space="preserve">definicją zawartą w ustawie Prawo o ruchu drogowym, trolejbusem jest autobus przystosowany do zasilania energią elektryczną z sieci trakcyjnej. </w:t>
      </w:r>
      <w:r w:rsidR="00084FB0">
        <w:t>Trolejbus jest, zgodnie z </w:t>
      </w:r>
      <w:r w:rsidRPr="00362437">
        <w:t>ustawą o elektromobilności, pojazdem zeroemisyjnym.</w:t>
      </w:r>
    </w:p>
    <w:p w14:paraId="2343CBCF" w14:textId="2B9CC090" w:rsidR="00A746C5" w:rsidRPr="00362437" w:rsidRDefault="00A746C5" w:rsidP="00C552C0">
      <w:r w:rsidRPr="00362437">
        <w:t xml:space="preserve">Obecnie w Polsce są trzy sieci komunikacyjne wykorzystujące w transporcie miejskim trolejbusy – Gdynia (z Sopotem), Lublin i Tychy. </w:t>
      </w:r>
      <w:r w:rsidR="00DA5EED" w:rsidRPr="00362437">
        <w:t xml:space="preserve">Głównym ograniczeniem rozwoju trolejbusów w komunikacji miejskiej jest wysoki koszt budowy sieci zasilającej wzdłuż trasy linii. </w:t>
      </w:r>
      <w:r w:rsidRPr="00362437">
        <w:t xml:space="preserve">Sieć napowietrzna rozwieszona jest nad torem jazdy trolejbusu na odciągach zawieszanych na słupach </w:t>
      </w:r>
      <w:r w:rsidRPr="00362437">
        <w:lastRenderedPageBreak/>
        <w:t>– albo specjalnie dedykowanych, albo też jednocześnie oświetleniowych. Rozstaw takich słupów jest przeciętnie o 50% mniejszy niż słupów tylko oświetleniowych, a ciężka sieć wymaga masywnej ich budowy. W miejscach skrzyżowań i rozjazdów podwieszone są dodatkowo zwrotnice, krzyżówki, zjazdówki, prowadnice lub impulsatory. Powoduje to powstanie nad ulicą plątaniny przewodów i odciągów, co negatywnie wpływa na estetykę miasta i nie wszędzie jest akceptowane.</w:t>
      </w:r>
    </w:p>
    <w:p w14:paraId="74C89FB3" w14:textId="71E145D2" w:rsidR="00DA5EED" w:rsidRPr="00362437" w:rsidRDefault="00DA5EED" w:rsidP="00C552C0">
      <w:r w:rsidRPr="00362437">
        <w:t>Pobór energii z sieci trolejbusowej lub ze stacji je zasilających, może natomiast stanowić dobre źródło do zasilania ładowarek dla pojazdów czerpiących energię podczas</w:t>
      </w:r>
      <w:r w:rsidR="00FC3496" w:rsidRPr="00362437">
        <w:t xml:space="preserve"> ruchu wyłącznie z baterii. Doś</w:t>
      </w:r>
      <w:r w:rsidRPr="00362437">
        <w:t xml:space="preserve">wiadczenia związane z napędzaniem drogowych pojazdów transportu miejskiego energią elektryczną (trolejbusów) przekładają się na wzmożone zainteresowanie autobusami elektrycznymi. Obecnie </w:t>
      </w:r>
      <w:r w:rsidR="002766DF" w:rsidRPr="00362437">
        <w:t>wprowadzane są one do eksploatacji w</w:t>
      </w:r>
      <w:r w:rsidRPr="00362437">
        <w:t xml:space="preserve"> każdym z miast w Polsce posiadających sieć komunikacji trolejbusowej, tj. w Gdyni, Lublinie i Tychach. Na obecnym etapie rozwoju technologii autobusów elektrycznych należy zatem uznać, że trolejbusy są pojazdami komplementarnymi wobec autobusów elektrycznych, a ich eksploatacja stanowi okoliczność sprzyjającą zakupowi autobusów elektrycznych.</w:t>
      </w:r>
    </w:p>
    <w:p w14:paraId="378F5802" w14:textId="37F1F04F" w:rsidR="007E1E6D" w:rsidRPr="00362437" w:rsidRDefault="007E1E6D" w:rsidP="00C552C0">
      <w:r w:rsidRPr="00362437">
        <w:t xml:space="preserve">Istotną wadą wprowadzenia trolejbusów do eksploatacji jest długotrwałość procesu budowy sieci trakcyjnej i jej zasilania. Budowa taka wymaga znaczącej ingerencji w infrastrukturę </w:t>
      </w:r>
      <w:proofErr w:type="spellStart"/>
      <w:r w:rsidRPr="00362437">
        <w:t>okołodrogową</w:t>
      </w:r>
      <w:proofErr w:type="spellEnd"/>
      <w:r w:rsidRPr="00362437">
        <w:t xml:space="preserve">, </w:t>
      </w:r>
      <w:r w:rsidR="002766DF" w:rsidRPr="00362437">
        <w:t xml:space="preserve">dlatego </w:t>
      </w:r>
      <w:r w:rsidRPr="00362437">
        <w:t xml:space="preserve">czas uzyskania niezbędnych zgód i uzgodnień jest znacznie dłuższy niż czas </w:t>
      </w:r>
      <w:r w:rsidR="002766DF" w:rsidRPr="00362437">
        <w:t xml:space="preserve">wymagany </w:t>
      </w:r>
      <w:r w:rsidRPr="00362437">
        <w:t>na budowę punktowych stacji zasilania dla autobusów elektrycznych pantografowych.</w:t>
      </w:r>
    </w:p>
    <w:p w14:paraId="0A9150E8" w14:textId="67D5A69F" w:rsidR="00A746C5" w:rsidRPr="00362437" w:rsidRDefault="00A746C5" w:rsidP="00C552C0">
      <w:r w:rsidRPr="00362437">
        <w:t xml:space="preserve">W </w:t>
      </w:r>
      <w:r w:rsidR="002766DF" w:rsidRPr="00362437">
        <w:t>Lublinie ob</w:t>
      </w:r>
      <w:r w:rsidRPr="00362437">
        <w:t xml:space="preserve">ecnie wykorzystywane są w codziennej pracy eksploatacyjnej na części odcinków tras dwa rodzaje trolejbusów z dodatkowym napędem: hybrydowe – z agregatem spalinowym albo wyposażone w </w:t>
      </w:r>
      <w:r w:rsidR="002766DF" w:rsidRPr="00362437">
        <w:t xml:space="preserve">dodatkowe zasobniki energii – </w:t>
      </w:r>
      <w:r w:rsidRPr="00362437">
        <w:t xml:space="preserve">baterie </w:t>
      </w:r>
      <w:proofErr w:type="spellStart"/>
      <w:r w:rsidRPr="00362437">
        <w:t>litowo</w:t>
      </w:r>
      <w:proofErr w:type="spellEnd"/>
      <w:r w:rsidRPr="00362437">
        <w:t xml:space="preserve">-jonowe </w:t>
      </w:r>
      <w:r w:rsidR="002766DF" w:rsidRPr="00362437">
        <w:t>lub</w:t>
      </w:r>
      <w:r w:rsidRPr="00362437">
        <w:t xml:space="preserve"> </w:t>
      </w:r>
      <w:proofErr w:type="spellStart"/>
      <w:r w:rsidRPr="00362437">
        <w:t>litowo</w:t>
      </w:r>
      <w:proofErr w:type="spellEnd"/>
      <w:r w:rsidRPr="00362437">
        <w:t>-polimerowe. W pierwszym typie pojazdów, agregat poprzez generator zasila elektryczne silniki trakcyjne, w drugim – baterie służą jako zasobniki energii na okres pracy bez zasilania sieciowego i ponownie są ładowane podczas jazdy trolejbusu pod siecią. Trolejbusy te przejeżdżają pewien odcinek trasy bez zasilania sieciowego, włączając się jednak do sieci na większości trasy linii.</w:t>
      </w:r>
    </w:p>
    <w:p w14:paraId="03D977A7" w14:textId="360BF88D" w:rsidR="00A746C5" w:rsidRPr="00362437" w:rsidRDefault="00A746C5" w:rsidP="00C552C0">
      <w:r w:rsidRPr="00362437">
        <w:t xml:space="preserve">Trolejbusy z agregatem spalinowym trudno uznać za </w:t>
      </w:r>
      <w:proofErr w:type="spellStart"/>
      <w:r w:rsidRPr="00362437">
        <w:t>bezemisyjne</w:t>
      </w:r>
      <w:proofErr w:type="spellEnd"/>
      <w:r w:rsidRPr="00362437">
        <w:t xml:space="preserve">, choć do </w:t>
      </w:r>
      <w:r w:rsidR="002766DF" w:rsidRPr="00362437">
        <w:t xml:space="preserve">tej pory </w:t>
      </w:r>
      <w:r w:rsidRPr="00362437">
        <w:t>są uznawane w ustawie o elektromobilności za pojazd zeroemisyjny. Ma to ulec zmianie dopiero po</w:t>
      </w:r>
      <w:r w:rsidR="002766DF" w:rsidRPr="00362437">
        <w:t> </w:t>
      </w:r>
      <w:r w:rsidRPr="00362437">
        <w:t>przyjęciu przygotowywanej nowelizacji ustawy o elektromobilności.</w:t>
      </w:r>
    </w:p>
    <w:p w14:paraId="48CFEAF4" w14:textId="6CD3935D" w:rsidR="00A746C5" w:rsidRPr="00362437" w:rsidRDefault="00A746C5" w:rsidP="00C552C0">
      <w:r w:rsidRPr="00362437">
        <w:t xml:space="preserve">Podobnie w Gdyni, od wielu lat dodatkowy napęd bateryjny wykorzystywany jest do krótkich przejazdów trolejbusów podczas remontów dróg i awaryjnych objazdów. Od 2015 r. trolejbusy wyposażone w baterie </w:t>
      </w:r>
      <w:proofErr w:type="spellStart"/>
      <w:r w:rsidRPr="00362437">
        <w:t>litowo</w:t>
      </w:r>
      <w:proofErr w:type="spellEnd"/>
      <w:r w:rsidRPr="00362437">
        <w:t xml:space="preserve">-jonowe wykorzystywane są do liniowej eksploatacji na krótkich odcinkach niewyposażonych w sieć trakcyjną. Obecnie w Gdyni </w:t>
      </w:r>
      <w:r w:rsidR="002766DF" w:rsidRPr="00362437">
        <w:t xml:space="preserve">eksploatowane są </w:t>
      </w:r>
      <w:r w:rsidR="002766DF" w:rsidRPr="00362437">
        <w:lastRenderedPageBreak/>
        <w:t xml:space="preserve">także pojazdy z podwójną homologacją, tzw. </w:t>
      </w:r>
      <w:proofErr w:type="spellStart"/>
      <w:r w:rsidR="002766DF" w:rsidRPr="00362437">
        <w:t>supertrolejbusy</w:t>
      </w:r>
      <w:proofErr w:type="spellEnd"/>
      <w:r w:rsidR="00AD23B9" w:rsidRPr="00362437">
        <w:t>,</w:t>
      </w:r>
      <w:r w:rsidR="002766DF" w:rsidRPr="00362437">
        <w:t xml:space="preserve"> marki </w:t>
      </w:r>
      <w:r w:rsidRPr="00362437">
        <w:t xml:space="preserve">Solaris </w:t>
      </w:r>
      <w:proofErr w:type="spellStart"/>
      <w:r w:rsidRPr="00362437">
        <w:t>Trollino</w:t>
      </w:r>
      <w:proofErr w:type="spellEnd"/>
      <w:r w:rsidRPr="00362437">
        <w:t xml:space="preserve"> 12 </w:t>
      </w:r>
      <w:proofErr w:type="spellStart"/>
      <w:r w:rsidRPr="00362437">
        <w:t>Electric</w:t>
      </w:r>
      <w:proofErr w:type="spellEnd"/>
      <w:r w:rsidRPr="00362437">
        <w:t>, posiadające homologację zarówno autobusu elektrycznego, jak i trolejbusu</w:t>
      </w:r>
      <w:r w:rsidR="002766DF" w:rsidRPr="00362437">
        <w:t xml:space="preserve">. Pojazdy te kierowane są do obsługi trasy mniej niż w połowie długości </w:t>
      </w:r>
      <w:r w:rsidRPr="00362437">
        <w:t xml:space="preserve">z siecią trakcyjną. </w:t>
      </w:r>
      <w:proofErr w:type="spellStart"/>
      <w:r w:rsidR="002766DF" w:rsidRPr="00362437">
        <w:t>Supertrolejbusy</w:t>
      </w:r>
      <w:proofErr w:type="spellEnd"/>
      <w:r w:rsidR="002766DF" w:rsidRPr="00362437">
        <w:t xml:space="preserve"> </w:t>
      </w:r>
      <w:r w:rsidRPr="00362437">
        <w:t xml:space="preserve">ładowane są podczas przejazdu pod siecią, a pozostałe odcinki trasy pokonują jako autobusy elektryczne </w:t>
      </w:r>
      <w:r w:rsidR="002766DF" w:rsidRPr="00362437">
        <w:t xml:space="preserve">– </w:t>
      </w:r>
      <w:r w:rsidRPr="00362437">
        <w:t>korzystając ze zmagazynowanej energii. Mogą być także ewentualnie doładowywane poprzez złącze plug-in, np. na pętli lub zajezdni.</w:t>
      </w:r>
    </w:p>
    <w:p w14:paraId="7C4ABFD5" w14:textId="7209B831" w:rsidR="009F4B88" w:rsidRPr="00362437" w:rsidRDefault="002766DF" w:rsidP="00C552C0">
      <w:r w:rsidRPr="00362437">
        <w:t xml:space="preserve">W świetle obowiązujących przepisów za </w:t>
      </w:r>
      <w:r w:rsidR="009F4B88" w:rsidRPr="00362437">
        <w:t>zeroemisyjny uważa się trolejbus lub bateryjny autobus elektryczny z ogrzewaniem zasilanym olejem napędowym lub paliwem gazowym, pomimo iż pojazd taki emituje jednak pewne zanieczyszczenia.</w:t>
      </w:r>
    </w:p>
    <w:p w14:paraId="0A400C30" w14:textId="0DC7B379" w:rsidR="00FA3B96" w:rsidRPr="00362437" w:rsidRDefault="003410F4" w:rsidP="00C552C0">
      <w:pPr>
        <w:rPr>
          <w:rFonts w:cs="Tahoma"/>
          <w:sz w:val="20"/>
          <w:szCs w:val="20"/>
        </w:rPr>
      </w:pPr>
      <w:r w:rsidRPr="00362437">
        <w:t xml:space="preserve">W opracowanej w 2018 r. „Analizie kosztów i korzyści </w:t>
      </w:r>
      <w:r w:rsidR="00C552C0">
        <w:t>związanych z wykorzystaniem</w:t>
      </w:r>
      <w:r w:rsidRPr="00362437">
        <w:t xml:space="preserve"> </w:t>
      </w:r>
      <w:r w:rsidR="00C552C0">
        <w:t>przy świadczeniu usług piotrkowskiej komunikacji miejskiej autobusów</w:t>
      </w:r>
      <w:r w:rsidRPr="00362437">
        <w:t xml:space="preserve"> zeroemisyjnych” przeprowadzono analizę wariantu inwestycyjnego</w:t>
      </w:r>
      <w:r w:rsidR="00AD23B9" w:rsidRPr="00362437">
        <w:t>,</w:t>
      </w:r>
      <w:r w:rsidRPr="00362437">
        <w:t xml:space="preserve"> polegającego na uruchomieniu </w:t>
      </w:r>
      <w:r w:rsidR="00C552C0">
        <w:t>autobusów elektrycznych</w:t>
      </w:r>
      <w:r w:rsidR="004100D1">
        <w:t xml:space="preserve"> doładowywanych na trasie poprzez pantografowe</w:t>
      </w:r>
      <w:r w:rsidR="004100D1" w:rsidRPr="004100D1">
        <w:t xml:space="preserve"> </w:t>
      </w:r>
      <w:r w:rsidR="004100D1">
        <w:t>stacje szybkiego ładowania</w:t>
      </w:r>
      <w:r w:rsidRPr="00362437">
        <w:t xml:space="preserve">. </w:t>
      </w:r>
    </w:p>
    <w:p w14:paraId="0D8B3783" w14:textId="2A41890F" w:rsidR="00436545" w:rsidRDefault="00436545" w:rsidP="007F322B">
      <w:pPr>
        <w:rPr>
          <w:bCs/>
        </w:rPr>
      </w:pPr>
      <w:r w:rsidRPr="00362437">
        <w:t>W</w:t>
      </w:r>
      <w:r w:rsidR="007F322B">
        <w:t xml:space="preserve"> studiach wykonalności projektu inwestycyjnego</w:t>
      </w:r>
      <w:r w:rsidRPr="00362437">
        <w:t>: „</w:t>
      </w:r>
      <w:r w:rsidR="007F322B">
        <w:t>Poprawa jakości</w:t>
      </w:r>
      <w:r w:rsidRPr="00362437">
        <w:t xml:space="preserve"> </w:t>
      </w:r>
      <w:r w:rsidR="007F322B">
        <w:t>transportu miejskiego w Piotrkowie Trybunalskim poprzez zakup taboru wraz z niezbędną</w:t>
      </w:r>
      <w:r w:rsidRPr="00362437">
        <w:t xml:space="preserve"> </w:t>
      </w:r>
      <w:r w:rsidR="007F322B">
        <w:t>infrastrukturą</w:t>
      </w:r>
      <w:r w:rsidRPr="00362437">
        <w:rPr>
          <w:bCs/>
        </w:rPr>
        <w:t xml:space="preserve">” przeanalizowano </w:t>
      </w:r>
      <w:r w:rsidR="00764D60" w:rsidRPr="00362437">
        <w:rPr>
          <w:bCs/>
        </w:rPr>
        <w:t xml:space="preserve">różne </w:t>
      </w:r>
      <w:r w:rsidRPr="00362437">
        <w:rPr>
          <w:bCs/>
        </w:rPr>
        <w:t xml:space="preserve">warianty technologiczne </w:t>
      </w:r>
      <w:r w:rsidR="007F322B">
        <w:rPr>
          <w:bCs/>
        </w:rPr>
        <w:t>napędów autobusów: klasyczny z silnikiem Diesla, bateryjne z zasilaniem plug-in i pantografowym oraz hybrydowe z silnikami Diesla na olej napędowy. Analizę porównawczą rozszerzono o autobusy elektryczne wyposażone w wodorowe ogniwo paliwowe, a jej</w:t>
      </w:r>
      <w:r w:rsidR="00E452B0">
        <w:rPr>
          <w:bCs/>
        </w:rPr>
        <w:t xml:space="preserve"> wyniki przedstawiono w tabeli 8</w:t>
      </w:r>
      <w:r w:rsidR="007F322B">
        <w:rPr>
          <w:bCs/>
        </w:rPr>
        <w:t>.</w:t>
      </w:r>
    </w:p>
    <w:p w14:paraId="11915649" w14:textId="5F8D4C77" w:rsidR="007F322B" w:rsidRPr="00D36A1A" w:rsidRDefault="007F322B" w:rsidP="007F322B">
      <w:pPr>
        <w:pStyle w:val="Legenda"/>
        <w:spacing w:before="240" w:after="0"/>
        <w:ind w:firstLine="0"/>
        <w:jc w:val="left"/>
        <w:rPr>
          <w:rFonts w:cs="Tahoma"/>
          <w:color w:val="000000"/>
          <w:sz w:val="22"/>
          <w:szCs w:val="22"/>
        </w:rPr>
      </w:pPr>
      <w:bookmarkStart w:id="49" w:name="_Toc27639415"/>
      <w:r w:rsidRPr="00D36A1A">
        <w:rPr>
          <w:rFonts w:cs="Tahoma"/>
          <w:color w:val="000000"/>
          <w:sz w:val="22"/>
          <w:szCs w:val="22"/>
        </w:rPr>
        <w:t xml:space="preserve">Tab. </w:t>
      </w:r>
      <w:r w:rsidRPr="00D36A1A">
        <w:rPr>
          <w:rFonts w:cs="Tahoma"/>
          <w:color w:val="000000"/>
          <w:sz w:val="22"/>
          <w:szCs w:val="22"/>
        </w:rPr>
        <w:fldChar w:fldCharType="begin"/>
      </w:r>
      <w:r w:rsidRPr="00D36A1A">
        <w:rPr>
          <w:rFonts w:cs="Tahoma"/>
          <w:color w:val="000000"/>
          <w:sz w:val="22"/>
          <w:szCs w:val="22"/>
        </w:rPr>
        <w:instrText xml:space="preserve"> SEQ Tab. \* ARABIC </w:instrText>
      </w:r>
      <w:r w:rsidRPr="00D36A1A">
        <w:rPr>
          <w:rFonts w:cs="Tahoma"/>
          <w:color w:val="000000"/>
          <w:sz w:val="22"/>
          <w:szCs w:val="22"/>
        </w:rPr>
        <w:fldChar w:fldCharType="separate"/>
      </w:r>
      <w:r w:rsidR="00BA426D">
        <w:rPr>
          <w:rFonts w:cs="Tahoma"/>
          <w:noProof/>
          <w:color w:val="000000"/>
          <w:sz w:val="22"/>
          <w:szCs w:val="22"/>
        </w:rPr>
        <w:t>8</w:t>
      </w:r>
      <w:r w:rsidRPr="00D36A1A">
        <w:rPr>
          <w:rFonts w:cs="Tahoma"/>
          <w:color w:val="000000"/>
          <w:sz w:val="22"/>
          <w:szCs w:val="22"/>
        </w:rPr>
        <w:fldChar w:fldCharType="end"/>
      </w:r>
      <w:r w:rsidRPr="00D36A1A">
        <w:rPr>
          <w:rFonts w:cs="Tahoma"/>
          <w:color w:val="000000"/>
          <w:sz w:val="22"/>
          <w:szCs w:val="22"/>
        </w:rPr>
        <w:t>. Analiza porównawcza różnych rodzajów napędów</w:t>
      </w:r>
      <w:bookmarkEnd w:id="49"/>
      <w:r w:rsidR="000B4228">
        <w:rPr>
          <w:rFonts w:cs="Tahoma"/>
          <w:color w:val="000000"/>
          <w:sz w:val="22"/>
          <w:szCs w:val="22"/>
        </w:rPr>
        <w:t xml:space="preserve"> autobusów</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385"/>
        <w:gridCol w:w="1132"/>
        <w:gridCol w:w="1134"/>
        <w:gridCol w:w="1139"/>
        <w:gridCol w:w="1140"/>
        <w:gridCol w:w="1142"/>
      </w:tblGrid>
      <w:tr w:rsidR="004B574E" w:rsidRPr="00D36A1A" w14:paraId="1D03CB17" w14:textId="77777777" w:rsidTr="004B574E">
        <w:trPr>
          <w:cantSplit/>
          <w:trHeight w:val="330"/>
          <w:tblHeader/>
          <w:jc w:val="center"/>
        </w:trPr>
        <w:tc>
          <w:tcPr>
            <w:tcW w:w="3385" w:type="dxa"/>
            <w:vMerge w:val="restart"/>
            <w:shd w:val="clear" w:color="auto" w:fill="FFFF99"/>
            <w:vAlign w:val="center"/>
          </w:tcPr>
          <w:p w14:paraId="0FA7EF09" w14:textId="77777777" w:rsidR="004B574E" w:rsidRPr="00D36A1A" w:rsidRDefault="004B574E" w:rsidP="007F322B">
            <w:pPr>
              <w:spacing w:before="80" w:after="60" w:line="288" w:lineRule="auto"/>
              <w:ind w:firstLine="0"/>
              <w:jc w:val="center"/>
              <w:rPr>
                <w:rFonts w:cs="Tahoma"/>
                <w:b/>
                <w:sz w:val="18"/>
                <w:szCs w:val="18"/>
              </w:rPr>
            </w:pPr>
            <w:r w:rsidRPr="00D36A1A">
              <w:rPr>
                <w:rFonts w:cs="Tahoma"/>
                <w:b/>
                <w:sz w:val="18"/>
                <w:szCs w:val="18"/>
              </w:rPr>
              <w:t>Kryterium</w:t>
            </w:r>
          </w:p>
        </w:tc>
        <w:tc>
          <w:tcPr>
            <w:tcW w:w="5687" w:type="dxa"/>
            <w:gridSpan w:val="5"/>
            <w:shd w:val="clear" w:color="auto" w:fill="FFFF99"/>
            <w:vAlign w:val="center"/>
          </w:tcPr>
          <w:p w14:paraId="1E9B3A11" w14:textId="5D50A1F5" w:rsidR="004B574E" w:rsidRPr="00D36A1A" w:rsidRDefault="004B574E" w:rsidP="007F322B">
            <w:pPr>
              <w:spacing w:before="80" w:after="60" w:line="288" w:lineRule="auto"/>
              <w:ind w:left="-108" w:firstLine="0"/>
              <w:jc w:val="center"/>
              <w:rPr>
                <w:rFonts w:cs="Tahoma"/>
                <w:b/>
                <w:sz w:val="18"/>
                <w:szCs w:val="18"/>
              </w:rPr>
            </w:pPr>
            <w:r>
              <w:rPr>
                <w:rFonts w:cs="Tahoma"/>
                <w:b/>
                <w:sz w:val="18"/>
                <w:szCs w:val="18"/>
              </w:rPr>
              <w:t>Liczba punktów w skali od 1 (min.) do 5 (max.)</w:t>
            </w:r>
          </w:p>
        </w:tc>
      </w:tr>
      <w:tr w:rsidR="004B574E" w:rsidRPr="00D36A1A" w14:paraId="063AB64B" w14:textId="77777777" w:rsidTr="004B574E">
        <w:trPr>
          <w:cantSplit/>
          <w:trHeight w:val="330"/>
          <w:tblHeader/>
          <w:jc w:val="center"/>
        </w:trPr>
        <w:tc>
          <w:tcPr>
            <w:tcW w:w="3385" w:type="dxa"/>
            <w:vMerge/>
            <w:shd w:val="clear" w:color="auto" w:fill="FFFF99"/>
            <w:vAlign w:val="center"/>
          </w:tcPr>
          <w:p w14:paraId="64867B4F" w14:textId="77777777" w:rsidR="004B574E" w:rsidRPr="00D36A1A" w:rsidRDefault="004B574E" w:rsidP="007F322B">
            <w:pPr>
              <w:spacing w:before="80" w:after="60" w:line="288" w:lineRule="auto"/>
              <w:ind w:firstLine="0"/>
              <w:jc w:val="center"/>
              <w:rPr>
                <w:rFonts w:cs="Tahoma"/>
                <w:b/>
                <w:sz w:val="18"/>
                <w:szCs w:val="18"/>
              </w:rPr>
            </w:pPr>
          </w:p>
        </w:tc>
        <w:tc>
          <w:tcPr>
            <w:tcW w:w="2266" w:type="dxa"/>
            <w:gridSpan w:val="2"/>
            <w:shd w:val="clear" w:color="auto" w:fill="FFFF99"/>
            <w:vAlign w:val="center"/>
          </w:tcPr>
          <w:p w14:paraId="678E1FA4" w14:textId="0CFD58EC" w:rsidR="004B574E" w:rsidRPr="00D36A1A" w:rsidRDefault="004B574E" w:rsidP="004B574E">
            <w:pPr>
              <w:spacing w:before="80" w:after="60" w:line="288" w:lineRule="auto"/>
              <w:ind w:left="-108" w:firstLine="0"/>
              <w:jc w:val="center"/>
              <w:rPr>
                <w:rFonts w:cs="Tahoma"/>
                <w:b/>
                <w:sz w:val="18"/>
                <w:szCs w:val="18"/>
              </w:rPr>
            </w:pPr>
            <w:r>
              <w:rPr>
                <w:rFonts w:cs="Tahoma"/>
                <w:b/>
                <w:sz w:val="18"/>
                <w:szCs w:val="18"/>
              </w:rPr>
              <w:t>Z</w:t>
            </w:r>
            <w:r w:rsidRPr="00D36A1A">
              <w:rPr>
                <w:rFonts w:cs="Tahoma"/>
                <w:b/>
                <w:sz w:val="18"/>
                <w:szCs w:val="18"/>
              </w:rPr>
              <w:t xml:space="preserve"> silnikiem</w:t>
            </w:r>
            <w:r>
              <w:rPr>
                <w:rFonts w:cs="Tahoma"/>
                <w:b/>
                <w:sz w:val="18"/>
                <w:szCs w:val="18"/>
              </w:rPr>
              <w:t xml:space="preserve"> </w:t>
            </w:r>
            <w:r w:rsidRPr="00D36A1A">
              <w:rPr>
                <w:rFonts w:cs="Tahoma"/>
                <w:b/>
                <w:sz w:val="18"/>
                <w:szCs w:val="18"/>
              </w:rPr>
              <w:t>Diesla ON</w:t>
            </w:r>
          </w:p>
        </w:tc>
        <w:tc>
          <w:tcPr>
            <w:tcW w:w="2279" w:type="dxa"/>
            <w:gridSpan w:val="2"/>
            <w:tcBorders>
              <w:bottom w:val="single" w:sz="6" w:space="0" w:color="auto"/>
            </w:tcBorders>
            <w:shd w:val="clear" w:color="auto" w:fill="FFFF99"/>
            <w:vAlign w:val="center"/>
          </w:tcPr>
          <w:p w14:paraId="64EB42CF" w14:textId="5C115758" w:rsidR="004B574E" w:rsidRPr="00D36A1A" w:rsidRDefault="004B574E" w:rsidP="007F322B">
            <w:pPr>
              <w:spacing w:before="80" w:after="60" w:line="288" w:lineRule="auto"/>
              <w:ind w:left="-108" w:firstLine="0"/>
              <w:jc w:val="center"/>
              <w:rPr>
                <w:rFonts w:cs="Tahoma"/>
                <w:b/>
                <w:sz w:val="18"/>
                <w:szCs w:val="18"/>
              </w:rPr>
            </w:pPr>
            <w:r w:rsidRPr="00D36A1A">
              <w:rPr>
                <w:rFonts w:cs="Tahoma"/>
                <w:b/>
                <w:sz w:val="18"/>
                <w:szCs w:val="18"/>
              </w:rPr>
              <w:t>Elektryczny</w:t>
            </w:r>
            <w:r>
              <w:rPr>
                <w:rFonts w:cs="Tahoma"/>
                <w:b/>
                <w:sz w:val="18"/>
                <w:szCs w:val="18"/>
              </w:rPr>
              <w:t xml:space="preserve"> bateryjny</w:t>
            </w:r>
          </w:p>
        </w:tc>
        <w:tc>
          <w:tcPr>
            <w:tcW w:w="1142" w:type="dxa"/>
            <w:vMerge w:val="restart"/>
            <w:shd w:val="clear" w:color="auto" w:fill="FFFF99"/>
            <w:vAlign w:val="center"/>
          </w:tcPr>
          <w:p w14:paraId="1A3A1050" w14:textId="19CC4D13" w:rsidR="004B574E" w:rsidRPr="00D36A1A" w:rsidRDefault="004B574E" w:rsidP="004B574E">
            <w:pPr>
              <w:spacing w:before="80" w:after="60" w:line="288" w:lineRule="auto"/>
              <w:ind w:left="-108" w:firstLine="0"/>
              <w:jc w:val="center"/>
              <w:rPr>
                <w:rFonts w:cs="Tahoma"/>
                <w:b/>
                <w:sz w:val="18"/>
                <w:szCs w:val="18"/>
              </w:rPr>
            </w:pPr>
            <w:r>
              <w:rPr>
                <w:rFonts w:cs="Tahoma"/>
                <w:b/>
                <w:sz w:val="18"/>
                <w:szCs w:val="18"/>
              </w:rPr>
              <w:t>Elektryczny</w:t>
            </w:r>
            <w:r>
              <w:rPr>
                <w:rFonts w:cs="Tahoma"/>
                <w:b/>
                <w:sz w:val="18"/>
                <w:szCs w:val="18"/>
              </w:rPr>
              <w:br/>
              <w:t>wodorowy</w:t>
            </w:r>
          </w:p>
        </w:tc>
      </w:tr>
      <w:tr w:rsidR="004B574E" w:rsidRPr="00D36A1A" w14:paraId="4152887F" w14:textId="77777777" w:rsidTr="004B574E">
        <w:trPr>
          <w:cantSplit/>
          <w:trHeight w:val="449"/>
          <w:tblHeader/>
          <w:jc w:val="center"/>
        </w:trPr>
        <w:tc>
          <w:tcPr>
            <w:tcW w:w="3385" w:type="dxa"/>
            <w:vMerge/>
            <w:shd w:val="clear" w:color="auto" w:fill="FFFF99"/>
            <w:vAlign w:val="center"/>
          </w:tcPr>
          <w:p w14:paraId="3592EBCD" w14:textId="77777777" w:rsidR="004B574E" w:rsidRPr="00D36A1A" w:rsidRDefault="004B574E" w:rsidP="004B574E">
            <w:pPr>
              <w:spacing w:before="80" w:after="60" w:line="288" w:lineRule="auto"/>
              <w:ind w:firstLine="0"/>
              <w:jc w:val="center"/>
              <w:rPr>
                <w:rFonts w:cs="Tahoma"/>
                <w:b/>
                <w:sz w:val="18"/>
                <w:szCs w:val="18"/>
              </w:rPr>
            </w:pPr>
          </w:p>
        </w:tc>
        <w:tc>
          <w:tcPr>
            <w:tcW w:w="1132" w:type="dxa"/>
            <w:shd w:val="clear" w:color="auto" w:fill="FFFF99"/>
            <w:vAlign w:val="center"/>
          </w:tcPr>
          <w:p w14:paraId="606CE506" w14:textId="12D7C7E8" w:rsidR="004B574E" w:rsidRPr="00D36A1A" w:rsidRDefault="000B4228" w:rsidP="004B574E">
            <w:pPr>
              <w:spacing w:before="80" w:after="60" w:line="288" w:lineRule="auto"/>
              <w:ind w:left="-108" w:firstLine="0"/>
              <w:jc w:val="center"/>
              <w:rPr>
                <w:rFonts w:cs="Tahoma"/>
                <w:sz w:val="18"/>
                <w:szCs w:val="18"/>
              </w:rPr>
            </w:pPr>
            <w:r>
              <w:rPr>
                <w:rFonts w:cs="Tahoma"/>
                <w:b/>
                <w:sz w:val="18"/>
                <w:szCs w:val="18"/>
              </w:rPr>
              <w:t>k</w:t>
            </w:r>
            <w:r w:rsidR="004B574E" w:rsidRPr="007F322B">
              <w:rPr>
                <w:rFonts w:cs="Tahoma"/>
                <w:b/>
                <w:sz w:val="18"/>
                <w:szCs w:val="18"/>
              </w:rPr>
              <w:t>lasyczny</w:t>
            </w:r>
            <w:r w:rsidR="004B574E">
              <w:rPr>
                <w:rFonts w:cs="Tahoma"/>
                <w:b/>
                <w:sz w:val="18"/>
                <w:szCs w:val="18"/>
              </w:rPr>
              <w:br/>
              <w:t>EURO VI</w:t>
            </w:r>
          </w:p>
        </w:tc>
        <w:tc>
          <w:tcPr>
            <w:tcW w:w="1134" w:type="dxa"/>
            <w:shd w:val="clear" w:color="auto" w:fill="FFFF99"/>
            <w:vAlign w:val="center"/>
          </w:tcPr>
          <w:p w14:paraId="64BB4F41" w14:textId="7B1CDBC8" w:rsidR="004B574E" w:rsidRPr="00D36A1A" w:rsidRDefault="000B4228" w:rsidP="004B574E">
            <w:pPr>
              <w:spacing w:before="80" w:after="60" w:line="288" w:lineRule="auto"/>
              <w:ind w:left="-108" w:firstLine="0"/>
              <w:jc w:val="center"/>
              <w:rPr>
                <w:rFonts w:cs="Tahoma"/>
                <w:b/>
                <w:sz w:val="18"/>
                <w:szCs w:val="18"/>
              </w:rPr>
            </w:pPr>
            <w:r>
              <w:rPr>
                <w:rFonts w:cs="Tahoma"/>
                <w:b/>
                <w:sz w:val="18"/>
                <w:szCs w:val="18"/>
              </w:rPr>
              <w:t>h</w:t>
            </w:r>
            <w:r w:rsidR="004B574E" w:rsidRPr="00D36A1A">
              <w:rPr>
                <w:rFonts w:cs="Tahoma"/>
                <w:b/>
                <w:sz w:val="18"/>
                <w:szCs w:val="18"/>
              </w:rPr>
              <w:t>ybrydowy</w:t>
            </w:r>
            <w:r w:rsidR="004B574E">
              <w:rPr>
                <w:rFonts w:cs="Tahoma"/>
                <w:b/>
                <w:sz w:val="18"/>
                <w:szCs w:val="18"/>
              </w:rPr>
              <w:br/>
              <w:t>EURO VI</w:t>
            </w:r>
          </w:p>
        </w:tc>
        <w:tc>
          <w:tcPr>
            <w:tcW w:w="1139" w:type="dxa"/>
            <w:shd w:val="clear" w:color="auto" w:fill="FFFF99"/>
            <w:vAlign w:val="center"/>
          </w:tcPr>
          <w:p w14:paraId="05C44F6F" w14:textId="5D1B1120" w:rsidR="004B574E" w:rsidRPr="00D36A1A" w:rsidRDefault="004B574E" w:rsidP="004B574E">
            <w:pPr>
              <w:spacing w:before="80" w:after="60" w:line="288" w:lineRule="auto"/>
              <w:ind w:left="-108" w:firstLine="0"/>
              <w:jc w:val="center"/>
              <w:rPr>
                <w:rFonts w:cs="Tahoma"/>
                <w:b/>
                <w:sz w:val="18"/>
                <w:szCs w:val="18"/>
              </w:rPr>
            </w:pPr>
            <w:r w:rsidRPr="00D36A1A">
              <w:rPr>
                <w:rFonts w:cs="Tahoma"/>
                <w:b/>
                <w:sz w:val="18"/>
                <w:szCs w:val="18"/>
              </w:rPr>
              <w:t>plug-in</w:t>
            </w:r>
          </w:p>
        </w:tc>
        <w:tc>
          <w:tcPr>
            <w:tcW w:w="1140" w:type="dxa"/>
            <w:shd w:val="clear" w:color="auto" w:fill="FFFF99"/>
            <w:vAlign w:val="center"/>
          </w:tcPr>
          <w:p w14:paraId="79D6A5E6" w14:textId="726CD4EF" w:rsidR="004B574E" w:rsidRPr="00D36A1A" w:rsidRDefault="004B574E" w:rsidP="004B574E">
            <w:pPr>
              <w:spacing w:before="80" w:after="60" w:line="288" w:lineRule="auto"/>
              <w:ind w:left="-108" w:firstLine="0"/>
              <w:jc w:val="center"/>
              <w:rPr>
                <w:rFonts w:cs="Tahoma"/>
                <w:b/>
                <w:sz w:val="18"/>
                <w:szCs w:val="18"/>
              </w:rPr>
            </w:pPr>
            <w:r w:rsidRPr="004B574E">
              <w:rPr>
                <w:rFonts w:cs="Tahoma"/>
                <w:b/>
                <w:sz w:val="17"/>
                <w:szCs w:val="17"/>
              </w:rPr>
              <w:t>pantograf</w:t>
            </w:r>
            <w:r>
              <w:rPr>
                <w:rFonts w:cs="Tahoma"/>
                <w:b/>
                <w:sz w:val="17"/>
                <w:szCs w:val="17"/>
              </w:rPr>
              <w:t>.</w:t>
            </w:r>
          </w:p>
        </w:tc>
        <w:tc>
          <w:tcPr>
            <w:tcW w:w="1142" w:type="dxa"/>
            <w:vMerge/>
            <w:shd w:val="clear" w:color="auto" w:fill="FFFF99"/>
            <w:vAlign w:val="center"/>
          </w:tcPr>
          <w:p w14:paraId="6F1A3E9D" w14:textId="19CC86EA" w:rsidR="004B574E" w:rsidRPr="00D36A1A" w:rsidRDefault="004B574E" w:rsidP="004B574E">
            <w:pPr>
              <w:spacing w:before="80" w:after="60" w:line="288" w:lineRule="auto"/>
              <w:ind w:left="-108" w:firstLine="0"/>
              <w:jc w:val="center"/>
              <w:rPr>
                <w:rFonts w:cs="Tahoma"/>
                <w:b/>
                <w:sz w:val="18"/>
                <w:szCs w:val="18"/>
              </w:rPr>
            </w:pPr>
          </w:p>
        </w:tc>
      </w:tr>
      <w:tr w:rsidR="004B574E" w:rsidRPr="00D36A1A" w14:paraId="2CFC2FCB" w14:textId="77777777" w:rsidTr="004B574E">
        <w:trPr>
          <w:cantSplit/>
          <w:jc w:val="center"/>
        </w:trPr>
        <w:tc>
          <w:tcPr>
            <w:tcW w:w="3385" w:type="dxa"/>
            <w:tcBorders>
              <w:top w:val="single" w:sz="6" w:space="0" w:color="auto"/>
              <w:left w:val="single" w:sz="4" w:space="0" w:color="auto"/>
              <w:bottom w:val="single" w:sz="4" w:space="0" w:color="auto"/>
              <w:right w:val="single" w:sz="4" w:space="0" w:color="auto"/>
            </w:tcBorders>
            <w:shd w:val="clear" w:color="auto" w:fill="auto"/>
            <w:vAlign w:val="center"/>
          </w:tcPr>
          <w:p w14:paraId="164B3F6A" w14:textId="77777777" w:rsidR="004B574E" w:rsidRPr="00D36A1A" w:rsidRDefault="004B574E" w:rsidP="004B574E">
            <w:pPr>
              <w:spacing w:before="80" w:after="60" w:line="288" w:lineRule="auto"/>
              <w:ind w:firstLine="0"/>
              <w:jc w:val="left"/>
              <w:rPr>
                <w:rFonts w:cs="Tahoma"/>
                <w:sz w:val="20"/>
                <w:szCs w:val="20"/>
              </w:rPr>
            </w:pPr>
            <w:r w:rsidRPr="00D36A1A">
              <w:rPr>
                <w:rFonts w:cs="Tahoma"/>
                <w:sz w:val="20"/>
                <w:szCs w:val="20"/>
              </w:rPr>
              <w:t>Zasięg autobusu</w:t>
            </w:r>
          </w:p>
        </w:tc>
        <w:tc>
          <w:tcPr>
            <w:tcW w:w="1132" w:type="dxa"/>
            <w:tcBorders>
              <w:top w:val="single" w:sz="6" w:space="0" w:color="auto"/>
              <w:left w:val="single" w:sz="4" w:space="0" w:color="auto"/>
              <w:bottom w:val="single" w:sz="4" w:space="0" w:color="auto"/>
              <w:right w:val="single" w:sz="4" w:space="0" w:color="auto"/>
            </w:tcBorders>
            <w:shd w:val="clear" w:color="auto" w:fill="auto"/>
            <w:vAlign w:val="center"/>
          </w:tcPr>
          <w:p w14:paraId="5FCC7FBA" w14:textId="3A5AD021" w:rsidR="004B574E" w:rsidRPr="00D36A1A" w:rsidRDefault="004B574E" w:rsidP="004B574E">
            <w:pPr>
              <w:spacing w:before="80" w:after="60" w:line="288" w:lineRule="auto"/>
              <w:ind w:firstLine="0"/>
              <w:jc w:val="center"/>
              <w:rPr>
                <w:rFonts w:cs="Tahoma"/>
                <w:sz w:val="20"/>
                <w:szCs w:val="20"/>
              </w:rPr>
            </w:pPr>
            <w:r>
              <w:rPr>
                <w:rFonts w:cs="Tahoma"/>
                <w:sz w:val="20"/>
                <w:szCs w:val="20"/>
              </w:rPr>
              <w:t>5</w:t>
            </w:r>
          </w:p>
        </w:tc>
        <w:tc>
          <w:tcPr>
            <w:tcW w:w="1134" w:type="dxa"/>
            <w:tcBorders>
              <w:top w:val="single" w:sz="6" w:space="0" w:color="auto"/>
              <w:left w:val="single" w:sz="4" w:space="0" w:color="auto"/>
              <w:bottom w:val="single" w:sz="4" w:space="0" w:color="auto"/>
              <w:right w:val="single" w:sz="4" w:space="0" w:color="auto"/>
            </w:tcBorders>
            <w:vAlign w:val="center"/>
          </w:tcPr>
          <w:p w14:paraId="1FFB607A" w14:textId="206673EA" w:rsidR="004B574E" w:rsidRPr="00D36A1A" w:rsidRDefault="004B574E" w:rsidP="004B574E">
            <w:pPr>
              <w:spacing w:before="80" w:after="60" w:line="288" w:lineRule="auto"/>
              <w:ind w:firstLine="0"/>
              <w:jc w:val="center"/>
              <w:rPr>
                <w:rFonts w:cs="Tahoma"/>
                <w:sz w:val="20"/>
                <w:szCs w:val="20"/>
              </w:rPr>
            </w:pPr>
            <w:r>
              <w:rPr>
                <w:rFonts w:cs="Tahoma"/>
                <w:sz w:val="20"/>
                <w:szCs w:val="20"/>
              </w:rPr>
              <w:t>4</w:t>
            </w:r>
          </w:p>
        </w:tc>
        <w:tc>
          <w:tcPr>
            <w:tcW w:w="1139" w:type="dxa"/>
            <w:tcBorders>
              <w:top w:val="single" w:sz="6" w:space="0" w:color="auto"/>
              <w:left w:val="single" w:sz="4" w:space="0" w:color="auto"/>
              <w:bottom w:val="single" w:sz="4" w:space="0" w:color="auto"/>
              <w:right w:val="single" w:sz="4" w:space="0" w:color="auto"/>
            </w:tcBorders>
            <w:vAlign w:val="center"/>
          </w:tcPr>
          <w:p w14:paraId="434CE194" w14:textId="00DC56D2"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2</w:t>
            </w:r>
          </w:p>
        </w:tc>
        <w:tc>
          <w:tcPr>
            <w:tcW w:w="1140" w:type="dxa"/>
            <w:tcBorders>
              <w:top w:val="single" w:sz="6" w:space="0" w:color="auto"/>
              <w:left w:val="single" w:sz="4" w:space="0" w:color="auto"/>
              <w:bottom w:val="single" w:sz="4" w:space="0" w:color="auto"/>
              <w:right w:val="single" w:sz="4" w:space="0" w:color="auto"/>
            </w:tcBorders>
            <w:shd w:val="clear" w:color="auto" w:fill="auto"/>
            <w:vAlign w:val="center"/>
          </w:tcPr>
          <w:p w14:paraId="37411671" w14:textId="7789306F" w:rsidR="004B574E" w:rsidRPr="00D36A1A" w:rsidRDefault="004B574E" w:rsidP="004B574E">
            <w:pPr>
              <w:spacing w:before="80" w:after="60" w:line="288" w:lineRule="auto"/>
              <w:ind w:firstLine="0"/>
              <w:jc w:val="center"/>
              <w:rPr>
                <w:rFonts w:cs="Tahoma"/>
                <w:sz w:val="20"/>
                <w:szCs w:val="20"/>
              </w:rPr>
            </w:pPr>
            <w:r>
              <w:rPr>
                <w:rFonts w:cs="Tahoma"/>
                <w:sz w:val="20"/>
                <w:szCs w:val="20"/>
              </w:rPr>
              <w:t>4</w:t>
            </w:r>
          </w:p>
        </w:tc>
        <w:tc>
          <w:tcPr>
            <w:tcW w:w="1142" w:type="dxa"/>
            <w:tcBorders>
              <w:top w:val="single" w:sz="6" w:space="0" w:color="auto"/>
              <w:left w:val="single" w:sz="4" w:space="0" w:color="auto"/>
              <w:bottom w:val="single" w:sz="4" w:space="0" w:color="auto"/>
              <w:right w:val="single" w:sz="4" w:space="0" w:color="auto"/>
            </w:tcBorders>
            <w:shd w:val="clear" w:color="auto" w:fill="auto"/>
            <w:vAlign w:val="center"/>
          </w:tcPr>
          <w:p w14:paraId="7776D0E4" w14:textId="562C060B" w:rsidR="004B574E" w:rsidRPr="00D36A1A" w:rsidRDefault="004B574E" w:rsidP="004B574E">
            <w:pPr>
              <w:spacing w:before="80" w:after="60" w:line="288" w:lineRule="auto"/>
              <w:ind w:firstLine="0"/>
              <w:jc w:val="center"/>
              <w:rPr>
                <w:rFonts w:cs="Tahoma"/>
                <w:sz w:val="20"/>
                <w:szCs w:val="20"/>
              </w:rPr>
            </w:pPr>
            <w:r>
              <w:rPr>
                <w:rFonts w:cs="Tahoma"/>
                <w:sz w:val="20"/>
                <w:szCs w:val="20"/>
              </w:rPr>
              <w:t>5</w:t>
            </w:r>
          </w:p>
        </w:tc>
      </w:tr>
      <w:tr w:rsidR="004B574E" w:rsidRPr="00D36A1A" w14:paraId="762EE90E" w14:textId="77777777" w:rsidTr="004B574E">
        <w:trPr>
          <w:cantSplit/>
          <w:jc w:val="center"/>
        </w:trPr>
        <w:tc>
          <w:tcPr>
            <w:tcW w:w="3385" w:type="dxa"/>
            <w:tcBorders>
              <w:top w:val="single" w:sz="4" w:space="0" w:color="auto"/>
              <w:left w:val="single" w:sz="4" w:space="0" w:color="auto"/>
              <w:bottom w:val="single" w:sz="4" w:space="0" w:color="auto"/>
              <w:right w:val="single" w:sz="4" w:space="0" w:color="auto"/>
            </w:tcBorders>
            <w:vAlign w:val="center"/>
          </w:tcPr>
          <w:p w14:paraId="61C24B9F" w14:textId="77777777" w:rsidR="004B574E" w:rsidRPr="00D36A1A" w:rsidRDefault="004B574E" w:rsidP="004B574E">
            <w:pPr>
              <w:spacing w:before="80" w:after="60" w:line="288" w:lineRule="auto"/>
              <w:ind w:firstLine="0"/>
              <w:jc w:val="left"/>
              <w:rPr>
                <w:rFonts w:cs="Tahoma"/>
                <w:sz w:val="20"/>
                <w:szCs w:val="20"/>
              </w:rPr>
            </w:pPr>
            <w:r w:rsidRPr="00D36A1A">
              <w:rPr>
                <w:rFonts w:cs="Tahoma"/>
                <w:sz w:val="20"/>
                <w:szCs w:val="20"/>
              </w:rPr>
              <w:t>Pojemność pasażerska</w:t>
            </w:r>
          </w:p>
        </w:tc>
        <w:tc>
          <w:tcPr>
            <w:tcW w:w="1132" w:type="dxa"/>
            <w:tcBorders>
              <w:top w:val="single" w:sz="4" w:space="0" w:color="auto"/>
              <w:left w:val="single" w:sz="4" w:space="0" w:color="auto"/>
              <w:bottom w:val="single" w:sz="4" w:space="0" w:color="auto"/>
              <w:right w:val="single" w:sz="4" w:space="0" w:color="auto"/>
            </w:tcBorders>
            <w:vAlign w:val="center"/>
          </w:tcPr>
          <w:p w14:paraId="75DBFA89"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2710CD2" w14:textId="221EE469"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4</w:t>
            </w:r>
          </w:p>
        </w:tc>
        <w:tc>
          <w:tcPr>
            <w:tcW w:w="1139" w:type="dxa"/>
            <w:tcBorders>
              <w:top w:val="single" w:sz="4" w:space="0" w:color="auto"/>
              <w:left w:val="single" w:sz="4" w:space="0" w:color="auto"/>
              <w:bottom w:val="single" w:sz="4" w:space="0" w:color="auto"/>
              <w:right w:val="single" w:sz="4" w:space="0" w:color="auto"/>
            </w:tcBorders>
            <w:vAlign w:val="center"/>
          </w:tcPr>
          <w:p w14:paraId="13274991" w14:textId="09B0E5EB"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2</w:t>
            </w:r>
          </w:p>
        </w:tc>
        <w:tc>
          <w:tcPr>
            <w:tcW w:w="1140" w:type="dxa"/>
            <w:tcBorders>
              <w:top w:val="single" w:sz="4" w:space="0" w:color="auto"/>
              <w:left w:val="single" w:sz="4" w:space="0" w:color="auto"/>
              <w:bottom w:val="single" w:sz="4" w:space="0" w:color="auto"/>
              <w:right w:val="single" w:sz="4" w:space="0" w:color="auto"/>
            </w:tcBorders>
            <w:vAlign w:val="center"/>
          </w:tcPr>
          <w:p w14:paraId="61308B8B"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3</w:t>
            </w:r>
          </w:p>
        </w:tc>
        <w:tc>
          <w:tcPr>
            <w:tcW w:w="1142" w:type="dxa"/>
            <w:tcBorders>
              <w:top w:val="single" w:sz="4" w:space="0" w:color="auto"/>
              <w:left w:val="single" w:sz="4" w:space="0" w:color="auto"/>
              <w:bottom w:val="single" w:sz="4" w:space="0" w:color="auto"/>
              <w:right w:val="single" w:sz="4" w:space="0" w:color="auto"/>
            </w:tcBorders>
            <w:vAlign w:val="center"/>
          </w:tcPr>
          <w:p w14:paraId="653DF373" w14:textId="6514082F" w:rsidR="004B574E" w:rsidRPr="00D36A1A" w:rsidRDefault="004B574E" w:rsidP="004B574E">
            <w:pPr>
              <w:spacing w:before="80" w:after="60" w:line="288" w:lineRule="auto"/>
              <w:ind w:firstLine="0"/>
              <w:jc w:val="center"/>
              <w:rPr>
                <w:rFonts w:cs="Tahoma"/>
                <w:sz w:val="20"/>
                <w:szCs w:val="20"/>
              </w:rPr>
            </w:pPr>
            <w:r>
              <w:rPr>
                <w:rFonts w:cs="Tahoma"/>
                <w:sz w:val="20"/>
                <w:szCs w:val="20"/>
              </w:rPr>
              <w:t>3</w:t>
            </w:r>
          </w:p>
        </w:tc>
      </w:tr>
      <w:tr w:rsidR="004B574E" w:rsidRPr="00D36A1A" w14:paraId="5887E24E" w14:textId="77777777" w:rsidTr="004B574E">
        <w:trPr>
          <w:cantSplit/>
          <w:jc w:val="center"/>
        </w:trPr>
        <w:tc>
          <w:tcPr>
            <w:tcW w:w="3385" w:type="dxa"/>
            <w:tcBorders>
              <w:top w:val="single" w:sz="4" w:space="0" w:color="auto"/>
              <w:left w:val="single" w:sz="4" w:space="0" w:color="auto"/>
              <w:bottom w:val="single" w:sz="4" w:space="0" w:color="auto"/>
              <w:right w:val="single" w:sz="4" w:space="0" w:color="auto"/>
            </w:tcBorders>
            <w:vAlign w:val="center"/>
          </w:tcPr>
          <w:p w14:paraId="00AFB42D" w14:textId="496EA3D1" w:rsidR="004B574E" w:rsidRPr="00D36A1A" w:rsidRDefault="004B574E" w:rsidP="004B574E">
            <w:pPr>
              <w:spacing w:before="80" w:after="60" w:line="288" w:lineRule="auto"/>
              <w:ind w:firstLine="0"/>
              <w:jc w:val="left"/>
              <w:rPr>
                <w:rFonts w:cs="Tahoma"/>
                <w:sz w:val="20"/>
                <w:szCs w:val="20"/>
              </w:rPr>
            </w:pPr>
            <w:r w:rsidRPr="00D36A1A">
              <w:rPr>
                <w:rFonts w:cs="Tahoma"/>
                <w:sz w:val="20"/>
                <w:szCs w:val="20"/>
              </w:rPr>
              <w:t>Koszt zakupu</w:t>
            </w:r>
            <w:r w:rsidR="00D633E5">
              <w:rPr>
                <w:rFonts w:cs="Tahoma"/>
                <w:sz w:val="20"/>
                <w:szCs w:val="20"/>
              </w:rPr>
              <w:t xml:space="preserve"> z infrastrukturą</w:t>
            </w:r>
          </w:p>
        </w:tc>
        <w:tc>
          <w:tcPr>
            <w:tcW w:w="1132" w:type="dxa"/>
            <w:tcBorders>
              <w:top w:val="single" w:sz="4" w:space="0" w:color="auto"/>
              <w:left w:val="single" w:sz="4" w:space="0" w:color="auto"/>
              <w:bottom w:val="single" w:sz="4" w:space="0" w:color="auto"/>
              <w:right w:val="single" w:sz="4" w:space="0" w:color="auto"/>
            </w:tcBorders>
            <w:vAlign w:val="center"/>
          </w:tcPr>
          <w:p w14:paraId="6F9FE003"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7F3B023" w14:textId="162D633E"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4</w:t>
            </w:r>
          </w:p>
        </w:tc>
        <w:tc>
          <w:tcPr>
            <w:tcW w:w="1139" w:type="dxa"/>
            <w:tcBorders>
              <w:top w:val="single" w:sz="4" w:space="0" w:color="auto"/>
              <w:left w:val="single" w:sz="4" w:space="0" w:color="auto"/>
              <w:bottom w:val="single" w:sz="4" w:space="0" w:color="auto"/>
              <w:right w:val="single" w:sz="4" w:space="0" w:color="auto"/>
            </w:tcBorders>
            <w:vAlign w:val="center"/>
          </w:tcPr>
          <w:p w14:paraId="6361BFBC" w14:textId="2605CF70"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3</w:t>
            </w:r>
          </w:p>
        </w:tc>
        <w:tc>
          <w:tcPr>
            <w:tcW w:w="1140" w:type="dxa"/>
            <w:tcBorders>
              <w:top w:val="single" w:sz="4" w:space="0" w:color="auto"/>
              <w:left w:val="single" w:sz="4" w:space="0" w:color="auto"/>
              <w:bottom w:val="single" w:sz="4" w:space="0" w:color="auto"/>
              <w:right w:val="single" w:sz="4" w:space="0" w:color="auto"/>
            </w:tcBorders>
            <w:vAlign w:val="center"/>
          </w:tcPr>
          <w:p w14:paraId="664C4EE4"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2</w:t>
            </w:r>
          </w:p>
        </w:tc>
        <w:tc>
          <w:tcPr>
            <w:tcW w:w="1142" w:type="dxa"/>
            <w:tcBorders>
              <w:top w:val="single" w:sz="4" w:space="0" w:color="auto"/>
              <w:left w:val="single" w:sz="4" w:space="0" w:color="auto"/>
              <w:bottom w:val="single" w:sz="4" w:space="0" w:color="auto"/>
              <w:right w:val="single" w:sz="4" w:space="0" w:color="auto"/>
            </w:tcBorders>
            <w:vAlign w:val="center"/>
          </w:tcPr>
          <w:p w14:paraId="38058336" w14:textId="4C8AE8A3" w:rsidR="004B574E" w:rsidRPr="00D36A1A" w:rsidRDefault="004B574E" w:rsidP="004B574E">
            <w:pPr>
              <w:spacing w:before="80" w:after="60" w:line="288" w:lineRule="auto"/>
              <w:ind w:firstLine="0"/>
              <w:jc w:val="center"/>
              <w:rPr>
                <w:rFonts w:cs="Tahoma"/>
                <w:sz w:val="20"/>
                <w:szCs w:val="20"/>
              </w:rPr>
            </w:pPr>
            <w:r>
              <w:rPr>
                <w:rFonts w:cs="Tahoma"/>
                <w:sz w:val="20"/>
                <w:szCs w:val="20"/>
              </w:rPr>
              <w:t>1</w:t>
            </w:r>
          </w:p>
        </w:tc>
      </w:tr>
      <w:tr w:rsidR="004B574E" w:rsidRPr="00D36A1A" w14:paraId="25ECDD07" w14:textId="77777777" w:rsidTr="004B574E">
        <w:trPr>
          <w:cantSplit/>
          <w:jc w:val="center"/>
        </w:trPr>
        <w:tc>
          <w:tcPr>
            <w:tcW w:w="3385" w:type="dxa"/>
            <w:tcBorders>
              <w:top w:val="single" w:sz="4" w:space="0" w:color="auto"/>
              <w:left w:val="single" w:sz="4" w:space="0" w:color="auto"/>
              <w:bottom w:val="single" w:sz="4" w:space="0" w:color="auto"/>
              <w:right w:val="single" w:sz="4" w:space="0" w:color="auto"/>
            </w:tcBorders>
          </w:tcPr>
          <w:p w14:paraId="7001A7D8" w14:textId="77777777" w:rsidR="004B574E" w:rsidRPr="00D36A1A" w:rsidRDefault="004B574E" w:rsidP="004B574E">
            <w:pPr>
              <w:spacing w:before="80" w:after="60" w:line="288" w:lineRule="auto"/>
              <w:ind w:firstLine="0"/>
              <w:jc w:val="left"/>
              <w:rPr>
                <w:rFonts w:cs="Tahoma"/>
                <w:sz w:val="20"/>
                <w:szCs w:val="20"/>
              </w:rPr>
            </w:pPr>
            <w:r w:rsidRPr="00D36A1A">
              <w:rPr>
                <w:rFonts w:cs="Tahoma"/>
                <w:sz w:val="20"/>
                <w:szCs w:val="20"/>
              </w:rPr>
              <w:t>Koszty eksploatacji</w:t>
            </w:r>
          </w:p>
        </w:tc>
        <w:tc>
          <w:tcPr>
            <w:tcW w:w="1132" w:type="dxa"/>
            <w:tcBorders>
              <w:top w:val="single" w:sz="4" w:space="0" w:color="auto"/>
              <w:left w:val="single" w:sz="4" w:space="0" w:color="auto"/>
              <w:bottom w:val="single" w:sz="4" w:space="0" w:color="auto"/>
              <w:right w:val="single" w:sz="4" w:space="0" w:color="auto"/>
            </w:tcBorders>
            <w:vAlign w:val="center"/>
          </w:tcPr>
          <w:p w14:paraId="0A90FDB0"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5864776E" w14:textId="6623F731" w:rsidR="004B574E" w:rsidRPr="00D36A1A" w:rsidRDefault="004B574E" w:rsidP="004B574E">
            <w:pPr>
              <w:spacing w:before="80" w:after="60" w:line="288" w:lineRule="auto"/>
              <w:ind w:firstLine="0"/>
              <w:jc w:val="center"/>
              <w:rPr>
                <w:rFonts w:cs="Tahoma"/>
                <w:sz w:val="20"/>
                <w:szCs w:val="20"/>
              </w:rPr>
            </w:pPr>
            <w:r>
              <w:rPr>
                <w:rFonts w:cs="Tahoma"/>
                <w:sz w:val="20"/>
                <w:szCs w:val="20"/>
              </w:rPr>
              <w:t>3</w:t>
            </w:r>
          </w:p>
        </w:tc>
        <w:tc>
          <w:tcPr>
            <w:tcW w:w="1139" w:type="dxa"/>
            <w:tcBorders>
              <w:top w:val="single" w:sz="4" w:space="0" w:color="auto"/>
              <w:left w:val="single" w:sz="4" w:space="0" w:color="auto"/>
              <w:bottom w:val="single" w:sz="4" w:space="0" w:color="auto"/>
              <w:right w:val="single" w:sz="4" w:space="0" w:color="auto"/>
            </w:tcBorders>
            <w:vAlign w:val="center"/>
          </w:tcPr>
          <w:p w14:paraId="7760F1EC" w14:textId="6AB90E3F"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40" w:type="dxa"/>
            <w:tcBorders>
              <w:top w:val="single" w:sz="4" w:space="0" w:color="auto"/>
              <w:left w:val="single" w:sz="4" w:space="0" w:color="auto"/>
              <w:bottom w:val="single" w:sz="4" w:space="0" w:color="auto"/>
              <w:right w:val="single" w:sz="4" w:space="0" w:color="auto"/>
            </w:tcBorders>
            <w:vAlign w:val="center"/>
          </w:tcPr>
          <w:p w14:paraId="4D9F4D1C"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tcPr>
          <w:p w14:paraId="5D2DD249" w14:textId="080B8ED5" w:rsidR="004B574E" w:rsidRPr="00D36A1A" w:rsidRDefault="004B574E" w:rsidP="004B574E">
            <w:pPr>
              <w:spacing w:before="80" w:after="60" w:line="288" w:lineRule="auto"/>
              <w:ind w:firstLine="0"/>
              <w:jc w:val="center"/>
              <w:rPr>
                <w:rFonts w:cs="Tahoma"/>
                <w:sz w:val="20"/>
                <w:szCs w:val="20"/>
              </w:rPr>
            </w:pPr>
            <w:r>
              <w:rPr>
                <w:rFonts w:cs="Tahoma"/>
                <w:sz w:val="20"/>
                <w:szCs w:val="20"/>
              </w:rPr>
              <w:t>1</w:t>
            </w:r>
          </w:p>
        </w:tc>
      </w:tr>
      <w:tr w:rsidR="004B574E" w:rsidRPr="00D36A1A" w14:paraId="4A57CB77" w14:textId="77777777" w:rsidTr="004B574E">
        <w:trPr>
          <w:cantSplit/>
          <w:jc w:val="center"/>
        </w:trPr>
        <w:tc>
          <w:tcPr>
            <w:tcW w:w="3385" w:type="dxa"/>
            <w:tcBorders>
              <w:top w:val="single" w:sz="4" w:space="0" w:color="auto"/>
              <w:left w:val="single" w:sz="4" w:space="0" w:color="auto"/>
              <w:bottom w:val="single" w:sz="4" w:space="0" w:color="auto"/>
              <w:right w:val="single" w:sz="4" w:space="0" w:color="auto"/>
            </w:tcBorders>
          </w:tcPr>
          <w:p w14:paraId="0AE8135D" w14:textId="77777777" w:rsidR="004B574E" w:rsidRPr="00D36A1A" w:rsidRDefault="004B574E" w:rsidP="004B574E">
            <w:pPr>
              <w:spacing w:before="80" w:after="60" w:line="288" w:lineRule="auto"/>
              <w:ind w:firstLine="0"/>
              <w:jc w:val="left"/>
              <w:rPr>
                <w:rFonts w:cs="Tahoma"/>
                <w:sz w:val="20"/>
                <w:szCs w:val="20"/>
              </w:rPr>
            </w:pPr>
            <w:r w:rsidRPr="00D36A1A">
              <w:rPr>
                <w:rFonts w:cs="Tahoma"/>
                <w:sz w:val="20"/>
                <w:szCs w:val="20"/>
              </w:rPr>
              <w:t>Przewidywany okres eksploatacji</w:t>
            </w:r>
          </w:p>
        </w:tc>
        <w:tc>
          <w:tcPr>
            <w:tcW w:w="1132" w:type="dxa"/>
            <w:tcBorders>
              <w:top w:val="single" w:sz="4" w:space="0" w:color="auto"/>
              <w:left w:val="single" w:sz="4" w:space="0" w:color="auto"/>
              <w:bottom w:val="single" w:sz="4" w:space="0" w:color="auto"/>
              <w:right w:val="single" w:sz="4" w:space="0" w:color="auto"/>
            </w:tcBorders>
            <w:vAlign w:val="center"/>
          </w:tcPr>
          <w:p w14:paraId="043B84A5" w14:textId="3D6EE43F" w:rsidR="004B574E" w:rsidRPr="00D36A1A" w:rsidRDefault="004B574E" w:rsidP="004B574E">
            <w:pPr>
              <w:spacing w:before="80" w:after="60" w:line="288" w:lineRule="auto"/>
              <w:ind w:firstLine="0"/>
              <w:jc w:val="center"/>
              <w:rPr>
                <w:rFonts w:cs="Tahoma"/>
                <w:sz w:val="20"/>
                <w:szCs w:val="20"/>
              </w:rPr>
            </w:pPr>
            <w:r>
              <w:rPr>
                <w:rFonts w:cs="Tahoma"/>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A2B25C9" w14:textId="77DC14A7" w:rsidR="004B574E" w:rsidRPr="00D36A1A" w:rsidRDefault="004B574E" w:rsidP="004B574E">
            <w:pPr>
              <w:spacing w:before="80" w:after="60" w:line="288" w:lineRule="auto"/>
              <w:ind w:firstLine="0"/>
              <w:jc w:val="center"/>
              <w:rPr>
                <w:rFonts w:cs="Tahoma"/>
                <w:sz w:val="20"/>
                <w:szCs w:val="20"/>
              </w:rPr>
            </w:pPr>
            <w:r>
              <w:rPr>
                <w:rFonts w:cs="Tahoma"/>
                <w:sz w:val="20"/>
                <w:szCs w:val="20"/>
              </w:rPr>
              <w:t>3</w:t>
            </w:r>
          </w:p>
        </w:tc>
        <w:tc>
          <w:tcPr>
            <w:tcW w:w="1139" w:type="dxa"/>
            <w:tcBorders>
              <w:top w:val="single" w:sz="4" w:space="0" w:color="auto"/>
              <w:left w:val="single" w:sz="4" w:space="0" w:color="auto"/>
              <w:bottom w:val="single" w:sz="4" w:space="0" w:color="auto"/>
              <w:right w:val="single" w:sz="4" w:space="0" w:color="auto"/>
            </w:tcBorders>
            <w:vAlign w:val="center"/>
          </w:tcPr>
          <w:p w14:paraId="7A5C67B5" w14:textId="21468A0F"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40" w:type="dxa"/>
            <w:tcBorders>
              <w:top w:val="single" w:sz="4" w:space="0" w:color="auto"/>
              <w:left w:val="single" w:sz="4" w:space="0" w:color="auto"/>
              <w:bottom w:val="single" w:sz="4" w:space="0" w:color="auto"/>
              <w:right w:val="single" w:sz="4" w:space="0" w:color="auto"/>
            </w:tcBorders>
            <w:vAlign w:val="center"/>
          </w:tcPr>
          <w:p w14:paraId="2A40918F"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tcPr>
          <w:p w14:paraId="46038CAE" w14:textId="0CCF0645" w:rsidR="004B574E" w:rsidRPr="00D36A1A" w:rsidRDefault="004B574E" w:rsidP="004B574E">
            <w:pPr>
              <w:spacing w:before="80" w:after="60" w:line="288" w:lineRule="auto"/>
              <w:ind w:firstLine="0"/>
              <w:jc w:val="center"/>
              <w:rPr>
                <w:rFonts w:cs="Tahoma"/>
                <w:sz w:val="20"/>
                <w:szCs w:val="20"/>
              </w:rPr>
            </w:pPr>
            <w:r>
              <w:rPr>
                <w:rFonts w:cs="Tahoma"/>
                <w:sz w:val="20"/>
                <w:szCs w:val="20"/>
              </w:rPr>
              <w:t>4</w:t>
            </w:r>
          </w:p>
        </w:tc>
      </w:tr>
      <w:tr w:rsidR="004B574E" w:rsidRPr="00D36A1A" w14:paraId="342E9F85" w14:textId="77777777" w:rsidTr="004B574E">
        <w:trPr>
          <w:cantSplit/>
          <w:jc w:val="center"/>
        </w:trPr>
        <w:tc>
          <w:tcPr>
            <w:tcW w:w="3385" w:type="dxa"/>
            <w:tcBorders>
              <w:top w:val="single" w:sz="4" w:space="0" w:color="auto"/>
              <w:left w:val="single" w:sz="4" w:space="0" w:color="auto"/>
              <w:bottom w:val="single" w:sz="4" w:space="0" w:color="auto"/>
              <w:right w:val="single" w:sz="4" w:space="0" w:color="auto"/>
            </w:tcBorders>
          </w:tcPr>
          <w:p w14:paraId="252562D5" w14:textId="77777777" w:rsidR="004B574E" w:rsidRPr="00D36A1A" w:rsidRDefault="004B574E" w:rsidP="004B574E">
            <w:pPr>
              <w:spacing w:before="80" w:after="60" w:line="288" w:lineRule="auto"/>
              <w:ind w:firstLine="0"/>
              <w:jc w:val="left"/>
              <w:rPr>
                <w:rFonts w:cs="Tahoma"/>
                <w:sz w:val="20"/>
                <w:szCs w:val="20"/>
              </w:rPr>
            </w:pPr>
            <w:r w:rsidRPr="00D36A1A">
              <w:rPr>
                <w:rFonts w:cs="Tahoma"/>
                <w:sz w:val="20"/>
                <w:szCs w:val="20"/>
              </w:rPr>
              <w:t>Emisja hałasu</w:t>
            </w:r>
          </w:p>
        </w:tc>
        <w:tc>
          <w:tcPr>
            <w:tcW w:w="1132" w:type="dxa"/>
            <w:tcBorders>
              <w:top w:val="single" w:sz="4" w:space="0" w:color="auto"/>
              <w:left w:val="single" w:sz="4" w:space="0" w:color="auto"/>
              <w:bottom w:val="single" w:sz="4" w:space="0" w:color="auto"/>
              <w:right w:val="single" w:sz="4" w:space="0" w:color="auto"/>
            </w:tcBorders>
            <w:vAlign w:val="center"/>
          </w:tcPr>
          <w:p w14:paraId="264D4D9D"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D1055A" w14:textId="2584EDCD" w:rsidR="004B574E" w:rsidRPr="00D36A1A" w:rsidRDefault="004B574E" w:rsidP="004B574E">
            <w:pPr>
              <w:spacing w:before="80" w:after="60" w:line="288" w:lineRule="auto"/>
              <w:ind w:firstLine="0"/>
              <w:jc w:val="center"/>
              <w:rPr>
                <w:rFonts w:cs="Tahoma"/>
                <w:sz w:val="20"/>
                <w:szCs w:val="20"/>
              </w:rPr>
            </w:pPr>
            <w:r>
              <w:rPr>
                <w:rFonts w:cs="Tahoma"/>
                <w:sz w:val="20"/>
                <w:szCs w:val="20"/>
              </w:rPr>
              <w:t>4</w:t>
            </w:r>
          </w:p>
        </w:tc>
        <w:tc>
          <w:tcPr>
            <w:tcW w:w="1139" w:type="dxa"/>
            <w:tcBorders>
              <w:top w:val="single" w:sz="4" w:space="0" w:color="auto"/>
              <w:left w:val="single" w:sz="4" w:space="0" w:color="auto"/>
              <w:bottom w:val="single" w:sz="4" w:space="0" w:color="auto"/>
              <w:right w:val="single" w:sz="4" w:space="0" w:color="auto"/>
            </w:tcBorders>
            <w:vAlign w:val="center"/>
          </w:tcPr>
          <w:p w14:paraId="7EA73767" w14:textId="54555CAC"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40" w:type="dxa"/>
            <w:tcBorders>
              <w:top w:val="single" w:sz="4" w:space="0" w:color="auto"/>
              <w:left w:val="single" w:sz="4" w:space="0" w:color="auto"/>
              <w:bottom w:val="single" w:sz="4" w:space="0" w:color="auto"/>
              <w:right w:val="single" w:sz="4" w:space="0" w:color="auto"/>
            </w:tcBorders>
            <w:vAlign w:val="center"/>
          </w:tcPr>
          <w:p w14:paraId="335B8C77"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tcPr>
          <w:p w14:paraId="70057389" w14:textId="511144BA" w:rsidR="004B574E" w:rsidRPr="00D36A1A" w:rsidRDefault="004B574E" w:rsidP="004B574E">
            <w:pPr>
              <w:spacing w:before="80" w:after="60" w:line="288" w:lineRule="auto"/>
              <w:ind w:firstLine="0"/>
              <w:jc w:val="center"/>
              <w:rPr>
                <w:rFonts w:cs="Tahoma"/>
                <w:sz w:val="20"/>
                <w:szCs w:val="20"/>
              </w:rPr>
            </w:pPr>
            <w:r>
              <w:rPr>
                <w:rFonts w:cs="Tahoma"/>
                <w:sz w:val="20"/>
                <w:szCs w:val="20"/>
              </w:rPr>
              <w:t>5</w:t>
            </w:r>
          </w:p>
        </w:tc>
      </w:tr>
      <w:tr w:rsidR="004B574E" w:rsidRPr="00D36A1A" w14:paraId="2D5F3691" w14:textId="77777777" w:rsidTr="004B574E">
        <w:trPr>
          <w:cantSplit/>
          <w:jc w:val="center"/>
        </w:trPr>
        <w:tc>
          <w:tcPr>
            <w:tcW w:w="3385" w:type="dxa"/>
            <w:tcBorders>
              <w:top w:val="single" w:sz="4" w:space="0" w:color="auto"/>
              <w:left w:val="single" w:sz="4" w:space="0" w:color="auto"/>
              <w:bottom w:val="single" w:sz="4" w:space="0" w:color="auto"/>
              <w:right w:val="single" w:sz="4" w:space="0" w:color="auto"/>
            </w:tcBorders>
          </w:tcPr>
          <w:p w14:paraId="7BAA847C" w14:textId="77777777" w:rsidR="004B574E" w:rsidRPr="00D36A1A" w:rsidRDefault="004B574E" w:rsidP="004B574E">
            <w:pPr>
              <w:spacing w:before="80" w:after="60" w:line="288" w:lineRule="auto"/>
              <w:ind w:firstLine="0"/>
              <w:jc w:val="left"/>
              <w:rPr>
                <w:rFonts w:cs="Tahoma"/>
                <w:sz w:val="20"/>
                <w:szCs w:val="20"/>
              </w:rPr>
            </w:pPr>
            <w:r w:rsidRPr="00D36A1A">
              <w:rPr>
                <w:rFonts w:cs="Tahoma"/>
                <w:sz w:val="20"/>
                <w:szCs w:val="20"/>
              </w:rPr>
              <w:t>Zmniejszenie lokalnej emisji gazów cieplarnianych i zanieczyszczeń</w:t>
            </w:r>
          </w:p>
        </w:tc>
        <w:tc>
          <w:tcPr>
            <w:tcW w:w="1132" w:type="dxa"/>
            <w:tcBorders>
              <w:top w:val="single" w:sz="4" w:space="0" w:color="auto"/>
              <w:left w:val="single" w:sz="4" w:space="0" w:color="auto"/>
              <w:bottom w:val="single" w:sz="4" w:space="0" w:color="auto"/>
              <w:right w:val="single" w:sz="4" w:space="0" w:color="auto"/>
            </w:tcBorders>
            <w:vAlign w:val="center"/>
          </w:tcPr>
          <w:p w14:paraId="57A97AB6" w14:textId="5BB97BB3" w:rsidR="004B574E" w:rsidRPr="00D36A1A" w:rsidRDefault="004B574E" w:rsidP="004B574E">
            <w:pPr>
              <w:spacing w:before="80" w:after="60" w:line="288" w:lineRule="auto"/>
              <w:ind w:firstLine="0"/>
              <w:jc w:val="center"/>
              <w:rPr>
                <w:rFonts w:cs="Tahoma"/>
                <w:sz w:val="20"/>
                <w:szCs w:val="20"/>
              </w:rPr>
            </w:pPr>
            <w:r>
              <w:rPr>
                <w:rFonts w:cs="Tahoma"/>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690937" w14:textId="0A00823A"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3</w:t>
            </w:r>
          </w:p>
        </w:tc>
        <w:tc>
          <w:tcPr>
            <w:tcW w:w="1139" w:type="dxa"/>
            <w:tcBorders>
              <w:top w:val="single" w:sz="4" w:space="0" w:color="auto"/>
              <w:left w:val="single" w:sz="4" w:space="0" w:color="auto"/>
              <w:bottom w:val="single" w:sz="4" w:space="0" w:color="auto"/>
              <w:right w:val="single" w:sz="4" w:space="0" w:color="auto"/>
            </w:tcBorders>
            <w:vAlign w:val="center"/>
          </w:tcPr>
          <w:p w14:paraId="1BD58717" w14:textId="12C749DB"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40" w:type="dxa"/>
            <w:tcBorders>
              <w:top w:val="single" w:sz="4" w:space="0" w:color="auto"/>
              <w:left w:val="single" w:sz="4" w:space="0" w:color="auto"/>
              <w:bottom w:val="single" w:sz="4" w:space="0" w:color="auto"/>
              <w:right w:val="single" w:sz="4" w:space="0" w:color="auto"/>
            </w:tcBorders>
            <w:vAlign w:val="center"/>
          </w:tcPr>
          <w:p w14:paraId="4CFF04B2" w14:textId="77777777" w:rsidR="004B574E" w:rsidRPr="00D36A1A" w:rsidRDefault="004B574E" w:rsidP="004B574E">
            <w:pPr>
              <w:spacing w:before="80" w:after="60" w:line="288" w:lineRule="auto"/>
              <w:ind w:firstLine="0"/>
              <w:jc w:val="center"/>
              <w:rPr>
                <w:rFonts w:cs="Tahoma"/>
                <w:sz w:val="20"/>
                <w:szCs w:val="20"/>
              </w:rPr>
            </w:pPr>
            <w:r w:rsidRPr="00D36A1A">
              <w:rPr>
                <w:rFonts w:cs="Tahoma"/>
                <w:sz w:val="20"/>
                <w:szCs w:val="20"/>
              </w:rPr>
              <w:t>5</w:t>
            </w:r>
          </w:p>
        </w:tc>
        <w:tc>
          <w:tcPr>
            <w:tcW w:w="1142" w:type="dxa"/>
            <w:tcBorders>
              <w:top w:val="single" w:sz="4" w:space="0" w:color="auto"/>
              <w:left w:val="single" w:sz="4" w:space="0" w:color="auto"/>
              <w:bottom w:val="single" w:sz="4" w:space="0" w:color="auto"/>
              <w:right w:val="single" w:sz="4" w:space="0" w:color="auto"/>
            </w:tcBorders>
            <w:vAlign w:val="center"/>
          </w:tcPr>
          <w:p w14:paraId="69AC3134" w14:textId="16F18F6D" w:rsidR="004B574E" w:rsidRPr="00D36A1A" w:rsidRDefault="004B574E" w:rsidP="004B574E">
            <w:pPr>
              <w:spacing w:before="80" w:after="60" w:line="288" w:lineRule="auto"/>
              <w:ind w:firstLine="0"/>
              <w:jc w:val="center"/>
              <w:rPr>
                <w:rFonts w:cs="Tahoma"/>
                <w:sz w:val="20"/>
                <w:szCs w:val="20"/>
              </w:rPr>
            </w:pPr>
            <w:r>
              <w:rPr>
                <w:rFonts w:cs="Tahoma"/>
                <w:sz w:val="20"/>
                <w:szCs w:val="20"/>
              </w:rPr>
              <w:t>5</w:t>
            </w:r>
          </w:p>
        </w:tc>
      </w:tr>
      <w:tr w:rsidR="004B574E" w:rsidRPr="00D36A1A" w14:paraId="6B66AF5E" w14:textId="77777777" w:rsidTr="004B574E">
        <w:trPr>
          <w:cantSplit/>
          <w:jc w:val="center"/>
        </w:trPr>
        <w:tc>
          <w:tcPr>
            <w:tcW w:w="3385" w:type="dxa"/>
            <w:tcBorders>
              <w:top w:val="single" w:sz="4" w:space="0" w:color="auto"/>
              <w:left w:val="single" w:sz="4" w:space="0" w:color="auto"/>
              <w:bottom w:val="single" w:sz="4" w:space="0" w:color="auto"/>
              <w:right w:val="single" w:sz="4" w:space="0" w:color="auto"/>
            </w:tcBorders>
            <w:shd w:val="clear" w:color="auto" w:fill="99CCFF"/>
          </w:tcPr>
          <w:p w14:paraId="38BD28C6" w14:textId="77777777" w:rsidR="004B574E" w:rsidRPr="00D36A1A" w:rsidRDefault="004B574E" w:rsidP="004B574E">
            <w:pPr>
              <w:spacing w:before="80" w:after="60" w:line="288" w:lineRule="auto"/>
              <w:ind w:firstLine="0"/>
              <w:jc w:val="left"/>
              <w:rPr>
                <w:rFonts w:cs="Tahoma"/>
                <w:b/>
                <w:sz w:val="20"/>
                <w:szCs w:val="20"/>
              </w:rPr>
            </w:pPr>
            <w:r w:rsidRPr="00D36A1A">
              <w:rPr>
                <w:rFonts w:cs="Tahoma"/>
                <w:b/>
                <w:sz w:val="20"/>
                <w:szCs w:val="20"/>
              </w:rPr>
              <w:t>Razem</w:t>
            </w:r>
          </w:p>
        </w:tc>
        <w:tc>
          <w:tcPr>
            <w:tcW w:w="1132" w:type="dxa"/>
            <w:tcBorders>
              <w:top w:val="single" w:sz="4" w:space="0" w:color="auto"/>
              <w:left w:val="single" w:sz="4" w:space="0" w:color="auto"/>
              <w:bottom w:val="single" w:sz="4" w:space="0" w:color="auto"/>
              <w:right w:val="single" w:sz="4" w:space="0" w:color="auto"/>
            </w:tcBorders>
            <w:shd w:val="clear" w:color="auto" w:fill="99CCFF"/>
            <w:vAlign w:val="center"/>
          </w:tcPr>
          <w:p w14:paraId="4BD21470" w14:textId="51FCD63E" w:rsidR="004B574E" w:rsidRPr="00D36A1A" w:rsidRDefault="004B574E" w:rsidP="004B574E">
            <w:pPr>
              <w:spacing w:before="80" w:after="60" w:line="288" w:lineRule="auto"/>
              <w:ind w:firstLine="0"/>
              <w:jc w:val="center"/>
              <w:rPr>
                <w:rFonts w:cs="Tahoma"/>
                <w:b/>
                <w:sz w:val="20"/>
                <w:szCs w:val="20"/>
              </w:rPr>
            </w:pPr>
            <w:r w:rsidRPr="00D36A1A">
              <w:rPr>
                <w:rFonts w:cs="Tahoma"/>
                <w:b/>
                <w:sz w:val="20"/>
                <w:szCs w:val="20"/>
              </w:rPr>
              <w:t>2</w:t>
            </w:r>
            <w:r>
              <w:rPr>
                <w:rFonts w:cs="Tahoma"/>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33668625" w14:textId="6FC352A9" w:rsidR="004B574E" w:rsidRPr="00D36A1A" w:rsidRDefault="004B574E" w:rsidP="004B574E">
            <w:pPr>
              <w:spacing w:before="80" w:after="60" w:line="288" w:lineRule="auto"/>
              <w:ind w:firstLine="0"/>
              <w:jc w:val="center"/>
              <w:rPr>
                <w:rFonts w:cs="Tahoma"/>
                <w:b/>
                <w:sz w:val="20"/>
                <w:szCs w:val="20"/>
              </w:rPr>
            </w:pPr>
            <w:r w:rsidRPr="00D36A1A">
              <w:rPr>
                <w:rFonts w:cs="Tahoma"/>
                <w:b/>
                <w:sz w:val="20"/>
                <w:szCs w:val="20"/>
              </w:rPr>
              <w:t>2</w:t>
            </w:r>
            <w:r>
              <w:rPr>
                <w:rFonts w:cs="Tahoma"/>
                <w:b/>
                <w:sz w:val="20"/>
                <w:szCs w:val="20"/>
              </w:rPr>
              <w:t>5</w:t>
            </w:r>
          </w:p>
        </w:tc>
        <w:tc>
          <w:tcPr>
            <w:tcW w:w="1139" w:type="dxa"/>
            <w:tcBorders>
              <w:top w:val="single" w:sz="4" w:space="0" w:color="auto"/>
              <w:left w:val="single" w:sz="4" w:space="0" w:color="auto"/>
              <w:bottom w:val="single" w:sz="4" w:space="0" w:color="auto"/>
              <w:right w:val="single" w:sz="4" w:space="0" w:color="auto"/>
            </w:tcBorders>
            <w:shd w:val="clear" w:color="auto" w:fill="99CCFF"/>
            <w:vAlign w:val="center"/>
          </w:tcPr>
          <w:p w14:paraId="5566E4BA" w14:textId="12932E5E" w:rsidR="004B574E" w:rsidRPr="00D36A1A" w:rsidRDefault="004B574E" w:rsidP="004B574E">
            <w:pPr>
              <w:spacing w:before="80" w:after="60" w:line="288" w:lineRule="auto"/>
              <w:ind w:firstLine="0"/>
              <w:jc w:val="center"/>
              <w:rPr>
                <w:rFonts w:cs="Tahoma"/>
                <w:b/>
                <w:sz w:val="20"/>
                <w:szCs w:val="20"/>
              </w:rPr>
            </w:pPr>
            <w:r w:rsidRPr="00D36A1A">
              <w:rPr>
                <w:rFonts w:cs="Tahoma"/>
                <w:b/>
                <w:sz w:val="20"/>
                <w:szCs w:val="20"/>
              </w:rPr>
              <w:t>27</w:t>
            </w:r>
          </w:p>
        </w:tc>
        <w:tc>
          <w:tcPr>
            <w:tcW w:w="1140" w:type="dxa"/>
            <w:tcBorders>
              <w:top w:val="single" w:sz="4" w:space="0" w:color="auto"/>
              <w:left w:val="single" w:sz="4" w:space="0" w:color="auto"/>
              <w:bottom w:val="single" w:sz="4" w:space="0" w:color="auto"/>
              <w:right w:val="single" w:sz="4" w:space="0" w:color="auto"/>
            </w:tcBorders>
            <w:shd w:val="clear" w:color="auto" w:fill="99CCFF"/>
            <w:vAlign w:val="center"/>
          </w:tcPr>
          <w:p w14:paraId="391E3034" w14:textId="487B5D05" w:rsidR="004B574E" w:rsidRPr="00D36A1A" w:rsidRDefault="004B574E" w:rsidP="004B574E">
            <w:pPr>
              <w:spacing w:before="80" w:after="60" w:line="288" w:lineRule="auto"/>
              <w:ind w:firstLine="0"/>
              <w:jc w:val="center"/>
              <w:rPr>
                <w:rFonts w:cs="Tahoma"/>
                <w:b/>
                <w:sz w:val="20"/>
                <w:szCs w:val="20"/>
              </w:rPr>
            </w:pPr>
            <w:r w:rsidRPr="00D36A1A">
              <w:rPr>
                <w:rFonts w:cs="Tahoma"/>
                <w:b/>
                <w:sz w:val="20"/>
                <w:szCs w:val="20"/>
              </w:rPr>
              <w:t>2</w:t>
            </w:r>
            <w:r>
              <w:rPr>
                <w:rFonts w:cs="Tahoma"/>
                <w:b/>
                <w:sz w:val="20"/>
                <w:szCs w:val="20"/>
              </w:rPr>
              <w:t>9</w:t>
            </w:r>
          </w:p>
        </w:tc>
        <w:tc>
          <w:tcPr>
            <w:tcW w:w="1142" w:type="dxa"/>
            <w:tcBorders>
              <w:top w:val="single" w:sz="4" w:space="0" w:color="auto"/>
              <w:left w:val="single" w:sz="4" w:space="0" w:color="auto"/>
              <w:bottom w:val="single" w:sz="4" w:space="0" w:color="auto"/>
              <w:right w:val="single" w:sz="4" w:space="0" w:color="auto"/>
            </w:tcBorders>
            <w:shd w:val="clear" w:color="auto" w:fill="99CCFF"/>
            <w:vAlign w:val="center"/>
          </w:tcPr>
          <w:p w14:paraId="67619DD1" w14:textId="3FAC705E" w:rsidR="004B574E" w:rsidRPr="00D36A1A" w:rsidRDefault="004B574E" w:rsidP="004B574E">
            <w:pPr>
              <w:spacing w:before="80" w:after="60" w:line="288" w:lineRule="auto"/>
              <w:ind w:firstLine="0"/>
              <w:jc w:val="center"/>
              <w:rPr>
                <w:rFonts w:cs="Tahoma"/>
                <w:b/>
                <w:sz w:val="20"/>
                <w:szCs w:val="20"/>
              </w:rPr>
            </w:pPr>
            <w:r>
              <w:rPr>
                <w:rFonts w:cs="Tahoma"/>
                <w:b/>
                <w:sz w:val="20"/>
                <w:szCs w:val="20"/>
              </w:rPr>
              <w:t>24</w:t>
            </w:r>
          </w:p>
        </w:tc>
      </w:tr>
    </w:tbl>
    <w:p w14:paraId="5D62A30E" w14:textId="77777777" w:rsidR="007F322B" w:rsidRPr="00D36A1A" w:rsidRDefault="007F322B" w:rsidP="007F322B">
      <w:pPr>
        <w:spacing w:before="120" w:after="240"/>
        <w:ind w:firstLine="0"/>
        <w:jc w:val="left"/>
        <w:rPr>
          <w:rFonts w:cs="Tahoma"/>
          <w:sz w:val="20"/>
          <w:szCs w:val="20"/>
        </w:rPr>
      </w:pPr>
      <w:r w:rsidRPr="00D36A1A">
        <w:rPr>
          <w:rFonts w:cs="Tahoma"/>
          <w:sz w:val="20"/>
          <w:szCs w:val="20"/>
        </w:rPr>
        <w:t>Źródło: opracowanie własne.</w:t>
      </w:r>
    </w:p>
    <w:p w14:paraId="1C348777" w14:textId="77777777" w:rsidR="00D633E5" w:rsidRDefault="00D633E5" w:rsidP="00D633E5">
      <w:pPr>
        <w:rPr>
          <w:rFonts w:cs="Tahoma"/>
          <w:color w:val="000000"/>
        </w:rPr>
      </w:pPr>
      <w:r w:rsidRPr="00D36A1A">
        <w:rPr>
          <w:rFonts w:cs="Tahoma"/>
          <w:color w:val="000000"/>
        </w:rPr>
        <w:lastRenderedPageBreak/>
        <w:t xml:space="preserve">Z przeprowadzonej analizy najkorzystniej zaprezentowały się autobusy elektryczne bateryjne z ładowaniem pantografowym. Nieco gorszy wynik osiągnęły autobusy elektryczne </w:t>
      </w:r>
      <w:r w:rsidRPr="00943397">
        <w:rPr>
          <w:rFonts w:cs="Tahoma"/>
          <w:color w:val="000000"/>
        </w:rPr>
        <w:t>bateryjne ładowane wyłącznie plug-in.</w:t>
      </w:r>
    </w:p>
    <w:p w14:paraId="263D9009" w14:textId="1D2872F5" w:rsidR="00D633E5" w:rsidRPr="00943397" w:rsidRDefault="00D633E5" w:rsidP="00D633E5">
      <w:pPr>
        <w:rPr>
          <w:rFonts w:cs="Tahoma"/>
          <w:color w:val="000000"/>
        </w:rPr>
      </w:pPr>
      <w:r>
        <w:rPr>
          <w:rFonts w:cs="Tahoma"/>
          <w:color w:val="000000"/>
        </w:rPr>
        <w:t>Pozycję autobusów elektrycznych zasilanych z wodorowych ogniw paliwowych, znacznie obniża bardzo wysoka obecnie ich cena oraz znaczny koszt czystego wodoru do zasilania pojazdów.</w:t>
      </w:r>
    </w:p>
    <w:p w14:paraId="21596D0D" w14:textId="51A19559" w:rsidR="00436545" w:rsidRPr="00362437" w:rsidRDefault="00D633E5" w:rsidP="00D633E5">
      <w:r>
        <w:t xml:space="preserve">Wysoka pozycja bateryjnych autobusów elektrycznych wynika z osiąganych korzyści ekologicznych oraz przewidywanego długiego okresu ich eksploatacji. Na ocenę w mniejszym stopniu wpływają </w:t>
      </w:r>
      <w:r w:rsidR="00436545" w:rsidRPr="00362437">
        <w:t>wysokie nakłady związane z</w:t>
      </w:r>
      <w:r w:rsidR="00764D60" w:rsidRPr="00362437">
        <w:t> </w:t>
      </w:r>
      <w:r w:rsidR="00436545" w:rsidRPr="00362437">
        <w:t xml:space="preserve">budową i przebudową infrastruktury w celu przystosowania jej do </w:t>
      </w:r>
      <w:r>
        <w:t>obsługi napraw</w:t>
      </w:r>
      <w:r w:rsidR="00436545" w:rsidRPr="00362437">
        <w:t xml:space="preserve"> autobusów </w:t>
      </w:r>
      <w:r>
        <w:t>elektrycznych</w:t>
      </w:r>
      <w:r w:rsidR="00436545" w:rsidRPr="00362437">
        <w:t>.</w:t>
      </w:r>
    </w:p>
    <w:p w14:paraId="10D12D11" w14:textId="6E8B1BDE" w:rsidR="00795C7A" w:rsidRPr="00362437" w:rsidRDefault="00D633E5" w:rsidP="00D633E5">
      <w:r>
        <w:t>W analizie nie uwzględniono autobusów spalinowych zasilanych CNG, z uwagi na brak możliwości ich zasilania w obecnych warunkach Piotrkowa</w:t>
      </w:r>
      <w:r w:rsidR="00084FB0">
        <w:t xml:space="preserve"> Trybunalskiego oraz z uwagi na </w:t>
      </w:r>
      <w:r>
        <w:t xml:space="preserve">uznanie w ustawie o elektromobilności autobusów gazowych za </w:t>
      </w:r>
      <w:r w:rsidR="00E51B6B">
        <w:t>niezeroemisyjne</w:t>
      </w:r>
      <w:r>
        <w:t xml:space="preserve">. </w:t>
      </w:r>
    </w:p>
    <w:p w14:paraId="3943912F" w14:textId="02DE8BA0" w:rsidR="00795C7A" w:rsidRPr="00362437" w:rsidRDefault="00E51B6B" w:rsidP="00E51B6B">
      <w:r>
        <w:t>P</w:t>
      </w:r>
      <w:r w:rsidR="00795C7A" w:rsidRPr="00362437">
        <w:t>ojazdy hybrydowe charakteryzują się mniejszym zużyciem paliwa</w:t>
      </w:r>
      <w:r>
        <w:t xml:space="preserve"> niż klasyczne z silnikami Diesla na olej napędowy</w:t>
      </w:r>
      <w:r w:rsidR="00795C7A" w:rsidRPr="00362437">
        <w:t xml:space="preserve">, </w:t>
      </w:r>
      <w:r w:rsidR="00E26A28" w:rsidRPr="00362437">
        <w:t xml:space="preserve">zwłaszcza </w:t>
      </w:r>
      <w:r w:rsidR="00795C7A" w:rsidRPr="00362437">
        <w:t>przy ich wykorzystywani</w:t>
      </w:r>
      <w:r w:rsidR="00E26A28" w:rsidRPr="00362437">
        <w:t>u</w:t>
      </w:r>
      <w:r>
        <w:t xml:space="preserve"> do obsługi linii miejskich o </w:t>
      </w:r>
      <w:r w:rsidR="00795C7A" w:rsidRPr="00362437">
        <w:t>krótkich odcinkach międzyprzystankowych, w centrach miast oraz na obszarach intensywnie zurbanizowanych. Na długich trasach</w:t>
      </w:r>
      <w:r w:rsidR="00E24ECB" w:rsidRPr="00362437">
        <w:t>, z dużymi odległościami pomiędzy przystankami,</w:t>
      </w:r>
      <w:r w:rsidR="00795C7A" w:rsidRPr="00362437">
        <w:t xml:space="preserve"> uzyskiwane oszczędności są niewielkie albo nie występują w ogóle.</w:t>
      </w:r>
      <w:r w:rsidR="00E24ECB" w:rsidRPr="00362437">
        <w:t xml:space="preserve"> </w:t>
      </w:r>
      <w:r w:rsidR="00795C7A" w:rsidRPr="00362437">
        <w:t xml:space="preserve">Autobusy hybrydowe nie są </w:t>
      </w:r>
      <w:r w:rsidR="00E24ECB" w:rsidRPr="00362437">
        <w:t xml:space="preserve">jednak </w:t>
      </w:r>
      <w:r w:rsidR="00795C7A" w:rsidRPr="00362437">
        <w:t>autobusami zeroemisyjnymi.</w:t>
      </w:r>
    </w:p>
    <w:bookmarkEnd w:id="48"/>
    <w:p w14:paraId="71EFFC8D" w14:textId="1B08E613" w:rsidR="00FA234E" w:rsidRPr="00362437" w:rsidRDefault="00FA234E" w:rsidP="00E51B6B">
      <w:r w:rsidRPr="00362437">
        <w:t xml:space="preserve">W celu spełnienia wymogów ustawy o elektromobilności, Miasto </w:t>
      </w:r>
      <w:r w:rsidR="007C4B8F">
        <w:t xml:space="preserve">Piotrków Trybunalski </w:t>
      </w:r>
      <w:r w:rsidRPr="00362437">
        <w:t>może więc rozważyć zastosowanie jedynie dwóch typów napędów autobusów</w:t>
      </w:r>
      <w:r w:rsidR="00E26A28" w:rsidRPr="00362437">
        <w:t xml:space="preserve">, które stanowią odpowiednio </w:t>
      </w:r>
      <w:r w:rsidRPr="00362437">
        <w:t xml:space="preserve">elektryczne silniki napędowe </w:t>
      </w:r>
      <w:r w:rsidR="00834FAB" w:rsidRPr="00362437">
        <w:t xml:space="preserve">zasilane bateryjnie </w:t>
      </w:r>
      <w:r w:rsidR="00E26A28" w:rsidRPr="00362437">
        <w:t xml:space="preserve">– </w:t>
      </w:r>
      <w:r w:rsidRPr="00362437">
        <w:t xml:space="preserve">z okresowym doładowywaniem </w:t>
      </w:r>
      <w:r w:rsidR="00E26A28" w:rsidRPr="00362437">
        <w:t xml:space="preserve">baterii </w:t>
      </w:r>
      <w:r w:rsidRPr="00362437">
        <w:t xml:space="preserve">oraz elektryczne silniki napędowe zasilane z lokalnego źródła – </w:t>
      </w:r>
      <w:r w:rsidR="00E26A28" w:rsidRPr="00362437">
        <w:t xml:space="preserve">wodorowego </w:t>
      </w:r>
      <w:r w:rsidRPr="00362437">
        <w:t>ogniwa paliwowego</w:t>
      </w:r>
      <w:r w:rsidR="00E26A28" w:rsidRPr="00362437">
        <w:t>.</w:t>
      </w:r>
    </w:p>
    <w:p w14:paraId="1EB899E9" w14:textId="77777777" w:rsidR="003E6593" w:rsidRPr="00362437" w:rsidRDefault="005B489B" w:rsidP="00E51B6B">
      <w:pPr>
        <w:pStyle w:val="Nagwek2"/>
        <w:spacing w:before="120"/>
        <w:ind w:left="567"/>
        <w:jc w:val="center"/>
      </w:pPr>
      <w:bookmarkStart w:id="50" w:name="_Toc528236522"/>
      <w:bookmarkStart w:id="51" w:name="_Toc79391293"/>
      <w:r w:rsidRPr="00362437">
        <w:t>Rozwiązania sposobów ładowania autobusów zeroemisyjnych</w:t>
      </w:r>
      <w:bookmarkEnd w:id="50"/>
      <w:bookmarkEnd w:id="51"/>
    </w:p>
    <w:p w14:paraId="1B8EBFBF" w14:textId="3CED2977" w:rsidR="00814735" w:rsidRPr="00362437" w:rsidRDefault="00EC61AD" w:rsidP="00B00862">
      <w:r w:rsidRPr="00362437">
        <w:t xml:space="preserve">Rozpoczęcie eksploatacji w komunikacji miejskiej elektrycznych autobusów zeroemisyjnych wprowadza w miastach nowy rodzaj napędu, nieemitującego z zastosowanych silników, w miejscu ich użytkowania, gazów cieplarnianych i innych zanieczyszczeń </w:t>
      </w:r>
      <w:r w:rsidR="00E51D10" w:rsidRPr="00362437">
        <w:t>powietrza</w:t>
      </w:r>
      <w:r w:rsidRPr="00362437">
        <w:t xml:space="preserve">. Koszty codziennej eksploatacji taboru autobusowego z silnikami elektrycznymi są jak dotychczas istotnie niższe niż autobusów zasilanych olejem napędowym, co przekłada się na zmniejszenie kosztów </w:t>
      </w:r>
      <w:r w:rsidR="00E51D10" w:rsidRPr="00362437">
        <w:t xml:space="preserve">bieżącego funkcjonowania </w:t>
      </w:r>
      <w:r w:rsidR="000A52B9" w:rsidRPr="00362437">
        <w:t>komunikacji miejskiej</w:t>
      </w:r>
      <w:r w:rsidRPr="00362437">
        <w:t xml:space="preserve">. Nowy rodzaj napędu wymaga jednak dostosowania obiektów zajezdni operatorów i przeszkolenia załogi w zakresie eksploatacji </w:t>
      </w:r>
      <w:r w:rsidR="00E26A28" w:rsidRPr="00362437">
        <w:t>oraz</w:t>
      </w:r>
      <w:r w:rsidRPr="00362437">
        <w:t xml:space="preserve"> obsługi autobusów zeroemisyjnych – wymagającej zupełnie innych czynności, niż obsługa autobusów z napędem konwencjonalnym.</w:t>
      </w:r>
      <w:bookmarkStart w:id="52" w:name="_Hlk529809717"/>
      <w:r w:rsidRPr="00362437">
        <w:t xml:space="preserve"> </w:t>
      </w:r>
      <w:r w:rsidR="00814735" w:rsidRPr="00362437">
        <w:t xml:space="preserve">Autobusy zeroemisyjne wymagają posiadania przez </w:t>
      </w:r>
      <w:r w:rsidR="00ED2A93" w:rsidRPr="00362437">
        <w:lastRenderedPageBreak/>
        <w:t>pracowników zaplecza technicznego</w:t>
      </w:r>
      <w:r w:rsidR="00814735" w:rsidRPr="00362437">
        <w:t xml:space="preserve"> oraz zespoły naprawczo-remontowe dodatkowych umiejętności i uprawnień, związanych z obsługą pojazdów z silnikami elektrycznymi. Zakres i koszty dostosowania obiektów zajezdni oraz przeszkolenia załogi</w:t>
      </w:r>
      <w:r w:rsidRPr="00362437">
        <w:t>,</w:t>
      </w:r>
      <w:r w:rsidR="00814735" w:rsidRPr="00362437">
        <w:t xml:space="preserve"> należy uznać za znaczące.</w:t>
      </w:r>
    </w:p>
    <w:bookmarkEnd w:id="52"/>
    <w:p w14:paraId="196086AE" w14:textId="449DA9E4" w:rsidR="00E51D10" w:rsidRPr="00362437" w:rsidRDefault="00E51D10" w:rsidP="00B00862">
      <w:r w:rsidRPr="00362437">
        <w:t xml:space="preserve">Pojazdy z napędem elektrycznym wydają się być najlepszym rozwiązaniem dla dużych </w:t>
      </w:r>
      <w:r w:rsidR="00B00862">
        <w:t xml:space="preserve">i średnich </w:t>
      </w:r>
      <w:r w:rsidRPr="00362437">
        <w:t>miast – z uwagi na niemal zerową emisję zanieczyszczeń, mniejszą emisję hałasu oraz korzystniejsze parametry pracy silnika elektrycznego, pretendujące go do wykonywania trudnej pracy eksploatacyjnej autobusu w mieście.</w:t>
      </w:r>
    </w:p>
    <w:p w14:paraId="13E9739E" w14:textId="77777777" w:rsidR="007D4C27" w:rsidRPr="00362437" w:rsidRDefault="007D4C27" w:rsidP="00B00862">
      <w:r w:rsidRPr="00362437">
        <w:t>Pojazdy zasilane z baterii stanowią obecnie zdecydowaną większość nowowprowadzanych do użytkowania autobusów z napędem elektrycznym. Istotną kwestią, związaną z ich codzienną eksploatacją, jest wybór strategii ładowania baterii.</w:t>
      </w:r>
    </w:p>
    <w:p w14:paraId="33ECA6C6" w14:textId="1C2910FD" w:rsidR="007D4C27" w:rsidRPr="00362437" w:rsidRDefault="007D4C27" w:rsidP="00B00862">
      <w:pPr>
        <w:rPr>
          <w:rFonts w:cs="Tahoma"/>
        </w:rPr>
      </w:pPr>
      <w:r w:rsidRPr="00362437">
        <w:rPr>
          <w:rFonts w:cs="Tahoma"/>
        </w:rPr>
        <w:t>Rozwój pojazdów elektrycznych poruszających się samodzielnie był i jest ograniczony dostępnymi zasobnikami energii. Początkowo zasobniki takie stanowiły akumulatory kwasowo-ołowiowe, potem niklowo-kadmowe (</w:t>
      </w:r>
      <w:proofErr w:type="spellStart"/>
      <w:r w:rsidRPr="00362437">
        <w:rPr>
          <w:rFonts w:cs="Tahoma"/>
        </w:rPr>
        <w:t>NiCd</w:t>
      </w:r>
      <w:proofErr w:type="spellEnd"/>
      <w:r w:rsidRPr="00362437">
        <w:rPr>
          <w:rFonts w:cs="Tahoma"/>
        </w:rPr>
        <w:t>), a obecnie: niklowo-</w:t>
      </w:r>
      <w:r w:rsidR="00595B76" w:rsidRPr="00362437">
        <w:rPr>
          <w:rFonts w:cs="Tahoma"/>
        </w:rPr>
        <w:t>metalowo-</w:t>
      </w:r>
      <w:r w:rsidRPr="00362437">
        <w:rPr>
          <w:rFonts w:cs="Tahoma"/>
        </w:rPr>
        <w:t>wodorkowe (</w:t>
      </w:r>
      <w:proofErr w:type="spellStart"/>
      <w:r w:rsidRPr="00362437">
        <w:rPr>
          <w:rFonts w:cs="Tahoma"/>
        </w:rPr>
        <w:t>NiMH</w:t>
      </w:r>
      <w:proofErr w:type="spellEnd"/>
      <w:r w:rsidRPr="00362437">
        <w:rPr>
          <w:rFonts w:cs="Tahoma"/>
        </w:rPr>
        <w:t xml:space="preserve">) oraz </w:t>
      </w:r>
      <w:proofErr w:type="spellStart"/>
      <w:r w:rsidRPr="00362437">
        <w:rPr>
          <w:rFonts w:cs="Tahoma"/>
        </w:rPr>
        <w:t>litowo</w:t>
      </w:r>
      <w:proofErr w:type="spellEnd"/>
      <w:r w:rsidRPr="00362437">
        <w:rPr>
          <w:rFonts w:cs="Tahoma"/>
        </w:rPr>
        <w:t>-jonowe (Li-</w:t>
      </w:r>
      <w:proofErr w:type="spellStart"/>
      <w:r w:rsidRPr="00362437">
        <w:rPr>
          <w:rFonts w:cs="Tahoma"/>
        </w:rPr>
        <w:t>Ion</w:t>
      </w:r>
      <w:proofErr w:type="spellEnd"/>
      <w:r w:rsidRPr="00362437">
        <w:rPr>
          <w:rFonts w:cs="Tahoma"/>
        </w:rPr>
        <w:t xml:space="preserve">), </w:t>
      </w:r>
      <w:proofErr w:type="spellStart"/>
      <w:r w:rsidRPr="00362437">
        <w:rPr>
          <w:rFonts w:cs="Tahoma"/>
        </w:rPr>
        <w:t>litowo</w:t>
      </w:r>
      <w:proofErr w:type="spellEnd"/>
      <w:r w:rsidRPr="00362437">
        <w:rPr>
          <w:rFonts w:cs="Tahoma"/>
        </w:rPr>
        <w:t>-polimerowe (Li-</w:t>
      </w:r>
      <w:proofErr w:type="spellStart"/>
      <w:r w:rsidRPr="00362437">
        <w:rPr>
          <w:rFonts w:cs="Tahoma"/>
        </w:rPr>
        <w:t>Poly</w:t>
      </w:r>
      <w:proofErr w:type="spellEnd"/>
      <w:r w:rsidRPr="00362437">
        <w:rPr>
          <w:rFonts w:cs="Tahoma"/>
        </w:rPr>
        <w:t xml:space="preserve">), </w:t>
      </w:r>
      <w:proofErr w:type="spellStart"/>
      <w:r w:rsidRPr="00362437">
        <w:rPr>
          <w:rFonts w:cs="Tahoma"/>
        </w:rPr>
        <w:t>litowo</w:t>
      </w:r>
      <w:proofErr w:type="spellEnd"/>
      <w:r w:rsidRPr="00362437">
        <w:rPr>
          <w:rFonts w:cs="Tahoma"/>
        </w:rPr>
        <w:t>-manganowe (Li-MN</w:t>
      </w:r>
      <w:r w:rsidRPr="00362437">
        <w:rPr>
          <w:rFonts w:cs="Tahoma"/>
          <w:vertAlign w:val="subscript"/>
        </w:rPr>
        <w:t>2</w:t>
      </w:r>
      <w:r w:rsidRPr="00362437">
        <w:rPr>
          <w:rFonts w:cs="Tahoma"/>
        </w:rPr>
        <w:t>O</w:t>
      </w:r>
      <w:r w:rsidRPr="00362437">
        <w:rPr>
          <w:rFonts w:cs="Tahoma"/>
          <w:vertAlign w:val="subscript"/>
        </w:rPr>
        <w:t>4</w:t>
      </w:r>
      <w:r w:rsidRPr="00362437">
        <w:rPr>
          <w:rFonts w:cs="Tahoma"/>
        </w:rPr>
        <w:t xml:space="preserve">) i </w:t>
      </w:r>
      <w:proofErr w:type="spellStart"/>
      <w:r w:rsidRPr="00362437">
        <w:rPr>
          <w:rFonts w:cs="Tahoma"/>
        </w:rPr>
        <w:t>litowo</w:t>
      </w:r>
      <w:proofErr w:type="spellEnd"/>
      <w:r w:rsidRPr="00362437">
        <w:rPr>
          <w:rFonts w:cs="Tahoma"/>
        </w:rPr>
        <w:t>-żelazowo-fosforanowe (Li-FePO</w:t>
      </w:r>
      <w:r w:rsidRPr="00362437">
        <w:rPr>
          <w:rFonts w:cs="Tahoma"/>
          <w:vertAlign w:val="subscript"/>
        </w:rPr>
        <w:t>4</w:t>
      </w:r>
      <w:r w:rsidRPr="00362437">
        <w:rPr>
          <w:rFonts w:cs="Tahoma"/>
        </w:rPr>
        <w:t xml:space="preserve">). Systematycznie wprowadzane są na rynek także inne typy baterii, np. baterie </w:t>
      </w:r>
      <w:proofErr w:type="spellStart"/>
      <w:r w:rsidRPr="00362437">
        <w:rPr>
          <w:rFonts w:cs="Tahoma"/>
        </w:rPr>
        <w:t>litowo</w:t>
      </w:r>
      <w:proofErr w:type="spellEnd"/>
      <w:r w:rsidRPr="00362437">
        <w:rPr>
          <w:rFonts w:cs="Tahoma"/>
        </w:rPr>
        <w:t xml:space="preserve">-niklowo-kobaltowo-aluminiowe czy </w:t>
      </w:r>
      <w:proofErr w:type="spellStart"/>
      <w:r w:rsidRPr="00362437">
        <w:rPr>
          <w:rFonts w:cs="Tahoma"/>
        </w:rPr>
        <w:t>litowo</w:t>
      </w:r>
      <w:proofErr w:type="spellEnd"/>
      <w:r w:rsidRPr="00362437">
        <w:rPr>
          <w:rFonts w:cs="Tahoma"/>
        </w:rPr>
        <w:t>-niklowo-kobaltowo-manganowe. W niektórych zastosowaniach preferowane są baterie pozwalające na rozładowywanie i ładowanie wysokim prądem (3C i 4C), takie też stosowane są w autobusach elektrycznych i hybrydowych. Przyszłością rozwoju baterii będą rozwiązania ze stałym elektrolitem, o większym bezpieczeństwie użytkowania oraz pozwalające na zwiększenie zasięgu pojazdu.</w:t>
      </w:r>
    </w:p>
    <w:p w14:paraId="18C6B74C" w14:textId="77777777" w:rsidR="007D4C27" w:rsidRPr="00362437" w:rsidRDefault="007D4C27" w:rsidP="00B00862">
      <w:pPr>
        <w:rPr>
          <w:rFonts w:cs="Tahoma"/>
        </w:rPr>
      </w:pPr>
      <w:r w:rsidRPr="00362437">
        <w:rPr>
          <w:rFonts w:cs="Tahoma"/>
        </w:rPr>
        <w:t xml:space="preserve">Sporadycznie stosowane były i są w autobusach elektrycznych także </w:t>
      </w:r>
      <w:proofErr w:type="spellStart"/>
      <w:r w:rsidRPr="00362437">
        <w:rPr>
          <w:rFonts w:cs="Tahoma"/>
        </w:rPr>
        <w:t>superkondensatory</w:t>
      </w:r>
      <w:proofErr w:type="spellEnd"/>
      <w:r w:rsidRPr="00362437">
        <w:rPr>
          <w:rFonts w:cs="Tahoma"/>
        </w:rPr>
        <w:t xml:space="preserve"> – pozwalające na bardzo szybkie oddawanie energii, czyli na generowanie dużej mocy zasilania, ale o niskiej gęstości energii. </w:t>
      </w:r>
      <w:proofErr w:type="spellStart"/>
      <w:r w:rsidRPr="00362437">
        <w:rPr>
          <w:rFonts w:cs="Tahoma"/>
        </w:rPr>
        <w:t>Superkondensatory</w:t>
      </w:r>
      <w:proofErr w:type="spellEnd"/>
      <w:r w:rsidRPr="00362437">
        <w:rPr>
          <w:rFonts w:cs="Tahoma"/>
        </w:rPr>
        <w:t>, z powodu niższej wagi niż akumulatory, stosowane są natomiast do magazynowania energii w autobusach hybrydowych.</w:t>
      </w:r>
    </w:p>
    <w:p w14:paraId="3CBF1519" w14:textId="6E35CD0C" w:rsidR="007D4C27" w:rsidRPr="00362437" w:rsidRDefault="007D4C27" w:rsidP="00B00862">
      <w:r w:rsidRPr="00362437">
        <w:t xml:space="preserve">Wszystkie zasobniki energii elektrycznej charakteryzuje ograniczona pojemność z jednostki ich objętości lub masy (gęstość energii), ograniczony prąd rozładowania i ładowania oraz ograniczona liczba cykli. Gęstość energii w jednostce masy akumulatorów niklowo-kadmowych jest wyższa niż kwasowo-ołowiowych. Gęstość energii akumulatorów </w:t>
      </w:r>
      <w:proofErr w:type="spellStart"/>
      <w:r w:rsidRPr="00362437">
        <w:t>litowo</w:t>
      </w:r>
      <w:proofErr w:type="spellEnd"/>
      <w:r w:rsidRPr="00362437">
        <w:t>-jonowych jest natomiast około 3-krotnie wyższa niż akumulatorów niklowo-kadmowych. Żaden z akumulatorów nie jest także odporny na jego całkowite rozładowanie, które może nawet doprowadzić do jego zniszczenia, a zwykle powoduje istotne zmniejszenie pojemności. Podobnie, przeładowanie akumulatora może spowodować jego zniszczenie – jeśli nieprawidłowo działa regulator napięcia albo gdy akumulator jest zbyt głęboko rozładowany.</w:t>
      </w:r>
    </w:p>
    <w:p w14:paraId="41D4A8C9" w14:textId="72AAAB94" w:rsidR="007D4C27" w:rsidRPr="00362437" w:rsidRDefault="007D4C27" w:rsidP="00B00862">
      <w:r w:rsidRPr="00362437">
        <w:t xml:space="preserve">Producenci akumulatorów zalecają dopuszczalny stopień rozładowania (do 20-30% pojemności) oraz obszar codziennej pracy akumulatora (np. rozładowania do 50%) – w celu </w:t>
      </w:r>
      <w:r w:rsidRPr="00362437">
        <w:lastRenderedPageBreak/>
        <w:t>zwiększenia jego żywotności. W miarę zwiększania się liczby cykli zmniejsza się także efektywność akumulatora – mierzona dostępną pojemnością i oddawanym prądem.</w:t>
      </w:r>
    </w:p>
    <w:p w14:paraId="442FA197" w14:textId="77777777" w:rsidR="007D4C27" w:rsidRPr="00362437" w:rsidRDefault="007D4C27" w:rsidP="00B00862">
      <w:r w:rsidRPr="00362437">
        <w:t xml:space="preserve">Rozwój pojazdów elektrycznych nastąpił wraz z rozwojem akumulatorów litowych, o znacznie niższej wadze. Akumulatory te są łączone w duże pakiety (o pojemności zazwyczaj 20-100 kWh), odpowiednio zabezpieczone – z wewnętrznym chłodzeniem i ogrzewaniem oraz z odizolowaniem od wpływów warunków atmosferycznych. Akumulatory litowe wymagają stabilnych warunków pracy, a przy ładowaniu nagrzewają się, co może spowodować ich zapalenie się (przypadek samolotu </w:t>
      </w:r>
      <w:proofErr w:type="spellStart"/>
      <w:r w:rsidRPr="00362437">
        <w:t>Dreamliner</w:t>
      </w:r>
      <w:proofErr w:type="spellEnd"/>
      <w:r w:rsidRPr="00362437">
        <w:t xml:space="preserve">), a w akumulatorach </w:t>
      </w:r>
      <w:proofErr w:type="spellStart"/>
      <w:r w:rsidRPr="00362437">
        <w:t>litowo</w:t>
      </w:r>
      <w:proofErr w:type="spellEnd"/>
      <w:r w:rsidRPr="00362437">
        <w:t>-jonowych nawet wybuch, wymagają więc odpowiednich zabezpieczeń.</w:t>
      </w:r>
    </w:p>
    <w:p w14:paraId="7256FD3D" w14:textId="77777777" w:rsidR="007D4C27" w:rsidRPr="00362437" w:rsidRDefault="007D4C27" w:rsidP="00B00862">
      <w:r w:rsidRPr="00362437">
        <w:t>Żywotność baterii litowych określana jest, przy właściwych warunkach eksploatacji, na co najwyżej 10 lat, dlatego we wcześniejszym okresie (np. po 8 latach lub po określonym przebiegu), cała bateria akumulatorów powinna być wymieniona, co jest związane zawsze z wysokim kosztem dla użytkownika. W zależności od zastosowanego typu akumulatorów, różne są także dopuszczalne parametry ich doładowywania.</w:t>
      </w:r>
    </w:p>
    <w:p w14:paraId="60BB6679" w14:textId="05FB335E" w:rsidR="007D4C27" w:rsidRPr="00362437" w:rsidRDefault="007D4C27" w:rsidP="00B00862">
      <w:r w:rsidRPr="00362437">
        <w:t>Parametry ładowania zależą także od stosowanej ładowarki. Na rynku występują ładowarki o małej mocy (</w:t>
      </w:r>
      <w:r w:rsidR="001F7691" w:rsidRPr="00362437">
        <w:t>4</w:t>
      </w:r>
      <w:r w:rsidRPr="00362437">
        <w:t>0-</w:t>
      </w:r>
      <w:r w:rsidR="001F7691" w:rsidRPr="00362437">
        <w:t>60</w:t>
      </w:r>
      <w:r w:rsidRPr="00362437">
        <w:t xml:space="preserve"> kW) – do codziennego ładowania postojowego (nocnego) oraz o dużej mocy (</w:t>
      </w:r>
      <w:r w:rsidR="00377E68" w:rsidRPr="00362437">
        <w:t xml:space="preserve">do 500 </w:t>
      </w:r>
      <w:r w:rsidRPr="00362437">
        <w:t xml:space="preserve">kW, a </w:t>
      </w:r>
      <w:r w:rsidR="00377E68" w:rsidRPr="00362437">
        <w:t xml:space="preserve">niekiedy </w:t>
      </w:r>
      <w:r w:rsidRPr="00362437">
        <w:t xml:space="preserve">nawet </w:t>
      </w:r>
      <w:r w:rsidR="001F7691" w:rsidRPr="00362437">
        <w:t>większej</w:t>
      </w:r>
      <w:r w:rsidRPr="00362437">
        <w:t xml:space="preserve">) – do </w:t>
      </w:r>
      <w:r w:rsidR="00C87C39" w:rsidRPr="00362437">
        <w:t xml:space="preserve">szybkiego </w:t>
      </w:r>
      <w:r w:rsidRPr="00362437">
        <w:t>ładowania. Podstawową metodą dostarczania energii jest złącze kablowe plug-in, które ma jednak zwykle moc przekazywaną ograniczoną do 1</w:t>
      </w:r>
      <w:r w:rsidR="001F7691" w:rsidRPr="00362437">
        <w:t>2</w:t>
      </w:r>
      <w:r w:rsidRPr="00362437">
        <w:t>0 kW oraz dla autobusów miejskich – pantografy zwykłe i odwrócone – pozwalające na szybkie ładowanie wysokim prądem na stanowisku postojowym na trasie pojazdu. Innymi sposobami ładowania pojazdów są automatyczne stacje ładowania indukcyjnego – poprzez pętle zamontowane w nawierzchni jezdni, na przystanku lub na placu postojowym. Pętle indukcyjne muszą mieć system bezpiecznej automatyki – załączający dostawy prądu wyłącznie podczas postoju pojazdu nad pętlą i odłączający je wraz rozpoczęciem jazdy autobusu.</w:t>
      </w:r>
    </w:p>
    <w:p w14:paraId="31B623BE" w14:textId="50566E54" w:rsidR="000B317D" w:rsidRPr="00362437" w:rsidRDefault="000B317D" w:rsidP="00B00862">
      <w:r w:rsidRPr="00362437">
        <w:t>W każdym przypadku użytkowania większej liczby autobusów elektrycznych konieczne jest jednoczesne do</w:t>
      </w:r>
      <w:r w:rsidR="00B00862">
        <w:t>stosowanie sieci energetycznej na</w:t>
      </w:r>
      <w:r w:rsidRPr="00362437">
        <w:t xml:space="preserve"> zajezdni oraz na pętlach i przystankach – o ile wybrano taki sposób ładowania – do możliwości poboru dużych mocy. Najczęściej wiąże się to z jednoczesną budową dedykowanej stacji </w:t>
      </w:r>
      <w:proofErr w:type="spellStart"/>
      <w:r w:rsidRPr="00362437">
        <w:t>trafo</w:t>
      </w:r>
      <w:proofErr w:type="spellEnd"/>
      <w:r w:rsidRPr="00362437">
        <w:t xml:space="preserve"> oraz rozdzielni z automatyką, układami pomiarowymi i zabezpieczeniami.</w:t>
      </w:r>
    </w:p>
    <w:p w14:paraId="3CCD0367" w14:textId="0E932857" w:rsidR="00C978D9" w:rsidRPr="00362437" w:rsidRDefault="00C978D9" w:rsidP="00B00862">
      <w:r w:rsidRPr="00362437">
        <w:t>Najprostszym rozwiązaniem jest wyposażenie pojazdów w baterie pozwalające na wykonanie pełnego dziennego cyklu pracy w danej sieci komunikacji miejskiej – podobnego jak dla autobusów zasilanych olejem napędowym – czyli na zapewnienie przynajmniej 250</w:t>
      </w:r>
      <w:r w:rsidR="000B317D" w:rsidRPr="00362437">
        <w:t>-300</w:t>
      </w:r>
      <w:r w:rsidRPr="00362437">
        <w:t xml:space="preserve"> km przejazdu z pełnym obciążeniem</w:t>
      </w:r>
      <w:r w:rsidR="000B317D" w:rsidRPr="00362437">
        <w:t xml:space="preserve"> bez doładowywania baterii</w:t>
      </w:r>
      <w:r w:rsidRPr="00362437">
        <w:t xml:space="preserve">. Ładowanie pojazdów odbywałoby się w tym przypadku </w:t>
      </w:r>
      <w:r w:rsidR="003F1F93" w:rsidRPr="00362437">
        <w:t>w</w:t>
      </w:r>
      <w:r w:rsidRPr="00362437">
        <w:t> zajezdni, w czasie nocnego postoju autobusów.</w:t>
      </w:r>
    </w:p>
    <w:p w14:paraId="2AB76B06" w14:textId="25304326" w:rsidR="000B317D" w:rsidRPr="00362437" w:rsidRDefault="000B317D" w:rsidP="00B00862">
      <w:r w:rsidRPr="00362437">
        <w:lastRenderedPageBreak/>
        <w:t xml:space="preserve">Czas ładowania zależy nie tylko od stosowanego typu baterii, ale także od używanej ładowarki i ograniczeń stawianych przez energetyczną sieć zasilającą. Standardowy czas </w:t>
      </w:r>
      <w:r w:rsidR="00B00862">
        <w:t>pełnego na</w:t>
      </w:r>
      <w:r w:rsidRPr="00362437">
        <w:t xml:space="preserve">ładowania nocnego jednego autobusu elektrycznego poprzez złącze plug-in wynosi od 3 do </w:t>
      </w:r>
      <w:r w:rsidR="001F7691" w:rsidRPr="00362437">
        <w:t>6</w:t>
      </w:r>
      <w:r w:rsidRPr="00362437">
        <w:t xml:space="preserve"> godzin, co oznacza, że dla każdego użytkowanego pojazdu elektrycznego powinna być zakupiona oddzielna ładowarka i najczęściej zagwarantowane oddzielne miejsce postojowe, a sieć energetyczna powinna pozwolić na jednoczesne ładowanie standardowe wszystkich użytkowanych pojazdów elektrycznych.</w:t>
      </w:r>
    </w:p>
    <w:p w14:paraId="4B2F9105" w14:textId="77777777" w:rsidR="007C19D1" w:rsidRPr="00362437" w:rsidRDefault="00C978D9" w:rsidP="00B00862">
      <w:r w:rsidRPr="00362437">
        <w:t xml:space="preserve">Pojazdy takie wymagają </w:t>
      </w:r>
      <w:r w:rsidR="000B317D" w:rsidRPr="00362437">
        <w:t>ponadto</w:t>
      </w:r>
      <w:r w:rsidRPr="00362437">
        <w:t xml:space="preserve"> zastosowania baterii o dużej pojemności i dużej wadze, które nie tylko zmniejszają dopuszczalną liczbę przewożonych pasażerów (np. autobus BYD K9 o długości 12 m posiada baterie o pojemności 324 kWh), ale i wpływają na znaczny spadek efektywności ekonomicznej ruchu pojazdu (znaczna część zasobów energii przeznaczana jest na przewóz ciężkich baterii). </w:t>
      </w:r>
      <w:r w:rsidR="007C19D1" w:rsidRPr="00362437">
        <w:t xml:space="preserve">Konieczność montażu w autobusach elektrycznych baterii o znacznej pojemności i wadze – przy ograniczonym dopuszczalnym nacisku na oś pojazdu (do 11,5 ton na oś napędową i do 10 ton na pojedynczą oś </w:t>
      </w:r>
      <w:proofErr w:type="spellStart"/>
      <w:r w:rsidR="007C19D1" w:rsidRPr="00362437">
        <w:t>nienapędową</w:t>
      </w:r>
      <w:proofErr w:type="spellEnd"/>
      <w:r w:rsidR="007C19D1" w:rsidRPr="00362437">
        <w:t>) oraz ograniczeniach dopuszczalnej masy całkowitej (dla autobusu o dwóch osiach – do 19,5 ton) – powoduje, że pojemność pasażerska musi zostać zmniejszona w porównaniu do analogicznego autobusu ze standardowym napędem Diesla.</w:t>
      </w:r>
    </w:p>
    <w:p w14:paraId="2008583E" w14:textId="43EB18B2" w:rsidR="00C978D9" w:rsidRDefault="00C978D9" w:rsidP="00B00862">
      <w:r w:rsidRPr="00362437">
        <w:t>Pojazdy z bateriami o większej pojemności s</w:t>
      </w:r>
      <w:r w:rsidR="000B317D" w:rsidRPr="00362437">
        <w:t>ą jednocześnie znacznie droższe, a dodatkowo koszt ich użytkowania podnosi konieczność wymiany kosztownych baterii po kliku latach eksploatacji.</w:t>
      </w:r>
    </w:p>
    <w:p w14:paraId="305139D4" w14:textId="33CED8AD" w:rsidR="00C2322E" w:rsidRDefault="00C2322E" w:rsidP="00B00862">
      <w:r>
        <w:t xml:space="preserve">W Piotrkowie Trybunalskim praca eksploatacyjna </w:t>
      </w:r>
      <w:r w:rsidR="00D12436">
        <w:t xml:space="preserve">dla jednego autobusu </w:t>
      </w:r>
      <w:r>
        <w:t>w dniu powszednim szkolny</w:t>
      </w:r>
      <w:r w:rsidR="00D12436">
        <w:t>m</w:t>
      </w:r>
      <w:r>
        <w:t xml:space="preserve"> na liniach komunikacyjnych w większości przekracza 350 km, nie uwzględniając jazd technicznych. </w:t>
      </w:r>
      <w:r w:rsidR="00625240">
        <w:t>Jedynie dla obsługi linii 9 możliwe byłoby skierowanie autobusu zeroemisyjnego ładowanego na zajezdni do obsługi całego dnia pracy. W pozostałych przypadkach autobusy albo zmuszone byłyby do zjazdów do zajezdni w ciągu dnia w celu kilkugodzinnego uzupełnienia energii w bateriach, albo do doładowywania baterii na trasie linii.</w:t>
      </w:r>
      <w:r w:rsidRPr="00C2322E">
        <w:t xml:space="preserve"> </w:t>
      </w:r>
    </w:p>
    <w:p w14:paraId="7B2E037C" w14:textId="78CEAB75" w:rsidR="00C978D9" w:rsidRPr="00362437" w:rsidRDefault="000B317D" w:rsidP="00674EC7">
      <w:r w:rsidRPr="00362437">
        <w:t>Standardowo</w:t>
      </w:r>
      <w:r w:rsidR="00C978D9" w:rsidRPr="00362437">
        <w:t xml:space="preserve"> </w:t>
      </w:r>
      <w:r w:rsidRPr="00362437">
        <w:t>oferowane autobusy elektryczne o stosunkowo dużej pojemności pasażerskiej</w:t>
      </w:r>
      <w:r w:rsidR="00C978D9" w:rsidRPr="00362437">
        <w:t xml:space="preserve"> </w:t>
      </w:r>
      <w:r w:rsidRPr="00362437">
        <w:t>zapewniają</w:t>
      </w:r>
      <w:r w:rsidR="00C978D9" w:rsidRPr="00362437">
        <w:t xml:space="preserve"> </w:t>
      </w:r>
      <w:r w:rsidR="00625240">
        <w:t xml:space="preserve">obecnie </w:t>
      </w:r>
      <w:r w:rsidR="00C978D9" w:rsidRPr="00362437">
        <w:t>zasię</w:t>
      </w:r>
      <w:r w:rsidRPr="00362437">
        <w:t>g</w:t>
      </w:r>
      <w:r w:rsidR="00C978D9" w:rsidRPr="00362437">
        <w:t xml:space="preserve"> na poziomie </w:t>
      </w:r>
      <w:r w:rsidR="001F7691" w:rsidRPr="00362437">
        <w:t xml:space="preserve">do </w:t>
      </w:r>
      <w:r w:rsidR="00C978D9" w:rsidRPr="00362437">
        <w:t xml:space="preserve">200 km przy zastosowaniu ogrzewania paliwowego (olej opałowy, olej napędowy lub gaz ziemny) albo tylko </w:t>
      </w:r>
      <w:r w:rsidR="001F7691" w:rsidRPr="00362437">
        <w:t xml:space="preserve">do 150 </w:t>
      </w:r>
      <w:r w:rsidR="00D12436">
        <w:t xml:space="preserve">km </w:t>
      </w:r>
      <w:r w:rsidR="00A16EE7" w:rsidRPr="00362437">
        <w:t xml:space="preserve">– </w:t>
      </w:r>
      <w:r w:rsidR="00C978D9" w:rsidRPr="00362437">
        <w:t xml:space="preserve">przy zastosowaniu ogrzewania elektrycznego. Z powyższych przyczyn </w:t>
      </w:r>
      <w:r w:rsidR="00C978D9" w:rsidRPr="00362437">
        <w:rPr>
          <w:bCs/>
        </w:rPr>
        <w:t xml:space="preserve">strategia ładowania nocnego </w:t>
      </w:r>
      <w:r w:rsidR="00B00862">
        <w:t>na terenie</w:t>
      </w:r>
      <w:r w:rsidR="00C978D9" w:rsidRPr="00362437">
        <w:t xml:space="preserve"> zajezdni powinna mieć zastosowanie przede wszystkim w przypadku używania ogrzewania paliwowego, a także przy przeznaczaniu autobusów elektrycznych do obsługi krótkich (szczytowych) zadań przewozowych. Z uwagi na bardzo wysokie koszty zakupu autobusów elektrycznych, pojazdy takie nie powinny być jednak alokowane do obsługi takich zadań </w:t>
      </w:r>
      <w:r w:rsidR="00C978D9" w:rsidRPr="00362437">
        <w:lastRenderedPageBreak/>
        <w:t>w</w:t>
      </w:r>
      <w:r w:rsidR="00084FB0">
        <w:t> </w:t>
      </w:r>
      <w:r w:rsidR="00C978D9" w:rsidRPr="00362437">
        <w:t>pierwszej kolejności – takie działanie jest nieefektywne ekonomicznie.</w:t>
      </w:r>
      <w:r w:rsidR="001F7691" w:rsidRPr="00362437">
        <w:t xml:space="preserve"> Podkreślić jednak należy, że systematycznie rośnie także dostępność autobusów z bateriami większej pojemności, umożliwiającymi pokonywanie pomiędzy </w:t>
      </w:r>
      <w:proofErr w:type="spellStart"/>
      <w:r w:rsidR="001F7691" w:rsidRPr="00362437">
        <w:t>ładowaniami</w:t>
      </w:r>
      <w:proofErr w:type="spellEnd"/>
      <w:r w:rsidR="001F7691" w:rsidRPr="00362437">
        <w:t xml:space="preserve"> nawet do 300 km – wykorzystującymi baterie nowej generacji i urządzenia o większej efektywności.</w:t>
      </w:r>
    </w:p>
    <w:p w14:paraId="6670AC27" w14:textId="072B8E92" w:rsidR="000F17C4" w:rsidRPr="00362437" w:rsidRDefault="00C978D9" w:rsidP="00674EC7">
      <w:r w:rsidRPr="00362437">
        <w:t>Celem organizatorów i operatorów jest zwykle optymalizacja masy baterii, umożliwiając</w:t>
      </w:r>
      <w:r w:rsidR="000A52B9" w:rsidRPr="00362437">
        <w:t>a zmniejszenie zużycia energii, a także</w:t>
      </w:r>
      <w:r w:rsidRPr="00362437">
        <w:t xml:space="preserve"> likwidacja koniecznych do zrealizowania przejazdów technicznych do i z bazy autobusowej</w:t>
      </w:r>
      <w:r w:rsidR="000A52B9" w:rsidRPr="00362437">
        <w:t>,</w:t>
      </w:r>
      <w:r w:rsidRPr="00362437">
        <w:t xml:space="preserve"> w celu podłączenia do źródła zasilania</w:t>
      </w:r>
      <w:r w:rsidR="000F17C4" w:rsidRPr="00362437">
        <w:t xml:space="preserve"> i związanych z dłuższym ładowaniem </w:t>
      </w:r>
      <w:proofErr w:type="spellStart"/>
      <w:r w:rsidR="000F17C4" w:rsidRPr="00362437">
        <w:t>wyłączeń</w:t>
      </w:r>
      <w:proofErr w:type="spellEnd"/>
      <w:r w:rsidR="000F17C4" w:rsidRPr="00362437">
        <w:t xml:space="preserve"> autobusów z ruchu</w:t>
      </w:r>
      <w:r w:rsidR="000A52B9" w:rsidRPr="00362437">
        <w:t xml:space="preserve">. Jest to realizowane </w:t>
      </w:r>
      <w:r w:rsidRPr="00362437">
        <w:t xml:space="preserve">poprzez zastosowanie dodatkowych punktów ładowania na trasie linii – w ramach strategii </w:t>
      </w:r>
      <w:r w:rsidR="00C87C39" w:rsidRPr="00362437">
        <w:t xml:space="preserve">szybkiego </w:t>
      </w:r>
      <w:r w:rsidRPr="00362437">
        <w:t xml:space="preserve">ładowania. </w:t>
      </w:r>
      <w:r w:rsidR="000F17C4" w:rsidRPr="00362437">
        <w:t>Stosowany czas ładowania autobusu poprzez pantograf zainstalowany na pętli lub przystanku zależy od dopuszczalnego czasu postoju autobusu i waha się od kilku do ok. 20 minut.</w:t>
      </w:r>
    </w:p>
    <w:p w14:paraId="2F489865" w14:textId="3F6A6AD5" w:rsidR="00C978D9" w:rsidRPr="00362437" w:rsidRDefault="000F17C4" w:rsidP="00674EC7">
      <w:r w:rsidRPr="00362437">
        <w:rPr>
          <w:rFonts w:cs="Tahoma"/>
        </w:rPr>
        <w:t>Aktualnie produkowane autobusy elektryczne pozwalają – przy doładowywaniu na pętlach</w:t>
      </w:r>
      <w:r w:rsidR="00377E68" w:rsidRPr="00362437">
        <w:rPr>
          <w:rFonts w:cs="Tahoma"/>
        </w:rPr>
        <w:t xml:space="preserve"> – </w:t>
      </w:r>
      <w:r w:rsidRPr="00362437">
        <w:rPr>
          <w:rFonts w:cs="Tahoma"/>
        </w:rPr>
        <w:t xml:space="preserve">na </w:t>
      </w:r>
      <w:r w:rsidR="00377E68" w:rsidRPr="00362437">
        <w:rPr>
          <w:rFonts w:cs="Tahoma"/>
        </w:rPr>
        <w:t xml:space="preserve">swobodną obsługę całodziennych, dwuzmianowych zadań przewozowych, o przebiegu nawet rzędu 350 km, także </w:t>
      </w:r>
      <w:r w:rsidRPr="00362437">
        <w:rPr>
          <w:rFonts w:cs="Tahoma"/>
        </w:rPr>
        <w:t>w warunkach dużej kongestii i na trasach bardzo obciążonych.</w:t>
      </w:r>
      <w:r w:rsidR="00377E68" w:rsidRPr="00362437">
        <w:rPr>
          <w:rFonts w:cs="Tahoma"/>
        </w:rPr>
        <w:t xml:space="preserve"> </w:t>
      </w:r>
      <w:r w:rsidR="00C978D9" w:rsidRPr="00362437">
        <w:t>Zmniejszenie wagi baterii, a w jej rezultacie – zwiększenie pojemności pasażerskiej pojazdu i zmniejszenie kosztu przewozu pojedynczego pasażera – może być wówczas znaczące. Ogranicza jednak wykorzystanie pojazdu z bateryjnym napędem elektrycznym do dedykowanych tras – obejmujących pętle, na których zainstalowano ładowarki.</w:t>
      </w:r>
    </w:p>
    <w:p w14:paraId="19E5BDE1" w14:textId="7A4C79C6" w:rsidR="00516577" w:rsidRPr="00362437" w:rsidRDefault="00516577" w:rsidP="00674EC7">
      <w:r w:rsidRPr="00362437">
        <w:t>Na pętlach stosuje się zwykle ładowarki s</w:t>
      </w:r>
      <w:r w:rsidR="000F17C4" w:rsidRPr="00362437">
        <w:t>zybkie, o dużej mocy (nawet do 5</w:t>
      </w:r>
      <w:r w:rsidRPr="00362437">
        <w:t xml:space="preserve">00 kW) z systemem pantografowym. W Chinach oraz w wybranych krajach Europy Zachodniej stosowane są także systemy ładowania indukcyjnego na przystankach, lecz z uwagi na bardzo wysoką cenę takiej instalacji, stosowane są one jedynie na wybranych, dedykowanych trasach w dużych miastach i aglomeracjach. </w:t>
      </w:r>
      <w:r w:rsidR="000F17C4" w:rsidRPr="00362437">
        <w:t>T</w:t>
      </w:r>
      <w:r w:rsidRPr="00362437">
        <w:t>aki sposób ładowania wymaga wydłużenia czasu postoju na</w:t>
      </w:r>
      <w:r w:rsidR="00377E68" w:rsidRPr="00362437">
        <w:t> </w:t>
      </w:r>
      <w:r w:rsidRPr="00362437">
        <w:t xml:space="preserve">przystanku, </w:t>
      </w:r>
      <w:r w:rsidR="000F17C4" w:rsidRPr="00362437">
        <w:t>a ponadto wymaga zapewnienia</w:t>
      </w:r>
      <w:r w:rsidRPr="00362437">
        <w:t xml:space="preserve"> wolnego miejsca na danym</w:t>
      </w:r>
      <w:r w:rsidR="000F17C4" w:rsidRPr="00362437">
        <w:t xml:space="preserve"> przystanku w określonym czasie, przeznaczonego na ładowanie. </w:t>
      </w:r>
      <w:r w:rsidRPr="00362437">
        <w:t xml:space="preserve">Ładowaniu indukcyjnemu na przystankach nie sprzyja także polski klimat, w którym normalnym zjawiskiem atmosferycznym są opady śniegu. </w:t>
      </w:r>
    </w:p>
    <w:p w14:paraId="1DB21544" w14:textId="04BEFC81" w:rsidR="00516577" w:rsidRPr="00362437" w:rsidRDefault="00516577" w:rsidP="00674EC7">
      <w:r w:rsidRPr="00362437">
        <w:t>Najczęściej stosowane jest ładowanie pantografowe, które odbywa się w czasie od kilku do kilkunastu minut – wielokrotnie w czasie użytkowania autobusu w ciągu dnia. Instalacja ładowarki pantografowej wiąże się z</w:t>
      </w:r>
      <w:r w:rsidR="000F17C4" w:rsidRPr="00362437">
        <w:t>e</w:t>
      </w:r>
      <w:r w:rsidRPr="00362437">
        <w:t xml:space="preserve"> </w:t>
      </w:r>
      <w:r w:rsidR="000F17C4" w:rsidRPr="00362437">
        <w:t>znacznymi</w:t>
      </w:r>
      <w:r w:rsidRPr="00362437">
        <w:t xml:space="preserve"> kosztami jej budowy, w tym zasilania energetycznego o </w:t>
      </w:r>
      <w:r w:rsidR="000F17C4" w:rsidRPr="00362437">
        <w:t>dużej</w:t>
      </w:r>
      <w:r w:rsidRPr="00362437">
        <w:t xml:space="preserve"> mocy. Niezależnie od powyższego, w celu pełnego naładowania baterii oraz ich ustabilizowania, pojazd musi być też ostatecznie codziennie doładowywany podczas postoju </w:t>
      </w:r>
      <w:r w:rsidR="00377E68" w:rsidRPr="00362437">
        <w:t xml:space="preserve">w </w:t>
      </w:r>
      <w:r w:rsidRPr="00362437">
        <w:t>zajezdni.</w:t>
      </w:r>
    </w:p>
    <w:p w14:paraId="53E691D7" w14:textId="4D8D98EA" w:rsidR="00516577" w:rsidRPr="00362437" w:rsidRDefault="00516577" w:rsidP="00674EC7">
      <w:r w:rsidRPr="00362437">
        <w:t xml:space="preserve">W przypadku korzystania z instalacji zasilania z sieci tramwajowej, punkt ładowania autobusu elektrycznego </w:t>
      </w:r>
      <w:r w:rsidR="000F17C4" w:rsidRPr="00362437">
        <w:t xml:space="preserve">także </w:t>
      </w:r>
      <w:r w:rsidRPr="00362437">
        <w:t xml:space="preserve">występuje jako stacjonarny – z koniecznym postojem pojazdu – </w:t>
      </w:r>
      <w:r w:rsidRPr="00362437">
        <w:lastRenderedPageBreak/>
        <w:t xml:space="preserve">z uwagi na stosowaną w tramwajach sieć powrotną wykorzystującą szyny, których nie może wykorzystywać </w:t>
      </w:r>
      <w:r w:rsidR="00377E68" w:rsidRPr="00362437">
        <w:t xml:space="preserve">podczas ruchu </w:t>
      </w:r>
      <w:r w:rsidRPr="00362437">
        <w:t>pojazd z kołami pneumatycznymi.</w:t>
      </w:r>
    </w:p>
    <w:p w14:paraId="4F75D187" w14:textId="77777777" w:rsidR="00516577" w:rsidRPr="00362437" w:rsidRDefault="00516577" w:rsidP="00674EC7">
      <w:r w:rsidRPr="00362437">
        <w:t xml:space="preserve">Odmienna, korzystna sytuacja występuje w przypadku napowietrznych sieci trolejbusowych. Sieci te są zasilane dwuprzewodowo prądem stałym o standardowym napięciu 600 V, co umożliwia podłączenie do niej każdego pojazdu drogowego wyposażonego w odpowiednie urządzenia odbiorcze (pantograf, przetwornice, elementy sterowania). Przykładem jest linia BRT w Marrakeszu. Pojazdy tam stosowane mogą być uznawane za autobusy o małej pojemności baterii (z ładowaniem w ruchu – In Motion </w:t>
      </w:r>
      <w:proofErr w:type="spellStart"/>
      <w:r w:rsidRPr="00362437">
        <w:t>Charging</w:t>
      </w:r>
      <w:proofErr w:type="spellEnd"/>
      <w:r w:rsidRPr="00362437">
        <w:t>) albo też za trolejbusy o dużej pojemności baterii. W każdym przypadku będą one jednak, zgodnie z ustawą o elektromobilności, autobusami zeroemisyjnymi.</w:t>
      </w:r>
    </w:p>
    <w:p w14:paraId="75F3FB83" w14:textId="77777777" w:rsidR="00516577" w:rsidRPr="00362437" w:rsidRDefault="00516577" w:rsidP="00674EC7">
      <w:r w:rsidRPr="00362437">
        <w:t>Jeszcze innym rozwiązaniem jest napęd elektryczny z podstawowym zasilaniem energią elektryczną wytwarzaną podczas jazdy w wodorowym ogniwie paliwowym. Autobus wyposażony w taki napęd posiada baterie o znacznie mniejszej pojemności – mające jedynie charakter wyrównawczy – podobnie jak zestawy baterii w autobusach hybrydowych, pojazdach z rekuperacją energii, czy też z systemem start-stop.</w:t>
      </w:r>
    </w:p>
    <w:p w14:paraId="2C04B7C5" w14:textId="03BF3C57" w:rsidR="00516577" w:rsidRPr="00362437" w:rsidRDefault="00516577" w:rsidP="00674EC7">
      <w:r w:rsidRPr="00362437">
        <w:t>Autobusy wyposażone w ogniwa paliwowe zasilane H</w:t>
      </w:r>
      <w:r w:rsidRPr="00362437">
        <w:rPr>
          <w:vertAlign w:val="subscript"/>
        </w:rPr>
        <w:t>2</w:t>
      </w:r>
      <w:r w:rsidRPr="00362437">
        <w:t xml:space="preserve"> mają zbiorniki sprężonego wodoru zainstalowane na dachu, o pojemności wystarczającej na przejazd nawet do </w:t>
      </w:r>
      <w:r w:rsidR="000C3AF2" w:rsidRPr="00362437">
        <w:t>350-</w:t>
      </w:r>
      <w:r w:rsidRPr="00362437">
        <w:t>400 km.</w:t>
      </w:r>
    </w:p>
    <w:p w14:paraId="4C0AB8B0" w14:textId="77777777" w:rsidR="00516577" w:rsidRPr="00362437" w:rsidRDefault="00516577" w:rsidP="00674EC7">
      <w:r w:rsidRPr="00362437">
        <w:t>Wadą tego rodzaju rozwiązania jest wysoki koszt ogniw paliwowych, co wpływa na zwiększoną cenę autobusów elektrycznych w nie wyposażonych oraz mocno ograniczona dostępność źródeł wodoru. Nie bez znaczenia są także wysokie koszty zapewnienia bezpieczeństwa eksploatacji takich pojazdów, gdyż wodór, przy odpowiednim stosunku objętościowym, tworzy z powietrzem mieszaninę wybuchową.</w:t>
      </w:r>
    </w:p>
    <w:p w14:paraId="525C13A6" w14:textId="0A5AB36C" w:rsidR="00516577" w:rsidRPr="00362437" w:rsidRDefault="00516577" w:rsidP="00674EC7">
      <w:r w:rsidRPr="00362437">
        <w:t xml:space="preserve">Zaletą pojazdów elektrycznych z </w:t>
      </w:r>
      <w:r w:rsidR="009A28DE" w:rsidRPr="00362437">
        <w:t xml:space="preserve">wodorowymi </w:t>
      </w:r>
      <w:r w:rsidRPr="00362437">
        <w:t>ogniwami paliwowymi, przy pewności dostaw wodoru, jest ich funkcjonowanie podobne do autobusów zasilanych olejem napędowym – codzienne jednorazowe tankowanie przed wyjazdem z zajezdni oraz brak utrudnień związanych z koniecznością okresowych doładowań na trasie przejazdu. Autobus taki posiada natomiast wszystkie zalety autobusu elektrycznego.</w:t>
      </w:r>
    </w:p>
    <w:p w14:paraId="5331E61A" w14:textId="148FAE8E" w:rsidR="00EE54F4" w:rsidRPr="00362437" w:rsidRDefault="00516577" w:rsidP="007F40ED">
      <w:r w:rsidRPr="00362437">
        <w:t xml:space="preserve">Istotnym utrudnieniem jest </w:t>
      </w:r>
      <w:r w:rsidR="004B6A21" w:rsidRPr="00362437">
        <w:t xml:space="preserve">nadal </w:t>
      </w:r>
      <w:r w:rsidRPr="00362437">
        <w:t xml:space="preserve">brak w Polsce dostępnych </w:t>
      </w:r>
      <w:r w:rsidR="000C3AF2" w:rsidRPr="00362437">
        <w:t>stacji tankowania</w:t>
      </w:r>
      <w:r w:rsidRPr="00362437">
        <w:t xml:space="preserve"> wodoru. </w:t>
      </w:r>
      <w:r w:rsidR="004B6A21" w:rsidRPr="00362437">
        <w:t>Plany budowy ogólnodostępnych stacji tankowania wodoru posiadają zarówno Grupa ORLEN</w:t>
      </w:r>
      <w:r w:rsidR="00EE54F4" w:rsidRPr="00362437">
        <w:t>,</w:t>
      </w:r>
      <w:r w:rsidR="004B6A21" w:rsidRPr="00362437">
        <w:t xml:space="preserve"> jak i LOTOS. </w:t>
      </w:r>
      <w:r w:rsidR="00EE54F4" w:rsidRPr="00362437">
        <w:t>Budowę stacji tankowania wodoru w Koninie i w Warszawie zapowiada także inwestor prywatny (plan zakłada uruchomienie pierwszej z nich jesienią 2021 r.)</w:t>
      </w:r>
      <w:r w:rsidR="007F40ED">
        <w:t xml:space="preserve">. W I półroczu 2021 r. uruchomiona została pierwsza w kraju mobilna stacja tankowania wodoru w Warszawie, o niewielkiej wydajności do tankowania samochodów Toyota </w:t>
      </w:r>
      <w:proofErr w:type="spellStart"/>
      <w:r w:rsidR="007F40ED">
        <w:t>Mirai</w:t>
      </w:r>
      <w:proofErr w:type="spellEnd"/>
      <w:r w:rsidR="007F40ED">
        <w:t>.</w:t>
      </w:r>
    </w:p>
    <w:p w14:paraId="6F556279" w14:textId="49890885" w:rsidR="00A16EE7" w:rsidRPr="00362437" w:rsidRDefault="00516577" w:rsidP="007F40ED">
      <w:r w:rsidRPr="00362437">
        <w:t>Brak jest także wciąż w Polsce pewnego dostawcy wodoru o wysokiej czystości w niskiej cenie</w:t>
      </w:r>
      <w:r w:rsidR="0017521A" w:rsidRPr="00362437">
        <w:t xml:space="preserve"> i</w:t>
      </w:r>
      <w:r w:rsidR="000C3AF2" w:rsidRPr="00362437">
        <w:t xml:space="preserve"> w wystarczającej ilości</w:t>
      </w:r>
      <w:r w:rsidRPr="00362437">
        <w:t xml:space="preserve">. </w:t>
      </w:r>
      <w:r w:rsidR="004B6A21" w:rsidRPr="00362437">
        <w:t xml:space="preserve">Produkcję wodoru o wysokiej czystości zamierzają realizować </w:t>
      </w:r>
      <w:r w:rsidR="004B6A21" w:rsidRPr="00362437">
        <w:lastRenderedPageBreak/>
        <w:t xml:space="preserve">metodą reformingu parowego obydwa polskie koncerny paliwowe oraz </w:t>
      </w:r>
      <w:r w:rsidR="0017521A" w:rsidRPr="00362437">
        <w:t>Grupa PGNiG, a </w:t>
      </w:r>
      <w:r w:rsidR="004B6A21" w:rsidRPr="00362437">
        <w:t>metodą elektrolizy ZE PAK SA</w:t>
      </w:r>
      <w:r w:rsidR="0017521A" w:rsidRPr="00362437">
        <w:t xml:space="preserve"> </w:t>
      </w:r>
      <w:r w:rsidR="00EE54F4" w:rsidRPr="00362437">
        <w:t>(Zespół Elektrowni Pątnów Adamów Konin), a</w:t>
      </w:r>
      <w:r w:rsidR="0017521A" w:rsidRPr="00362437">
        <w:t xml:space="preserve"> w przyszłości </w:t>
      </w:r>
      <w:r w:rsidR="00EE54F4" w:rsidRPr="00362437">
        <w:t xml:space="preserve">– inne </w:t>
      </w:r>
      <w:r w:rsidR="0017521A" w:rsidRPr="00362437">
        <w:t>koncerny energetyczne.</w:t>
      </w:r>
    </w:p>
    <w:p w14:paraId="252E8C65" w14:textId="2918AFDC" w:rsidR="0017521A" w:rsidRPr="00362437" w:rsidRDefault="0017521A" w:rsidP="007F40ED">
      <w:r w:rsidRPr="00362437">
        <w:t>Oferowane na rynku są także lokalne stacje tankowania z wykorzystaniem elektrolizerów</w:t>
      </w:r>
      <w:r w:rsidR="007C19D1" w:rsidRPr="00362437">
        <w:t>, do instalacji na przykład na terenie zajezdni autobusowej</w:t>
      </w:r>
      <w:r w:rsidR="00EE54F4" w:rsidRPr="00362437">
        <w:t>.</w:t>
      </w:r>
    </w:p>
    <w:p w14:paraId="6497C462" w14:textId="1AC4DEF4" w:rsidR="00516577" w:rsidRPr="00362437" w:rsidRDefault="00516577" w:rsidP="007F40ED">
      <w:r w:rsidRPr="00362437">
        <w:t>Ze względu na o</w:t>
      </w:r>
      <w:r w:rsidR="0017521A" w:rsidRPr="00362437">
        <w:t xml:space="preserve">pisane wyżej uwarunkowania, </w:t>
      </w:r>
      <w:r w:rsidRPr="00362437">
        <w:t>zakup autobusów z wodorowymi ogniwami paliwowymi w najbliższych latach</w:t>
      </w:r>
      <w:r w:rsidR="007F40ED">
        <w:t xml:space="preserve"> obarczony jest wysokim ryzykiem</w:t>
      </w:r>
      <w:r w:rsidRPr="00362437">
        <w:t xml:space="preserve">, w niniejszej analizie </w:t>
      </w:r>
      <w:r w:rsidR="007F40ED">
        <w:t xml:space="preserve">nie uwzględniono więc takiego </w:t>
      </w:r>
      <w:r w:rsidR="0017521A" w:rsidRPr="00362437">
        <w:t>wariant</w:t>
      </w:r>
      <w:r w:rsidR="007F40ED">
        <w:t>u</w:t>
      </w:r>
      <w:r w:rsidRPr="00362437">
        <w:t xml:space="preserve"> </w:t>
      </w:r>
      <w:r w:rsidR="007F40ED">
        <w:t xml:space="preserve">zasilania </w:t>
      </w:r>
      <w:r w:rsidRPr="00362437">
        <w:t>zeroemisyjnych</w:t>
      </w:r>
      <w:r w:rsidR="007F40ED" w:rsidRPr="007F40ED">
        <w:t xml:space="preserve"> </w:t>
      </w:r>
      <w:r w:rsidR="007F40ED" w:rsidRPr="00362437">
        <w:t>autobusów</w:t>
      </w:r>
      <w:r w:rsidR="007F40ED">
        <w:t xml:space="preserve"> elektrycznych</w:t>
      </w:r>
      <w:r w:rsidRPr="00362437">
        <w:t>.</w:t>
      </w:r>
    </w:p>
    <w:p w14:paraId="54C6529E" w14:textId="77777777" w:rsidR="00FA42AA" w:rsidRPr="00362437" w:rsidRDefault="00FA42AA" w:rsidP="007F40ED">
      <w:pPr>
        <w:pStyle w:val="Nagwek2"/>
        <w:keepLines/>
        <w:spacing w:before="120"/>
        <w:ind w:left="567"/>
        <w:jc w:val="center"/>
      </w:pPr>
      <w:bookmarkStart w:id="53" w:name="_Toc524602372"/>
      <w:bookmarkStart w:id="54" w:name="_Toc527033749"/>
      <w:bookmarkStart w:id="55" w:name="_Toc528236523"/>
      <w:bookmarkStart w:id="56" w:name="_Toc79391294"/>
      <w:r w:rsidRPr="00362437">
        <w:t>Proponowane warianty</w:t>
      </w:r>
      <w:bookmarkEnd w:id="53"/>
      <w:bookmarkEnd w:id="54"/>
      <w:bookmarkEnd w:id="55"/>
      <w:bookmarkEnd w:id="56"/>
    </w:p>
    <w:p w14:paraId="5951D8AC" w14:textId="1303CF18" w:rsidR="005B7AF3" w:rsidRPr="00362437" w:rsidRDefault="005B7AF3" w:rsidP="004155FF">
      <w:r w:rsidRPr="00362437">
        <w:t xml:space="preserve">W opracowanej w </w:t>
      </w:r>
      <w:r w:rsidR="004155FF">
        <w:t xml:space="preserve">grudniu </w:t>
      </w:r>
      <w:r w:rsidRPr="00362437">
        <w:t xml:space="preserve">2018 r. </w:t>
      </w:r>
      <w:r w:rsidR="004155FF" w:rsidRPr="004155FF">
        <w:t>„Analizie kosztów i korzyści związanych z wykorzystaniem przy świadczeniu usług piotrkowskiej komunikacji miejskiej autobusów zeroemisyjnych”</w:t>
      </w:r>
      <w:r w:rsidRPr="00362437">
        <w:t xml:space="preserve"> przeanalizowano </w:t>
      </w:r>
      <w:r w:rsidR="00EE54F4" w:rsidRPr="00362437">
        <w:t xml:space="preserve">tylko </w:t>
      </w:r>
      <w:r w:rsidRPr="00362437">
        <w:t xml:space="preserve">jeden wariant inwestycyjny – w ramach którego przewidziano wprowadzenie do floty użytkowanych w </w:t>
      </w:r>
      <w:r w:rsidR="007C4B8F">
        <w:t>piotrkowskie</w:t>
      </w:r>
      <w:r w:rsidRPr="00362437">
        <w:t>j komunikacji miejskiej autobusów o napędzie elektrycznym, doładowywanych na pętlach poprzez ładowarki pantografowe.</w:t>
      </w:r>
    </w:p>
    <w:p w14:paraId="4CBAF8DB" w14:textId="77140BFE" w:rsidR="005B7AF3" w:rsidRPr="00362437" w:rsidRDefault="005B7AF3" w:rsidP="004155FF">
      <w:r w:rsidRPr="00362437">
        <w:t xml:space="preserve">Wariant ten porównano z wariantem </w:t>
      </w:r>
      <w:r w:rsidR="004155FF">
        <w:t>konwencjonalnym</w:t>
      </w:r>
      <w:r w:rsidRPr="00362437">
        <w:t>, w który</w:t>
      </w:r>
      <w:r w:rsidR="00EE54F4" w:rsidRPr="00362437">
        <w:t>m</w:t>
      </w:r>
      <w:r w:rsidRPr="00362437">
        <w:t xml:space="preserve"> założono </w:t>
      </w:r>
      <w:r w:rsidR="004155FF" w:rsidRPr="004155FF">
        <w:t>realizację polityki sukcesywnej wymiany taboru na nowe i używane pojazdy zasilane olejem napędowym</w:t>
      </w:r>
      <w:r w:rsidRPr="00362437">
        <w:t>.</w:t>
      </w:r>
      <w:r w:rsidR="0050675E">
        <w:t xml:space="preserve"> </w:t>
      </w:r>
    </w:p>
    <w:p w14:paraId="7E8C546A" w14:textId="5CB95875" w:rsidR="00C53C74" w:rsidRPr="00362437" w:rsidRDefault="00C53C74" w:rsidP="001F4361">
      <w:r w:rsidRPr="00362437">
        <w:t xml:space="preserve">W rezultacie przeprowadzonej </w:t>
      </w:r>
      <w:r w:rsidR="00EF0EE1" w:rsidRPr="00362437">
        <w:t xml:space="preserve">w poprzednich podrozdziałach </w:t>
      </w:r>
      <w:r w:rsidRPr="00362437">
        <w:t>wstępnej analiz</w:t>
      </w:r>
      <w:r w:rsidR="00174D1F" w:rsidRPr="00362437">
        <w:t>y</w:t>
      </w:r>
      <w:r w:rsidR="00EE54F4" w:rsidRPr="00362437">
        <w:t>,</w:t>
      </w:r>
      <w:r w:rsidR="00EF0EE1" w:rsidRPr="00362437">
        <w:t xml:space="preserve"> </w:t>
      </w:r>
      <w:r w:rsidR="004155FF">
        <w:t xml:space="preserve">w niniejszym opracowaniu </w:t>
      </w:r>
      <w:r w:rsidRPr="00362437">
        <w:t xml:space="preserve">zidentyfikowano </w:t>
      </w:r>
      <w:r w:rsidR="004155FF">
        <w:t>więc dwa</w:t>
      </w:r>
      <w:r w:rsidRPr="00362437">
        <w:t xml:space="preserve"> warianty </w:t>
      </w:r>
      <w:r w:rsidR="00EE54F4" w:rsidRPr="00362437">
        <w:t xml:space="preserve">możliwych </w:t>
      </w:r>
      <w:r w:rsidRPr="00362437">
        <w:t xml:space="preserve">zmian wyposażenia taborowego </w:t>
      </w:r>
      <w:r w:rsidR="007C4B8F">
        <w:t>piotrkowskie</w:t>
      </w:r>
      <w:r w:rsidR="00626B66" w:rsidRPr="00362437">
        <w:t>j</w:t>
      </w:r>
      <w:r w:rsidRPr="00362437">
        <w:t xml:space="preserve"> komunikacji miejskiej:</w:t>
      </w:r>
    </w:p>
    <w:p w14:paraId="0B4966F9" w14:textId="01DDA9F3" w:rsidR="000252BC" w:rsidRPr="00362437" w:rsidRDefault="00FA42AA" w:rsidP="00FF48C9">
      <w:pPr>
        <w:pStyle w:val="Akapitzlist"/>
        <w:numPr>
          <w:ilvl w:val="0"/>
          <w:numId w:val="11"/>
        </w:numPr>
        <w:spacing w:after="0" w:line="360" w:lineRule="auto"/>
        <w:ind w:left="357" w:hanging="357"/>
        <w:jc w:val="both"/>
        <w:rPr>
          <w:rFonts w:ascii="Tahoma" w:hAnsi="Tahoma" w:cs="Tahoma"/>
        </w:rPr>
      </w:pPr>
      <w:r w:rsidRPr="00362437">
        <w:rPr>
          <w:rFonts w:ascii="Tahoma" w:hAnsi="Tahoma" w:cs="Tahoma"/>
          <w:u w:val="single"/>
        </w:rPr>
        <w:t xml:space="preserve">wariant 1 </w:t>
      </w:r>
      <w:r w:rsidR="004155FF">
        <w:rPr>
          <w:rFonts w:ascii="Tahoma" w:hAnsi="Tahoma" w:cs="Tahoma"/>
          <w:u w:val="single"/>
        </w:rPr>
        <w:t xml:space="preserve">– </w:t>
      </w:r>
      <w:r w:rsidRPr="00362437">
        <w:rPr>
          <w:rFonts w:ascii="Tahoma" w:hAnsi="Tahoma" w:cs="Tahoma"/>
          <w:u w:val="single"/>
        </w:rPr>
        <w:t>konwencjonalny</w:t>
      </w:r>
      <w:r w:rsidR="00EE54F4" w:rsidRPr="00362437">
        <w:rPr>
          <w:rFonts w:ascii="Tahoma" w:hAnsi="Tahoma" w:cs="Tahoma"/>
        </w:rPr>
        <w:t xml:space="preserve">, </w:t>
      </w:r>
      <w:r w:rsidR="00107E4B" w:rsidRPr="00362437">
        <w:rPr>
          <w:rFonts w:ascii="Tahoma" w:hAnsi="Tahoma" w:cs="Tahoma"/>
        </w:rPr>
        <w:t xml:space="preserve">w którym założono </w:t>
      </w:r>
      <w:r w:rsidR="00E251C2" w:rsidRPr="00362437">
        <w:rPr>
          <w:rFonts w:ascii="Tahoma" w:hAnsi="Tahoma" w:cs="Tahoma"/>
        </w:rPr>
        <w:t>realiz</w:t>
      </w:r>
      <w:r w:rsidR="00107E4B" w:rsidRPr="00362437">
        <w:rPr>
          <w:rFonts w:ascii="Tahoma" w:hAnsi="Tahoma" w:cs="Tahoma"/>
        </w:rPr>
        <w:t xml:space="preserve">ację polityki sukcesywnej wymiany taboru </w:t>
      </w:r>
      <w:r w:rsidR="00AA0C00">
        <w:rPr>
          <w:rFonts w:ascii="Tahoma" w:hAnsi="Tahoma" w:cs="Tahoma"/>
        </w:rPr>
        <w:t xml:space="preserve">wyłącznie </w:t>
      </w:r>
      <w:r w:rsidR="00107E4B" w:rsidRPr="00362437">
        <w:rPr>
          <w:rFonts w:ascii="Tahoma" w:hAnsi="Tahoma" w:cs="Tahoma"/>
        </w:rPr>
        <w:t xml:space="preserve">na </w:t>
      </w:r>
      <w:r w:rsidR="00952EFD" w:rsidRPr="00362437">
        <w:rPr>
          <w:rFonts w:ascii="Tahoma" w:hAnsi="Tahoma" w:cs="Tahoma"/>
        </w:rPr>
        <w:t xml:space="preserve">autobusy </w:t>
      </w:r>
      <w:r w:rsidR="005A50AC" w:rsidRPr="00362437">
        <w:rPr>
          <w:rFonts w:ascii="Tahoma" w:hAnsi="Tahoma" w:cs="Tahoma"/>
        </w:rPr>
        <w:t>klasyczne z silnikami D</w:t>
      </w:r>
      <w:r w:rsidR="004155FF">
        <w:rPr>
          <w:rFonts w:ascii="Tahoma" w:hAnsi="Tahoma" w:cs="Tahoma"/>
        </w:rPr>
        <w:t>iesla</w:t>
      </w:r>
      <w:r w:rsidR="00622684">
        <w:rPr>
          <w:rFonts w:ascii="Tahoma" w:hAnsi="Tahoma" w:cs="Tahoma"/>
        </w:rPr>
        <w:t xml:space="preserve"> na olej napędowy</w:t>
      </w:r>
      <w:r w:rsidR="001F4361">
        <w:rPr>
          <w:rFonts w:ascii="Tahoma" w:hAnsi="Tahoma" w:cs="Tahoma"/>
        </w:rPr>
        <w:t>,</w:t>
      </w:r>
      <w:r w:rsidR="005A50AC" w:rsidRPr="00362437">
        <w:rPr>
          <w:rFonts w:ascii="Tahoma" w:hAnsi="Tahoma" w:cs="Tahoma"/>
        </w:rPr>
        <w:t xml:space="preserve"> </w:t>
      </w:r>
      <w:r w:rsidR="00E714C2">
        <w:rPr>
          <w:rFonts w:ascii="Tahoma" w:hAnsi="Tahoma" w:cs="Tahoma"/>
        </w:rPr>
        <w:t xml:space="preserve">z systemem rekuperacji energii, </w:t>
      </w:r>
      <w:r w:rsidR="005A50AC" w:rsidRPr="00362437">
        <w:rPr>
          <w:rFonts w:ascii="Tahoma" w:hAnsi="Tahoma" w:cs="Tahoma"/>
        </w:rPr>
        <w:t xml:space="preserve">klasy maxi, </w:t>
      </w:r>
      <w:r w:rsidR="004155FF">
        <w:rPr>
          <w:rFonts w:ascii="Tahoma" w:hAnsi="Tahoma" w:cs="Tahoma"/>
        </w:rPr>
        <w:t>fabrycznie nowe i używane</w:t>
      </w:r>
      <w:r w:rsidR="001F4361">
        <w:rPr>
          <w:rFonts w:ascii="Tahoma" w:hAnsi="Tahoma" w:cs="Tahoma"/>
        </w:rPr>
        <w:t xml:space="preserve">, </w:t>
      </w:r>
      <w:r w:rsidR="00FF48C9">
        <w:rPr>
          <w:rFonts w:ascii="Tahoma" w:hAnsi="Tahoma" w:cs="Tahoma"/>
        </w:rPr>
        <w:t>w liczbie i terminach</w:t>
      </w:r>
      <w:r w:rsidR="001F4361">
        <w:rPr>
          <w:rFonts w:ascii="Tahoma" w:hAnsi="Tahoma" w:cs="Tahoma"/>
        </w:rPr>
        <w:t xml:space="preserve"> określonych w harmono</w:t>
      </w:r>
      <w:r w:rsidR="00FF48C9">
        <w:rPr>
          <w:rFonts w:ascii="Tahoma" w:hAnsi="Tahoma" w:cs="Tahoma"/>
        </w:rPr>
        <w:t xml:space="preserve">gramie wprowadzonym </w:t>
      </w:r>
      <w:r w:rsidR="00E64C3D">
        <w:rPr>
          <w:rFonts w:ascii="Tahoma" w:hAnsi="Tahoma" w:cs="Tahoma"/>
        </w:rPr>
        <w:t>a</w:t>
      </w:r>
      <w:r w:rsidR="00FF48C9">
        <w:rPr>
          <w:rFonts w:ascii="Tahoma" w:hAnsi="Tahoma" w:cs="Tahoma"/>
        </w:rPr>
        <w:t>neksem</w:t>
      </w:r>
      <w:r w:rsidR="001F4361">
        <w:rPr>
          <w:rFonts w:ascii="Tahoma" w:hAnsi="Tahoma" w:cs="Tahoma"/>
        </w:rPr>
        <w:t xml:space="preserve"> nr 4 do umowy wykonawczej nr 11/ZDiUM/DK/2020</w:t>
      </w:r>
      <w:r w:rsidR="00AA0C00">
        <w:rPr>
          <w:rFonts w:ascii="Tahoma" w:hAnsi="Tahoma" w:cs="Tahoma"/>
        </w:rPr>
        <w:t>, a w późniejszym okresie po dwa pojazdy rocznie</w:t>
      </w:r>
      <w:r w:rsidRPr="00362437">
        <w:rPr>
          <w:rFonts w:ascii="Tahoma" w:hAnsi="Tahoma" w:cs="Tahoma"/>
        </w:rPr>
        <w:t>;</w:t>
      </w:r>
    </w:p>
    <w:p w14:paraId="7A0F4025" w14:textId="713E83CA" w:rsidR="005A50AC" w:rsidRPr="00362437" w:rsidRDefault="00FA42AA" w:rsidP="00FF48C9">
      <w:pPr>
        <w:pStyle w:val="Akapitzlist"/>
        <w:numPr>
          <w:ilvl w:val="0"/>
          <w:numId w:val="11"/>
        </w:numPr>
        <w:spacing w:after="0" w:line="360" w:lineRule="auto"/>
        <w:ind w:left="357" w:hanging="357"/>
        <w:jc w:val="both"/>
        <w:rPr>
          <w:rFonts w:ascii="Tahoma" w:hAnsi="Tahoma" w:cs="Tahoma"/>
        </w:rPr>
      </w:pPr>
      <w:r w:rsidRPr="00362437">
        <w:rPr>
          <w:rFonts w:ascii="Tahoma" w:hAnsi="Tahoma" w:cs="Tahoma"/>
          <w:u w:val="single"/>
        </w:rPr>
        <w:t xml:space="preserve">wariant 2 </w:t>
      </w:r>
      <w:r w:rsidR="004155FF">
        <w:rPr>
          <w:rFonts w:ascii="Tahoma" w:hAnsi="Tahoma" w:cs="Tahoma"/>
          <w:u w:val="single"/>
        </w:rPr>
        <w:t xml:space="preserve">– </w:t>
      </w:r>
      <w:r w:rsidRPr="00362437">
        <w:rPr>
          <w:rFonts w:ascii="Tahoma" w:hAnsi="Tahoma" w:cs="Tahoma"/>
          <w:u w:val="single"/>
        </w:rPr>
        <w:t>elektryczn</w:t>
      </w:r>
      <w:r w:rsidR="00786BBC" w:rsidRPr="00362437">
        <w:rPr>
          <w:rFonts w:ascii="Tahoma" w:hAnsi="Tahoma" w:cs="Tahoma"/>
          <w:u w:val="single"/>
        </w:rPr>
        <w:t>y</w:t>
      </w:r>
      <w:r w:rsidR="00EE54F4" w:rsidRPr="00362437">
        <w:rPr>
          <w:rFonts w:ascii="Tahoma" w:hAnsi="Tahoma" w:cs="Tahoma"/>
        </w:rPr>
        <w:t xml:space="preserve">, </w:t>
      </w:r>
      <w:r w:rsidRPr="00362437">
        <w:rPr>
          <w:rFonts w:ascii="Tahoma" w:hAnsi="Tahoma" w:cs="Tahoma"/>
        </w:rPr>
        <w:t>w którym założono</w:t>
      </w:r>
      <w:r w:rsidR="005A50AC" w:rsidRPr="00362437">
        <w:rPr>
          <w:rFonts w:ascii="Tahoma" w:hAnsi="Tahoma" w:cs="Tahoma"/>
        </w:rPr>
        <w:t>:</w:t>
      </w:r>
    </w:p>
    <w:p w14:paraId="1A002245" w14:textId="254DEACA" w:rsidR="000252BC" w:rsidRPr="00362437" w:rsidRDefault="005A50AC" w:rsidP="00FF48C9">
      <w:pPr>
        <w:pStyle w:val="Akapitzlist"/>
        <w:numPr>
          <w:ilvl w:val="0"/>
          <w:numId w:val="40"/>
        </w:numPr>
        <w:spacing w:after="0" w:line="360" w:lineRule="auto"/>
        <w:jc w:val="both"/>
        <w:rPr>
          <w:rFonts w:ascii="Tahoma" w:hAnsi="Tahoma" w:cs="Tahoma"/>
        </w:rPr>
      </w:pPr>
      <w:r w:rsidRPr="00362437">
        <w:rPr>
          <w:rFonts w:ascii="Tahoma" w:hAnsi="Tahoma" w:cs="Tahoma"/>
        </w:rPr>
        <w:t>w celu spełnienia wymogów określonych ustawą o elektromobilności –</w:t>
      </w:r>
      <w:r w:rsidR="004155FF">
        <w:rPr>
          <w:rFonts w:ascii="Tahoma" w:hAnsi="Tahoma" w:cs="Tahoma"/>
        </w:rPr>
        <w:t xml:space="preserve"> </w:t>
      </w:r>
      <w:r w:rsidRPr="00362437">
        <w:rPr>
          <w:rFonts w:ascii="Tahoma" w:hAnsi="Tahoma" w:cs="Tahoma"/>
        </w:rPr>
        <w:t xml:space="preserve">wprowadzanie </w:t>
      </w:r>
      <w:bookmarkStart w:id="57" w:name="_Hlk73337122"/>
      <w:r w:rsidRPr="00362437">
        <w:rPr>
          <w:rFonts w:ascii="Tahoma" w:hAnsi="Tahoma" w:cs="Tahoma"/>
        </w:rPr>
        <w:t>bateryjnych</w:t>
      </w:r>
      <w:r w:rsidR="00FA42AA" w:rsidRPr="00362437">
        <w:rPr>
          <w:rFonts w:ascii="Tahoma" w:hAnsi="Tahoma" w:cs="Tahoma"/>
        </w:rPr>
        <w:t xml:space="preserve"> </w:t>
      </w:r>
      <w:r w:rsidRPr="00362437">
        <w:rPr>
          <w:rFonts w:ascii="Tahoma" w:hAnsi="Tahoma" w:cs="Tahoma"/>
        </w:rPr>
        <w:t>autobusów elektrycznych z ładowaniem pantografowym na</w:t>
      </w:r>
      <w:r w:rsidR="00EE54F4" w:rsidRPr="00362437">
        <w:rPr>
          <w:rFonts w:ascii="Tahoma" w:hAnsi="Tahoma" w:cs="Tahoma"/>
        </w:rPr>
        <w:t> </w:t>
      </w:r>
      <w:r w:rsidRPr="00362437">
        <w:rPr>
          <w:rFonts w:ascii="Tahoma" w:hAnsi="Tahoma" w:cs="Tahoma"/>
        </w:rPr>
        <w:t xml:space="preserve">pętlach oraz uzupełniającym plug-in </w:t>
      </w:r>
      <w:r w:rsidR="003F1F93" w:rsidRPr="00362437">
        <w:rPr>
          <w:rFonts w:ascii="Tahoma" w:hAnsi="Tahoma" w:cs="Tahoma"/>
        </w:rPr>
        <w:t>w</w:t>
      </w:r>
      <w:r w:rsidRPr="00362437">
        <w:rPr>
          <w:rFonts w:ascii="Tahoma" w:hAnsi="Tahoma" w:cs="Tahoma"/>
        </w:rPr>
        <w:t xml:space="preserve"> zajezdn</w:t>
      </w:r>
      <w:bookmarkEnd w:id="57"/>
      <w:r w:rsidRPr="00362437">
        <w:rPr>
          <w:rFonts w:ascii="Tahoma" w:hAnsi="Tahoma" w:cs="Tahoma"/>
        </w:rPr>
        <w:t>i</w:t>
      </w:r>
      <w:r w:rsidR="004155FF">
        <w:rPr>
          <w:rFonts w:ascii="Tahoma" w:hAnsi="Tahoma" w:cs="Tahoma"/>
        </w:rPr>
        <w:t>, klasy maxi</w:t>
      </w:r>
      <w:r w:rsidR="001F4361">
        <w:rPr>
          <w:rFonts w:ascii="Tahoma" w:hAnsi="Tahoma" w:cs="Tahoma"/>
        </w:rPr>
        <w:t>, według har</w:t>
      </w:r>
      <w:r w:rsidR="00E64C3D">
        <w:rPr>
          <w:rFonts w:ascii="Tahoma" w:hAnsi="Tahoma" w:cs="Tahoma"/>
        </w:rPr>
        <w:t>monogramu określonego w a</w:t>
      </w:r>
      <w:r w:rsidR="001F4361">
        <w:rPr>
          <w:rFonts w:ascii="Tahoma" w:hAnsi="Tahoma" w:cs="Tahoma"/>
        </w:rPr>
        <w:t>neksie nr 4 do umowy wykonawczej nr 11/ZDiUM/DK/2020</w:t>
      </w:r>
      <w:r w:rsidR="00EE54F4" w:rsidRPr="00362437">
        <w:rPr>
          <w:rFonts w:ascii="Tahoma" w:hAnsi="Tahoma" w:cs="Tahoma"/>
        </w:rPr>
        <w:t>;</w:t>
      </w:r>
    </w:p>
    <w:p w14:paraId="212CA763" w14:textId="6188398B" w:rsidR="005A50AC" w:rsidRPr="00362437" w:rsidRDefault="005A50AC" w:rsidP="00FF48C9">
      <w:pPr>
        <w:pStyle w:val="Akapitzlist"/>
        <w:numPr>
          <w:ilvl w:val="0"/>
          <w:numId w:val="40"/>
        </w:numPr>
        <w:spacing w:after="0" w:line="360" w:lineRule="auto"/>
        <w:jc w:val="both"/>
        <w:rPr>
          <w:rFonts w:ascii="Tahoma" w:hAnsi="Tahoma" w:cs="Tahoma"/>
        </w:rPr>
      </w:pPr>
      <w:r w:rsidRPr="00362437">
        <w:rPr>
          <w:rFonts w:ascii="Tahoma" w:hAnsi="Tahoma" w:cs="Tahoma"/>
        </w:rPr>
        <w:t xml:space="preserve">w pozostałym zakresie </w:t>
      </w:r>
      <w:r w:rsidR="00EE54F4" w:rsidRPr="00362437">
        <w:rPr>
          <w:rFonts w:ascii="Tahoma" w:hAnsi="Tahoma" w:cs="Tahoma"/>
        </w:rPr>
        <w:t xml:space="preserve">– </w:t>
      </w:r>
      <w:r w:rsidRPr="00362437">
        <w:rPr>
          <w:rFonts w:ascii="Tahoma" w:hAnsi="Tahoma" w:cs="Tahoma"/>
        </w:rPr>
        <w:t xml:space="preserve">realizację polityki sukcesywnej wymiany taboru na nowe </w:t>
      </w:r>
      <w:r w:rsidR="00084FB0">
        <w:rPr>
          <w:rFonts w:ascii="Tahoma" w:hAnsi="Tahoma" w:cs="Tahoma"/>
        </w:rPr>
        <w:t>i </w:t>
      </w:r>
      <w:r w:rsidR="004155FF">
        <w:rPr>
          <w:rFonts w:ascii="Tahoma" w:hAnsi="Tahoma" w:cs="Tahoma"/>
        </w:rPr>
        <w:t xml:space="preserve">używane </w:t>
      </w:r>
      <w:r w:rsidR="004155FF" w:rsidRPr="00362437">
        <w:rPr>
          <w:rFonts w:ascii="Tahoma" w:hAnsi="Tahoma" w:cs="Tahoma"/>
        </w:rPr>
        <w:t xml:space="preserve">klasyczne </w:t>
      </w:r>
      <w:r w:rsidRPr="00362437">
        <w:rPr>
          <w:rFonts w:ascii="Tahoma" w:hAnsi="Tahoma" w:cs="Tahoma"/>
        </w:rPr>
        <w:t>autobusy</w:t>
      </w:r>
      <w:r w:rsidR="00EE54F4" w:rsidRPr="00362437">
        <w:rPr>
          <w:rFonts w:ascii="Tahoma" w:hAnsi="Tahoma" w:cs="Tahoma"/>
        </w:rPr>
        <w:t xml:space="preserve"> </w:t>
      </w:r>
      <w:r w:rsidR="004155FF">
        <w:rPr>
          <w:rFonts w:ascii="Tahoma" w:hAnsi="Tahoma" w:cs="Tahoma"/>
        </w:rPr>
        <w:t>z silnikami Diesla</w:t>
      </w:r>
      <w:r w:rsidR="00622684">
        <w:rPr>
          <w:rFonts w:ascii="Tahoma" w:hAnsi="Tahoma" w:cs="Tahoma"/>
        </w:rPr>
        <w:t xml:space="preserve"> na olej napędowy</w:t>
      </w:r>
      <w:proofErr w:type="gramStart"/>
      <w:r w:rsidR="004155FF">
        <w:rPr>
          <w:rFonts w:ascii="Tahoma" w:hAnsi="Tahoma" w:cs="Tahoma"/>
        </w:rPr>
        <w:t>,</w:t>
      </w:r>
      <w:r w:rsidRPr="00362437">
        <w:rPr>
          <w:rFonts w:ascii="Tahoma" w:hAnsi="Tahoma" w:cs="Tahoma"/>
        </w:rPr>
        <w:t xml:space="preserve"> </w:t>
      </w:r>
      <w:r w:rsidR="00E714C2">
        <w:rPr>
          <w:rFonts w:ascii="Tahoma" w:hAnsi="Tahoma" w:cs="Tahoma"/>
        </w:rPr>
        <w:t>,</w:t>
      </w:r>
      <w:proofErr w:type="gramEnd"/>
      <w:r w:rsidR="00E714C2" w:rsidRPr="00362437">
        <w:rPr>
          <w:rFonts w:ascii="Tahoma" w:hAnsi="Tahoma" w:cs="Tahoma"/>
        </w:rPr>
        <w:t xml:space="preserve"> </w:t>
      </w:r>
      <w:r w:rsidR="00E714C2">
        <w:rPr>
          <w:rFonts w:ascii="Tahoma" w:hAnsi="Tahoma" w:cs="Tahoma"/>
        </w:rPr>
        <w:t xml:space="preserve">z systemem rekuperacji energii, </w:t>
      </w:r>
      <w:r w:rsidRPr="00362437">
        <w:rPr>
          <w:rFonts w:ascii="Tahoma" w:hAnsi="Tahoma" w:cs="Tahoma"/>
        </w:rPr>
        <w:t>klasy maxi</w:t>
      </w:r>
      <w:r w:rsidR="001F4361">
        <w:rPr>
          <w:rFonts w:ascii="Tahoma" w:hAnsi="Tahoma" w:cs="Tahoma"/>
        </w:rPr>
        <w:t xml:space="preserve">, </w:t>
      </w:r>
      <w:r w:rsidR="001F4361" w:rsidRPr="001F4361">
        <w:rPr>
          <w:rFonts w:ascii="Tahoma" w:hAnsi="Tahoma" w:cs="Tahoma"/>
        </w:rPr>
        <w:t>wed</w:t>
      </w:r>
      <w:r w:rsidR="00E64C3D">
        <w:rPr>
          <w:rFonts w:ascii="Tahoma" w:hAnsi="Tahoma" w:cs="Tahoma"/>
        </w:rPr>
        <w:t>ług harmonogramu określonego w a</w:t>
      </w:r>
      <w:r w:rsidR="001F4361" w:rsidRPr="001F4361">
        <w:rPr>
          <w:rFonts w:ascii="Tahoma" w:hAnsi="Tahoma" w:cs="Tahoma"/>
        </w:rPr>
        <w:t>neks</w:t>
      </w:r>
      <w:r w:rsidR="00084FB0">
        <w:rPr>
          <w:rFonts w:ascii="Tahoma" w:hAnsi="Tahoma" w:cs="Tahoma"/>
        </w:rPr>
        <w:t>ie nr 4 do umowy wykonawczej nr </w:t>
      </w:r>
      <w:r w:rsidR="001F4361" w:rsidRPr="001F4361">
        <w:rPr>
          <w:rFonts w:ascii="Tahoma" w:hAnsi="Tahoma" w:cs="Tahoma"/>
        </w:rPr>
        <w:t>11/ZDiUM/DK/2020</w:t>
      </w:r>
      <w:r w:rsidR="00B25A7E">
        <w:rPr>
          <w:rFonts w:ascii="Tahoma" w:hAnsi="Tahoma" w:cs="Tahoma"/>
        </w:rPr>
        <w:t xml:space="preserve">, a w późniejszym okresie po 2 </w:t>
      </w:r>
      <w:r w:rsidR="00AA0C00">
        <w:rPr>
          <w:rFonts w:ascii="Tahoma" w:hAnsi="Tahoma" w:cs="Tahoma"/>
        </w:rPr>
        <w:t xml:space="preserve">pojazdy </w:t>
      </w:r>
      <w:r w:rsidR="00B25A7E">
        <w:rPr>
          <w:rFonts w:ascii="Tahoma" w:hAnsi="Tahoma" w:cs="Tahoma"/>
        </w:rPr>
        <w:t>rocznie.</w:t>
      </w:r>
    </w:p>
    <w:p w14:paraId="5F03E5CD" w14:textId="5FC5140C" w:rsidR="001C1015" w:rsidRDefault="001C1015" w:rsidP="00FF48C9">
      <w:r>
        <w:t xml:space="preserve">W umowie </w:t>
      </w:r>
      <w:r w:rsidRPr="00E64C3D">
        <w:t>nr 11/ZDiUM/DK/2020</w:t>
      </w:r>
      <w:r>
        <w:t xml:space="preserve"> załącznik nr 10 określał harmonogram wymiany taboru, ze wskazaniem jednostek nabywanych przez Miasto oraz przez MZK sp. z o.o. </w:t>
      </w:r>
      <w:r w:rsidR="00E64C3D">
        <w:t>Aneks nr</w:t>
      </w:r>
      <w:r w:rsidR="00084FB0">
        <w:t> </w:t>
      </w:r>
      <w:r w:rsidR="00E64C3D">
        <w:t xml:space="preserve">4 </w:t>
      </w:r>
      <w:r w:rsidR="00E64C3D">
        <w:lastRenderedPageBreak/>
        <w:t xml:space="preserve">do umowy </w:t>
      </w:r>
      <w:r w:rsidR="00E64C3D" w:rsidRPr="00E64C3D">
        <w:t xml:space="preserve">wykonawczej </w:t>
      </w:r>
      <w:r w:rsidR="00E64C3D">
        <w:t xml:space="preserve">wprowadził zmieniony </w:t>
      </w:r>
      <w:r>
        <w:t xml:space="preserve">załącznik nr 10, </w:t>
      </w:r>
      <w:r w:rsidR="001666A8">
        <w:t xml:space="preserve">z uwzględnieniem wymogów ustawy o elektromobilności, </w:t>
      </w:r>
      <w:proofErr w:type="gramStart"/>
      <w:r w:rsidR="001666A8">
        <w:t>ze</w:t>
      </w:r>
      <w:proofErr w:type="gramEnd"/>
      <w:r w:rsidR="001666A8">
        <w:t xml:space="preserve"> zmienionym</w:t>
      </w:r>
      <w:r>
        <w:t xml:space="preserve"> </w:t>
      </w:r>
      <w:r w:rsidR="00E64C3D">
        <w:t>harmonogram</w:t>
      </w:r>
      <w:r w:rsidR="001666A8">
        <w:t>em</w:t>
      </w:r>
      <w:r w:rsidR="00E64C3D">
        <w:t xml:space="preserve"> zakupów jednostek taborowych. </w:t>
      </w:r>
    </w:p>
    <w:p w14:paraId="5EF10DC7" w14:textId="382989FD" w:rsidR="00E64C3D" w:rsidRDefault="001C1015" w:rsidP="00FF48C9">
      <w:r>
        <w:t xml:space="preserve">W wersji załącznika nr 10 do umowy wykonawczej wprowadzonej Aneksem nr 4 </w:t>
      </w:r>
      <w:r w:rsidR="00E64C3D">
        <w:t>Miasto zobowiązało się do nabycia</w:t>
      </w:r>
      <w:r>
        <w:t xml:space="preserve"> w latach 2022-2024</w:t>
      </w:r>
      <w:r w:rsidR="00E64C3D">
        <w:t xml:space="preserve"> łącznie 24 fabrycznie nowych pojazdów, w</w:t>
      </w:r>
      <w:r w:rsidR="001666A8">
        <w:t> </w:t>
      </w:r>
      <w:r w:rsidR="00E64C3D">
        <w:t>tym 12 z napędem elektrycznym.</w:t>
      </w:r>
      <w:r w:rsidR="00622684">
        <w:t xml:space="preserve"> Pojazdy te zostaną udostępnione MZK sp. z o.o. do eksploatacji na liniach piotrkowskiej komunikacji miejskiej. Z kolei MZK sp. z o.o. zobowiązało się </w:t>
      </w:r>
      <w:r>
        <w:t xml:space="preserve">w latach 2022-2027 </w:t>
      </w:r>
      <w:r w:rsidR="00622684">
        <w:t xml:space="preserve">do zakupu łącznie 12 pojazdów używanych lub, jeśli pozwoli </w:t>
      </w:r>
      <w:r>
        <w:t>na to sytuacja finansowa Spółki</w:t>
      </w:r>
      <w:r w:rsidR="001666A8">
        <w:t>,</w:t>
      </w:r>
      <w:r w:rsidR="00622684">
        <w:t xml:space="preserve"> fabrycznie nowych</w:t>
      </w:r>
      <w:r>
        <w:t>,</w:t>
      </w:r>
      <w:r w:rsidR="00622684">
        <w:t xml:space="preserve"> z klasycznym napędem Diesla na olej napędowy.</w:t>
      </w:r>
    </w:p>
    <w:p w14:paraId="3549B77C" w14:textId="4621C796" w:rsidR="00334EA3" w:rsidRPr="00362437" w:rsidRDefault="00334EA3" w:rsidP="00334EA3">
      <w:bookmarkStart w:id="58" w:name="_Hlk75329447"/>
      <w:r w:rsidRPr="00362437">
        <w:t xml:space="preserve">Uwzględniając przyjętą </w:t>
      </w:r>
      <w:r w:rsidR="00456433">
        <w:t xml:space="preserve">w umowie wykonawczej </w:t>
      </w:r>
      <w:r w:rsidRPr="00362437">
        <w:t xml:space="preserve">zasadę odpłatnego wydzierżawiania operatorowi zakupionych przez Miasto pojazdów </w:t>
      </w:r>
      <w:r>
        <w:t>elektrycznych i spalinowych</w:t>
      </w:r>
      <w:r w:rsidRPr="00362437">
        <w:t xml:space="preserve">, </w:t>
      </w:r>
      <w:r w:rsidR="00456433">
        <w:t xml:space="preserve">uwzględniając zapisy harmonogramu w załączniku nr 10 do umowy wykonawczej, </w:t>
      </w:r>
      <w:r w:rsidRPr="00362437">
        <w:t xml:space="preserve">a także umiarkowaną zdolność finansową </w:t>
      </w:r>
      <w:r>
        <w:t>MZK sp. z o.o.</w:t>
      </w:r>
      <w:r w:rsidRPr="00362437">
        <w:t xml:space="preserve"> uznano, że w okresie analizy </w:t>
      </w:r>
      <w:r w:rsidR="00456433" w:rsidRPr="00362437">
        <w:t xml:space="preserve">Miasto realizować będzie </w:t>
      </w:r>
      <w:r w:rsidRPr="00362437">
        <w:t xml:space="preserve">zakupy taboru </w:t>
      </w:r>
      <w:r>
        <w:t xml:space="preserve">fabrycznie nowego w liczbie określonej </w:t>
      </w:r>
      <w:r w:rsidR="004A5AD5">
        <w:t xml:space="preserve">w </w:t>
      </w:r>
      <w:r>
        <w:t>załączniku.</w:t>
      </w:r>
      <w:r w:rsidRPr="00362437">
        <w:t xml:space="preserve"> </w:t>
      </w:r>
      <w:r>
        <w:t xml:space="preserve">Pozostałe zakupy taboru przyjęto jako realizowane przez MZK sp. z o.o., z nabywaniem pojazdów używanych. </w:t>
      </w:r>
      <w:r w:rsidRPr="00362437">
        <w:t xml:space="preserve">Jest to jednak wyłącznie założenie do celów analizy porównawczej wariantów, niezamykające możliwości nabywania taboru </w:t>
      </w:r>
      <w:r>
        <w:t xml:space="preserve">fabrycznie nowego </w:t>
      </w:r>
      <w:r w:rsidRPr="00362437">
        <w:t>przez Spółkę</w:t>
      </w:r>
      <w:r>
        <w:t xml:space="preserve"> oraz zmian liczb pojazdów nabywanych przez Miasto i MZK sp. z o.o.</w:t>
      </w:r>
      <w:r w:rsidRPr="00362437">
        <w:t xml:space="preserve"> </w:t>
      </w:r>
    </w:p>
    <w:bookmarkEnd w:id="58"/>
    <w:p w14:paraId="54515EDE" w14:textId="33BC4D76" w:rsidR="001666A8" w:rsidRDefault="001666A8" w:rsidP="001666A8">
      <w:r w:rsidRPr="00362437">
        <w:t xml:space="preserve">Jako podstawowe założenie przyjęto, że autobusy z silnikami zasilanymi olejem napędowym, będą sukcesywnie wymieniane </w:t>
      </w:r>
      <w:r>
        <w:t xml:space="preserve">w okresie obowiązywania umowy wykonawczej, czyli do 2028 r., </w:t>
      </w:r>
      <w:r w:rsidRPr="00362437">
        <w:t>na fabrycznie nowe </w:t>
      </w:r>
      <w:r>
        <w:t>i używane, w kolejności określonej przez MZK sp. z o.o.</w:t>
      </w:r>
      <w:r w:rsidRPr="00362437">
        <w:t xml:space="preserve"> </w:t>
      </w:r>
    </w:p>
    <w:p w14:paraId="50B14131" w14:textId="3D1B9544" w:rsidR="001666A8" w:rsidRDefault="001666A8" w:rsidP="001666A8">
      <w:r>
        <w:t>W okresie ostatnich lat MZK sp. z o.o., z uwagi na ograniczone możliwości finansowe, nabywało pojazdy używane w dość znacznym stopniu wyeksploatowane, w wieku kilkunastu lat. Do analizy przyjęto, że w począ</w:t>
      </w:r>
      <w:r w:rsidR="00355175">
        <w:t>tkowym okresie do 2024 r. Spółka</w:t>
      </w:r>
      <w:r>
        <w:t xml:space="preserve"> będzie pozyskiwała pojazdy używane w średnim wieku 10 lat, a począwszy od 2025 r. w średnim wieku 8 lat. Wymianę nowo zakupionych pojazdów używanych </w:t>
      </w:r>
      <w:r w:rsidR="00334EA3">
        <w:t xml:space="preserve">na nowsze </w:t>
      </w:r>
      <w:r>
        <w:t>przyjęto średnio po 8 latach eksploatacji przez Spółkę.</w:t>
      </w:r>
    </w:p>
    <w:p w14:paraId="5CB5FA9B" w14:textId="1D029A4C" w:rsidR="00F904A8" w:rsidRPr="00362437" w:rsidRDefault="00F904A8" w:rsidP="00FF48C9">
      <w:r>
        <w:t xml:space="preserve">W wariancie 2 – elektrycznym nakłady na utworzenie </w:t>
      </w:r>
      <w:r w:rsidRPr="00362437">
        <w:t>niezbędnej infrastruktury zasilającej</w:t>
      </w:r>
      <w:r>
        <w:t xml:space="preserve"> przyjęto w zakresie i wysokości określonej w złożonym przez Miasto do NFOŚiGW</w:t>
      </w:r>
      <w:r w:rsidR="002A7E59">
        <w:t xml:space="preserve"> </w:t>
      </w:r>
      <w:r>
        <w:t xml:space="preserve">wniosku o dofinansowanie przedsięwzięcia </w:t>
      </w:r>
      <w:r w:rsidR="000957EA" w:rsidRPr="000957EA">
        <w:t>„Poprawa jakości transportu miejskiego w Piotrkowie Trybunalskim poprzez zakup taboru wraz z niezbędną infrastrukturą”</w:t>
      </w:r>
      <w:r w:rsidR="000957EA">
        <w:t xml:space="preserve"> </w:t>
      </w:r>
      <w:r>
        <w:t>w formie dotacji w ramach programu „Ochrona atmosfery Zielony transport publiczny (Faza I)”.</w:t>
      </w:r>
    </w:p>
    <w:p w14:paraId="77C18C3B" w14:textId="77777777" w:rsidR="00CC2196" w:rsidRDefault="00CC2196" w:rsidP="00CC2196">
      <w:r>
        <w:t>N</w:t>
      </w:r>
      <w:r w:rsidR="008250D2" w:rsidRPr="00362437">
        <w:t xml:space="preserve">akłady </w:t>
      </w:r>
      <w:r>
        <w:t xml:space="preserve">rzeczowe w ramach tego programu stanowią wydatki na zakup 10 autobusów elektrycznych, 3 ładowarek pantografowych na dwóch pętlach oraz </w:t>
      </w:r>
      <w:r w:rsidRPr="00CC2196">
        <w:t xml:space="preserve">5 dwustanowiskowych ładowarek </w:t>
      </w:r>
      <w:proofErr w:type="spellStart"/>
      <w:r w:rsidRPr="00CC2196">
        <w:t>zajezdniowych</w:t>
      </w:r>
      <w:proofErr w:type="spellEnd"/>
      <w:r w:rsidRPr="00CC2196">
        <w:t xml:space="preserve"> plug-in</w:t>
      </w:r>
      <w:r w:rsidR="008250D2" w:rsidRPr="00362437">
        <w:t xml:space="preserve">. </w:t>
      </w:r>
    </w:p>
    <w:p w14:paraId="1FE2A643" w14:textId="64FBA879" w:rsidR="006C21D6" w:rsidRDefault="00CC2196" w:rsidP="006C21D6">
      <w:r>
        <w:lastRenderedPageBreak/>
        <w:t>Jest to</w:t>
      </w:r>
      <w:r w:rsidR="008250D2" w:rsidRPr="00362437">
        <w:t xml:space="preserve"> </w:t>
      </w:r>
      <w:r>
        <w:t>grupa</w:t>
      </w:r>
      <w:r w:rsidR="00D35D82" w:rsidRPr="00362437">
        <w:t xml:space="preserve"> </w:t>
      </w:r>
      <w:r w:rsidR="003962A9">
        <w:t>wydatków związanych</w:t>
      </w:r>
      <w:r>
        <w:t xml:space="preserve"> z budową nowych</w:t>
      </w:r>
      <w:r w:rsidR="008250D2" w:rsidRPr="00362437">
        <w:t xml:space="preserve"> </w:t>
      </w:r>
      <w:r w:rsidR="007F466F" w:rsidRPr="00362437">
        <w:t xml:space="preserve">stacji zasilania </w:t>
      </w:r>
      <w:r>
        <w:t xml:space="preserve">na terenie zajezdni oraz na terenie pętli </w:t>
      </w:r>
      <w:r w:rsidR="003962A9">
        <w:t xml:space="preserve">przy ulicach </w:t>
      </w:r>
      <w:r>
        <w:t>Dmowskiego i Słowackiego, z</w:t>
      </w:r>
      <w:r w:rsidR="008250D2" w:rsidRPr="00362437">
        <w:t xml:space="preserve"> za</w:t>
      </w:r>
      <w:r w:rsidR="007F466F" w:rsidRPr="00362437">
        <w:t>silaniem</w:t>
      </w:r>
      <w:r w:rsidR="008250D2" w:rsidRPr="00362437">
        <w:t xml:space="preserve"> </w:t>
      </w:r>
      <w:r>
        <w:t xml:space="preserve">urządzeń </w:t>
      </w:r>
      <w:r w:rsidR="008250D2" w:rsidRPr="00362437">
        <w:t xml:space="preserve">z zewnętrznej sieci energetycznej, które </w:t>
      </w:r>
      <w:r w:rsidR="006C21D6">
        <w:t>należ</w:t>
      </w:r>
      <w:r w:rsidR="003B10F2" w:rsidRPr="00362437">
        <w:t xml:space="preserve">y ponieść </w:t>
      </w:r>
      <w:r w:rsidR="008250D2" w:rsidRPr="00362437">
        <w:t xml:space="preserve">przed dostawą </w:t>
      </w:r>
      <w:r w:rsidR="00420ABF" w:rsidRPr="00362437">
        <w:t>pierwszej</w:t>
      </w:r>
      <w:r w:rsidR="008250D2" w:rsidRPr="00362437">
        <w:t xml:space="preserve"> partii autobusów zeroemisyjnych. </w:t>
      </w:r>
      <w:r w:rsidR="006C21D6">
        <w:t>Inwestycje te realizowane będą na działkach gruntowych, którymi dysponuje Miasto.</w:t>
      </w:r>
    </w:p>
    <w:p w14:paraId="7707DA4F" w14:textId="215B3D1E" w:rsidR="003B10F2" w:rsidRDefault="00CC2196" w:rsidP="006C21D6">
      <w:r>
        <w:t xml:space="preserve">Zakup dodatkowych 2 autobusów zeroemisyjnych </w:t>
      </w:r>
      <w:r w:rsidR="006C21D6">
        <w:t>wiąza</w:t>
      </w:r>
      <w:r w:rsidR="00C448E2">
        <w:t>ć</w:t>
      </w:r>
      <w:r w:rsidR="006C21D6">
        <w:t xml:space="preserve"> się będzie natomiast z uzupełniającym zakupem dwustanowiskowej ładowarki </w:t>
      </w:r>
      <w:proofErr w:type="spellStart"/>
      <w:r w:rsidR="006C21D6">
        <w:t>zajezdniowej</w:t>
      </w:r>
      <w:proofErr w:type="spellEnd"/>
      <w:r w:rsidR="006C21D6">
        <w:t xml:space="preserve"> oraz dodatkowej stacji ładowania pantografowego na wybranej pętli.</w:t>
      </w:r>
    </w:p>
    <w:p w14:paraId="06CF164A" w14:textId="77777777" w:rsidR="008D120A" w:rsidRPr="00362437" w:rsidRDefault="008D120A" w:rsidP="008D120A">
      <w:r w:rsidRPr="00362437">
        <w:t>W stosunku do bateryjnych autobusów elektrycznych, przyjęto, że ich wymiana nie nastąpi wcześniej niż</w:t>
      </w:r>
      <w:r>
        <w:t xml:space="preserve"> po 16</w:t>
      </w:r>
      <w:r w:rsidRPr="00362437">
        <w:t xml:space="preserve">-letnim okresie eksploatacji. Założono przy tym także, że </w:t>
      </w:r>
      <w:r>
        <w:t>po 8 latach eksploatacji wymienione zostaną w nich baterie, uwzględniając odsprzedaż używanych. W stosunku do zakupionych fabrycznie nowych autobusów z napędem Diesla na olej napędowy przyjęto, że ich wymiana na nowe nastąpi po okresie 15 lat eksploatacji.</w:t>
      </w:r>
    </w:p>
    <w:p w14:paraId="42A50534" w14:textId="44445A53" w:rsidR="006C21D6" w:rsidRPr="00362437" w:rsidRDefault="006C21D6" w:rsidP="006C21D6">
      <w:r>
        <w:t xml:space="preserve">Wprowadzenie do eksploatacji pojazdów elektrycznych wiąże się ze zmianą reżimu ich pracy. W odróżnieniu od autobusów spalinowych bateryjne pojazdy zeroemisyjne z ładowaniem pantografowym wymagają przeznaczenia znacznej części czasu ich użytkowania </w:t>
      </w:r>
      <w:r w:rsidR="003962A9">
        <w:t>w</w:t>
      </w:r>
      <w:r>
        <w:t xml:space="preserve"> sieci </w:t>
      </w:r>
      <w:r w:rsidR="003962A9">
        <w:t xml:space="preserve">komunikacji miejskiej </w:t>
      </w:r>
      <w:r>
        <w:t xml:space="preserve">na postój na stacji ładowania. Ponadto ograniczona liczba ładowarek na pętlach skutkuje koniecznością kierowania pojazdów elektrycznych do obsługi kursów, które w najmniej drugiej parze kończą się na pętli z ładowarką. Efektem jest mniejsza manewrowość przydziałów zadań i konieczność wysłania na trasę większej liczby pojazdów. Przyjmuje się, że przeciętnie </w:t>
      </w:r>
      <w:r w:rsidR="006F0499">
        <w:t xml:space="preserve">w ruchu każde 5 autobusów spalinowych odpowiada 6 bateryjnym autobusom elektrycznym. </w:t>
      </w:r>
      <w:r w:rsidR="008305FA">
        <w:t xml:space="preserve">W przypadku sieci komunikacji miejskiej w Piotrkowie Trybunalskim, gdzie częstotliwość kursowania autobusów nie należy do wysokich, efekt ten będzie znacznie mniejszy. </w:t>
      </w:r>
      <w:r w:rsidR="006F0499">
        <w:t xml:space="preserve">Oznacza to, że po wprowadzeniu do eksploatacji w Piotrkowie Trybunalskim autobusów elektrycznych liczba autobusów w ruchu </w:t>
      </w:r>
      <w:r w:rsidR="008305FA">
        <w:t xml:space="preserve">nieco </w:t>
      </w:r>
      <w:r w:rsidR="006F0499">
        <w:t>wzrośnie</w:t>
      </w:r>
      <w:r w:rsidR="008305FA">
        <w:t>, ale j</w:t>
      </w:r>
      <w:r w:rsidR="006F0499">
        <w:t>ednocześnie zakup pojazdów nowych</w:t>
      </w:r>
      <w:r w:rsidR="008305FA">
        <w:t>,</w:t>
      </w:r>
      <w:r w:rsidR="006F0499">
        <w:t xml:space="preserve"> o zdecydowanie większej dyspozycyjności i mniejszej awaryjności, spowoduje </w:t>
      </w:r>
      <w:r w:rsidR="008305FA">
        <w:t xml:space="preserve">pewne </w:t>
      </w:r>
      <w:r w:rsidR="006F0499">
        <w:t xml:space="preserve">zmniejszenie </w:t>
      </w:r>
      <w:r w:rsidR="008305FA">
        <w:t xml:space="preserve">poziomu niezbędnej rezerwy taborowej (obecnie wysokiej – </w:t>
      </w:r>
      <w:r w:rsidR="006F0499">
        <w:t>ponad 30% w 2021 r.</w:t>
      </w:r>
      <w:r w:rsidR="008305FA">
        <w:t>).</w:t>
      </w:r>
    </w:p>
    <w:p w14:paraId="0F69C2A0" w14:textId="24CA8296" w:rsidR="001B171E" w:rsidRPr="00362437" w:rsidRDefault="001B171E" w:rsidP="001B171E">
      <w:bookmarkStart w:id="59" w:name="_Hlk529822458"/>
      <w:r>
        <w:t xml:space="preserve">W wariancie 1 – konwencjonalnym przyjęto brak realizacji zakupów pojazdów elektrycznych w ramach </w:t>
      </w:r>
      <w:r w:rsidR="000957EA">
        <w:t xml:space="preserve">przedsięwzięcia </w:t>
      </w:r>
      <w:r w:rsidR="000957EA" w:rsidRPr="000957EA">
        <w:t>„Poprawa jakości transportu miejskiego w Piotrkowie Trybunalskim poprzez zakup taboru wraz z niezbędną infrastrukturą”</w:t>
      </w:r>
      <w:r>
        <w:t>, zastępując je pojazdami spalinowymi.</w:t>
      </w:r>
    </w:p>
    <w:p w14:paraId="23B5A6D7" w14:textId="4FC93E2D" w:rsidR="003B10F2" w:rsidRDefault="00444DBD" w:rsidP="006F0499">
      <w:r w:rsidRPr="00362437">
        <w:t xml:space="preserve">Poza opisanymi wyżej </w:t>
      </w:r>
      <w:r w:rsidR="007F466F" w:rsidRPr="00362437">
        <w:t>dwoma</w:t>
      </w:r>
      <w:r w:rsidRPr="00362437">
        <w:t xml:space="preserve"> wariantami inwestycyjnymi, </w:t>
      </w:r>
      <w:r w:rsidR="003B10F2" w:rsidRPr="00362437">
        <w:t>utworzono scenariusz bazowy, o charakterze wyłącznie porównawczym, w którym założono wykonywanie przewozów</w:t>
      </w:r>
      <w:r w:rsidR="005C41D8" w:rsidRPr="00362437">
        <w:t xml:space="preserve"> </w:t>
      </w:r>
      <w:bookmarkEnd w:id="59"/>
      <w:r w:rsidR="005C41D8" w:rsidRPr="00362437">
        <w:t xml:space="preserve">w </w:t>
      </w:r>
      <w:r w:rsidR="007C4B8F">
        <w:t>piotrkowskie</w:t>
      </w:r>
      <w:r w:rsidR="007F466F" w:rsidRPr="00362437">
        <w:t>j</w:t>
      </w:r>
      <w:r w:rsidR="005C41D8" w:rsidRPr="00362437">
        <w:t xml:space="preserve"> komunikacji miejskiej </w:t>
      </w:r>
      <w:r w:rsidR="00E83D91" w:rsidRPr="00362437">
        <w:t>autobus</w:t>
      </w:r>
      <w:r w:rsidR="007F466F" w:rsidRPr="00362437">
        <w:t>ami zasilanymi olejem napędowym</w:t>
      </w:r>
      <w:r w:rsidR="001064C8" w:rsidRPr="00362437">
        <w:t>, z wymian</w:t>
      </w:r>
      <w:r w:rsidR="00786BBC" w:rsidRPr="00362437">
        <w:t>ą</w:t>
      </w:r>
      <w:r w:rsidR="006F0499">
        <w:t xml:space="preserve"> pojazdów jak obecnie po 20</w:t>
      </w:r>
      <w:r w:rsidR="001064C8" w:rsidRPr="00362437">
        <w:t>-letnim okresie eksploatacji</w:t>
      </w:r>
      <w:r w:rsidR="006F0499">
        <w:t xml:space="preserve"> na nowsze używane w średnim wieku </w:t>
      </w:r>
      <w:r w:rsidR="006F0499">
        <w:lastRenderedPageBreak/>
        <w:t>14 lat</w:t>
      </w:r>
      <w:r w:rsidR="007F466F" w:rsidRPr="00362437">
        <w:t xml:space="preserve">. Pozostałe podstawowe założenia dotyczące wymiany taboru przyjęto w scenariuszu bazowym jak dla </w:t>
      </w:r>
      <w:r w:rsidR="006F0499">
        <w:t>wariantu konwencjonalnego</w:t>
      </w:r>
      <w:r w:rsidR="007F466F" w:rsidRPr="00362437">
        <w:t>.</w:t>
      </w:r>
    </w:p>
    <w:p w14:paraId="1E4EA19F" w14:textId="0D4A055C" w:rsidR="007F466F" w:rsidRPr="00362437" w:rsidRDefault="001B171E" w:rsidP="001B171E">
      <w:r>
        <w:t>We wszystkich</w:t>
      </w:r>
      <w:r w:rsidRPr="00362437">
        <w:t xml:space="preserve"> wariantach analizy przyjęto zakres pracy eksploatacyjnej, wyrażonej liczbą wozokilometrów, w </w:t>
      </w:r>
      <w:r>
        <w:t>horyzoncie 15 lat systematycznie wzrastający, do</w:t>
      </w:r>
      <w:r w:rsidRPr="00362437">
        <w:t xml:space="preserve"> wielkości </w:t>
      </w:r>
      <w:r>
        <w:t>1 650 tys. rocznie.</w:t>
      </w:r>
      <w:r w:rsidRPr="00362437">
        <w:t xml:space="preserve"> </w:t>
      </w:r>
      <w:r w:rsidR="007F466F" w:rsidRPr="00362437">
        <w:t xml:space="preserve">Pracę eksploatacyjną dla </w:t>
      </w:r>
      <w:r w:rsidR="003B2B2B" w:rsidRPr="00362437">
        <w:t>autobusów elek</w:t>
      </w:r>
      <w:r>
        <w:t>trycznych przyjęto w wysokości średniej dla piotrkowskiej komunikacji miejskiej – 46,</w:t>
      </w:r>
      <w:r w:rsidR="003B2B2B" w:rsidRPr="00362437">
        <w:t>5</w:t>
      </w:r>
      <w:r>
        <w:t>4</w:t>
      </w:r>
      <w:r w:rsidR="003B2B2B" w:rsidRPr="00362437">
        <w:t xml:space="preserve"> tys. km rocznie na</w:t>
      </w:r>
      <w:r w:rsidR="00786BBC" w:rsidRPr="00362437">
        <w:t> </w:t>
      </w:r>
      <w:r w:rsidR="003B2B2B" w:rsidRPr="00362437">
        <w:t>jeden pojazd. Pozostałą do wykonania planowan</w:t>
      </w:r>
      <w:r w:rsidR="00491CA0">
        <w:t>ą</w:t>
      </w:r>
      <w:r w:rsidR="003B2B2B" w:rsidRPr="00362437">
        <w:t xml:space="preserve"> pracę eksploatacyjną </w:t>
      </w:r>
      <w:r w:rsidR="00595B76" w:rsidRPr="00362437">
        <w:t xml:space="preserve">– przeznaczoną dla autobusów </w:t>
      </w:r>
      <w:r w:rsidR="003B2B2B" w:rsidRPr="00362437">
        <w:t>spalinow</w:t>
      </w:r>
      <w:r w:rsidR="00595B76" w:rsidRPr="00362437">
        <w:t>ych –</w:t>
      </w:r>
      <w:r w:rsidR="003B2B2B" w:rsidRPr="00362437">
        <w:t xml:space="preserve"> wyliczono wynikowo.</w:t>
      </w:r>
    </w:p>
    <w:p w14:paraId="6B98BCDF" w14:textId="64EAC6B5" w:rsidR="00A46740" w:rsidRPr="00362437" w:rsidRDefault="00E452B0" w:rsidP="001B171E">
      <w:r>
        <w:t>W tabeli 9</w:t>
      </w:r>
      <w:r w:rsidR="00A75564" w:rsidRPr="00362437">
        <w:t xml:space="preserve"> przedstawiono planowane zmiany struktury taboru w wariancie 1</w:t>
      </w:r>
      <w:r w:rsidR="004933E1" w:rsidRPr="00362437">
        <w:t xml:space="preserve"> </w:t>
      </w:r>
      <w:r w:rsidR="001B171E">
        <w:t xml:space="preserve">– </w:t>
      </w:r>
      <w:r w:rsidR="004933E1" w:rsidRPr="00362437">
        <w:t>konwencjonalnym,</w:t>
      </w:r>
      <w:r w:rsidR="00A75564" w:rsidRPr="00362437">
        <w:t xml:space="preserve"> w tabel</w:t>
      </w:r>
      <w:r>
        <w:t>i 10</w:t>
      </w:r>
      <w:r w:rsidR="00444DBD" w:rsidRPr="00362437">
        <w:t xml:space="preserve"> </w:t>
      </w:r>
      <w:r w:rsidR="00786BBC" w:rsidRPr="00362437">
        <w:t xml:space="preserve">– </w:t>
      </w:r>
      <w:r w:rsidR="004933E1" w:rsidRPr="00362437">
        <w:t xml:space="preserve">w wariancie </w:t>
      </w:r>
      <w:r w:rsidR="00CE5A5C" w:rsidRPr="00362437">
        <w:t>2</w:t>
      </w:r>
      <w:r w:rsidR="004933E1" w:rsidRPr="00362437">
        <w:t xml:space="preserve"> </w:t>
      </w:r>
      <w:r w:rsidR="001B171E">
        <w:t xml:space="preserve">– </w:t>
      </w:r>
      <w:r w:rsidR="00A75564" w:rsidRPr="00362437">
        <w:t>elektrycznym</w:t>
      </w:r>
      <w:r w:rsidR="00CE5A5C" w:rsidRPr="00362437">
        <w:t>.</w:t>
      </w:r>
      <w:r w:rsidR="00FF0338" w:rsidRPr="00362437">
        <w:t xml:space="preserve"> </w:t>
      </w:r>
      <w:r w:rsidR="00A46740" w:rsidRPr="00362437">
        <w:t xml:space="preserve">W tabelach </w:t>
      </w:r>
      <w:r>
        <w:t>9 i 10</w:t>
      </w:r>
      <w:r w:rsidR="00FF0338" w:rsidRPr="00362437">
        <w:t xml:space="preserve"> </w:t>
      </w:r>
      <w:r w:rsidR="00A46740" w:rsidRPr="00362437">
        <w:t>przeanalizowano zmiany struktury taboru komunikacji miejskiej</w:t>
      </w:r>
      <w:r w:rsidR="00195F13" w:rsidRPr="00362437">
        <w:t xml:space="preserve"> – </w:t>
      </w:r>
      <w:r w:rsidR="00A46740" w:rsidRPr="00362437">
        <w:t xml:space="preserve">bez uwzględniania pojazdów </w:t>
      </w:r>
      <w:r w:rsidR="001B171E">
        <w:t xml:space="preserve">ewentualnie </w:t>
      </w:r>
      <w:r w:rsidR="00A46740" w:rsidRPr="00362437">
        <w:t xml:space="preserve">przeznaczonych do realizacji </w:t>
      </w:r>
      <w:r w:rsidR="00195F13" w:rsidRPr="00362437">
        <w:t xml:space="preserve">innych </w:t>
      </w:r>
      <w:r w:rsidR="00A46740" w:rsidRPr="00362437">
        <w:t>przewozów.</w:t>
      </w:r>
    </w:p>
    <w:p w14:paraId="504FF08C" w14:textId="6BBC60C7" w:rsidR="00786BBC" w:rsidRPr="00362437" w:rsidRDefault="00786BBC" w:rsidP="001B171E">
      <w:pPr>
        <w:pStyle w:val="Akapitzlist"/>
        <w:spacing w:after="0" w:line="360" w:lineRule="auto"/>
        <w:ind w:left="0" w:firstLine="567"/>
        <w:jc w:val="both"/>
        <w:rPr>
          <w:rFonts w:ascii="Tahoma" w:hAnsi="Tahoma" w:cs="Tahoma"/>
        </w:rPr>
      </w:pPr>
      <w:bookmarkStart w:id="60" w:name="_Hlk529827690"/>
      <w:r w:rsidRPr="00362437">
        <w:rPr>
          <w:rFonts w:ascii="Tahoma" w:hAnsi="Tahoma" w:cs="Tahoma"/>
        </w:rPr>
        <w:t>W każdym wariancie założono, że nabywane pojazdy fabrycznie nowe</w:t>
      </w:r>
      <w:r w:rsidR="001B171E" w:rsidRPr="001B171E">
        <w:rPr>
          <w:rFonts w:ascii="Tahoma" w:hAnsi="Tahoma" w:cs="Tahoma"/>
        </w:rPr>
        <w:t xml:space="preserve"> </w:t>
      </w:r>
      <w:r w:rsidR="001B171E" w:rsidRPr="00362437">
        <w:rPr>
          <w:rFonts w:ascii="Tahoma" w:hAnsi="Tahoma" w:cs="Tahoma"/>
        </w:rPr>
        <w:t>będą</w:t>
      </w:r>
      <w:r w:rsidRPr="00362437">
        <w:rPr>
          <w:rFonts w:ascii="Tahoma" w:hAnsi="Tahoma" w:cs="Tahoma"/>
        </w:rPr>
        <w:t xml:space="preserve"> niskopodłogowe w kolorystyce miejskiej, a ich wyposażenie będzie obejmować co najmniej klimatyzację </w:t>
      </w:r>
      <w:proofErr w:type="spellStart"/>
      <w:r w:rsidRPr="00362437">
        <w:rPr>
          <w:rFonts w:ascii="Tahoma" w:hAnsi="Tahoma" w:cs="Tahoma"/>
        </w:rPr>
        <w:t>całopojazdową</w:t>
      </w:r>
      <w:proofErr w:type="spellEnd"/>
      <w:r w:rsidRPr="00362437">
        <w:rPr>
          <w:rFonts w:ascii="Tahoma" w:hAnsi="Tahoma" w:cs="Tahoma"/>
        </w:rPr>
        <w:t xml:space="preserve">, przyklęk i miejsce na wózek, zapowiedzi głosowe przystanków, </w:t>
      </w:r>
      <w:r w:rsidR="00620D1B" w:rsidRPr="00362437">
        <w:rPr>
          <w:rFonts w:ascii="Tahoma" w:hAnsi="Tahoma" w:cs="Tahoma"/>
        </w:rPr>
        <w:t>W</w:t>
      </w:r>
      <w:r w:rsidRPr="00362437">
        <w:rPr>
          <w:rFonts w:ascii="Tahoma" w:hAnsi="Tahoma" w:cs="Tahoma"/>
        </w:rPr>
        <w:t>i-</w:t>
      </w:r>
      <w:r w:rsidR="00620D1B" w:rsidRPr="00362437">
        <w:rPr>
          <w:rFonts w:ascii="Tahoma" w:hAnsi="Tahoma" w:cs="Tahoma"/>
        </w:rPr>
        <w:t>F</w:t>
      </w:r>
      <w:r w:rsidRPr="00362437">
        <w:rPr>
          <w:rFonts w:ascii="Tahoma" w:hAnsi="Tahoma" w:cs="Tahoma"/>
        </w:rPr>
        <w:t xml:space="preserve">i, ładowarki </w:t>
      </w:r>
      <w:r w:rsidR="00491CA0">
        <w:rPr>
          <w:rFonts w:ascii="Tahoma" w:hAnsi="Tahoma" w:cs="Tahoma"/>
        </w:rPr>
        <w:t>USB</w:t>
      </w:r>
      <w:r w:rsidRPr="00362437">
        <w:rPr>
          <w:rFonts w:ascii="Tahoma" w:hAnsi="Tahoma" w:cs="Tahoma"/>
        </w:rPr>
        <w:t xml:space="preserve"> oraz </w:t>
      </w:r>
      <w:r w:rsidR="003962A9">
        <w:rPr>
          <w:rFonts w:ascii="Tahoma" w:hAnsi="Tahoma" w:cs="Tahoma"/>
        </w:rPr>
        <w:t>urządzenia do</w:t>
      </w:r>
      <w:r w:rsidRPr="00362437">
        <w:rPr>
          <w:rFonts w:ascii="Tahoma" w:hAnsi="Tahoma" w:cs="Tahoma"/>
        </w:rPr>
        <w:t xml:space="preserve"> </w:t>
      </w:r>
      <w:r w:rsidR="00CB07D7" w:rsidRPr="00362437">
        <w:rPr>
          <w:rFonts w:ascii="Tahoma" w:hAnsi="Tahoma" w:cs="Tahoma"/>
        </w:rPr>
        <w:t xml:space="preserve">pobierania opłat </w:t>
      </w:r>
      <w:r w:rsidR="003962A9">
        <w:rPr>
          <w:rFonts w:ascii="Tahoma" w:hAnsi="Tahoma" w:cs="Tahoma"/>
        </w:rPr>
        <w:t>(kasowniki)</w:t>
      </w:r>
      <w:r w:rsidRPr="00362437">
        <w:rPr>
          <w:rFonts w:ascii="Tahoma" w:hAnsi="Tahoma" w:cs="Tahoma"/>
        </w:rPr>
        <w:t>, monitoringu, elektronicznej informacji pasażerskiej</w:t>
      </w:r>
      <w:r w:rsidR="003962A9">
        <w:rPr>
          <w:rFonts w:ascii="Tahoma" w:hAnsi="Tahoma" w:cs="Tahoma"/>
        </w:rPr>
        <w:t xml:space="preserve"> i opcjonalnie</w:t>
      </w:r>
      <w:r w:rsidR="003962A9" w:rsidRPr="00362437">
        <w:rPr>
          <w:rFonts w:ascii="Tahoma" w:hAnsi="Tahoma" w:cs="Tahoma"/>
        </w:rPr>
        <w:t xml:space="preserve"> dystrybucji biletów</w:t>
      </w:r>
      <w:r w:rsidR="00491CA0">
        <w:rPr>
          <w:rFonts w:ascii="Tahoma" w:hAnsi="Tahoma" w:cs="Tahoma"/>
        </w:rPr>
        <w:t>.</w:t>
      </w:r>
    </w:p>
    <w:p w14:paraId="25CC084C" w14:textId="2E38D705" w:rsidR="00786BBC" w:rsidRPr="00362437" w:rsidRDefault="00786BBC" w:rsidP="000C0E99">
      <w:r w:rsidRPr="00362437">
        <w:t xml:space="preserve">Przychody z biletów </w:t>
      </w:r>
      <w:r w:rsidR="000C0E99">
        <w:t xml:space="preserve">oraz liczbę pasażerów </w:t>
      </w:r>
      <w:r w:rsidRPr="00362437">
        <w:t xml:space="preserve">przyjęto na podstawie </w:t>
      </w:r>
      <w:r w:rsidR="000C0E99" w:rsidRPr="00362437">
        <w:t xml:space="preserve">poziomu </w:t>
      </w:r>
      <w:r w:rsidRPr="00362437">
        <w:t xml:space="preserve">osiągniętego w </w:t>
      </w:r>
      <w:r w:rsidR="000C0E99">
        <w:t>latach 2018-</w:t>
      </w:r>
      <w:r w:rsidRPr="00362437">
        <w:t>2020</w:t>
      </w:r>
      <w:r w:rsidR="002A7E59">
        <w:t xml:space="preserve"> </w:t>
      </w:r>
      <w:r w:rsidR="00491CA0">
        <w:t>i</w:t>
      </w:r>
      <w:r w:rsidR="000C0E99">
        <w:t xml:space="preserve"> planowanego do osiągnięcia w 2021 r. </w:t>
      </w:r>
      <w:r w:rsidR="00084FB0">
        <w:t>oraz przygotowanej symulacji. W </w:t>
      </w:r>
      <w:r w:rsidR="000C0E99">
        <w:t xml:space="preserve">symulacji uwzględniono załamanie liczby pasażerów i wpływów z biletów w 2020 r., wynikające z ograniczeń spowodowanych pandemią COVID-19, częściowe utrzymywanie się restrykcji w 2021 r. oraz zmienionych </w:t>
      </w:r>
      <w:proofErr w:type="spellStart"/>
      <w:r w:rsidR="000C0E99">
        <w:t>zachowań</w:t>
      </w:r>
      <w:proofErr w:type="spellEnd"/>
      <w:r w:rsidR="000C0E99">
        <w:t xml:space="preserve"> </w:t>
      </w:r>
      <w:r w:rsidR="000C0E99" w:rsidRPr="00362437">
        <w:t xml:space="preserve">komunikacyjnych </w:t>
      </w:r>
      <w:r w:rsidR="000C0E99">
        <w:t>mieszkańców, przyjmując powolny wzrost wskaźników jednostkowych w kolejnych latach. Uwzględniono także przewidywane przez GUS zmiany demograficzne – spadek liczby mieszkańców Piotrkowa Trybunalskiego.</w:t>
      </w:r>
    </w:p>
    <w:p w14:paraId="503D3F2B" w14:textId="27E2AD69" w:rsidR="00786BBC" w:rsidRPr="00362437" w:rsidRDefault="00786BBC" w:rsidP="000C0E99">
      <w:r w:rsidRPr="00362437">
        <w:t xml:space="preserve">W </w:t>
      </w:r>
      <w:r w:rsidR="007C4B8F">
        <w:t>Piotrkowie Trybunalskim</w:t>
      </w:r>
      <w:r w:rsidRPr="00362437">
        <w:t xml:space="preserve"> tabor komunikacji miejskiej jest w większości </w:t>
      </w:r>
      <w:r w:rsidR="000C0E99">
        <w:t>wyeksploatowany</w:t>
      </w:r>
      <w:r w:rsidRPr="00362437">
        <w:t xml:space="preserve">, </w:t>
      </w:r>
      <w:r w:rsidR="000C0E99">
        <w:t>ale z podstawowymi</w:t>
      </w:r>
      <w:r w:rsidR="00730090" w:rsidRPr="00362437">
        <w:t xml:space="preserve"> </w:t>
      </w:r>
      <w:r w:rsidRPr="00362437">
        <w:t>udogodnieniami dla pasażerów</w:t>
      </w:r>
      <w:r w:rsidR="00730090" w:rsidRPr="00362437">
        <w:t>. N</w:t>
      </w:r>
      <w:r w:rsidRPr="00362437">
        <w:t xml:space="preserve">ależy przypuszczać, że </w:t>
      </w:r>
      <w:r w:rsidR="000C0E99">
        <w:t xml:space="preserve">z powodu efektów wprowadzenia stanu epidemii, </w:t>
      </w:r>
      <w:r w:rsidRPr="00362437">
        <w:t>zamiana autobusów z silnikami Diesla na pojazdy elektryczne</w:t>
      </w:r>
      <w:r w:rsidR="00730090" w:rsidRPr="00362437">
        <w:t>,</w:t>
      </w:r>
      <w:r w:rsidRPr="00362437">
        <w:t xml:space="preserve"> nie będzie w najbliższych latach skutkowała efektem w postaci zwiększonego zainteresowania mieszkańców podróżami komunikacją miejską</w:t>
      </w:r>
      <w:r w:rsidR="00730090" w:rsidRPr="00362437">
        <w:t xml:space="preserve"> – </w:t>
      </w:r>
      <w:r w:rsidR="000C0E99">
        <w:t xml:space="preserve">tylko </w:t>
      </w:r>
      <w:r w:rsidR="00730090" w:rsidRPr="00362437">
        <w:t>z tytułu znaczącego unowocześnienia eksploatowanego taboru</w:t>
      </w:r>
      <w:r w:rsidRPr="00362437">
        <w:t>. Okres kilku lat po uchyleniu stanu pandemii będzie okresem stopniowego powrotu mieszkańców do korzystania z pojazdów transportu publicznego.</w:t>
      </w:r>
    </w:p>
    <w:p w14:paraId="269BD4F9" w14:textId="06668535" w:rsidR="00A46740" w:rsidRDefault="00786BBC" w:rsidP="00FF6943">
      <w:pPr>
        <w:rPr>
          <w:rFonts w:cs="Tahoma"/>
          <w:szCs w:val="22"/>
        </w:rPr>
      </w:pPr>
      <w:r w:rsidRPr="00362437">
        <w:rPr>
          <w:rFonts w:cs="Tahoma"/>
        </w:rPr>
        <w:t xml:space="preserve">W analizie uwzględniono gęstość zaludnienia obszaru obsługiwanego </w:t>
      </w:r>
      <w:r w:rsidR="000C0E99">
        <w:rPr>
          <w:rFonts w:cs="Tahoma"/>
        </w:rPr>
        <w:t>piotrkowską</w:t>
      </w:r>
      <w:r w:rsidRPr="00362437">
        <w:rPr>
          <w:rFonts w:cs="Tahoma"/>
        </w:rPr>
        <w:t xml:space="preserve"> komunikacją miejską. </w:t>
      </w:r>
      <w:bookmarkEnd w:id="60"/>
      <w:r w:rsidRPr="00362437">
        <w:rPr>
          <w:rFonts w:cs="Tahoma"/>
          <w:szCs w:val="22"/>
        </w:rPr>
        <w:t xml:space="preserve">Średnia gęstość zaludnienia miasta </w:t>
      </w:r>
      <w:r w:rsidR="007C4B8F">
        <w:rPr>
          <w:rFonts w:cs="Tahoma"/>
          <w:szCs w:val="22"/>
        </w:rPr>
        <w:t>Piotrkowa Trybunalsk</w:t>
      </w:r>
      <w:r w:rsidR="004E17E8">
        <w:rPr>
          <w:rFonts w:cs="Tahoma"/>
          <w:szCs w:val="22"/>
        </w:rPr>
        <w:t>i</w:t>
      </w:r>
      <w:r w:rsidR="007C4B8F">
        <w:rPr>
          <w:rFonts w:cs="Tahoma"/>
          <w:szCs w:val="22"/>
        </w:rPr>
        <w:t>ego</w:t>
      </w:r>
      <w:r w:rsidR="00084FB0">
        <w:rPr>
          <w:rFonts w:cs="Tahoma"/>
          <w:szCs w:val="22"/>
        </w:rPr>
        <w:t xml:space="preserve"> – wg stanu na </w:t>
      </w:r>
      <w:r w:rsidR="000C0E99">
        <w:rPr>
          <w:rFonts w:cs="Tahoma"/>
          <w:szCs w:val="22"/>
        </w:rPr>
        <w:t>koniec 2020</w:t>
      </w:r>
      <w:r w:rsidRPr="00362437">
        <w:rPr>
          <w:rFonts w:cs="Tahoma"/>
          <w:szCs w:val="22"/>
        </w:rPr>
        <w:t xml:space="preserve"> r. – wynosiła 1 </w:t>
      </w:r>
      <w:r w:rsidR="000C0E99">
        <w:rPr>
          <w:rFonts w:cs="Tahoma"/>
          <w:szCs w:val="22"/>
        </w:rPr>
        <w:t>074</w:t>
      </w:r>
      <w:r w:rsidRPr="00362437">
        <w:rPr>
          <w:rFonts w:cs="Tahoma"/>
          <w:szCs w:val="22"/>
        </w:rPr>
        <w:t> os</w:t>
      </w:r>
      <w:r w:rsidR="00491CA0">
        <w:rPr>
          <w:rFonts w:cs="Tahoma"/>
          <w:szCs w:val="22"/>
        </w:rPr>
        <w:t>oby</w:t>
      </w:r>
      <w:r w:rsidRPr="00362437">
        <w:rPr>
          <w:rFonts w:cs="Tahoma"/>
          <w:szCs w:val="22"/>
        </w:rPr>
        <w:t>/km</w:t>
      </w:r>
      <w:r w:rsidRPr="00362437">
        <w:rPr>
          <w:rFonts w:cs="Tahoma"/>
          <w:szCs w:val="22"/>
          <w:vertAlign w:val="superscript"/>
        </w:rPr>
        <w:t>2</w:t>
      </w:r>
      <w:r w:rsidRPr="00362437">
        <w:rPr>
          <w:rFonts w:cs="Tahoma"/>
          <w:szCs w:val="22"/>
        </w:rPr>
        <w:t xml:space="preserve">. Średnia gęstość zaludnienia na koniec 2019 r. </w:t>
      </w:r>
      <w:r w:rsidRPr="00362437">
        <w:rPr>
          <w:rFonts w:cs="Tahoma"/>
          <w:szCs w:val="22"/>
        </w:rPr>
        <w:lastRenderedPageBreak/>
        <w:t xml:space="preserve">wynosiła według GUS </w:t>
      </w:r>
      <w:r w:rsidR="00730090" w:rsidRPr="00362437">
        <w:rPr>
          <w:rFonts w:cs="Tahoma"/>
          <w:szCs w:val="22"/>
        </w:rPr>
        <w:t xml:space="preserve">w Polsce </w:t>
      </w:r>
      <w:r w:rsidR="00FF6943">
        <w:rPr>
          <w:rFonts w:cs="Tahoma"/>
          <w:szCs w:val="22"/>
        </w:rPr>
        <w:t>122</w:t>
      </w:r>
      <w:r w:rsidRPr="00362437">
        <w:rPr>
          <w:rFonts w:cs="Tahoma"/>
          <w:szCs w:val="22"/>
        </w:rPr>
        <w:t xml:space="preserve"> osoby/km</w:t>
      </w:r>
      <w:r w:rsidRPr="00362437">
        <w:rPr>
          <w:rFonts w:cs="Tahoma"/>
          <w:szCs w:val="22"/>
          <w:vertAlign w:val="superscript"/>
        </w:rPr>
        <w:t>2</w:t>
      </w:r>
      <w:r w:rsidRPr="00362437">
        <w:rPr>
          <w:rFonts w:cs="Tahoma"/>
          <w:szCs w:val="22"/>
        </w:rPr>
        <w:t>, a w miastach – 1 042 os</w:t>
      </w:r>
      <w:r w:rsidR="00491CA0">
        <w:rPr>
          <w:rFonts w:cs="Tahoma"/>
          <w:szCs w:val="22"/>
        </w:rPr>
        <w:t>oby</w:t>
      </w:r>
      <w:r w:rsidRPr="00362437">
        <w:rPr>
          <w:rFonts w:cs="Tahoma"/>
          <w:szCs w:val="22"/>
        </w:rPr>
        <w:t>/km</w:t>
      </w:r>
      <w:r w:rsidRPr="00362437">
        <w:rPr>
          <w:rFonts w:cs="Tahoma"/>
          <w:szCs w:val="22"/>
          <w:vertAlign w:val="superscript"/>
        </w:rPr>
        <w:t>2</w:t>
      </w:r>
      <w:r w:rsidRPr="00362437">
        <w:rPr>
          <w:rFonts w:cs="Tahoma"/>
          <w:szCs w:val="22"/>
        </w:rPr>
        <w:t xml:space="preserve">. Średnia gęstość zaludnienia w województwie </w:t>
      </w:r>
      <w:r w:rsidR="00FF6943">
        <w:rPr>
          <w:rFonts w:cs="Tahoma"/>
          <w:szCs w:val="22"/>
        </w:rPr>
        <w:t>łódzkim wynosiła 134 osoby</w:t>
      </w:r>
      <w:r w:rsidRPr="00362437">
        <w:rPr>
          <w:rFonts w:cs="Tahoma"/>
          <w:szCs w:val="22"/>
        </w:rPr>
        <w:t>/km</w:t>
      </w:r>
      <w:r w:rsidRPr="00362437">
        <w:rPr>
          <w:rFonts w:cs="Tahoma"/>
          <w:szCs w:val="22"/>
          <w:vertAlign w:val="superscript"/>
        </w:rPr>
        <w:t>2</w:t>
      </w:r>
      <w:r w:rsidRPr="00362437">
        <w:rPr>
          <w:rFonts w:cs="Tahoma"/>
          <w:szCs w:val="22"/>
        </w:rPr>
        <w:t>.</w:t>
      </w:r>
      <w:r w:rsidR="00FF6943">
        <w:rPr>
          <w:rFonts w:cs="Tahoma"/>
          <w:szCs w:val="22"/>
        </w:rPr>
        <w:t xml:space="preserve"> Średnia gęstość zaludnienia w Piotrkowie Trybunalskim była bardzo zbliżona do średniej dla miast w Polsce.</w:t>
      </w:r>
    </w:p>
    <w:p w14:paraId="69C57AAA" w14:textId="77777777" w:rsidR="00FF6943" w:rsidRPr="00362437" w:rsidRDefault="00FF6943" w:rsidP="00FF6943">
      <w:pPr>
        <w:rPr>
          <w:rFonts w:cs="Tahoma"/>
          <w:szCs w:val="22"/>
        </w:rPr>
        <w:sectPr w:rsidR="00FF6943" w:rsidRPr="00362437" w:rsidSect="00FB1668">
          <w:footerReference w:type="default" r:id="rId17"/>
          <w:pgSz w:w="11906" w:h="16838"/>
          <w:pgMar w:top="1417" w:right="1417" w:bottom="1417" w:left="1417" w:header="708" w:footer="708" w:gutter="0"/>
          <w:cols w:space="708"/>
          <w:docGrid w:linePitch="360"/>
        </w:sectPr>
      </w:pPr>
    </w:p>
    <w:p w14:paraId="0CE07056" w14:textId="3DA4B064" w:rsidR="00A75564" w:rsidRPr="00362437" w:rsidRDefault="00A75564" w:rsidP="00DB7131">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9</w:t>
      </w:r>
      <w:r w:rsidR="00B60ABE" w:rsidRPr="00362437">
        <w:rPr>
          <w:color w:val="000000"/>
          <w:sz w:val="22"/>
          <w:szCs w:val="22"/>
        </w:rPr>
        <w:fldChar w:fldCharType="end"/>
      </w:r>
      <w:r w:rsidRPr="00362437">
        <w:rPr>
          <w:color w:val="000000"/>
          <w:sz w:val="22"/>
          <w:szCs w:val="22"/>
        </w:rPr>
        <w:t xml:space="preserve">. </w:t>
      </w:r>
      <w:r w:rsidR="00427C49" w:rsidRPr="00362437">
        <w:rPr>
          <w:color w:val="000000"/>
          <w:sz w:val="22"/>
          <w:szCs w:val="22"/>
        </w:rPr>
        <w:t xml:space="preserve">Harmonogram wymiany taboru </w:t>
      </w:r>
      <w:r w:rsidR="007C4B8F">
        <w:rPr>
          <w:color w:val="000000"/>
          <w:sz w:val="22"/>
          <w:szCs w:val="22"/>
        </w:rPr>
        <w:t>piotrkowskie</w:t>
      </w:r>
      <w:r w:rsidR="00CE5A5C" w:rsidRPr="00362437">
        <w:rPr>
          <w:color w:val="000000"/>
          <w:sz w:val="22"/>
          <w:szCs w:val="22"/>
        </w:rPr>
        <w:t>j</w:t>
      </w:r>
      <w:r w:rsidRPr="00362437">
        <w:rPr>
          <w:color w:val="000000"/>
          <w:sz w:val="22"/>
          <w:szCs w:val="22"/>
        </w:rPr>
        <w:t xml:space="preserve"> komunika</w:t>
      </w:r>
      <w:r w:rsidR="00427C49" w:rsidRPr="00362437">
        <w:rPr>
          <w:color w:val="000000"/>
          <w:sz w:val="22"/>
          <w:szCs w:val="22"/>
        </w:rPr>
        <w:t>cji miejs</w:t>
      </w:r>
      <w:r w:rsidR="008E0864" w:rsidRPr="00362437">
        <w:rPr>
          <w:color w:val="000000"/>
          <w:sz w:val="22"/>
          <w:szCs w:val="22"/>
        </w:rPr>
        <w:t>kiej w latach 2021-2036</w:t>
      </w:r>
      <w:r w:rsidR="00786BBC" w:rsidRPr="00362437">
        <w:rPr>
          <w:color w:val="000000"/>
          <w:sz w:val="22"/>
          <w:szCs w:val="22"/>
        </w:rPr>
        <w:t xml:space="preserve"> </w:t>
      </w:r>
      <w:r w:rsidRPr="00362437">
        <w:rPr>
          <w:color w:val="000000"/>
          <w:sz w:val="22"/>
          <w:szCs w:val="22"/>
        </w:rPr>
        <w:t>w waria</w:t>
      </w:r>
      <w:r w:rsidR="00D77634" w:rsidRPr="00362437">
        <w:rPr>
          <w:color w:val="000000"/>
          <w:sz w:val="22"/>
          <w:szCs w:val="22"/>
        </w:rPr>
        <w:t>n</w:t>
      </w:r>
      <w:r w:rsidR="00DB7131">
        <w:rPr>
          <w:color w:val="000000"/>
          <w:sz w:val="22"/>
          <w:szCs w:val="22"/>
        </w:rPr>
        <w:t xml:space="preserve">cie 1 – </w:t>
      </w:r>
      <w:r w:rsidRPr="00362437">
        <w:rPr>
          <w:color w:val="000000"/>
          <w:sz w:val="22"/>
          <w:szCs w:val="22"/>
        </w:rPr>
        <w:t>konwencjonalnym</w:t>
      </w:r>
    </w:p>
    <w:tbl>
      <w:tblPr>
        <w:tblW w:w="14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1985"/>
        <w:gridCol w:w="709"/>
        <w:gridCol w:w="708"/>
        <w:gridCol w:w="709"/>
        <w:gridCol w:w="709"/>
        <w:gridCol w:w="709"/>
        <w:gridCol w:w="708"/>
        <w:gridCol w:w="709"/>
        <w:gridCol w:w="709"/>
        <w:gridCol w:w="709"/>
        <w:gridCol w:w="708"/>
        <w:gridCol w:w="709"/>
        <w:gridCol w:w="709"/>
        <w:gridCol w:w="709"/>
        <w:gridCol w:w="708"/>
        <w:gridCol w:w="769"/>
        <w:gridCol w:w="770"/>
      </w:tblGrid>
      <w:tr w:rsidR="00146F97" w:rsidRPr="00362437" w14:paraId="6645E2E3" w14:textId="77777777" w:rsidTr="00786BBC">
        <w:trPr>
          <w:cantSplit/>
          <w:tblHeader/>
          <w:jc w:val="center"/>
        </w:trPr>
        <w:tc>
          <w:tcPr>
            <w:tcW w:w="559" w:type="dxa"/>
            <w:vMerge w:val="restart"/>
            <w:shd w:val="clear" w:color="auto" w:fill="FFFF99"/>
            <w:vAlign w:val="center"/>
          </w:tcPr>
          <w:p w14:paraId="19424EBD" w14:textId="77777777" w:rsidR="00146F97" w:rsidRPr="00362437" w:rsidRDefault="00146F97" w:rsidP="00DB7131">
            <w:pPr>
              <w:keepNext/>
              <w:spacing w:before="60" w:after="40" w:line="288" w:lineRule="auto"/>
              <w:ind w:firstLine="0"/>
              <w:jc w:val="center"/>
              <w:rPr>
                <w:rFonts w:cs="Tahoma"/>
                <w:b/>
                <w:sz w:val="18"/>
                <w:szCs w:val="18"/>
              </w:rPr>
            </w:pPr>
            <w:r w:rsidRPr="00362437">
              <w:rPr>
                <w:rFonts w:cs="Tahoma"/>
                <w:b/>
                <w:sz w:val="18"/>
                <w:szCs w:val="18"/>
              </w:rPr>
              <w:t>Lp.</w:t>
            </w:r>
          </w:p>
        </w:tc>
        <w:tc>
          <w:tcPr>
            <w:tcW w:w="1985" w:type="dxa"/>
            <w:vMerge w:val="restart"/>
            <w:shd w:val="clear" w:color="auto" w:fill="FFFF99"/>
            <w:vAlign w:val="center"/>
          </w:tcPr>
          <w:p w14:paraId="1FD364AE" w14:textId="77777777" w:rsidR="00146F97" w:rsidRPr="00362437" w:rsidRDefault="00146F97" w:rsidP="00DB7131">
            <w:pPr>
              <w:keepNext/>
              <w:spacing w:before="60" w:after="40" w:line="288" w:lineRule="auto"/>
              <w:ind w:firstLine="0"/>
              <w:jc w:val="center"/>
              <w:rPr>
                <w:rFonts w:cs="Tahoma"/>
                <w:b/>
                <w:sz w:val="18"/>
                <w:szCs w:val="18"/>
              </w:rPr>
            </w:pPr>
            <w:r w:rsidRPr="00362437">
              <w:rPr>
                <w:rFonts w:cs="Tahoma"/>
                <w:b/>
                <w:sz w:val="18"/>
                <w:szCs w:val="18"/>
              </w:rPr>
              <w:t>Typ taboru</w:t>
            </w:r>
            <w:r w:rsidRPr="00362437">
              <w:rPr>
                <w:rFonts w:cs="Tahoma"/>
                <w:b/>
                <w:sz w:val="18"/>
                <w:szCs w:val="18"/>
              </w:rPr>
              <w:br/>
              <w:t>– napęd</w:t>
            </w:r>
          </w:p>
        </w:tc>
        <w:tc>
          <w:tcPr>
            <w:tcW w:w="11461" w:type="dxa"/>
            <w:gridSpan w:val="16"/>
            <w:shd w:val="clear" w:color="auto" w:fill="FFFF99"/>
            <w:vAlign w:val="center"/>
          </w:tcPr>
          <w:p w14:paraId="0BCA2DA6" w14:textId="77777777" w:rsidR="00146F97" w:rsidRPr="00362437" w:rsidRDefault="00146F97" w:rsidP="00DB7131">
            <w:pPr>
              <w:keepNext/>
              <w:spacing w:before="60" w:after="40" w:line="288" w:lineRule="auto"/>
              <w:ind w:firstLine="0"/>
              <w:jc w:val="center"/>
              <w:rPr>
                <w:rFonts w:cs="Tahoma"/>
                <w:b/>
                <w:sz w:val="18"/>
                <w:szCs w:val="18"/>
              </w:rPr>
            </w:pPr>
            <w:r w:rsidRPr="00362437">
              <w:rPr>
                <w:rFonts w:cs="Tahoma"/>
                <w:b/>
                <w:sz w:val="18"/>
                <w:szCs w:val="18"/>
              </w:rPr>
              <w:t>Rozpatrywany rok</w:t>
            </w:r>
          </w:p>
        </w:tc>
      </w:tr>
      <w:tr w:rsidR="00FD454E" w:rsidRPr="00362437" w14:paraId="2CAE33B4" w14:textId="77777777" w:rsidTr="00786BBC">
        <w:trPr>
          <w:cantSplit/>
          <w:tblHeader/>
          <w:jc w:val="center"/>
        </w:trPr>
        <w:tc>
          <w:tcPr>
            <w:tcW w:w="559" w:type="dxa"/>
            <w:vMerge/>
            <w:shd w:val="clear" w:color="auto" w:fill="FFFF99"/>
            <w:vAlign w:val="center"/>
          </w:tcPr>
          <w:p w14:paraId="221E1767" w14:textId="77777777" w:rsidR="00FD454E" w:rsidRPr="00362437" w:rsidRDefault="00FD454E" w:rsidP="00DB7131">
            <w:pPr>
              <w:keepNext/>
              <w:spacing w:before="60" w:after="40" w:line="288" w:lineRule="auto"/>
              <w:ind w:firstLine="0"/>
              <w:jc w:val="center"/>
              <w:rPr>
                <w:rFonts w:cs="Tahoma"/>
                <w:b/>
                <w:sz w:val="18"/>
                <w:szCs w:val="18"/>
              </w:rPr>
            </w:pPr>
          </w:p>
        </w:tc>
        <w:tc>
          <w:tcPr>
            <w:tcW w:w="1985" w:type="dxa"/>
            <w:vMerge/>
            <w:shd w:val="clear" w:color="auto" w:fill="FFFF99"/>
            <w:vAlign w:val="center"/>
          </w:tcPr>
          <w:p w14:paraId="77748456" w14:textId="77777777" w:rsidR="00FD454E" w:rsidRPr="00362437" w:rsidRDefault="00FD454E" w:rsidP="00DB7131">
            <w:pPr>
              <w:keepNext/>
              <w:spacing w:before="60" w:after="40" w:line="288" w:lineRule="auto"/>
              <w:ind w:firstLine="0"/>
              <w:jc w:val="center"/>
              <w:rPr>
                <w:rFonts w:cs="Tahoma"/>
                <w:b/>
                <w:sz w:val="18"/>
                <w:szCs w:val="18"/>
              </w:rPr>
            </w:pPr>
          </w:p>
        </w:tc>
        <w:tc>
          <w:tcPr>
            <w:tcW w:w="709" w:type="dxa"/>
            <w:shd w:val="clear" w:color="auto" w:fill="FFFF99"/>
            <w:vAlign w:val="center"/>
          </w:tcPr>
          <w:p w14:paraId="4C05C0BE" w14:textId="03EE2848"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2021</w:t>
            </w:r>
          </w:p>
        </w:tc>
        <w:tc>
          <w:tcPr>
            <w:tcW w:w="708" w:type="dxa"/>
            <w:shd w:val="clear" w:color="auto" w:fill="FFFF99"/>
            <w:vAlign w:val="center"/>
          </w:tcPr>
          <w:p w14:paraId="13C00946" w14:textId="32CC11FD"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2022</w:t>
            </w:r>
          </w:p>
        </w:tc>
        <w:tc>
          <w:tcPr>
            <w:tcW w:w="709" w:type="dxa"/>
            <w:shd w:val="clear" w:color="auto" w:fill="FFFF99"/>
            <w:vAlign w:val="center"/>
          </w:tcPr>
          <w:p w14:paraId="49308A83" w14:textId="3C16ECAB"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2023</w:t>
            </w:r>
          </w:p>
        </w:tc>
        <w:tc>
          <w:tcPr>
            <w:tcW w:w="709" w:type="dxa"/>
            <w:shd w:val="clear" w:color="auto" w:fill="FFFF99"/>
            <w:vAlign w:val="center"/>
          </w:tcPr>
          <w:p w14:paraId="663E9363" w14:textId="778EA34D"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2024</w:t>
            </w:r>
          </w:p>
        </w:tc>
        <w:tc>
          <w:tcPr>
            <w:tcW w:w="709" w:type="dxa"/>
            <w:shd w:val="clear" w:color="auto" w:fill="FFFF99"/>
            <w:vAlign w:val="center"/>
          </w:tcPr>
          <w:p w14:paraId="09A927F7" w14:textId="5DF1D995"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2025</w:t>
            </w:r>
          </w:p>
        </w:tc>
        <w:tc>
          <w:tcPr>
            <w:tcW w:w="708" w:type="dxa"/>
            <w:shd w:val="clear" w:color="auto" w:fill="FFFF99"/>
            <w:vAlign w:val="center"/>
          </w:tcPr>
          <w:p w14:paraId="396EF0E5" w14:textId="6774CD9E"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2026</w:t>
            </w:r>
          </w:p>
        </w:tc>
        <w:tc>
          <w:tcPr>
            <w:tcW w:w="709" w:type="dxa"/>
            <w:shd w:val="clear" w:color="auto" w:fill="FFFF99"/>
            <w:vAlign w:val="center"/>
          </w:tcPr>
          <w:p w14:paraId="701C4393" w14:textId="4DB7C738"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2027</w:t>
            </w:r>
          </w:p>
        </w:tc>
        <w:tc>
          <w:tcPr>
            <w:tcW w:w="709" w:type="dxa"/>
            <w:shd w:val="clear" w:color="auto" w:fill="FFFF99"/>
            <w:vAlign w:val="center"/>
          </w:tcPr>
          <w:p w14:paraId="07595C10" w14:textId="44584BB4"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2028</w:t>
            </w:r>
          </w:p>
        </w:tc>
        <w:tc>
          <w:tcPr>
            <w:tcW w:w="709" w:type="dxa"/>
            <w:shd w:val="clear" w:color="auto" w:fill="FFFF99"/>
            <w:vAlign w:val="center"/>
          </w:tcPr>
          <w:p w14:paraId="0A2D7675" w14:textId="310F81E8"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2029</w:t>
            </w:r>
          </w:p>
        </w:tc>
        <w:tc>
          <w:tcPr>
            <w:tcW w:w="708" w:type="dxa"/>
            <w:shd w:val="clear" w:color="auto" w:fill="FFFF99"/>
            <w:vAlign w:val="center"/>
          </w:tcPr>
          <w:p w14:paraId="0D26132A" w14:textId="6715D1F1"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2030</w:t>
            </w:r>
          </w:p>
        </w:tc>
        <w:tc>
          <w:tcPr>
            <w:tcW w:w="709" w:type="dxa"/>
            <w:shd w:val="clear" w:color="auto" w:fill="FFFF99"/>
            <w:vAlign w:val="center"/>
          </w:tcPr>
          <w:p w14:paraId="08B9EFA1" w14:textId="3C28948D"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2031</w:t>
            </w:r>
          </w:p>
        </w:tc>
        <w:tc>
          <w:tcPr>
            <w:tcW w:w="709" w:type="dxa"/>
            <w:shd w:val="clear" w:color="auto" w:fill="FFFF99"/>
            <w:vAlign w:val="center"/>
          </w:tcPr>
          <w:p w14:paraId="602A9DE5" w14:textId="1DBB66A5"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2032</w:t>
            </w:r>
          </w:p>
        </w:tc>
        <w:tc>
          <w:tcPr>
            <w:tcW w:w="709" w:type="dxa"/>
            <w:shd w:val="clear" w:color="auto" w:fill="FFFF99"/>
            <w:vAlign w:val="center"/>
          </w:tcPr>
          <w:p w14:paraId="5DF8530D" w14:textId="52D303DA"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2033</w:t>
            </w:r>
          </w:p>
        </w:tc>
        <w:tc>
          <w:tcPr>
            <w:tcW w:w="708" w:type="dxa"/>
            <w:shd w:val="clear" w:color="auto" w:fill="FFFF99"/>
            <w:vAlign w:val="center"/>
          </w:tcPr>
          <w:p w14:paraId="1A96F30A" w14:textId="4BBB059C"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2034</w:t>
            </w:r>
          </w:p>
        </w:tc>
        <w:tc>
          <w:tcPr>
            <w:tcW w:w="769" w:type="dxa"/>
            <w:shd w:val="clear" w:color="auto" w:fill="FFFF99"/>
            <w:vAlign w:val="center"/>
          </w:tcPr>
          <w:p w14:paraId="369F5551" w14:textId="77777777"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2035</w:t>
            </w:r>
          </w:p>
        </w:tc>
        <w:tc>
          <w:tcPr>
            <w:tcW w:w="770" w:type="dxa"/>
            <w:shd w:val="clear" w:color="auto" w:fill="FFFF99"/>
            <w:vAlign w:val="center"/>
          </w:tcPr>
          <w:p w14:paraId="2BF68DE4" w14:textId="1998D008" w:rsidR="00FD454E" w:rsidRPr="00362437" w:rsidRDefault="00FD454E" w:rsidP="00DB7131">
            <w:pPr>
              <w:keepNext/>
              <w:spacing w:before="60" w:after="40" w:line="288" w:lineRule="auto"/>
              <w:ind w:firstLine="0"/>
              <w:jc w:val="center"/>
              <w:rPr>
                <w:rFonts w:cs="Tahoma"/>
                <w:b/>
                <w:sz w:val="18"/>
                <w:szCs w:val="18"/>
              </w:rPr>
            </w:pPr>
            <w:r w:rsidRPr="00362437">
              <w:rPr>
                <w:rFonts w:cs="Tahoma"/>
                <w:b/>
                <w:sz w:val="18"/>
                <w:szCs w:val="18"/>
              </w:rPr>
              <w:t>2036</w:t>
            </w:r>
          </w:p>
        </w:tc>
      </w:tr>
      <w:tr w:rsidR="00146F97" w:rsidRPr="00362437" w14:paraId="770D5CF8"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2024BFF" w14:textId="77777777" w:rsidR="00146F97" w:rsidRPr="00362437" w:rsidRDefault="00146F97" w:rsidP="00DB7131">
            <w:pPr>
              <w:spacing w:before="60" w:after="40" w:line="288" w:lineRule="auto"/>
              <w:ind w:firstLine="0"/>
              <w:jc w:val="center"/>
              <w:rPr>
                <w:rFonts w:cs="Tahoma"/>
                <w:b/>
                <w:sz w:val="18"/>
                <w:szCs w:val="18"/>
              </w:rPr>
            </w:pPr>
            <w:r w:rsidRPr="00362437">
              <w:rPr>
                <w:rFonts w:cs="Tahoma"/>
                <w:b/>
                <w:sz w:val="18"/>
                <w:szCs w:val="18"/>
              </w:rPr>
              <w:t>1</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1D2A33AE" w14:textId="2FB40A8E" w:rsidR="00146F97" w:rsidRPr="00362437" w:rsidRDefault="00146F97" w:rsidP="00DB7131">
            <w:pPr>
              <w:spacing w:before="60" w:after="40" w:line="288" w:lineRule="auto"/>
              <w:ind w:firstLine="0"/>
              <w:jc w:val="left"/>
              <w:rPr>
                <w:rFonts w:cs="Tahoma"/>
                <w:b/>
                <w:sz w:val="18"/>
                <w:szCs w:val="18"/>
              </w:rPr>
            </w:pPr>
            <w:r w:rsidRPr="00362437">
              <w:rPr>
                <w:rFonts w:cs="Tahoma"/>
                <w:b/>
                <w:sz w:val="18"/>
                <w:szCs w:val="18"/>
              </w:rPr>
              <w:t xml:space="preserve">Autobusy ON </w:t>
            </w:r>
          </w:p>
        </w:tc>
      </w:tr>
      <w:tr w:rsidR="00FD454E" w:rsidRPr="00362437" w14:paraId="32481861"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6B4903A" w14:textId="77777777" w:rsidR="00FD454E" w:rsidRPr="00362437" w:rsidRDefault="00FD454E" w:rsidP="00DB7131">
            <w:pPr>
              <w:spacing w:before="60" w:after="40" w:line="288" w:lineRule="auto"/>
              <w:ind w:firstLine="0"/>
              <w:jc w:val="center"/>
              <w:rPr>
                <w:rFonts w:cs="Tahoma"/>
                <w:sz w:val="18"/>
                <w:szCs w:val="18"/>
              </w:rPr>
            </w:pPr>
            <w:r w:rsidRPr="00362437">
              <w:rPr>
                <w:rFonts w:cs="Tahoma"/>
                <w:sz w:val="18"/>
                <w:szCs w:val="18"/>
              </w:rPr>
              <w:t>1a</w:t>
            </w:r>
          </w:p>
        </w:tc>
        <w:tc>
          <w:tcPr>
            <w:tcW w:w="1985" w:type="dxa"/>
            <w:tcBorders>
              <w:top w:val="single" w:sz="4" w:space="0" w:color="auto"/>
              <w:left w:val="single" w:sz="4" w:space="0" w:color="auto"/>
              <w:bottom w:val="single" w:sz="4" w:space="0" w:color="auto"/>
              <w:right w:val="single" w:sz="4" w:space="0" w:color="auto"/>
            </w:tcBorders>
            <w:vAlign w:val="center"/>
          </w:tcPr>
          <w:p w14:paraId="680DDDE8" w14:textId="77777777" w:rsidR="00FD454E" w:rsidRPr="00362437" w:rsidRDefault="00FD454E" w:rsidP="00DB7131">
            <w:pPr>
              <w:spacing w:before="60" w:after="40" w:line="288" w:lineRule="auto"/>
              <w:ind w:firstLine="0"/>
              <w:jc w:val="left"/>
              <w:rPr>
                <w:rFonts w:cs="Tahoma"/>
                <w:sz w:val="18"/>
                <w:szCs w:val="18"/>
              </w:rPr>
            </w:pPr>
            <w:r w:rsidRPr="00362437">
              <w:rPr>
                <w:rFonts w:cs="Tahoma"/>
                <w:sz w:val="18"/>
                <w:szCs w:val="18"/>
              </w:rPr>
              <w:t>Zakup/wycofanie</w:t>
            </w:r>
          </w:p>
        </w:tc>
        <w:tc>
          <w:tcPr>
            <w:tcW w:w="709" w:type="dxa"/>
            <w:tcBorders>
              <w:top w:val="single" w:sz="4" w:space="0" w:color="auto"/>
              <w:left w:val="single" w:sz="4" w:space="0" w:color="auto"/>
              <w:bottom w:val="single" w:sz="4" w:space="0" w:color="auto"/>
              <w:right w:val="single" w:sz="4" w:space="0" w:color="auto"/>
            </w:tcBorders>
            <w:vAlign w:val="center"/>
          </w:tcPr>
          <w:p w14:paraId="7706E924" w14:textId="41CA93CD" w:rsidR="00FD454E" w:rsidRPr="00362437" w:rsidRDefault="00DB7131" w:rsidP="00DB7131">
            <w:pPr>
              <w:spacing w:before="60" w:after="40" w:line="288" w:lineRule="auto"/>
              <w:ind w:firstLine="0"/>
              <w:jc w:val="right"/>
              <w:rPr>
                <w:rFonts w:cs="Tahoma"/>
                <w:sz w:val="18"/>
                <w:szCs w:val="18"/>
              </w:rPr>
            </w:pPr>
            <w:r>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5F2AFE71" w14:textId="3021B292" w:rsidR="00FD454E" w:rsidRPr="00362437" w:rsidRDefault="00DB7131" w:rsidP="00DB7131">
            <w:pPr>
              <w:spacing w:before="60" w:after="40" w:line="288" w:lineRule="auto"/>
              <w:ind w:firstLine="0"/>
              <w:jc w:val="right"/>
              <w:rPr>
                <w:rFonts w:cs="Tahoma"/>
                <w:sz w:val="18"/>
                <w:szCs w:val="18"/>
              </w:rPr>
            </w:pPr>
            <w:r>
              <w:rPr>
                <w:rFonts w:cs="Tahoma"/>
                <w:sz w:val="18"/>
                <w:szCs w:val="18"/>
              </w:rPr>
              <w:t>12/12</w:t>
            </w:r>
          </w:p>
        </w:tc>
        <w:tc>
          <w:tcPr>
            <w:tcW w:w="709" w:type="dxa"/>
            <w:tcBorders>
              <w:top w:val="single" w:sz="4" w:space="0" w:color="auto"/>
              <w:left w:val="single" w:sz="4" w:space="0" w:color="auto"/>
              <w:bottom w:val="single" w:sz="4" w:space="0" w:color="auto"/>
              <w:right w:val="single" w:sz="4" w:space="0" w:color="auto"/>
            </w:tcBorders>
            <w:vAlign w:val="center"/>
          </w:tcPr>
          <w:p w14:paraId="0F701257" w14:textId="72105858" w:rsidR="00FD454E" w:rsidRPr="00362437" w:rsidRDefault="00DB7131" w:rsidP="00DB7131">
            <w:pPr>
              <w:spacing w:before="60" w:after="40" w:line="288" w:lineRule="auto"/>
              <w:ind w:firstLine="0"/>
              <w:jc w:val="right"/>
              <w:rPr>
                <w:rFonts w:cs="Tahoma"/>
                <w:sz w:val="18"/>
                <w:szCs w:val="18"/>
              </w:rPr>
            </w:pPr>
            <w:r>
              <w:rPr>
                <w:rFonts w:cs="Tahoma"/>
                <w:sz w:val="18"/>
                <w:szCs w:val="18"/>
              </w:rPr>
              <w:t>9</w:t>
            </w:r>
            <w:r w:rsidR="00FD454E" w:rsidRPr="00362437">
              <w:rPr>
                <w:rFonts w:cs="Tahoma"/>
                <w:sz w:val="18"/>
                <w:szCs w:val="18"/>
              </w:rPr>
              <w:t>/</w:t>
            </w:r>
            <w:r>
              <w:rPr>
                <w:rFonts w:cs="Tahoma"/>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14:paraId="597C4C8D" w14:textId="01850403" w:rsidR="00FD454E" w:rsidRPr="00362437" w:rsidRDefault="00DB7131" w:rsidP="00DB7131">
            <w:pPr>
              <w:spacing w:before="60" w:after="40" w:line="288" w:lineRule="auto"/>
              <w:ind w:firstLine="0"/>
              <w:jc w:val="right"/>
              <w:rPr>
                <w:rFonts w:cs="Tahoma"/>
                <w:sz w:val="18"/>
                <w:szCs w:val="18"/>
              </w:rPr>
            </w:pPr>
            <w:r>
              <w:rPr>
                <w:rFonts w:cs="Tahoma"/>
                <w:sz w:val="18"/>
                <w:szCs w:val="18"/>
              </w:rPr>
              <w:t>7</w:t>
            </w:r>
            <w:r w:rsidR="00FD454E" w:rsidRPr="00362437">
              <w:rPr>
                <w:rFonts w:cs="Tahoma"/>
                <w:sz w:val="18"/>
                <w:szCs w:val="18"/>
              </w:rPr>
              <w:t>/</w:t>
            </w:r>
            <w:r>
              <w:rPr>
                <w:rFonts w:cs="Tahoma"/>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109198DD" w14:textId="2D185484" w:rsidR="00FD454E" w:rsidRPr="00362437" w:rsidRDefault="00DB7131" w:rsidP="00DB7131">
            <w:pPr>
              <w:spacing w:before="60" w:after="40" w:line="288" w:lineRule="auto"/>
              <w:ind w:firstLine="0"/>
              <w:jc w:val="right"/>
              <w:rPr>
                <w:rFonts w:cs="Tahoma"/>
                <w:sz w:val="18"/>
                <w:szCs w:val="18"/>
              </w:rPr>
            </w:pPr>
            <w:r>
              <w:rPr>
                <w:rFonts w:cs="Tahoma"/>
                <w:sz w:val="18"/>
                <w:szCs w:val="18"/>
              </w:rPr>
              <w:t>2/2</w:t>
            </w:r>
          </w:p>
        </w:tc>
        <w:tc>
          <w:tcPr>
            <w:tcW w:w="708" w:type="dxa"/>
            <w:tcBorders>
              <w:top w:val="single" w:sz="4" w:space="0" w:color="auto"/>
              <w:left w:val="single" w:sz="4" w:space="0" w:color="auto"/>
              <w:bottom w:val="single" w:sz="4" w:space="0" w:color="auto"/>
              <w:right w:val="single" w:sz="4" w:space="0" w:color="auto"/>
            </w:tcBorders>
            <w:vAlign w:val="center"/>
          </w:tcPr>
          <w:p w14:paraId="3CA20F62" w14:textId="744B0ADE" w:rsidR="00FD454E" w:rsidRPr="00362437" w:rsidRDefault="00DB7131" w:rsidP="00DB7131">
            <w:pPr>
              <w:spacing w:before="60" w:after="40" w:line="288" w:lineRule="auto"/>
              <w:ind w:firstLine="0"/>
              <w:jc w:val="right"/>
              <w:rPr>
                <w:rFonts w:cs="Tahoma"/>
                <w:sz w:val="18"/>
                <w:szCs w:val="18"/>
              </w:rPr>
            </w:pPr>
            <w:r>
              <w:rPr>
                <w:rFonts w:cs="Tahoma"/>
                <w:sz w:val="18"/>
                <w:szCs w:val="18"/>
              </w:rPr>
              <w:t>2</w:t>
            </w:r>
            <w:r w:rsidR="00FD454E" w:rsidRPr="00362437">
              <w:rPr>
                <w:rFonts w:cs="Tahoma"/>
                <w:sz w:val="18"/>
                <w:szCs w:val="18"/>
              </w:rPr>
              <w:t>/</w:t>
            </w:r>
            <w:r>
              <w:rPr>
                <w:rFonts w:cs="Tahom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3034E5D0" w14:textId="37403F41" w:rsidR="00FD454E" w:rsidRPr="00362437" w:rsidRDefault="00DB7131" w:rsidP="00DB7131">
            <w:pPr>
              <w:spacing w:before="60" w:after="40" w:line="288" w:lineRule="auto"/>
              <w:ind w:firstLine="0"/>
              <w:jc w:val="right"/>
              <w:rPr>
                <w:rFonts w:cs="Tahoma"/>
                <w:sz w:val="18"/>
                <w:szCs w:val="18"/>
              </w:rPr>
            </w:pPr>
            <w:r>
              <w:rPr>
                <w:rFonts w:cs="Tahoma"/>
                <w:sz w:val="18"/>
                <w:szCs w:val="18"/>
              </w:rPr>
              <w:t>1</w:t>
            </w:r>
            <w:r w:rsidR="00FD454E" w:rsidRPr="00362437">
              <w:rPr>
                <w:rFonts w:cs="Tahoma"/>
                <w:sz w:val="18"/>
                <w:szCs w:val="18"/>
              </w:rPr>
              <w:t>/</w:t>
            </w:r>
            <w:r>
              <w:rPr>
                <w:rFonts w:cs="Tahom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786133C7" w14:textId="6D4624F0"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440C439E" w14:textId="218EF26D"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258AD4A6" w14:textId="39880A5A" w:rsidR="00FD454E" w:rsidRPr="00362437" w:rsidRDefault="00DB7131" w:rsidP="00DB7131">
            <w:pPr>
              <w:spacing w:before="60" w:after="40" w:line="288" w:lineRule="auto"/>
              <w:ind w:firstLine="0"/>
              <w:jc w:val="right"/>
              <w:rPr>
                <w:rFonts w:cs="Tahoma"/>
                <w:sz w:val="18"/>
                <w:szCs w:val="18"/>
              </w:rPr>
            </w:pPr>
            <w:r>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0CAC62" w14:textId="6DB3F0EC" w:rsidR="00FD454E" w:rsidRPr="00362437" w:rsidRDefault="00DB7131" w:rsidP="00DB7131">
            <w:pPr>
              <w:spacing w:before="60" w:after="40" w:line="288" w:lineRule="auto"/>
              <w:ind w:firstLine="0"/>
              <w:jc w:val="right"/>
              <w:rPr>
                <w:rFonts w:cs="Tahoma"/>
                <w:sz w:val="18"/>
                <w:szCs w:val="18"/>
              </w:rPr>
            </w:pPr>
            <w:r>
              <w:rPr>
                <w:rFonts w:cs="Tahoma"/>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14:paraId="333E21C4" w14:textId="317E5F2A" w:rsidR="00FD454E" w:rsidRPr="00362437" w:rsidRDefault="00DB7131" w:rsidP="00DB7131">
            <w:pPr>
              <w:spacing w:before="60" w:after="40" w:line="288" w:lineRule="auto"/>
              <w:ind w:firstLine="0"/>
              <w:jc w:val="right"/>
              <w:rPr>
                <w:rFonts w:cs="Tahoma"/>
                <w:sz w:val="18"/>
                <w:szCs w:val="18"/>
              </w:rPr>
            </w:pPr>
            <w:r>
              <w:rPr>
                <w:rFonts w:cs="Tahoma"/>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14:paraId="71A220D6" w14:textId="4EB11D5A" w:rsidR="00FD454E" w:rsidRPr="00362437" w:rsidRDefault="00DB7131" w:rsidP="00DB7131">
            <w:pPr>
              <w:spacing w:before="60" w:after="40" w:line="288" w:lineRule="auto"/>
              <w:ind w:firstLine="0"/>
              <w:jc w:val="right"/>
              <w:rPr>
                <w:rFonts w:cs="Tahoma"/>
                <w:sz w:val="18"/>
                <w:szCs w:val="18"/>
              </w:rPr>
            </w:pPr>
            <w:r>
              <w:rPr>
                <w:rFonts w:cs="Tahoma"/>
                <w:sz w:val="18"/>
                <w:szCs w:val="18"/>
              </w:rPr>
              <w:t>2/2</w:t>
            </w:r>
          </w:p>
        </w:tc>
        <w:tc>
          <w:tcPr>
            <w:tcW w:w="708" w:type="dxa"/>
            <w:tcBorders>
              <w:top w:val="single" w:sz="4" w:space="0" w:color="auto"/>
              <w:left w:val="single" w:sz="4" w:space="0" w:color="auto"/>
              <w:bottom w:val="single" w:sz="4" w:space="0" w:color="auto"/>
              <w:right w:val="single" w:sz="4" w:space="0" w:color="auto"/>
            </w:tcBorders>
            <w:vAlign w:val="center"/>
          </w:tcPr>
          <w:p w14:paraId="73D29A44" w14:textId="0D2B62B5" w:rsidR="00FD454E" w:rsidRPr="00362437" w:rsidRDefault="00DB7131" w:rsidP="00DB7131">
            <w:pPr>
              <w:spacing w:before="60" w:after="40" w:line="288" w:lineRule="auto"/>
              <w:ind w:firstLine="0"/>
              <w:jc w:val="right"/>
              <w:rPr>
                <w:rFonts w:cs="Tahoma"/>
                <w:sz w:val="18"/>
                <w:szCs w:val="18"/>
              </w:rPr>
            </w:pPr>
            <w:r>
              <w:rPr>
                <w:rFonts w:cs="Tahoma"/>
                <w:sz w:val="18"/>
                <w:szCs w:val="18"/>
              </w:rPr>
              <w:t>2/2</w:t>
            </w:r>
          </w:p>
        </w:tc>
        <w:tc>
          <w:tcPr>
            <w:tcW w:w="769" w:type="dxa"/>
            <w:tcBorders>
              <w:top w:val="single" w:sz="4" w:space="0" w:color="auto"/>
              <w:left w:val="single" w:sz="4" w:space="0" w:color="auto"/>
              <w:bottom w:val="single" w:sz="4" w:space="0" w:color="auto"/>
              <w:right w:val="single" w:sz="4" w:space="0" w:color="auto"/>
            </w:tcBorders>
            <w:vAlign w:val="center"/>
          </w:tcPr>
          <w:p w14:paraId="30455F8A" w14:textId="61CFD97F" w:rsidR="00FD454E" w:rsidRPr="00362437" w:rsidRDefault="00DB7131" w:rsidP="00DB7131">
            <w:pPr>
              <w:spacing w:before="60" w:after="40" w:line="288" w:lineRule="auto"/>
              <w:ind w:firstLine="0"/>
              <w:jc w:val="right"/>
              <w:rPr>
                <w:rFonts w:cs="Tahoma"/>
                <w:sz w:val="18"/>
                <w:szCs w:val="18"/>
              </w:rPr>
            </w:pPr>
            <w:r>
              <w:rPr>
                <w:rFonts w:cs="Tahoma"/>
                <w:sz w:val="18"/>
                <w:szCs w:val="18"/>
              </w:rPr>
              <w:t>2/2</w:t>
            </w:r>
          </w:p>
        </w:tc>
        <w:tc>
          <w:tcPr>
            <w:tcW w:w="770" w:type="dxa"/>
            <w:tcBorders>
              <w:top w:val="single" w:sz="4" w:space="0" w:color="auto"/>
              <w:left w:val="single" w:sz="4" w:space="0" w:color="auto"/>
              <w:bottom w:val="single" w:sz="4" w:space="0" w:color="auto"/>
              <w:right w:val="single" w:sz="4" w:space="0" w:color="auto"/>
            </w:tcBorders>
            <w:vAlign w:val="center"/>
          </w:tcPr>
          <w:p w14:paraId="71750B86" w14:textId="3122C498"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r>
      <w:tr w:rsidR="00DB7131" w:rsidRPr="00362437" w14:paraId="62ED9C74" w14:textId="77777777" w:rsidTr="00DB7131">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2DC0F18" w14:textId="77777777" w:rsidR="00DB7131" w:rsidRPr="00362437" w:rsidRDefault="00DB7131" w:rsidP="00DB7131">
            <w:pPr>
              <w:spacing w:before="60" w:after="40" w:line="288" w:lineRule="auto"/>
              <w:ind w:firstLine="0"/>
              <w:jc w:val="center"/>
              <w:rPr>
                <w:rFonts w:cs="Tahoma"/>
                <w:sz w:val="18"/>
                <w:szCs w:val="18"/>
              </w:rPr>
            </w:pPr>
            <w:r w:rsidRPr="00362437">
              <w:rPr>
                <w:rFonts w:cs="Tahoma"/>
                <w:sz w:val="18"/>
                <w:szCs w:val="18"/>
              </w:rPr>
              <w:t>1b</w:t>
            </w:r>
          </w:p>
        </w:tc>
        <w:tc>
          <w:tcPr>
            <w:tcW w:w="1985" w:type="dxa"/>
            <w:tcBorders>
              <w:top w:val="single" w:sz="4" w:space="0" w:color="auto"/>
              <w:left w:val="single" w:sz="4" w:space="0" w:color="auto"/>
              <w:bottom w:val="single" w:sz="4" w:space="0" w:color="auto"/>
              <w:right w:val="single" w:sz="4" w:space="0" w:color="auto"/>
            </w:tcBorders>
            <w:vAlign w:val="center"/>
          </w:tcPr>
          <w:p w14:paraId="1F3BB4A2" w14:textId="040F1092" w:rsidR="00DB7131" w:rsidRPr="00362437" w:rsidRDefault="00DB7131" w:rsidP="00DB7131">
            <w:pPr>
              <w:spacing w:before="60" w:after="40" w:line="288" w:lineRule="auto"/>
              <w:ind w:firstLine="0"/>
              <w:jc w:val="left"/>
              <w:rPr>
                <w:rFonts w:cs="Tahoma"/>
                <w:sz w:val="18"/>
                <w:szCs w:val="18"/>
              </w:rPr>
            </w:pPr>
            <w:r w:rsidRPr="00362437">
              <w:rPr>
                <w:rFonts w:cs="Tahoma"/>
                <w:sz w:val="18"/>
                <w:szCs w:val="18"/>
              </w:rPr>
              <w:t xml:space="preserve">Stan na koniec roku </w:t>
            </w:r>
          </w:p>
        </w:tc>
        <w:tc>
          <w:tcPr>
            <w:tcW w:w="709" w:type="dxa"/>
            <w:tcBorders>
              <w:top w:val="single" w:sz="4" w:space="0" w:color="auto"/>
              <w:left w:val="single" w:sz="4" w:space="0" w:color="auto"/>
              <w:bottom w:val="single" w:sz="4" w:space="0" w:color="auto"/>
              <w:right w:val="single" w:sz="4" w:space="0" w:color="auto"/>
            </w:tcBorders>
            <w:vAlign w:val="center"/>
          </w:tcPr>
          <w:p w14:paraId="508D6512" w14:textId="2D849EE5" w:rsidR="00DB7131" w:rsidRPr="00362437" w:rsidRDefault="00DB7131" w:rsidP="00DB7131">
            <w:pPr>
              <w:spacing w:before="60" w:after="40" w:line="288" w:lineRule="auto"/>
              <w:ind w:firstLine="0"/>
              <w:jc w:val="right"/>
              <w:rPr>
                <w:rFonts w:cs="Tahoma"/>
                <w:sz w:val="18"/>
                <w:szCs w:val="18"/>
              </w:rPr>
            </w:pPr>
            <w:r>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tcPr>
          <w:p w14:paraId="5B6B428C" w14:textId="0C92EF2E"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E4DAFD" w14:textId="074912E2"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B1E57E" w14:textId="7AA1EC70"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BDD47C" w14:textId="488AB686"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8D7E5A" w14:textId="0155F49F"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350C5A" w14:textId="703F3DC1"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27A161" w14:textId="0550EA18"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66C10E" w14:textId="58EB18D8"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09267B" w14:textId="7E9EC4C4"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1601D7" w14:textId="21B1A60D"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51880D" w14:textId="121CB9D0"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DD0069" w14:textId="750EC934"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65A400" w14:textId="4E1224E2"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51B66C9A" w14:textId="7978B373"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6D514C6B" w14:textId="796E5947" w:rsidR="00DB7131" w:rsidRPr="00362437" w:rsidRDefault="00DB7131" w:rsidP="00DB7131">
            <w:pPr>
              <w:spacing w:before="60" w:after="40" w:line="288" w:lineRule="auto"/>
              <w:ind w:firstLine="0"/>
              <w:jc w:val="right"/>
              <w:rPr>
                <w:rFonts w:cs="Tahoma"/>
                <w:sz w:val="18"/>
                <w:szCs w:val="18"/>
              </w:rPr>
            </w:pPr>
            <w:r w:rsidRPr="00FC2494">
              <w:rPr>
                <w:rFonts w:cs="Tahoma"/>
                <w:sz w:val="18"/>
                <w:szCs w:val="18"/>
              </w:rPr>
              <w:t>33</w:t>
            </w:r>
          </w:p>
        </w:tc>
      </w:tr>
      <w:tr w:rsidR="00146F97" w:rsidRPr="00362437" w14:paraId="5BCCFF10"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A82EA45" w14:textId="425F4972" w:rsidR="00146F97" w:rsidRPr="00362437" w:rsidRDefault="00DB7131" w:rsidP="00DB7131">
            <w:pPr>
              <w:spacing w:before="60" w:after="40" w:line="288" w:lineRule="auto"/>
              <w:ind w:firstLine="0"/>
              <w:jc w:val="center"/>
              <w:rPr>
                <w:rFonts w:cs="Tahoma"/>
                <w:b/>
                <w:sz w:val="18"/>
                <w:szCs w:val="18"/>
              </w:rPr>
            </w:pPr>
            <w:r>
              <w:rPr>
                <w:rFonts w:cs="Tahoma"/>
                <w:b/>
                <w:sz w:val="18"/>
                <w:szCs w:val="18"/>
              </w:rPr>
              <w:t>2</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5B620E57" w14:textId="44388DB0" w:rsidR="00146F97" w:rsidRPr="00362437" w:rsidRDefault="00146F97" w:rsidP="00DB7131">
            <w:pPr>
              <w:spacing w:before="60" w:after="40" w:line="288" w:lineRule="auto"/>
              <w:ind w:firstLine="0"/>
              <w:jc w:val="left"/>
              <w:rPr>
                <w:rFonts w:cs="Tahoma"/>
                <w:b/>
                <w:sz w:val="18"/>
                <w:szCs w:val="18"/>
              </w:rPr>
            </w:pPr>
            <w:r w:rsidRPr="00362437">
              <w:rPr>
                <w:rFonts w:cs="Tahoma"/>
                <w:b/>
                <w:sz w:val="18"/>
                <w:szCs w:val="18"/>
              </w:rPr>
              <w:t>Autobusy elektryczne</w:t>
            </w:r>
          </w:p>
        </w:tc>
      </w:tr>
      <w:tr w:rsidR="00FD454E" w:rsidRPr="00362437" w14:paraId="225BF315"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261F262" w14:textId="50DB4DAB" w:rsidR="00FD454E" w:rsidRPr="00362437" w:rsidRDefault="00DB7131" w:rsidP="00DB7131">
            <w:pPr>
              <w:spacing w:before="60" w:after="40" w:line="288" w:lineRule="auto"/>
              <w:ind w:firstLine="0"/>
              <w:jc w:val="center"/>
              <w:rPr>
                <w:rFonts w:cs="Tahoma"/>
                <w:sz w:val="18"/>
                <w:szCs w:val="18"/>
              </w:rPr>
            </w:pPr>
            <w:r>
              <w:rPr>
                <w:rFonts w:cs="Tahoma"/>
                <w:sz w:val="18"/>
                <w:szCs w:val="18"/>
              </w:rPr>
              <w:t>2</w:t>
            </w:r>
            <w:r w:rsidR="00FD454E" w:rsidRPr="00362437">
              <w:rPr>
                <w:rFonts w:cs="Tahoma"/>
                <w:sz w:val="18"/>
                <w:szCs w:val="18"/>
              </w:rPr>
              <w:t>a</w:t>
            </w:r>
          </w:p>
        </w:tc>
        <w:tc>
          <w:tcPr>
            <w:tcW w:w="1985" w:type="dxa"/>
            <w:tcBorders>
              <w:top w:val="single" w:sz="4" w:space="0" w:color="auto"/>
              <w:left w:val="single" w:sz="4" w:space="0" w:color="auto"/>
              <w:bottom w:val="single" w:sz="4" w:space="0" w:color="auto"/>
              <w:right w:val="single" w:sz="4" w:space="0" w:color="auto"/>
            </w:tcBorders>
            <w:vAlign w:val="center"/>
          </w:tcPr>
          <w:p w14:paraId="629C972E" w14:textId="77777777" w:rsidR="00FD454E" w:rsidRPr="00362437" w:rsidRDefault="00FD454E" w:rsidP="00DB7131">
            <w:pPr>
              <w:spacing w:before="60" w:after="40" w:line="288" w:lineRule="auto"/>
              <w:ind w:firstLine="0"/>
              <w:jc w:val="left"/>
              <w:rPr>
                <w:rFonts w:cs="Tahoma"/>
                <w:sz w:val="18"/>
                <w:szCs w:val="18"/>
              </w:rPr>
            </w:pPr>
            <w:r w:rsidRPr="00362437">
              <w:rPr>
                <w:rFonts w:cs="Tahoma"/>
                <w:sz w:val="18"/>
                <w:szCs w:val="18"/>
              </w:rPr>
              <w:t xml:space="preserve">Zakup/wycofanie </w:t>
            </w:r>
          </w:p>
        </w:tc>
        <w:tc>
          <w:tcPr>
            <w:tcW w:w="709" w:type="dxa"/>
            <w:tcBorders>
              <w:top w:val="single" w:sz="4" w:space="0" w:color="auto"/>
              <w:left w:val="single" w:sz="4" w:space="0" w:color="auto"/>
              <w:bottom w:val="single" w:sz="4" w:space="0" w:color="auto"/>
              <w:right w:val="single" w:sz="4" w:space="0" w:color="auto"/>
            </w:tcBorders>
            <w:vAlign w:val="center"/>
          </w:tcPr>
          <w:p w14:paraId="2C60AA09" w14:textId="76A4DC26"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1367EB72"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14C03588"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CD24FF7" w14:textId="3973E0A6"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1B527AFE"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464527F5"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661AB8FE"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A37E40E"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3D34C99F"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2D27BF1E"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68DB9A04"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4BB08D87"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4F325A78"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59C5930C"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69" w:type="dxa"/>
            <w:tcBorders>
              <w:top w:val="single" w:sz="4" w:space="0" w:color="auto"/>
              <w:left w:val="single" w:sz="4" w:space="0" w:color="auto"/>
              <w:bottom w:val="single" w:sz="4" w:space="0" w:color="auto"/>
              <w:right w:val="single" w:sz="4" w:space="0" w:color="auto"/>
            </w:tcBorders>
            <w:vAlign w:val="center"/>
          </w:tcPr>
          <w:p w14:paraId="244A3139"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c>
          <w:tcPr>
            <w:tcW w:w="770" w:type="dxa"/>
            <w:tcBorders>
              <w:top w:val="single" w:sz="4" w:space="0" w:color="auto"/>
              <w:left w:val="single" w:sz="4" w:space="0" w:color="auto"/>
              <w:bottom w:val="single" w:sz="4" w:space="0" w:color="auto"/>
              <w:right w:val="single" w:sz="4" w:space="0" w:color="auto"/>
            </w:tcBorders>
            <w:vAlign w:val="center"/>
          </w:tcPr>
          <w:p w14:paraId="0BA70AF4" w14:textId="07030D90"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w:t>
            </w:r>
          </w:p>
        </w:tc>
      </w:tr>
      <w:tr w:rsidR="00FD454E" w:rsidRPr="00362437" w14:paraId="6C9F5EF9"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C892833" w14:textId="049A5F82" w:rsidR="00FD454E" w:rsidRPr="00362437" w:rsidRDefault="00DB7131" w:rsidP="00DB7131">
            <w:pPr>
              <w:spacing w:before="60" w:after="40" w:line="288" w:lineRule="auto"/>
              <w:ind w:firstLine="0"/>
              <w:jc w:val="center"/>
              <w:rPr>
                <w:rFonts w:cs="Tahoma"/>
                <w:sz w:val="18"/>
                <w:szCs w:val="18"/>
              </w:rPr>
            </w:pPr>
            <w:r>
              <w:rPr>
                <w:rFonts w:cs="Tahoma"/>
                <w:sz w:val="18"/>
                <w:szCs w:val="18"/>
              </w:rPr>
              <w:t>2</w:t>
            </w:r>
            <w:r w:rsidR="00FD454E" w:rsidRPr="00362437">
              <w:rPr>
                <w:rFonts w:cs="Tahoma"/>
                <w:sz w:val="18"/>
                <w:szCs w:val="18"/>
              </w:rPr>
              <w:t>b</w:t>
            </w:r>
          </w:p>
        </w:tc>
        <w:tc>
          <w:tcPr>
            <w:tcW w:w="1985" w:type="dxa"/>
            <w:tcBorders>
              <w:top w:val="single" w:sz="4" w:space="0" w:color="auto"/>
              <w:left w:val="single" w:sz="4" w:space="0" w:color="auto"/>
              <w:bottom w:val="single" w:sz="4" w:space="0" w:color="auto"/>
              <w:right w:val="single" w:sz="4" w:space="0" w:color="auto"/>
            </w:tcBorders>
            <w:vAlign w:val="center"/>
          </w:tcPr>
          <w:p w14:paraId="74D7EF83" w14:textId="46850AED" w:rsidR="00FD454E" w:rsidRPr="00362437" w:rsidRDefault="00FD454E" w:rsidP="00DB7131">
            <w:pPr>
              <w:spacing w:before="60" w:after="40" w:line="288" w:lineRule="auto"/>
              <w:ind w:firstLine="0"/>
              <w:jc w:val="left"/>
              <w:rPr>
                <w:rFonts w:cs="Tahoma"/>
                <w:sz w:val="18"/>
                <w:szCs w:val="18"/>
              </w:rPr>
            </w:pPr>
            <w:r w:rsidRPr="00362437">
              <w:rPr>
                <w:rFonts w:cs="Tahoma"/>
                <w:sz w:val="18"/>
                <w:szCs w:val="18"/>
              </w:rPr>
              <w:t>Stan na koniec roku</w:t>
            </w:r>
          </w:p>
        </w:tc>
        <w:tc>
          <w:tcPr>
            <w:tcW w:w="709" w:type="dxa"/>
            <w:tcBorders>
              <w:top w:val="single" w:sz="4" w:space="0" w:color="auto"/>
              <w:left w:val="single" w:sz="4" w:space="0" w:color="auto"/>
              <w:bottom w:val="single" w:sz="4" w:space="0" w:color="auto"/>
              <w:right w:val="single" w:sz="4" w:space="0" w:color="auto"/>
            </w:tcBorders>
            <w:vAlign w:val="center"/>
          </w:tcPr>
          <w:p w14:paraId="1B0C5D44" w14:textId="491146B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4462CA1A" w14:textId="36D2BD03"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CF01D77" w14:textId="4DA9F075"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A725CA" w14:textId="0B7AA694"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1617BC5" w14:textId="7B5528B8"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33D5EFB0" w14:textId="0D081A73"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158F27A" w14:textId="0AEB6E25"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C5B0D5C" w14:textId="04ED360C"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C1C5080" w14:textId="1B3F0B1B"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3548FC51" w14:textId="5C99CCBE"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C0483A5" w14:textId="13508F3C"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43B3113" w14:textId="1493AE1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DD68177" w14:textId="008A722A"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39318AB9" w14:textId="5A4A6583"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69" w:type="dxa"/>
            <w:tcBorders>
              <w:top w:val="single" w:sz="4" w:space="0" w:color="auto"/>
              <w:left w:val="single" w:sz="4" w:space="0" w:color="auto"/>
              <w:bottom w:val="single" w:sz="4" w:space="0" w:color="auto"/>
              <w:right w:val="single" w:sz="4" w:space="0" w:color="auto"/>
            </w:tcBorders>
            <w:vAlign w:val="center"/>
          </w:tcPr>
          <w:p w14:paraId="593E0553"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3CA3A28A" w14:textId="4FF9AFA9"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r>
      <w:tr w:rsidR="00146F97" w:rsidRPr="00362437" w14:paraId="6228E518"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90B644D" w14:textId="35150044" w:rsidR="00146F97" w:rsidRPr="00362437" w:rsidRDefault="00DB7131" w:rsidP="00DB7131">
            <w:pPr>
              <w:spacing w:before="60" w:after="40" w:line="288" w:lineRule="auto"/>
              <w:ind w:firstLine="0"/>
              <w:jc w:val="center"/>
              <w:rPr>
                <w:rFonts w:cs="Tahoma"/>
                <w:b/>
                <w:sz w:val="18"/>
                <w:szCs w:val="18"/>
              </w:rPr>
            </w:pPr>
            <w:r>
              <w:rPr>
                <w:rFonts w:cs="Tahoma"/>
                <w:b/>
                <w:sz w:val="18"/>
                <w:szCs w:val="18"/>
              </w:rPr>
              <w:t>3</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0513C2E8" w14:textId="6462827E" w:rsidR="00146F97" w:rsidRPr="00362437" w:rsidRDefault="00146F97" w:rsidP="00DB7131">
            <w:pPr>
              <w:spacing w:before="60" w:after="40" w:line="288" w:lineRule="auto"/>
              <w:ind w:firstLine="0"/>
              <w:jc w:val="left"/>
              <w:rPr>
                <w:rFonts w:cs="Tahoma"/>
                <w:b/>
                <w:sz w:val="18"/>
                <w:szCs w:val="18"/>
              </w:rPr>
            </w:pPr>
            <w:r w:rsidRPr="00362437">
              <w:rPr>
                <w:rFonts w:cs="Tahoma"/>
                <w:b/>
                <w:sz w:val="18"/>
                <w:szCs w:val="18"/>
              </w:rPr>
              <w:t xml:space="preserve">Ogółem stan taboru </w:t>
            </w:r>
            <w:r w:rsidR="006B453B" w:rsidRPr="00362437">
              <w:rPr>
                <w:rFonts w:cs="Tahoma"/>
                <w:b/>
                <w:sz w:val="18"/>
                <w:szCs w:val="18"/>
              </w:rPr>
              <w:t xml:space="preserve">na </w:t>
            </w:r>
            <w:r w:rsidRPr="00362437">
              <w:rPr>
                <w:rFonts w:cs="Tahoma"/>
                <w:b/>
                <w:sz w:val="18"/>
                <w:szCs w:val="18"/>
              </w:rPr>
              <w:t>koniec roku</w:t>
            </w:r>
          </w:p>
        </w:tc>
      </w:tr>
      <w:tr w:rsidR="00DB7131" w:rsidRPr="00362437" w14:paraId="6F218A90" w14:textId="77777777" w:rsidTr="00DB7131">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5E9A701" w14:textId="0DC0F96E" w:rsidR="00DB7131" w:rsidRPr="00362437" w:rsidRDefault="00DB7131" w:rsidP="00DB7131">
            <w:pPr>
              <w:spacing w:before="60" w:after="40" w:line="288" w:lineRule="auto"/>
              <w:ind w:firstLine="0"/>
              <w:jc w:val="center"/>
              <w:rPr>
                <w:rFonts w:cs="Tahoma"/>
                <w:sz w:val="18"/>
                <w:szCs w:val="18"/>
              </w:rPr>
            </w:pPr>
            <w:r>
              <w:rPr>
                <w:rFonts w:cs="Tahoma"/>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14:paraId="7FB8B0AB" w14:textId="44FF8DF0" w:rsidR="00DB7131" w:rsidRPr="00362437" w:rsidRDefault="00DB7131" w:rsidP="00DB7131">
            <w:pPr>
              <w:spacing w:before="60" w:after="40" w:line="288" w:lineRule="auto"/>
              <w:ind w:firstLine="0"/>
              <w:jc w:val="left"/>
              <w:rPr>
                <w:rFonts w:cs="Tahoma"/>
                <w:sz w:val="18"/>
                <w:szCs w:val="18"/>
              </w:rPr>
            </w:pPr>
            <w:r w:rsidRPr="00362437">
              <w:rPr>
                <w:rFonts w:cs="Tahoma"/>
                <w:sz w:val="18"/>
                <w:szCs w:val="18"/>
              </w:rPr>
              <w:t>Razem emisyjne</w:t>
            </w:r>
          </w:p>
        </w:tc>
        <w:tc>
          <w:tcPr>
            <w:tcW w:w="709" w:type="dxa"/>
            <w:tcBorders>
              <w:top w:val="single" w:sz="4" w:space="0" w:color="auto"/>
              <w:left w:val="single" w:sz="4" w:space="0" w:color="auto"/>
              <w:bottom w:val="single" w:sz="4" w:space="0" w:color="auto"/>
              <w:right w:val="single" w:sz="4" w:space="0" w:color="auto"/>
            </w:tcBorders>
          </w:tcPr>
          <w:p w14:paraId="6B5E921F" w14:textId="637315F7"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tcPr>
          <w:p w14:paraId="26188ECC" w14:textId="1A1876A5"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172AF25E" w14:textId="1DC2C7B3"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65A0B3D9" w14:textId="7B2A88AB"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61207268" w14:textId="467A6C3A"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tcPr>
          <w:p w14:paraId="34D1F32C" w14:textId="70F20376"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756AAE55" w14:textId="165CC10D"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18AEDA6F" w14:textId="251BE489"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06FE8901" w14:textId="3FB3C10D"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tcPr>
          <w:p w14:paraId="6DDA9313" w14:textId="5C91F227"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75492414" w14:textId="35A13216"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11FA0DED" w14:textId="3FD1BDC2"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9" w:type="dxa"/>
            <w:tcBorders>
              <w:top w:val="single" w:sz="4" w:space="0" w:color="auto"/>
              <w:left w:val="single" w:sz="4" w:space="0" w:color="auto"/>
              <w:bottom w:val="single" w:sz="4" w:space="0" w:color="auto"/>
              <w:right w:val="single" w:sz="4" w:space="0" w:color="auto"/>
            </w:tcBorders>
          </w:tcPr>
          <w:p w14:paraId="40F4FDE9" w14:textId="2BB9FD45"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tcPr>
          <w:p w14:paraId="11BDB20F" w14:textId="47E954DB"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69" w:type="dxa"/>
            <w:tcBorders>
              <w:top w:val="single" w:sz="4" w:space="0" w:color="auto"/>
              <w:left w:val="single" w:sz="4" w:space="0" w:color="auto"/>
              <w:bottom w:val="single" w:sz="4" w:space="0" w:color="auto"/>
              <w:right w:val="single" w:sz="4" w:space="0" w:color="auto"/>
            </w:tcBorders>
          </w:tcPr>
          <w:p w14:paraId="5AB4E216" w14:textId="261B7B70"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c>
          <w:tcPr>
            <w:tcW w:w="770" w:type="dxa"/>
            <w:tcBorders>
              <w:top w:val="single" w:sz="4" w:space="0" w:color="auto"/>
              <w:left w:val="single" w:sz="4" w:space="0" w:color="auto"/>
              <w:bottom w:val="single" w:sz="4" w:space="0" w:color="auto"/>
              <w:right w:val="single" w:sz="4" w:space="0" w:color="auto"/>
            </w:tcBorders>
          </w:tcPr>
          <w:p w14:paraId="356497D5" w14:textId="51BBA319" w:rsidR="00DB7131" w:rsidRPr="00362437" w:rsidRDefault="00DB7131" w:rsidP="00DB7131">
            <w:pPr>
              <w:spacing w:before="60" w:after="40" w:line="288" w:lineRule="auto"/>
              <w:ind w:firstLine="0"/>
              <w:jc w:val="right"/>
              <w:rPr>
                <w:rFonts w:cs="Tahoma"/>
                <w:sz w:val="18"/>
                <w:szCs w:val="18"/>
              </w:rPr>
            </w:pPr>
            <w:r w:rsidRPr="00710B0A">
              <w:rPr>
                <w:rFonts w:cs="Tahoma"/>
                <w:sz w:val="18"/>
                <w:szCs w:val="18"/>
              </w:rPr>
              <w:t>33</w:t>
            </w:r>
          </w:p>
        </w:tc>
      </w:tr>
      <w:tr w:rsidR="00FD454E" w:rsidRPr="00362437" w14:paraId="06D9C5D4"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4CD9B63" w14:textId="538ED66F" w:rsidR="00FD454E" w:rsidRPr="00362437" w:rsidRDefault="00DB7131" w:rsidP="00DB7131">
            <w:pPr>
              <w:spacing w:before="60" w:after="40" w:line="288" w:lineRule="auto"/>
              <w:ind w:firstLine="0"/>
              <w:jc w:val="center"/>
              <w:rPr>
                <w:rFonts w:cs="Tahoma"/>
                <w:sz w:val="18"/>
                <w:szCs w:val="18"/>
              </w:rPr>
            </w:pPr>
            <w:r>
              <w:rPr>
                <w:rFonts w:cs="Tahoma"/>
                <w:sz w:val="18"/>
                <w:szCs w:val="18"/>
              </w:rPr>
              <w:t>5</w:t>
            </w:r>
          </w:p>
        </w:tc>
        <w:tc>
          <w:tcPr>
            <w:tcW w:w="1985" w:type="dxa"/>
            <w:tcBorders>
              <w:top w:val="single" w:sz="4" w:space="0" w:color="auto"/>
              <w:left w:val="single" w:sz="4" w:space="0" w:color="auto"/>
              <w:bottom w:val="single" w:sz="4" w:space="0" w:color="auto"/>
              <w:right w:val="single" w:sz="4" w:space="0" w:color="auto"/>
            </w:tcBorders>
            <w:vAlign w:val="center"/>
          </w:tcPr>
          <w:p w14:paraId="0ECF2685" w14:textId="077B77C4" w:rsidR="00FD454E" w:rsidRPr="00362437" w:rsidRDefault="00491CA0" w:rsidP="00DB7131">
            <w:pPr>
              <w:spacing w:before="60" w:after="40" w:line="288" w:lineRule="auto"/>
              <w:ind w:firstLine="0"/>
              <w:jc w:val="left"/>
              <w:rPr>
                <w:rFonts w:cs="Tahoma"/>
                <w:sz w:val="18"/>
                <w:szCs w:val="18"/>
              </w:rPr>
            </w:pPr>
            <w:r>
              <w:rPr>
                <w:rFonts w:cs="Tahoma"/>
                <w:sz w:val="18"/>
                <w:szCs w:val="18"/>
              </w:rPr>
              <w:t>Razem z</w:t>
            </w:r>
            <w:r w:rsidR="00FD454E" w:rsidRPr="00362437">
              <w:rPr>
                <w:rFonts w:cs="Tahoma"/>
                <w:sz w:val="18"/>
                <w:szCs w:val="18"/>
              </w:rPr>
              <w:t>eroemisyjne</w:t>
            </w:r>
          </w:p>
        </w:tc>
        <w:tc>
          <w:tcPr>
            <w:tcW w:w="709" w:type="dxa"/>
            <w:tcBorders>
              <w:top w:val="single" w:sz="4" w:space="0" w:color="auto"/>
              <w:left w:val="single" w:sz="4" w:space="0" w:color="auto"/>
              <w:bottom w:val="single" w:sz="4" w:space="0" w:color="auto"/>
              <w:right w:val="single" w:sz="4" w:space="0" w:color="auto"/>
            </w:tcBorders>
            <w:vAlign w:val="center"/>
          </w:tcPr>
          <w:p w14:paraId="3C05720A" w14:textId="1AA8F851"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37F4CC8A" w14:textId="5F4B072D"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5579AFB" w14:textId="5C5F3BB0"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CE168A6" w14:textId="4C81AFD2"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E787D7F" w14:textId="2642DFCF"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6F735F21" w14:textId="6E90DDD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81567B4" w14:textId="469B728C"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83841D4" w14:textId="54863EFF"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14228E7" w14:textId="3D2BAA2F"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3227D2F3" w14:textId="4F2C95FB"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CD4947C" w14:textId="7C828DE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513B94" w14:textId="378AE150"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1677123" w14:textId="65F2806B"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386C136C" w14:textId="2335783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69" w:type="dxa"/>
            <w:tcBorders>
              <w:top w:val="single" w:sz="4" w:space="0" w:color="auto"/>
              <w:left w:val="single" w:sz="4" w:space="0" w:color="auto"/>
              <w:bottom w:val="single" w:sz="4" w:space="0" w:color="auto"/>
              <w:right w:val="single" w:sz="4" w:space="0" w:color="auto"/>
            </w:tcBorders>
            <w:vAlign w:val="center"/>
          </w:tcPr>
          <w:p w14:paraId="7DCCFF3D" w14:textId="77777777"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14:paraId="2531E98E" w14:textId="1B2BFD0B" w:rsidR="00FD454E" w:rsidRPr="00362437" w:rsidRDefault="00FD454E" w:rsidP="00DB7131">
            <w:pPr>
              <w:spacing w:before="60" w:after="40" w:line="288" w:lineRule="auto"/>
              <w:ind w:firstLine="0"/>
              <w:jc w:val="right"/>
              <w:rPr>
                <w:rFonts w:cs="Tahoma"/>
                <w:sz w:val="18"/>
                <w:szCs w:val="18"/>
              </w:rPr>
            </w:pPr>
            <w:r w:rsidRPr="00362437">
              <w:rPr>
                <w:rFonts w:cs="Tahoma"/>
                <w:sz w:val="18"/>
                <w:szCs w:val="18"/>
              </w:rPr>
              <w:t>0</w:t>
            </w:r>
          </w:p>
        </w:tc>
      </w:tr>
      <w:tr w:rsidR="00FD454E" w:rsidRPr="00362437" w14:paraId="49EA0C33"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87164D" w14:textId="6155BFAD" w:rsidR="00FD454E" w:rsidRPr="00362437" w:rsidRDefault="00DB7131" w:rsidP="00DB7131">
            <w:pPr>
              <w:spacing w:before="60" w:after="40" w:line="288" w:lineRule="auto"/>
              <w:ind w:firstLine="0"/>
              <w:jc w:val="center"/>
              <w:rPr>
                <w:rFonts w:cs="Tahoma"/>
                <w:i/>
                <w:sz w:val="18"/>
                <w:szCs w:val="18"/>
              </w:rPr>
            </w:pPr>
            <w:r>
              <w:rPr>
                <w:rFonts w:cs="Tahoma"/>
                <w:i/>
                <w:sz w:val="18"/>
                <w:szCs w:val="18"/>
              </w:rPr>
              <w:t>5a</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6F8255" w14:textId="48C9B9A6" w:rsidR="00FD454E" w:rsidRPr="00362437" w:rsidRDefault="00FD454E" w:rsidP="00DB7131">
            <w:pPr>
              <w:spacing w:before="60" w:after="40" w:line="288" w:lineRule="auto"/>
              <w:ind w:firstLine="0"/>
              <w:jc w:val="left"/>
              <w:rPr>
                <w:rFonts w:cs="Tahoma"/>
                <w:i/>
                <w:sz w:val="18"/>
                <w:szCs w:val="18"/>
              </w:rPr>
            </w:pPr>
            <w:r w:rsidRPr="00362437">
              <w:rPr>
                <w:rFonts w:cs="Tahoma"/>
                <w:i/>
                <w:sz w:val="18"/>
                <w:szCs w:val="18"/>
              </w:rPr>
              <w:t xml:space="preserve">Udział </w:t>
            </w:r>
            <w:r w:rsidR="00A46740" w:rsidRPr="00362437">
              <w:rPr>
                <w:rFonts w:cs="Tahoma"/>
                <w:i/>
                <w:sz w:val="18"/>
                <w:szCs w:val="18"/>
              </w:rPr>
              <w:t xml:space="preserve">we flocie </w:t>
            </w:r>
            <w:r w:rsidRPr="00362437">
              <w:rPr>
                <w:rFonts w:cs="Tahoma"/>
                <w:i/>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E7C22F" w14:textId="395A2265"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114D9A" w14:textId="2507DB1E"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DB068E" w14:textId="396DE378"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747DB" w14:textId="47BC36B4"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AC8754" w14:textId="1A8B7581"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D09B80" w14:textId="73278EBB"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EA4C40" w14:textId="4F9B96F7"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7C096B" w14:textId="1EFB6576"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82235E" w14:textId="2D7030A4"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938A4B" w14:textId="4406D613"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2D1B1C" w14:textId="554F7037"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760665" w14:textId="6390DB99"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E02908" w14:textId="474572D2"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92F7AA" w14:textId="4E52ADE4"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699239" w14:textId="77777777"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c>
          <w:tcPr>
            <w:tcW w:w="7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3413D7" w14:textId="01975D86" w:rsidR="00FD454E" w:rsidRPr="00362437" w:rsidRDefault="00FD454E" w:rsidP="00DB7131">
            <w:pPr>
              <w:spacing w:before="60" w:after="40" w:line="288" w:lineRule="auto"/>
              <w:ind w:firstLine="0"/>
              <w:jc w:val="right"/>
              <w:rPr>
                <w:rFonts w:cs="Tahoma"/>
                <w:i/>
                <w:sz w:val="18"/>
                <w:szCs w:val="18"/>
              </w:rPr>
            </w:pPr>
            <w:r w:rsidRPr="00362437">
              <w:rPr>
                <w:rFonts w:cs="Tahoma"/>
                <w:i/>
                <w:sz w:val="18"/>
                <w:szCs w:val="18"/>
              </w:rPr>
              <w:t>0,0</w:t>
            </w:r>
          </w:p>
        </w:tc>
      </w:tr>
      <w:tr w:rsidR="00FD454E" w:rsidRPr="00362437" w14:paraId="10A299D9"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E2EC5A" w14:textId="77023F12" w:rsidR="00FD454E" w:rsidRPr="00362437" w:rsidRDefault="00DB7131" w:rsidP="00DB7131">
            <w:pPr>
              <w:spacing w:before="60" w:after="40" w:line="288" w:lineRule="auto"/>
              <w:ind w:firstLine="0"/>
              <w:jc w:val="center"/>
              <w:rPr>
                <w:rFonts w:cs="Tahoma"/>
                <w:i/>
                <w:sz w:val="18"/>
                <w:szCs w:val="18"/>
              </w:rPr>
            </w:pPr>
            <w:r>
              <w:rPr>
                <w:rFonts w:cs="Tahoma"/>
                <w:i/>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91FAC8" w14:textId="6C9D5A29" w:rsidR="00FD454E" w:rsidRPr="00362437" w:rsidRDefault="00FD454E" w:rsidP="00DB7131">
            <w:pPr>
              <w:spacing w:before="60" w:after="40" w:line="288" w:lineRule="auto"/>
              <w:ind w:firstLine="0"/>
              <w:jc w:val="left"/>
              <w:rPr>
                <w:rFonts w:cs="Tahoma"/>
                <w:i/>
                <w:sz w:val="18"/>
                <w:szCs w:val="18"/>
              </w:rPr>
            </w:pPr>
            <w:r w:rsidRPr="00362437">
              <w:rPr>
                <w:rFonts w:cs="Tahoma"/>
                <w:i/>
                <w:sz w:val="18"/>
                <w:szCs w:val="18"/>
              </w:rPr>
              <w:t xml:space="preserve">Średni wiek </w:t>
            </w:r>
            <w:r w:rsidR="00A46740" w:rsidRPr="00362437">
              <w:rPr>
                <w:rFonts w:cs="Tahoma"/>
                <w:i/>
                <w:sz w:val="18"/>
                <w:szCs w:val="18"/>
              </w:rPr>
              <w:t>floty</w:t>
            </w:r>
            <w:r w:rsidRPr="00362437">
              <w:rPr>
                <w:rFonts w:cs="Tahoma"/>
                <w:i/>
                <w:sz w:val="18"/>
                <w:szCs w:val="18"/>
              </w:rPr>
              <w:t xml:space="preserve"> [lat]</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4EAC6F" w14:textId="7CC4F023" w:rsidR="00FD454E" w:rsidRPr="00362437" w:rsidRDefault="00D6590E" w:rsidP="00DB7131">
            <w:pPr>
              <w:spacing w:before="60" w:after="40" w:line="288" w:lineRule="auto"/>
              <w:ind w:firstLine="0"/>
              <w:jc w:val="right"/>
              <w:rPr>
                <w:rFonts w:cs="Tahoma"/>
                <w:i/>
                <w:sz w:val="18"/>
                <w:szCs w:val="18"/>
              </w:rPr>
            </w:pPr>
            <w:r>
              <w:rPr>
                <w:rFonts w:cs="Tahoma"/>
                <w:i/>
                <w:sz w:val="18"/>
                <w:szCs w:val="18"/>
              </w:rPr>
              <w:t>18,0</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A201B" w14:textId="2A3D797C" w:rsidR="00FD454E" w:rsidRPr="00362437" w:rsidRDefault="00D6590E" w:rsidP="00DB7131">
            <w:pPr>
              <w:spacing w:before="60" w:after="40" w:line="288" w:lineRule="auto"/>
              <w:ind w:firstLine="0"/>
              <w:jc w:val="right"/>
              <w:rPr>
                <w:rFonts w:cs="Tahoma"/>
                <w:i/>
                <w:sz w:val="18"/>
                <w:szCs w:val="18"/>
              </w:rPr>
            </w:pPr>
            <w:r>
              <w:rPr>
                <w:rFonts w:cs="Tahoma"/>
                <w:i/>
                <w:sz w:val="18"/>
                <w:szCs w:val="18"/>
              </w:rPr>
              <w:t>19,0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EE4FFF" w14:textId="136A4CD0" w:rsidR="00FD454E" w:rsidRPr="00362437" w:rsidRDefault="00D6590E" w:rsidP="00DB7131">
            <w:pPr>
              <w:spacing w:before="60" w:after="40" w:line="288" w:lineRule="auto"/>
              <w:ind w:firstLine="0"/>
              <w:jc w:val="right"/>
              <w:rPr>
                <w:rFonts w:cs="Tahoma"/>
                <w:i/>
                <w:sz w:val="18"/>
                <w:szCs w:val="18"/>
              </w:rPr>
            </w:pPr>
            <w:r>
              <w:rPr>
                <w:rFonts w:cs="Tahoma"/>
                <w:i/>
                <w:sz w:val="18"/>
                <w:szCs w:val="18"/>
              </w:rPr>
              <w:t>13,1</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7FDF93" w14:textId="701174F7" w:rsidR="00FD454E" w:rsidRPr="00362437" w:rsidRDefault="00D6590E" w:rsidP="00DB7131">
            <w:pPr>
              <w:spacing w:before="60" w:after="40" w:line="288" w:lineRule="auto"/>
              <w:ind w:firstLine="0"/>
              <w:jc w:val="right"/>
              <w:rPr>
                <w:rFonts w:cs="Tahoma"/>
                <w:i/>
                <w:sz w:val="18"/>
                <w:szCs w:val="18"/>
              </w:rPr>
            </w:pPr>
            <w:r>
              <w:rPr>
                <w:rFonts w:cs="Tahoma"/>
                <w:i/>
                <w:sz w:val="18"/>
                <w:szCs w:val="18"/>
              </w:rPr>
              <w:t>8,9</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B0E0A5" w14:textId="68C12AC7" w:rsidR="00FD454E" w:rsidRPr="00362437" w:rsidRDefault="00D6590E" w:rsidP="00DB7131">
            <w:pPr>
              <w:spacing w:before="60" w:after="40" w:line="288" w:lineRule="auto"/>
              <w:ind w:firstLine="0"/>
              <w:jc w:val="right"/>
              <w:rPr>
                <w:rFonts w:cs="Tahoma"/>
                <w:i/>
                <w:sz w:val="18"/>
                <w:szCs w:val="18"/>
              </w:rPr>
            </w:pPr>
            <w:r>
              <w:rPr>
                <w:rFonts w:cs="Tahoma"/>
                <w:i/>
                <w:sz w:val="18"/>
                <w:szCs w:val="18"/>
              </w:rPr>
              <w:t>5,8</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A6F668" w14:textId="559308A8" w:rsidR="00FD454E" w:rsidRPr="00362437" w:rsidRDefault="00D6590E" w:rsidP="00DB7131">
            <w:pPr>
              <w:spacing w:before="60" w:after="40" w:line="288" w:lineRule="auto"/>
              <w:ind w:firstLine="0"/>
              <w:jc w:val="right"/>
              <w:rPr>
                <w:rFonts w:cs="Tahoma"/>
                <w:i/>
                <w:sz w:val="18"/>
                <w:szCs w:val="18"/>
              </w:rPr>
            </w:pPr>
            <w:r>
              <w:rPr>
                <w:rFonts w:cs="Tahoma"/>
                <w:i/>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47ACCD" w14:textId="04BFF23F" w:rsidR="00FD454E" w:rsidRPr="00362437" w:rsidRDefault="00D6590E" w:rsidP="00DB7131">
            <w:pPr>
              <w:spacing w:before="60" w:after="40" w:line="288" w:lineRule="auto"/>
              <w:ind w:firstLine="0"/>
              <w:jc w:val="right"/>
              <w:rPr>
                <w:rFonts w:cs="Tahoma"/>
                <w:i/>
                <w:sz w:val="18"/>
                <w:szCs w:val="18"/>
              </w:rPr>
            </w:pPr>
            <w:r>
              <w:rPr>
                <w:rFonts w:cs="Tahoma"/>
                <w:i/>
                <w:sz w:val="18"/>
                <w:szCs w:val="18"/>
              </w:rPr>
              <w:t>6,1</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BD1713" w14:textId="52BD0CDD" w:rsidR="00FD454E" w:rsidRPr="00362437" w:rsidRDefault="00D6590E" w:rsidP="00DB7131">
            <w:pPr>
              <w:spacing w:before="60" w:after="40" w:line="288" w:lineRule="auto"/>
              <w:ind w:firstLine="0"/>
              <w:jc w:val="right"/>
              <w:rPr>
                <w:rFonts w:cs="Tahoma"/>
                <w:i/>
                <w:sz w:val="18"/>
                <w:szCs w:val="18"/>
              </w:rPr>
            </w:pPr>
            <w:r>
              <w:rPr>
                <w:rFonts w:cs="Tahoma"/>
                <w:i/>
                <w:sz w:val="18"/>
                <w:szCs w:val="18"/>
              </w:rPr>
              <w:t>6,6</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2B359B" w14:textId="39A35A0B" w:rsidR="00FD454E" w:rsidRPr="00362437" w:rsidRDefault="00D6590E" w:rsidP="00DB7131">
            <w:pPr>
              <w:spacing w:before="60" w:after="40" w:line="288" w:lineRule="auto"/>
              <w:ind w:firstLine="0"/>
              <w:jc w:val="right"/>
              <w:rPr>
                <w:rFonts w:cs="Tahoma"/>
                <w:i/>
                <w:sz w:val="18"/>
                <w:szCs w:val="18"/>
              </w:rPr>
            </w:pPr>
            <w:r>
              <w:rPr>
                <w:rFonts w:cs="Tahoma"/>
                <w:i/>
                <w:sz w:val="18"/>
                <w:szCs w:val="18"/>
              </w:rPr>
              <w:t>7,6</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B43EF7" w14:textId="4AC23714" w:rsidR="00FD454E" w:rsidRPr="00362437" w:rsidRDefault="00D6590E" w:rsidP="00DB7131">
            <w:pPr>
              <w:spacing w:before="60" w:after="40" w:line="288" w:lineRule="auto"/>
              <w:ind w:firstLine="0"/>
              <w:jc w:val="right"/>
              <w:rPr>
                <w:rFonts w:cs="Tahoma"/>
                <w:i/>
                <w:sz w:val="18"/>
                <w:szCs w:val="18"/>
              </w:rPr>
            </w:pPr>
            <w:r>
              <w:rPr>
                <w:rFonts w:cs="Tahoma"/>
                <w:i/>
                <w:sz w:val="18"/>
                <w:szCs w:val="18"/>
              </w:rPr>
              <w:t>8,6</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08AC1" w14:textId="59495D04" w:rsidR="00FD454E" w:rsidRPr="00362437" w:rsidRDefault="00D6590E" w:rsidP="00DB7131">
            <w:pPr>
              <w:spacing w:before="60" w:after="40" w:line="288" w:lineRule="auto"/>
              <w:ind w:firstLine="0"/>
              <w:jc w:val="right"/>
              <w:rPr>
                <w:rFonts w:cs="Tahoma"/>
                <w:i/>
                <w:sz w:val="18"/>
                <w:szCs w:val="18"/>
              </w:rPr>
            </w:pPr>
            <w:r>
              <w:rPr>
                <w:rFonts w:cs="Tahoma"/>
                <w:i/>
                <w:sz w:val="18"/>
                <w:szCs w:val="18"/>
              </w:rPr>
              <w:t>9,</w:t>
            </w:r>
            <w:r w:rsidR="00491CA0">
              <w:rPr>
                <w:rFonts w:cs="Tahoma"/>
                <w: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38063A" w14:textId="6B03A03E" w:rsidR="00FD454E" w:rsidRPr="00362437" w:rsidRDefault="00D6590E" w:rsidP="00DB7131">
            <w:pPr>
              <w:spacing w:before="60" w:after="40" w:line="288" w:lineRule="auto"/>
              <w:ind w:firstLine="0"/>
              <w:jc w:val="right"/>
              <w:rPr>
                <w:rFonts w:cs="Tahoma"/>
                <w:i/>
                <w:sz w:val="18"/>
                <w:szCs w:val="18"/>
              </w:rPr>
            </w:pPr>
            <w:r>
              <w:rPr>
                <w:rFonts w:cs="Tahoma"/>
                <w:i/>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9910" w14:textId="052752FA" w:rsidR="00FD454E" w:rsidRPr="00362437" w:rsidRDefault="00D6590E" w:rsidP="00DB7131">
            <w:pPr>
              <w:spacing w:before="60" w:after="40" w:line="288" w:lineRule="auto"/>
              <w:ind w:firstLine="0"/>
              <w:jc w:val="right"/>
              <w:rPr>
                <w:rFonts w:cs="Tahoma"/>
                <w:i/>
                <w:sz w:val="18"/>
                <w:szCs w:val="18"/>
              </w:rPr>
            </w:pPr>
            <w:r>
              <w:rPr>
                <w:rFonts w:cs="Tahoma"/>
                <w:i/>
                <w:sz w:val="18"/>
                <w:szCs w:val="18"/>
              </w:rPr>
              <w:t>10,3</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23EB47" w14:textId="50A6FC63" w:rsidR="00FD454E" w:rsidRPr="00362437" w:rsidRDefault="00D6590E" w:rsidP="00DB7131">
            <w:pPr>
              <w:spacing w:before="60" w:after="40" w:line="288" w:lineRule="auto"/>
              <w:ind w:firstLine="0"/>
              <w:jc w:val="right"/>
              <w:rPr>
                <w:rFonts w:cs="Tahoma"/>
                <w:i/>
                <w:sz w:val="18"/>
                <w:szCs w:val="18"/>
              </w:rPr>
            </w:pPr>
            <w:r>
              <w:rPr>
                <w:rFonts w:cs="Tahoma"/>
                <w:i/>
                <w:sz w:val="18"/>
                <w:szCs w:val="18"/>
              </w:rPr>
              <w:t>10,8</w:t>
            </w:r>
          </w:p>
        </w:tc>
        <w:tc>
          <w:tcPr>
            <w:tcW w:w="7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E96921" w14:textId="312D4B51" w:rsidR="00FD454E" w:rsidRPr="00362437" w:rsidRDefault="00D6590E" w:rsidP="00DB7131">
            <w:pPr>
              <w:spacing w:before="60" w:after="40" w:line="288" w:lineRule="auto"/>
              <w:ind w:firstLine="0"/>
              <w:jc w:val="right"/>
              <w:rPr>
                <w:rFonts w:cs="Tahoma"/>
                <w:i/>
                <w:sz w:val="18"/>
                <w:szCs w:val="18"/>
              </w:rPr>
            </w:pPr>
            <w:r>
              <w:rPr>
                <w:rFonts w:cs="Tahoma"/>
                <w:i/>
                <w:sz w:val="18"/>
                <w:szCs w:val="18"/>
              </w:rPr>
              <w:t>11,2</w:t>
            </w:r>
          </w:p>
        </w:tc>
        <w:tc>
          <w:tcPr>
            <w:tcW w:w="7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5F55C" w14:textId="31AF24BD" w:rsidR="00FD454E" w:rsidRPr="00362437" w:rsidRDefault="00D6590E" w:rsidP="00DB7131">
            <w:pPr>
              <w:spacing w:before="60" w:after="40" w:line="288" w:lineRule="auto"/>
              <w:ind w:firstLine="0"/>
              <w:jc w:val="right"/>
              <w:rPr>
                <w:rFonts w:cs="Tahoma"/>
                <w:i/>
                <w:sz w:val="18"/>
                <w:szCs w:val="18"/>
              </w:rPr>
            </w:pPr>
            <w:r>
              <w:rPr>
                <w:rFonts w:cs="Tahoma"/>
                <w:i/>
                <w:sz w:val="18"/>
                <w:szCs w:val="18"/>
              </w:rPr>
              <w:t>11,7</w:t>
            </w:r>
          </w:p>
        </w:tc>
      </w:tr>
    </w:tbl>
    <w:p w14:paraId="48F4E1FD" w14:textId="477E0249" w:rsidR="00A75564" w:rsidRPr="00362437" w:rsidRDefault="00A75564" w:rsidP="00DB7131">
      <w:pPr>
        <w:spacing w:before="120" w:after="240"/>
        <w:ind w:firstLine="0"/>
        <w:jc w:val="left"/>
        <w:rPr>
          <w:rFonts w:cs="Tahoma"/>
          <w:sz w:val="20"/>
          <w:szCs w:val="20"/>
        </w:rPr>
      </w:pPr>
      <w:r w:rsidRPr="00362437">
        <w:rPr>
          <w:rFonts w:cs="Tahoma"/>
          <w:sz w:val="20"/>
          <w:szCs w:val="20"/>
        </w:rPr>
        <w:t xml:space="preserve">Źródło: opracowanie własne na podstawie </w:t>
      </w:r>
      <w:r w:rsidR="00DB7131">
        <w:rPr>
          <w:rFonts w:cs="Tahoma"/>
          <w:sz w:val="20"/>
          <w:szCs w:val="20"/>
        </w:rPr>
        <w:t xml:space="preserve">aneksu nr 4 do umowy nr </w:t>
      </w:r>
      <w:r w:rsidR="00DB7131" w:rsidRPr="00DB7131">
        <w:rPr>
          <w:rFonts w:cs="Tahoma"/>
          <w:sz w:val="20"/>
          <w:szCs w:val="20"/>
        </w:rPr>
        <w:t>11/ZDiUM/DK/2020</w:t>
      </w:r>
      <w:r w:rsidR="00D6590E">
        <w:rPr>
          <w:rFonts w:cs="Tahoma"/>
          <w:sz w:val="20"/>
          <w:szCs w:val="20"/>
        </w:rPr>
        <w:t xml:space="preserve"> i danych ZDiUM w Piotrkowie Trybunalskim</w:t>
      </w:r>
      <w:r w:rsidR="00BF6007">
        <w:rPr>
          <w:rFonts w:cs="Tahoma"/>
          <w:sz w:val="20"/>
          <w:szCs w:val="20"/>
        </w:rPr>
        <w:t>.</w:t>
      </w:r>
    </w:p>
    <w:p w14:paraId="26E32C63" w14:textId="742A8FDA" w:rsidR="005C5BE9" w:rsidRPr="00362437" w:rsidRDefault="005C5BE9" w:rsidP="00DB7131">
      <w:pPr>
        <w:spacing w:line="240" w:lineRule="auto"/>
        <w:ind w:firstLine="0"/>
        <w:jc w:val="left"/>
        <w:rPr>
          <w:rFonts w:cs="Tahoma"/>
          <w:sz w:val="20"/>
          <w:szCs w:val="20"/>
        </w:rPr>
      </w:pPr>
      <w:r w:rsidRPr="00362437">
        <w:rPr>
          <w:rFonts w:cs="Tahoma"/>
          <w:sz w:val="20"/>
          <w:szCs w:val="20"/>
        </w:rPr>
        <w:br w:type="page"/>
      </w:r>
    </w:p>
    <w:p w14:paraId="14463E7A" w14:textId="0A086F75" w:rsidR="005C5BE9" w:rsidRPr="00362437" w:rsidRDefault="005C5BE9" w:rsidP="00D6590E">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Pr="00362437">
        <w:rPr>
          <w:color w:val="000000"/>
          <w:sz w:val="22"/>
          <w:szCs w:val="22"/>
        </w:rPr>
        <w:fldChar w:fldCharType="begin"/>
      </w:r>
      <w:r w:rsidRPr="00362437">
        <w:rPr>
          <w:color w:val="000000"/>
          <w:sz w:val="22"/>
          <w:szCs w:val="22"/>
        </w:rPr>
        <w:instrText xml:space="preserve"> SEQ Tab. \* ARABIC </w:instrText>
      </w:r>
      <w:r w:rsidRPr="00362437">
        <w:rPr>
          <w:color w:val="000000"/>
          <w:sz w:val="22"/>
          <w:szCs w:val="22"/>
        </w:rPr>
        <w:fldChar w:fldCharType="separate"/>
      </w:r>
      <w:r w:rsidR="00BA426D">
        <w:rPr>
          <w:noProof/>
          <w:color w:val="000000"/>
          <w:sz w:val="22"/>
          <w:szCs w:val="22"/>
        </w:rPr>
        <w:t>10</w:t>
      </w:r>
      <w:r w:rsidRPr="00362437">
        <w:rPr>
          <w:color w:val="000000"/>
          <w:sz w:val="22"/>
          <w:szCs w:val="22"/>
        </w:rPr>
        <w:fldChar w:fldCharType="end"/>
      </w:r>
      <w:r w:rsidRPr="00362437">
        <w:rPr>
          <w:color w:val="000000"/>
          <w:sz w:val="22"/>
          <w:szCs w:val="22"/>
        </w:rPr>
        <w:t xml:space="preserve">. Harmonogram wymiany taboru </w:t>
      </w:r>
      <w:r w:rsidR="007C4B8F">
        <w:rPr>
          <w:color w:val="000000"/>
          <w:sz w:val="22"/>
          <w:szCs w:val="22"/>
        </w:rPr>
        <w:t>piotrkowskie</w:t>
      </w:r>
      <w:r w:rsidR="00CE5A5C" w:rsidRPr="00362437">
        <w:rPr>
          <w:color w:val="000000"/>
          <w:sz w:val="22"/>
          <w:szCs w:val="22"/>
        </w:rPr>
        <w:t>j</w:t>
      </w:r>
      <w:r w:rsidRPr="00362437">
        <w:rPr>
          <w:color w:val="000000"/>
          <w:sz w:val="22"/>
          <w:szCs w:val="22"/>
        </w:rPr>
        <w:t xml:space="preserve"> komunikacji miejskiej w</w:t>
      </w:r>
      <w:r w:rsidR="00FD55D3" w:rsidRPr="00362437">
        <w:rPr>
          <w:color w:val="000000"/>
          <w:sz w:val="22"/>
          <w:szCs w:val="22"/>
        </w:rPr>
        <w:t xml:space="preserve"> latach 2021-2036</w:t>
      </w:r>
      <w:r w:rsidR="00786BBC" w:rsidRPr="00362437">
        <w:rPr>
          <w:color w:val="000000"/>
          <w:sz w:val="22"/>
          <w:szCs w:val="22"/>
        </w:rPr>
        <w:t xml:space="preserve"> </w:t>
      </w:r>
      <w:r w:rsidR="00CE5A5C" w:rsidRPr="00362437">
        <w:rPr>
          <w:color w:val="000000"/>
          <w:sz w:val="22"/>
          <w:szCs w:val="22"/>
        </w:rPr>
        <w:t>w wariancie 2</w:t>
      </w:r>
      <w:r w:rsidRPr="00362437">
        <w:rPr>
          <w:color w:val="000000"/>
          <w:sz w:val="22"/>
          <w:szCs w:val="22"/>
        </w:rPr>
        <w:t xml:space="preserve"> </w:t>
      </w:r>
      <w:r w:rsidR="00D6590E">
        <w:rPr>
          <w:color w:val="000000"/>
          <w:sz w:val="22"/>
          <w:szCs w:val="22"/>
        </w:rPr>
        <w:t xml:space="preserve">– </w:t>
      </w:r>
      <w:r w:rsidR="00CE5A5C" w:rsidRPr="00362437">
        <w:rPr>
          <w:color w:val="000000"/>
          <w:sz w:val="22"/>
          <w:szCs w:val="22"/>
        </w:rPr>
        <w:t>elektrycznym</w:t>
      </w:r>
    </w:p>
    <w:tbl>
      <w:tblPr>
        <w:tblW w:w="14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1985"/>
        <w:gridCol w:w="709"/>
        <w:gridCol w:w="708"/>
        <w:gridCol w:w="709"/>
        <w:gridCol w:w="709"/>
        <w:gridCol w:w="709"/>
        <w:gridCol w:w="708"/>
        <w:gridCol w:w="709"/>
        <w:gridCol w:w="709"/>
        <w:gridCol w:w="709"/>
        <w:gridCol w:w="708"/>
        <w:gridCol w:w="709"/>
        <w:gridCol w:w="709"/>
        <w:gridCol w:w="709"/>
        <w:gridCol w:w="708"/>
        <w:gridCol w:w="769"/>
        <w:gridCol w:w="770"/>
      </w:tblGrid>
      <w:tr w:rsidR="005C5BE9" w:rsidRPr="00362437" w14:paraId="4B000D1E" w14:textId="77777777" w:rsidTr="00786BBC">
        <w:trPr>
          <w:cantSplit/>
          <w:tblHeader/>
          <w:jc w:val="center"/>
        </w:trPr>
        <w:tc>
          <w:tcPr>
            <w:tcW w:w="559" w:type="dxa"/>
            <w:vMerge w:val="restart"/>
            <w:shd w:val="clear" w:color="auto" w:fill="FFFF99"/>
            <w:vAlign w:val="center"/>
          </w:tcPr>
          <w:p w14:paraId="65D78ADC" w14:textId="77777777" w:rsidR="005C5BE9" w:rsidRPr="00362437" w:rsidRDefault="005C5BE9" w:rsidP="00D6590E">
            <w:pPr>
              <w:keepNext/>
              <w:spacing w:before="60" w:after="40" w:line="288" w:lineRule="auto"/>
              <w:ind w:firstLine="0"/>
              <w:jc w:val="center"/>
              <w:rPr>
                <w:rFonts w:cs="Tahoma"/>
                <w:b/>
                <w:sz w:val="18"/>
                <w:szCs w:val="18"/>
              </w:rPr>
            </w:pPr>
            <w:r w:rsidRPr="00362437">
              <w:rPr>
                <w:rFonts w:cs="Tahoma"/>
                <w:b/>
                <w:sz w:val="18"/>
                <w:szCs w:val="18"/>
              </w:rPr>
              <w:t>Lp.</w:t>
            </w:r>
          </w:p>
        </w:tc>
        <w:tc>
          <w:tcPr>
            <w:tcW w:w="1985" w:type="dxa"/>
            <w:vMerge w:val="restart"/>
            <w:shd w:val="clear" w:color="auto" w:fill="FFFF99"/>
            <w:vAlign w:val="center"/>
          </w:tcPr>
          <w:p w14:paraId="18F71123" w14:textId="77777777" w:rsidR="005C5BE9" w:rsidRPr="00362437" w:rsidRDefault="005C5BE9" w:rsidP="00D6590E">
            <w:pPr>
              <w:keepNext/>
              <w:spacing w:before="60" w:after="40" w:line="288" w:lineRule="auto"/>
              <w:ind w:firstLine="0"/>
              <w:jc w:val="center"/>
              <w:rPr>
                <w:rFonts w:cs="Tahoma"/>
                <w:b/>
                <w:sz w:val="18"/>
                <w:szCs w:val="18"/>
              </w:rPr>
            </w:pPr>
            <w:r w:rsidRPr="00362437">
              <w:rPr>
                <w:rFonts w:cs="Tahoma"/>
                <w:b/>
                <w:sz w:val="18"/>
                <w:szCs w:val="18"/>
              </w:rPr>
              <w:t>Typ taboru</w:t>
            </w:r>
            <w:r w:rsidRPr="00362437">
              <w:rPr>
                <w:rFonts w:cs="Tahoma"/>
                <w:b/>
                <w:sz w:val="18"/>
                <w:szCs w:val="18"/>
              </w:rPr>
              <w:br/>
              <w:t>– napęd</w:t>
            </w:r>
          </w:p>
        </w:tc>
        <w:tc>
          <w:tcPr>
            <w:tcW w:w="11461" w:type="dxa"/>
            <w:gridSpan w:val="16"/>
            <w:shd w:val="clear" w:color="auto" w:fill="FFFF99"/>
            <w:vAlign w:val="center"/>
          </w:tcPr>
          <w:p w14:paraId="59591ED1" w14:textId="77777777" w:rsidR="005C5BE9" w:rsidRPr="00362437" w:rsidRDefault="005C5BE9" w:rsidP="00D6590E">
            <w:pPr>
              <w:keepNext/>
              <w:spacing w:before="60" w:after="40" w:line="288" w:lineRule="auto"/>
              <w:ind w:firstLine="0"/>
              <w:jc w:val="center"/>
              <w:rPr>
                <w:rFonts w:cs="Tahoma"/>
                <w:b/>
                <w:sz w:val="18"/>
                <w:szCs w:val="18"/>
              </w:rPr>
            </w:pPr>
            <w:r w:rsidRPr="00362437">
              <w:rPr>
                <w:rFonts w:cs="Tahoma"/>
                <w:b/>
                <w:sz w:val="18"/>
                <w:szCs w:val="18"/>
              </w:rPr>
              <w:t>Rozpatrywany rok</w:t>
            </w:r>
          </w:p>
        </w:tc>
      </w:tr>
      <w:tr w:rsidR="00A46740" w:rsidRPr="00362437" w14:paraId="09B39E75" w14:textId="77777777" w:rsidTr="00786BBC">
        <w:trPr>
          <w:cantSplit/>
          <w:tblHeader/>
          <w:jc w:val="center"/>
        </w:trPr>
        <w:tc>
          <w:tcPr>
            <w:tcW w:w="559" w:type="dxa"/>
            <w:vMerge/>
            <w:shd w:val="clear" w:color="auto" w:fill="FFFF99"/>
            <w:vAlign w:val="center"/>
          </w:tcPr>
          <w:p w14:paraId="5C0425E4" w14:textId="77777777" w:rsidR="00A46740" w:rsidRPr="00362437" w:rsidRDefault="00A46740" w:rsidP="00D6590E">
            <w:pPr>
              <w:keepNext/>
              <w:spacing w:before="60" w:after="40" w:line="288" w:lineRule="auto"/>
              <w:ind w:firstLine="0"/>
              <w:jc w:val="center"/>
              <w:rPr>
                <w:rFonts w:cs="Tahoma"/>
                <w:b/>
                <w:sz w:val="18"/>
                <w:szCs w:val="18"/>
              </w:rPr>
            </w:pPr>
          </w:p>
        </w:tc>
        <w:tc>
          <w:tcPr>
            <w:tcW w:w="1985" w:type="dxa"/>
            <w:vMerge/>
            <w:shd w:val="clear" w:color="auto" w:fill="FFFF99"/>
            <w:vAlign w:val="center"/>
          </w:tcPr>
          <w:p w14:paraId="262E8E8C" w14:textId="77777777" w:rsidR="00A46740" w:rsidRPr="00362437" w:rsidRDefault="00A46740" w:rsidP="00D6590E">
            <w:pPr>
              <w:keepNext/>
              <w:spacing w:before="60" w:after="40" w:line="288" w:lineRule="auto"/>
              <w:ind w:firstLine="0"/>
              <w:jc w:val="center"/>
              <w:rPr>
                <w:rFonts w:cs="Tahoma"/>
                <w:b/>
                <w:sz w:val="18"/>
                <w:szCs w:val="18"/>
              </w:rPr>
            </w:pPr>
          </w:p>
        </w:tc>
        <w:tc>
          <w:tcPr>
            <w:tcW w:w="709" w:type="dxa"/>
            <w:shd w:val="clear" w:color="auto" w:fill="FFFF99"/>
            <w:vAlign w:val="center"/>
          </w:tcPr>
          <w:p w14:paraId="631F47DB" w14:textId="0755E4A2"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2021</w:t>
            </w:r>
          </w:p>
        </w:tc>
        <w:tc>
          <w:tcPr>
            <w:tcW w:w="708" w:type="dxa"/>
            <w:shd w:val="clear" w:color="auto" w:fill="FFFF99"/>
            <w:vAlign w:val="center"/>
          </w:tcPr>
          <w:p w14:paraId="421482D6" w14:textId="3C0C4254"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2022</w:t>
            </w:r>
          </w:p>
        </w:tc>
        <w:tc>
          <w:tcPr>
            <w:tcW w:w="709" w:type="dxa"/>
            <w:shd w:val="clear" w:color="auto" w:fill="FFFF99"/>
            <w:vAlign w:val="center"/>
          </w:tcPr>
          <w:p w14:paraId="27EC2343" w14:textId="2704DCC1"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2023</w:t>
            </w:r>
          </w:p>
        </w:tc>
        <w:tc>
          <w:tcPr>
            <w:tcW w:w="709" w:type="dxa"/>
            <w:shd w:val="clear" w:color="auto" w:fill="FFFF99"/>
            <w:vAlign w:val="center"/>
          </w:tcPr>
          <w:p w14:paraId="29117AD0" w14:textId="07604BC5"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2024</w:t>
            </w:r>
          </w:p>
        </w:tc>
        <w:tc>
          <w:tcPr>
            <w:tcW w:w="709" w:type="dxa"/>
            <w:shd w:val="clear" w:color="auto" w:fill="FFFF99"/>
            <w:vAlign w:val="center"/>
          </w:tcPr>
          <w:p w14:paraId="1EA13D41" w14:textId="12A77443"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2025</w:t>
            </w:r>
          </w:p>
        </w:tc>
        <w:tc>
          <w:tcPr>
            <w:tcW w:w="708" w:type="dxa"/>
            <w:shd w:val="clear" w:color="auto" w:fill="FFFF99"/>
            <w:vAlign w:val="center"/>
          </w:tcPr>
          <w:p w14:paraId="2AB7A93A" w14:textId="25CFE2B2"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2026</w:t>
            </w:r>
          </w:p>
        </w:tc>
        <w:tc>
          <w:tcPr>
            <w:tcW w:w="709" w:type="dxa"/>
            <w:shd w:val="clear" w:color="auto" w:fill="FFFF99"/>
            <w:vAlign w:val="center"/>
          </w:tcPr>
          <w:p w14:paraId="62E3DBE7" w14:textId="1E192A8C"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2027</w:t>
            </w:r>
          </w:p>
        </w:tc>
        <w:tc>
          <w:tcPr>
            <w:tcW w:w="709" w:type="dxa"/>
            <w:shd w:val="clear" w:color="auto" w:fill="FFFF99"/>
            <w:vAlign w:val="center"/>
          </w:tcPr>
          <w:p w14:paraId="5A7811D8" w14:textId="03C26FD7"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2028</w:t>
            </w:r>
          </w:p>
        </w:tc>
        <w:tc>
          <w:tcPr>
            <w:tcW w:w="709" w:type="dxa"/>
            <w:shd w:val="clear" w:color="auto" w:fill="FFFF99"/>
            <w:vAlign w:val="center"/>
          </w:tcPr>
          <w:p w14:paraId="4B517F02" w14:textId="72F32E54"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2029</w:t>
            </w:r>
          </w:p>
        </w:tc>
        <w:tc>
          <w:tcPr>
            <w:tcW w:w="708" w:type="dxa"/>
            <w:shd w:val="clear" w:color="auto" w:fill="FFFF99"/>
            <w:vAlign w:val="center"/>
          </w:tcPr>
          <w:p w14:paraId="10824D04" w14:textId="59B73685"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2030</w:t>
            </w:r>
          </w:p>
        </w:tc>
        <w:tc>
          <w:tcPr>
            <w:tcW w:w="709" w:type="dxa"/>
            <w:shd w:val="clear" w:color="auto" w:fill="FFFF99"/>
            <w:vAlign w:val="center"/>
          </w:tcPr>
          <w:p w14:paraId="71D14B65" w14:textId="544E3C94"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2031</w:t>
            </w:r>
          </w:p>
        </w:tc>
        <w:tc>
          <w:tcPr>
            <w:tcW w:w="709" w:type="dxa"/>
            <w:shd w:val="clear" w:color="auto" w:fill="FFFF99"/>
            <w:vAlign w:val="center"/>
          </w:tcPr>
          <w:p w14:paraId="054663B2" w14:textId="61F6EF19"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2032</w:t>
            </w:r>
          </w:p>
        </w:tc>
        <w:tc>
          <w:tcPr>
            <w:tcW w:w="709" w:type="dxa"/>
            <w:shd w:val="clear" w:color="auto" w:fill="FFFF99"/>
            <w:vAlign w:val="center"/>
          </w:tcPr>
          <w:p w14:paraId="786B5CD5" w14:textId="7582DBB5"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2033</w:t>
            </w:r>
          </w:p>
        </w:tc>
        <w:tc>
          <w:tcPr>
            <w:tcW w:w="708" w:type="dxa"/>
            <w:shd w:val="clear" w:color="auto" w:fill="FFFF99"/>
            <w:vAlign w:val="center"/>
          </w:tcPr>
          <w:p w14:paraId="49D547EC" w14:textId="311986C5"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2034</w:t>
            </w:r>
          </w:p>
        </w:tc>
        <w:tc>
          <w:tcPr>
            <w:tcW w:w="769" w:type="dxa"/>
            <w:shd w:val="clear" w:color="auto" w:fill="FFFF99"/>
            <w:vAlign w:val="center"/>
          </w:tcPr>
          <w:p w14:paraId="0C13A732" w14:textId="21990BB5"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2035</w:t>
            </w:r>
          </w:p>
        </w:tc>
        <w:tc>
          <w:tcPr>
            <w:tcW w:w="770" w:type="dxa"/>
            <w:shd w:val="clear" w:color="auto" w:fill="FFFF99"/>
            <w:vAlign w:val="center"/>
          </w:tcPr>
          <w:p w14:paraId="1634FBFC" w14:textId="0762DF0C" w:rsidR="00A46740" w:rsidRPr="00362437" w:rsidRDefault="00A46740" w:rsidP="00D6590E">
            <w:pPr>
              <w:keepNext/>
              <w:spacing w:before="60" w:after="40" w:line="288" w:lineRule="auto"/>
              <w:ind w:firstLine="0"/>
              <w:jc w:val="center"/>
              <w:rPr>
                <w:rFonts w:cs="Tahoma"/>
                <w:b/>
                <w:sz w:val="18"/>
                <w:szCs w:val="18"/>
              </w:rPr>
            </w:pPr>
            <w:r w:rsidRPr="00362437">
              <w:rPr>
                <w:rFonts w:cs="Tahoma"/>
                <w:b/>
                <w:sz w:val="18"/>
                <w:szCs w:val="18"/>
              </w:rPr>
              <w:t>2036</w:t>
            </w:r>
          </w:p>
        </w:tc>
      </w:tr>
      <w:tr w:rsidR="005C5BE9" w:rsidRPr="00362437" w14:paraId="323A853D"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AD2B2EA" w14:textId="77777777" w:rsidR="005C5BE9" w:rsidRPr="00362437" w:rsidRDefault="005C5BE9" w:rsidP="00D6590E">
            <w:pPr>
              <w:spacing w:before="60" w:after="40" w:line="288" w:lineRule="auto"/>
              <w:ind w:firstLine="0"/>
              <w:jc w:val="center"/>
              <w:rPr>
                <w:rFonts w:cs="Tahoma"/>
                <w:b/>
                <w:sz w:val="18"/>
                <w:szCs w:val="18"/>
              </w:rPr>
            </w:pPr>
            <w:r w:rsidRPr="00362437">
              <w:rPr>
                <w:rFonts w:cs="Tahoma"/>
                <w:b/>
                <w:sz w:val="18"/>
                <w:szCs w:val="18"/>
              </w:rPr>
              <w:t>1</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10268EA2" w14:textId="77777777" w:rsidR="005C5BE9" w:rsidRPr="00362437" w:rsidRDefault="005C5BE9" w:rsidP="00D6590E">
            <w:pPr>
              <w:spacing w:before="60" w:after="40" w:line="288" w:lineRule="auto"/>
              <w:ind w:firstLine="0"/>
              <w:jc w:val="left"/>
              <w:rPr>
                <w:rFonts w:cs="Tahoma"/>
                <w:b/>
                <w:sz w:val="18"/>
                <w:szCs w:val="18"/>
              </w:rPr>
            </w:pPr>
            <w:r w:rsidRPr="00362437">
              <w:rPr>
                <w:rFonts w:cs="Tahoma"/>
                <w:b/>
                <w:sz w:val="18"/>
                <w:szCs w:val="18"/>
              </w:rPr>
              <w:t xml:space="preserve">Autobusy ON </w:t>
            </w:r>
          </w:p>
        </w:tc>
      </w:tr>
      <w:tr w:rsidR="00A46740" w:rsidRPr="00362437" w14:paraId="30370D71"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A164B55" w14:textId="77777777" w:rsidR="00A46740" w:rsidRPr="00362437" w:rsidRDefault="00A46740" w:rsidP="00D6590E">
            <w:pPr>
              <w:spacing w:before="60" w:after="40" w:line="288" w:lineRule="auto"/>
              <w:ind w:firstLine="0"/>
              <w:jc w:val="center"/>
              <w:rPr>
                <w:rFonts w:cs="Tahoma"/>
                <w:sz w:val="18"/>
                <w:szCs w:val="18"/>
              </w:rPr>
            </w:pPr>
            <w:r w:rsidRPr="00362437">
              <w:rPr>
                <w:rFonts w:cs="Tahoma"/>
                <w:sz w:val="18"/>
                <w:szCs w:val="18"/>
              </w:rPr>
              <w:t>1a</w:t>
            </w:r>
          </w:p>
        </w:tc>
        <w:tc>
          <w:tcPr>
            <w:tcW w:w="1985" w:type="dxa"/>
            <w:tcBorders>
              <w:top w:val="single" w:sz="4" w:space="0" w:color="auto"/>
              <w:left w:val="single" w:sz="4" w:space="0" w:color="auto"/>
              <w:bottom w:val="single" w:sz="4" w:space="0" w:color="auto"/>
              <w:right w:val="single" w:sz="4" w:space="0" w:color="auto"/>
            </w:tcBorders>
            <w:vAlign w:val="center"/>
          </w:tcPr>
          <w:p w14:paraId="1454AB03" w14:textId="77777777" w:rsidR="00A46740" w:rsidRPr="00362437" w:rsidRDefault="00A46740" w:rsidP="00D6590E">
            <w:pPr>
              <w:spacing w:before="60" w:after="40" w:line="288" w:lineRule="auto"/>
              <w:ind w:firstLine="0"/>
              <w:jc w:val="left"/>
              <w:rPr>
                <w:rFonts w:cs="Tahoma"/>
                <w:sz w:val="18"/>
                <w:szCs w:val="18"/>
              </w:rPr>
            </w:pPr>
            <w:r w:rsidRPr="00362437">
              <w:rPr>
                <w:rFonts w:cs="Tahoma"/>
                <w:sz w:val="18"/>
                <w:szCs w:val="18"/>
              </w:rPr>
              <w:t>Zakup/wycofanie</w:t>
            </w:r>
          </w:p>
        </w:tc>
        <w:tc>
          <w:tcPr>
            <w:tcW w:w="709" w:type="dxa"/>
            <w:tcBorders>
              <w:top w:val="single" w:sz="4" w:space="0" w:color="auto"/>
              <w:left w:val="single" w:sz="4" w:space="0" w:color="auto"/>
              <w:bottom w:val="single" w:sz="4" w:space="0" w:color="auto"/>
              <w:right w:val="single" w:sz="4" w:space="0" w:color="auto"/>
            </w:tcBorders>
            <w:vAlign w:val="center"/>
          </w:tcPr>
          <w:p w14:paraId="0F314F3C" w14:textId="44795297" w:rsidR="00A46740" w:rsidRPr="00362437" w:rsidRDefault="00DD5977" w:rsidP="00D6590E">
            <w:pPr>
              <w:spacing w:before="60" w:after="40" w:line="288" w:lineRule="auto"/>
              <w:ind w:firstLine="0"/>
              <w:jc w:val="right"/>
              <w:rPr>
                <w:rFonts w:cs="Tahoma"/>
                <w:sz w:val="18"/>
                <w:szCs w:val="18"/>
              </w:rPr>
            </w:pPr>
            <w:r>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71B96CA9" w14:textId="484F7513" w:rsidR="00A46740" w:rsidRPr="00362437" w:rsidRDefault="00DD5977" w:rsidP="00D6590E">
            <w:pPr>
              <w:spacing w:before="60" w:after="40" w:line="288" w:lineRule="auto"/>
              <w:ind w:firstLine="0"/>
              <w:jc w:val="right"/>
              <w:rPr>
                <w:rFonts w:cs="Tahoma"/>
                <w:sz w:val="18"/>
                <w:szCs w:val="18"/>
              </w:rPr>
            </w:pPr>
            <w:r>
              <w:rPr>
                <w:rFonts w:cs="Tahoma"/>
                <w:sz w:val="18"/>
                <w:szCs w:val="18"/>
              </w:rPr>
              <w:t>2</w:t>
            </w:r>
            <w:r w:rsidR="00A46740" w:rsidRPr="00362437">
              <w:rPr>
                <w:rFonts w:cs="Tahoma"/>
                <w:sz w:val="18"/>
                <w:szCs w:val="18"/>
              </w:rPr>
              <w:t>/</w:t>
            </w:r>
            <w:r>
              <w:rPr>
                <w:rFonts w:cs="Tahoma"/>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14:paraId="718A949D" w14:textId="1A9F5E0D" w:rsidR="00A46740" w:rsidRPr="00362437" w:rsidRDefault="00DD5977" w:rsidP="00D6590E">
            <w:pPr>
              <w:spacing w:before="60" w:after="40" w:line="288" w:lineRule="auto"/>
              <w:ind w:firstLine="0"/>
              <w:jc w:val="right"/>
              <w:rPr>
                <w:rFonts w:cs="Tahoma"/>
                <w:sz w:val="18"/>
                <w:szCs w:val="18"/>
              </w:rPr>
            </w:pPr>
            <w:r>
              <w:rPr>
                <w:rFonts w:cs="Tahoma"/>
                <w:sz w:val="18"/>
                <w:szCs w:val="18"/>
              </w:rPr>
              <w:t>14</w:t>
            </w:r>
            <w:r w:rsidR="00A46740" w:rsidRPr="00362437">
              <w:rPr>
                <w:rFonts w:cs="Tahoma"/>
                <w:sz w:val="18"/>
                <w:szCs w:val="18"/>
              </w:rPr>
              <w:t>/</w:t>
            </w:r>
            <w:r>
              <w:rPr>
                <w:rFonts w:cs="Tahoma"/>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6C7449BD" w14:textId="6222FF12" w:rsidR="00A46740" w:rsidRPr="00362437" w:rsidRDefault="00DD5977" w:rsidP="00DD5977">
            <w:pPr>
              <w:spacing w:before="60" w:after="40" w:line="288" w:lineRule="auto"/>
              <w:ind w:firstLine="0"/>
              <w:jc w:val="right"/>
              <w:rPr>
                <w:rFonts w:cs="Tahoma"/>
                <w:sz w:val="18"/>
                <w:szCs w:val="18"/>
              </w:rPr>
            </w:pPr>
            <w:r>
              <w:rPr>
                <w:rFonts w:cs="Tahoma"/>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14:paraId="443DB77E" w14:textId="57C771CE" w:rsidR="00A46740" w:rsidRPr="00362437" w:rsidRDefault="00DD5977" w:rsidP="00D6590E">
            <w:pPr>
              <w:spacing w:before="60" w:after="40" w:line="288" w:lineRule="auto"/>
              <w:ind w:firstLine="0"/>
              <w:jc w:val="right"/>
              <w:rPr>
                <w:rFonts w:cs="Tahoma"/>
                <w:sz w:val="18"/>
                <w:szCs w:val="18"/>
              </w:rPr>
            </w:pPr>
            <w:r>
              <w:rPr>
                <w:rFonts w:cs="Tahoma"/>
                <w:sz w:val="18"/>
                <w:szCs w:val="18"/>
              </w:rPr>
              <w:t>2/2</w:t>
            </w:r>
          </w:p>
        </w:tc>
        <w:tc>
          <w:tcPr>
            <w:tcW w:w="708" w:type="dxa"/>
            <w:tcBorders>
              <w:top w:val="single" w:sz="4" w:space="0" w:color="auto"/>
              <w:left w:val="single" w:sz="4" w:space="0" w:color="auto"/>
              <w:bottom w:val="single" w:sz="4" w:space="0" w:color="auto"/>
              <w:right w:val="single" w:sz="4" w:space="0" w:color="auto"/>
            </w:tcBorders>
            <w:vAlign w:val="center"/>
          </w:tcPr>
          <w:p w14:paraId="0EB542E7" w14:textId="35117A88" w:rsidR="00A46740" w:rsidRPr="00362437" w:rsidRDefault="00DD5977" w:rsidP="00D6590E">
            <w:pPr>
              <w:spacing w:before="60" w:after="40" w:line="288" w:lineRule="auto"/>
              <w:ind w:firstLine="0"/>
              <w:jc w:val="right"/>
              <w:rPr>
                <w:rFonts w:cs="Tahoma"/>
                <w:sz w:val="18"/>
                <w:szCs w:val="18"/>
              </w:rPr>
            </w:pPr>
            <w:r>
              <w:rPr>
                <w:rFonts w:cs="Tahoma"/>
                <w:sz w:val="18"/>
                <w:szCs w:val="18"/>
              </w:rPr>
              <w:t>1</w:t>
            </w:r>
            <w:r w:rsidR="00A46740" w:rsidRPr="00362437">
              <w:rPr>
                <w:rFonts w:cs="Tahoma"/>
                <w:sz w:val="18"/>
                <w:szCs w:val="18"/>
              </w:rPr>
              <w:t>/</w:t>
            </w:r>
            <w:r>
              <w:rPr>
                <w:rFonts w:cs="Tahom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5AD4617F" w14:textId="6D7A0003" w:rsidR="00A46740" w:rsidRPr="00362437" w:rsidRDefault="00451393" w:rsidP="00D6590E">
            <w:pPr>
              <w:spacing w:before="60" w:after="40" w:line="288" w:lineRule="auto"/>
              <w:ind w:firstLine="0"/>
              <w:jc w:val="right"/>
              <w:rPr>
                <w:rFonts w:cs="Tahoma"/>
                <w:sz w:val="18"/>
                <w:szCs w:val="18"/>
              </w:rPr>
            </w:pPr>
            <w:r w:rsidRPr="00362437">
              <w:rPr>
                <w:rFonts w:cs="Tahoma"/>
                <w:sz w:val="18"/>
                <w:szCs w:val="18"/>
              </w:rPr>
              <w:t>5</w:t>
            </w:r>
            <w:r w:rsidR="00A46740" w:rsidRPr="00362437">
              <w:rPr>
                <w:rFonts w:cs="Tahoma"/>
                <w:sz w:val="18"/>
                <w:szCs w:val="18"/>
              </w:rPr>
              <w:t>/</w:t>
            </w:r>
            <w:r w:rsidRPr="00362437">
              <w:rPr>
                <w:rFonts w:cs="Tahoma"/>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20AD2D37"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EAC55EC" w14:textId="7AB012D5" w:rsidR="00A46740" w:rsidRPr="00362437" w:rsidRDefault="00DD5977" w:rsidP="00D6590E">
            <w:pPr>
              <w:spacing w:before="60" w:after="40" w:line="288" w:lineRule="auto"/>
              <w:ind w:firstLine="0"/>
              <w:jc w:val="right"/>
              <w:rPr>
                <w:rFonts w:cs="Tahoma"/>
                <w:sz w:val="18"/>
                <w:szCs w:val="18"/>
              </w:rPr>
            </w:pPr>
            <w:r>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24690864"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6C73AD02" w14:textId="580875C2" w:rsidR="00A46740" w:rsidRPr="00362437" w:rsidRDefault="00451393" w:rsidP="00D6590E">
            <w:pPr>
              <w:spacing w:before="60" w:after="40" w:line="288" w:lineRule="auto"/>
              <w:ind w:firstLine="0"/>
              <w:jc w:val="right"/>
              <w:rPr>
                <w:rFonts w:cs="Tahoma"/>
                <w:sz w:val="18"/>
                <w:szCs w:val="18"/>
              </w:rPr>
            </w:pPr>
            <w:r w:rsidRPr="00362437">
              <w:rPr>
                <w:rFonts w:cs="Tahoma"/>
                <w:sz w:val="18"/>
                <w:szCs w:val="18"/>
              </w:rPr>
              <w:t>2</w:t>
            </w:r>
            <w:r w:rsidR="00A46740" w:rsidRPr="00362437">
              <w:rPr>
                <w:rFonts w:cs="Tahoma"/>
                <w:sz w:val="18"/>
                <w:szCs w:val="18"/>
              </w:rPr>
              <w:t>/</w:t>
            </w:r>
            <w:r w:rsidRPr="00362437">
              <w:rPr>
                <w:rFonts w:cs="Tahom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CC106E9" w14:textId="7740FB76" w:rsidR="00A46740" w:rsidRPr="00362437" w:rsidRDefault="00DD5977" w:rsidP="00D6590E">
            <w:pPr>
              <w:spacing w:before="60" w:after="40" w:line="288" w:lineRule="auto"/>
              <w:ind w:firstLine="0"/>
              <w:jc w:val="right"/>
              <w:rPr>
                <w:rFonts w:cs="Tahoma"/>
                <w:sz w:val="18"/>
                <w:szCs w:val="18"/>
              </w:rPr>
            </w:pPr>
            <w:r>
              <w:rPr>
                <w:rFonts w:cs="Tahoma"/>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14:paraId="0432E2C1" w14:textId="501C08DD" w:rsidR="00A46740" w:rsidRPr="00362437" w:rsidRDefault="00DD5977" w:rsidP="00D6590E">
            <w:pPr>
              <w:spacing w:before="60" w:after="40" w:line="288" w:lineRule="auto"/>
              <w:ind w:firstLine="0"/>
              <w:jc w:val="right"/>
              <w:rPr>
                <w:rFonts w:cs="Tahoma"/>
                <w:sz w:val="18"/>
                <w:szCs w:val="18"/>
              </w:rPr>
            </w:pPr>
            <w:r>
              <w:rPr>
                <w:rFonts w:cs="Tahoma"/>
                <w:sz w:val="18"/>
                <w:szCs w:val="18"/>
              </w:rPr>
              <w:t>2</w:t>
            </w:r>
            <w:r w:rsidR="00A46740" w:rsidRPr="00362437">
              <w:rPr>
                <w:rFonts w:cs="Tahoma"/>
                <w:sz w:val="18"/>
                <w:szCs w:val="18"/>
              </w:rPr>
              <w:t>/</w:t>
            </w:r>
            <w:r>
              <w:rPr>
                <w:rFonts w:cs="Tahoma"/>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14:paraId="2F31ABE1" w14:textId="2F0C4732" w:rsidR="00A46740" w:rsidRPr="00362437" w:rsidRDefault="00DD5977" w:rsidP="00D6590E">
            <w:pPr>
              <w:spacing w:before="60" w:after="40" w:line="288" w:lineRule="auto"/>
              <w:ind w:firstLine="0"/>
              <w:jc w:val="right"/>
              <w:rPr>
                <w:rFonts w:cs="Tahoma"/>
                <w:sz w:val="18"/>
                <w:szCs w:val="18"/>
              </w:rPr>
            </w:pPr>
            <w:r>
              <w:rPr>
                <w:rFonts w:cs="Tahoma"/>
                <w:sz w:val="18"/>
                <w:szCs w:val="18"/>
              </w:rPr>
              <w:t>2</w:t>
            </w:r>
            <w:r w:rsidR="00A46740" w:rsidRPr="00362437">
              <w:rPr>
                <w:rFonts w:cs="Tahoma"/>
                <w:sz w:val="18"/>
                <w:szCs w:val="18"/>
              </w:rPr>
              <w:t>/</w:t>
            </w:r>
            <w:r>
              <w:rPr>
                <w:rFonts w:cs="Tahoma"/>
                <w:sz w:val="18"/>
                <w:szCs w:val="18"/>
              </w:rPr>
              <w:t>2</w:t>
            </w:r>
          </w:p>
        </w:tc>
        <w:tc>
          <w:tcPr>
            <w:tcW w:w="769" w:type="dxa"/>
            <w:tcBorders>
              <w:top w:val="single" w:sz="4" w:space="0" w:color="auto"/>
              <w:left w:val="single" w:sz="4" w:space="0" w:color="auto"/>
              <w:bottom w:val="single" w:sz="4" w:space="0" w:color="auto"/>
              <w:right w:val="single" w:sz="4" w:space="0" w:color="auto"/>
            </w:tcBorders>
            <w:vAlign w:val="center"/>
          </w:tcPr>
          <w:p w14:paraId="00CD4BE8" w14:textId="43CD46F4" w:rsidR="00A46740" w:rsidRPr="00362437" w:rsidRDefault="00DD5977" w:rsidP="00D6590E">
            <w:pPr>
              <w:spacing w:before="60" w:after="40" w:line="288" w:lineRule="auto"/>
              <w:ind w:firstLine="0"/>
              <w:jc w:val="right"/>
              <w:rPr>
                <w:rFonts w:cs="Tahoma"/>
                <w:sz w:val="18"/>
                <w:szCs w:val="18"/>
              </w:rPr>
            </w:pPr>
            <w:r>
              <w:rPr>
                <w:rFonts w:cs="Tahoma"/>
                <w:sz w:val="18"/>
                <w:szCs w:val="18"/>
              </w:rPr>
              <w:t>1/1</w:t>
            </w:r>
          </w:p>
        </w:tc>
        <w:tc>
          <w:tcPr>
            <w:tcW w:w="770" w:type="dxa"/>
            <w:tcBorders>
              <w:top w:val="single" w:sz="4" w:space="0" w:color="auto"/>
              <w:left w:val="single" w:sz="4" w:space="0" w:color="auto"/>
              <w:bottom w:val="single" w:sz="4" w:space="0" w:color="auto"/>
              <w:right w:val="single" w:sz="4" w:space="0" w:color="auto"/>
            </w:tcBorders>
            <w:vAlign w:val="center"/>
          </w:tcPr>
          <w:p w14:paraId="1F9B9F32" w14:textId="77137CFD"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r>
      <w:tr w:rsidR="00DD5977" w:rsidRPr="00362437" w14:paraId="5A44B609" w14:textId="77777777" w:rsidTr="007F64C1">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B0B7E71" w14:textId="77777777" w:rsidR="00DD5977" w:rsidRPr="00362437" w:rsidRDefault="00DD5977" w:rsidP="00DD5977">
            <w:pPr>
              <w:spacing w:before="60" w:after="40" w:line="288" w:lineRule="auto"/>
              <w:ind w:firstLine="0"/>
              <w:jc w:val="center"/>
              <w:rPr>
                <w:rFonts w:cs="Tahoma"/>
                <w:sz w:val="18"/>
                <w:szCs w:val="18"/>
              </w:rPr>
            </w:pPr>
            <w:r w:rsidRPr="00362437">
              <w:rPr>
                <w:rFonts w:cs="Tahoma"/>
                <w:sz w:val="18"/>
                <w:szCs w:val="18"/>
              </w:rPr>
              <w:t>1b</w:t>
            </w:r>
          </w:p>
        </w:tc>
        <w:tc>
          <w:tcPr>
            <w:tcW w:w="1985" w:type="dxa"/>
            <w:tcBorders>
              <w:top w:val="single" w:sz="4" w:space="0" w:color="auto"/>
              <w:left w:val="single" w:sz="4" w:space="0" w:color="auto"/>
              <w:bottom w:val="single" w:sz="4" w:space="0" w:color="auto"/>
              <w:right w:val="single" w:sz="4" w:space="0" w:color="auto"/>
            </w:tcBorders>
            <w:vAlign w:val="center"/>
          </w:tcPr>
          <w:p w14:paraId="12FE9F74" w14:textId="77777777" w:rsidR="00DD5977" w:rsidRPr="00362437" w:rsidRDefault="00DD5977" w:rsidP="00DD5977">
            <w:pPr>
              <w:spacing w:before="60" w:after="40" w:line="288" w:lineRule="auto"/>
              <w:ind w:firstLine="0"/>
              <w:jc w:val="left"/>
              <w:rPr>
                <w:rFonts w:cs="Tahoma"/>
                <w:sz w:val="18"/>
                <w:szCs w:val="18"/>
              </w:rPr>
            </w:pPr>
            <w:r w:rsidRPr="00362437">
              <w:rPr>
                <w:rFonts w:cs="Tahoma"/>
                <w:sz w:val="18"/>
                <w:szCs w:val="18"/>
              </w:rPr>
              <w:t xml:space="preserve">Stan na koniec roku </w:t>
            </w:r>
          </w:p>
        </w:tc>
        <w:tc>
          <w:tcPr>
            <w:tcW w:w="709" w:type="dxa"/>
            <w:tcBorders>
              <w:top w:val="single" w:sz="4" w:space="0" w:color="auto"/>
              <w:left w:val="single" w:sz="4" w:space="0" w:color="auto"/>
              <w:bottom w:val="single" w:sz="4" w:space="0" w:color="auto"/>
              <w:right w:val="single" w:sz="4" w:space="0" w:color="auto"/>
            </w:tcBorders>
            <w:vAlign w:val="center"/>
          </w:tcPr>
          <w:p w14:paraId="4D37D5EB" w14:textId="3EC6E8C4" w:rsidR="00DD5977" w:rsidRPr="00362437" w:rsidRDefault="00DD5977" w:rsidP="00DD5977">
            <w:pPr>
              <w:spacing w:before="60" w:after="40" w:line="288" w:lineRule="auto"/>
              <w:ind w:firstLine="0"/>
              <w:jc w:val="right"/>
              <w:rPr>
                <w:rFonts w:cs="Tahoma"/>
                <w:sz w:val="18"/>
                <w:szCs w:val="18"/>
              </w:rPr>
            </w:pPr>
            <w:r>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vAlign w:val="center"/>
          </w:tcPr>
          <w:p w14:paraId="72167BB9" w14:textId="67EA61B0" w:rsidR="00DD5977" w:rsidRPr="00362437" w:rsidRDefault="00DD5977" w:rsidP="00DD5977">
            <w:pPr>
              <w:spacing w:before="60" w:after="40" w:line="288" w:lineRule="auto"/>
              <w:ind w:firstLine="0"/>
              <w:jc w:val="right"/>
              <w:rPr>
                <w:rFonts w:cs="Tahoma"/>
                <w:sz w:val="18"/>
                <w:szCs w:val="18"/>
              </w:rPr>
            </w:pPr>
            <w:r>
              <w:rPr>
                <w:rFonts w:cs="Tahoma"/>
                <w:sz w:val="18"/>
                <w:szCs w:val="18"/>
              </w:rPr>
              <w:t>2</w:t>
            </w:r>
            <w:r w:rsidRPr="00362437">
              <w:rPr>
                <w:rFonts w:cs="Tahoma"/>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562DD" w14:textId="4DB3DD3C" w:rsidR="00DD5977" w:rsidRPr="00362437" w:rsidRDefault="00DD5977" w:rsidP="00DD5977">
            <w:pPr>
              <w:spacing w:before="60" w:after="40" w:line="288" w:lineRule="auto"/>
              <w:ind w:firstLine="0"/>
              <w:jc w:val="right"/>
              <w:rPr>
                <w:rFonts w:cs="Tahoma"/>
                <w:sz w:val="18"/>
                <w:szCs w:val="18"/>
              </w:rPr>
            </w:pPr>
            <w:r>
              <w:rPr>
                <w:rFonts w:cs="Tahoma"/>
                <w:sz w:val="18"/>
                <w:szCs w:val="18"/>
              </w:rPr>
              <w:t>2</w:t>
            </w:r>
            <w:r w:rsidRPr="00362437">
              <w:rPr>
                <w:rFonts w:cs="Tahoma"/>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FE9F75" w14:textId="7054AFE8"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385046" w14:textId="574B4F85"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6C8889" w14:textId="41668A85"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BEDA51" w14:textId="59153AEC"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CA3AA8" w14:textId="0B0D72E2"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3901B7" w14:textId="0DED2733"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03BCA5" w14:textId="145750D9"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68F236" w14:textId="52482FC8"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20ED83" w14:textId="4AC70FFB"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44AA02" w14:textId="590E66F8"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3AEC76" w14:textId="122A3B53"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65858AD6" w14:textId="25832CE7"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C8E4D9F" w14:textId="2297D8AC" w:rsidR="00DD5977" w:rsidRPr="00362437" w:rsidRDefault="00DD5977" w:rsidP="00DD5977">
            <w:pPr>
              <w:spacing w:before="60" w:after="40" w:line="288" w:lineRule="auto"/>
              <w:ind w:firstLine="0"/>
              <w:jc w:val="right"/>
              <w:rPr>
                <w:rFonts w:cs="Tahoma"/>
                <w:sz w:val="18"/>
                <w:szCs w:val="18"/>
              </w:rPr>
            </w:pPr>
            <w:r w:rsidRPr="003D5D90">
              <w:rPr>
                <w:rFonts w:cs="Tahoma"/>
                <w:sz w:val="18"/>
                <w:szCs w:val="18"/>
              </w:rPr>
              <w:t>21</w:t>
            </w:r>
          </w:p>
        </w:tc>
      </w:tr>
      <w:tr w:rsidR="005C5BE9" w:rsidRPr="00362437" w14:paraId="4BC18DA4"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84C5C11" w14:textId="0414F7D6" w:rsidR="005C5BE9" w:rsidRPr="00362437" w:rsidRDefault="00D6590E" w:rsidP="00D6590E">
            <w:pPr>
              <w:spacing w:before="60" w:after="40" w:line="288" w:lineRule="auto"/>
              <w:ind w:firstLine="0"/>
              <w:jc w:val="center"/>
              <w:rPr>
                <w:rFonts w:cs="Tahoma"/>
                <w:b/>
                <w:sz w:val="18"/>
                <w:szCs w:val="18"/>
              </w:rPr>
            </w:pPr>
            <w:r>
              <w:rPr>
                <w:rFonts w:cs="Tahoma"/>
                <w:b/>
                <w:sz w:val="18"/>
                <w:szCs w:val="18"/>
              </w:rPr>
              <w:t>2</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4474B145" w14:textId="77777777" w:rsidR="005C5BE9" w:rsidRPr="00362437" w:rsidRDefault="005C5BE9" w:rsidP="00D6590E">
            <w:pPr>
              <w:spacing w:before="60" w:after="40" w:line="288" w:lineRule="auto"/>
              <w:ind w:firstLine="0"/>
              <w:jc w:val="left"/>
              <w:rPr>
                <w:rFonts w:cs="Tahoma"/>
                <w:b/>
                <w:sz w:val="18"/>
                <w:szCs w:val="18"/>
              </w:rPr>
            </w:pPr>
            <w:r w:rsidRPr="00362437">
              <w:rPr>
                <w:rFonts w:cs="Tahoma"/>
                <w:b/>
                <w:sz w:val="18"/>
                <w:szCs w:val="18"/>
              </w:rPr>
              <w:t>Autobusy elektryczne</w:t>
            </w:r>
          </w:p>
        </w:tc>
      </w:tr>
      <w:tr w:rsidR="00A46740" w:rsidRPr="00362437" w14:paraId="3D90553B"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B63A3CB" w14:textId="15738C85" w:rsidR="00A46740" w:rsidRPr="00362437" w:rsidRDefault="00D6590E" w:rsidP="00D6590E">
            <w:pPr>
              <w:spacing w:before="60" w:after="40" w:line="288" w:lineRule="auto"/>
              <w:ind w:firstLine="0"/>
              <w:jc w:val="center"/>
              <w:rPr>
                <w:rFonts w:cs="Tahoma"/>
                <w:sz w:val="18"/>
                <w:szCs w:val="18"/>
              </w:rPr>
            </w:pPr>
            <w:r>
              <w:rPr>
                <w:rFonts w:cs="Tahoma"/>
                <w:sz w:val="18"/>
                <w:szCs w:val="18"/>
              </w:rPr>
              <w:t>2</w:t>
            </w:r>
            <w:r w:rsidR="00A46740" w:rsidRPr="00362437">
              <w:rPr>
                <w:rFonts w:cs="Tahoma"/>
                <w:sz w:val="18"/>
                <w:szCs w:val="18"/>
              </w:rPr>
              <w:t>a</w:t>
            </w:r>
          </w:p>
        </w:tc>
        <w:tc>
          <w:tcPr>
            <w:tcW w:w="1985" w:type="dxa"/>
            <w:tcBorders>
              <w:top w:val="single" w:sz="4" w:space="0" w:color="auto"/>
              <w:left w:val="single" w:sz="4" w:space="0" w:color="auto"/>
              <w:bottom w:val="single" w:sz="4" w:space="0" w:color="auto"/>
              <w:right w:val="single" w:sz="4" w:space="0" w:color="auto"/>
            </w:tcBorders>
            <w:vAlign w:val="center"/>
          </w:tcPr>
          <w:p w14:paraId="188F8D12" w14:textId="77777777" w:rsidR="00A46740" w:rsidRPr="00362437" w:rsidRDefault="00A46740" w:rsidP="00D6590E">
            <w:pPr>
              <w:spacing w:before="60" w:after="40" w:line="288" w:lineRule="auto"/>
              <w:ind w:firstLine="0"/>
              <w:jc w:val="left"/>
              <w:rPr>
                <w:rFonts w:cs="Tahoma"/>
                <w:sz w:val="18"/>
                <w:szCs w:val="18"/>
              </w:rPr>
            </w:pPr>
            <w:r w:rsidRPr="00362437">
              <w:rPr>
                <w:rFonts w:cs="Tahoma"/>
                <w:sz w:val="18"/>
                <w:szCs w:val="18"/>
              </w:rPr>
              <w:t xml:space="preserve">Zakup/wycofanie </w:t>
            </w:r>
          </w:p>
        </w:tc>
        <w:tc>
          <w:tcPr>
            <w:tcW w:w="709" w:type="dxa"/>
            <w:tcBorders>
              <w:top w:val="single" w:sz="4" w:space="0" w:color="auto"/>
              <w:left w:val="single" w:sz="4" w:space="0" w:color="auto"/>
              <w:bottom w:val="single" w:sz="4" w:space="0" w:color="auto"/>
              <w:right w:val="single" w:sz="4" w:space="0" w:color="auto"/>
            </w:tcBorders>
            <w:vAlign w:val="center"/>
          </w:tcPr>
          <w:p w14:paraId="5623BBB6"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33E51C98" w14:textId="32DC4BAA" w:rsidR="00A46740" w:rsidRPr="00362437" w:rsidRDefault="00DD5977" w:rsidP="00D6590E">
            <w:pPr>
              <w:spacing w:before="60" w:after="40" w:line="288" w:lineRule="auto"/>
              <w:ind w:firstLine="0"/>
              <w:jc w:val="right"/>
              <w:rPr>
                <w:rFonts w:cs="Tahoma"/>
                <w:sz w:val="18"/>
                <w:szCs w:val="18"/>
              </w:rPr>
            </w:pPr>
            <w:r>
              <w:rPr>
                <w:rFonts w:cs="Tahoma"/>
                <w:sz w:val="18"/>
                <w:szCs w:val="18"/>
              </w:rPr>
              <w:t>10</w:t>
            </w:r>
            <w:r w:rsidR="00A46740"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786C723"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8927457" w14:textId="668248AA" w:rsidR="00A46740" w:rsidRPr="00362437" w:rsidRDefault="00DD5977" w:rsidP="00D6590E">
            <w:pPr>
              <w:spacing w:before="60" w:after="40" w:line="288" w:lineRule="auto"/>
              <w:ind w:firstLine="0"/>
              <w:jc w:val="right"/>
              <w:rPr>
                <w:rFonts w:cs="Tahoma"/>
                <w:sz w:val="18"/>
                <w:szCs w:val="18"/>
              </w:rPr>
            </w:pPr>
            <w:r>
              <w:rPr>
                <w:rFonts w:cs="Tahoma"/>
                <w:sz w:val="18"/>
                <w:szCs w:val="18"/>
              </w:rPr>
              <w:t>2</w:t>
            </w:r>
            <w:r w:rsidR="00A46740"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585F35C"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2ED614BF"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65E6B4D5" w14:textId="4A155110" w:rsidR="00A46740" w:rsidRPr="00362437" w:rsidRDefault="00DD5977" w:rsidP="00D6590E">
            <w:pPr>
              <w:spacing w:before="60" w:after="40" w:line="288" w:lineRule="auto"/>
              <w:ind w:firstLine="0"/>
              <w:jc w:val="right"/>
              <w:rPr>
                <w:rFonts w:cs="Tahoma"/>
                <w:sz w:val="18"/>
                <w:szCs w:val="18"/>
              </w:rPr>
            </w:pPr>
            <w:r>
              <w:rPr>
                <w:rFonts w:cs="Tahoma"/>
                <w:sz w:val="18"/>
                <w:szCs w:val="18"/>
              </w:rPr>
              <w:t>-</w:t>
            </w:r>
            <w:r w:rsidR="00A46740"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EB43A3A"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432A9DA9"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54EF2706"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5B8E7B8"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19E762E"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472891C3"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7A6CB184"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69" w:type="dxa"/>
            <w:tcBorders>
              <w:top w:val="single" w:sz="4" w:space="0" w:color="auto"/>
              <w:left w:val="single" w:sz="4" w:space="0" w:color="auto"/>
              <w:bottom w:val="single" w:sz="4" w:space="0" w:color="auto"/>
              <w:right w:val="single" w:sz="4" w:space="0" w:color="auto"/>
            </w:tcBorders>
            <w:vAlign w:val="center"/>
          </w:tcPr>
          <w:p w14:paraId="6BE45889" w14:textId="77777777" w:rsidR="00A46740" w:rsidRPr="00362437" w:rsidRDefault="00A46740" w:rsidP="00D6590E">
            <w:pPr>
              <w:spacing w:before="60" w:after="40" w:line="288" w:lineRule="auto"/>
              <w:ind w:firstLine="0"/>
              <w:jc w:val="right"/>
              <w:rPr>
                <w:rFonts w:cs="Tahoma"/>
                <w:sz w:val="18"/>
                <w:szCs w:val="18"/>
              </w:rPr>
            </w:pPr>
            <w:r w:rsidRPr="00362437">
              <w:rPr>
                <w:rFonts w:cs="Tahoma"/>
                <w:sz w:val="18"/>
                <w:szCs w:val="18"/>
              </w:rPr>
              <w:t>-/-</w:t>
            </w:r>
          </w:p>
        </w:tc>
        <w:tc>
          <w:tcPr>
            <w:tcW w:w="770" w:type="dxa"/>
            <w:tcBorders>
              <w:top w:val="single" w:sz="4" w:space="0" w:color="auto"/>
              <w:left w:val="single" w:sz="4" w:space="0" w:color="auto"/>
              <w:bottom w:val="single" w:sz="4" w:space="0" w:color="auto"/>
              <w:right w:val="single" w:sz="4" w:space="0" w:color="auto"/>
            </w:tcBorders>
            <w:vAlign w:val="center"/>
          </w:tcPr>
          <w:p w14:paraId="36E30054" w14:textId="34672310" w:rsidR="00A46740" w:rsidRPr="00362437" w:rsidRDefault="00C21D12" w:rsidP="00D6590E">
            <w:pPr>
              <w:spacing w:before="60" w:after="40" w:line="288" w:lineRule="auto"/>
              <w:ind w:firstLine="0"/>
              <w:jc w:val="right"/>
              <w:rPr>
                <w:rFonts w:cs="Tahoma"/>
                <w:sz w:val="18"/>
                <w:szCs w:val="18"/>
              </w:rPr>
            </w:pPr>
            <w:r w:rsidRPr="00362437">
              <w:rPr>
                <w:rFonts w:cs="Tahoma"/>
                <w:sz w:val="18"/>
                <w:szCs w:val="18"/>
              </w:rPr>
              <w:t>-/-</w:t>
            </w:r>
          </w:p>
        </w:tc>
      </w:tr>
      <w:tr w:rsidR="00DD5977" w:rsidRPr="00362437" w14:paraId="0C0F4B78" w14:textId="77777777" w:rsidTr="007F64C1">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522938B" w14:textId="6BE8F969" w:rsidR="00DD5977" w:rsidRPr="00362437" w:rsidRDefault="00DD5977" w:rsidP="00DD5977">
            <w:pPr>
              <w:spacing w:before="60" w:after="40" w:line="288" w:lineRule="auto"/>
              <w:ind w:firstLine="0"/>
              <w:jc w:val="center"/>
              <w:rPr>
                <w:rFonts w:cs="Tahoma"/>
                <w:sz w:val="18"/>
                <w:szCs w:val="18"/>
              </w:rPr>
            </w:pPr>
            <w:r>
              <w:rPr>
                <w:rFonts w:cs="Tahoma"/>
                <w:sz w:val="18"/>
                <w:szCs w:val="18"/>
              </w:rPr>
              <w:t>2</w:t>
            </w:r>
            <w:r w:rsidRPr="00362437">
              <w:rPr>
                <w:rFonts w:cs="Tahoma"/>
                <w:sz w:val="18"/>
                <w:szCs w:val="18"/>
              </w:rPr>
              <w:t>b</w:t>
            </w:r>
          </w:p>
        </w:tc>
        <w:tc>
          <w:tcPr>
            <w:tcW w:w="1985" w:type="dxa"/>
            <w:tcBorders>
              <w:top w:val="single" w:sz="4" w:space="0" w:color="auto"/>
              <w:left w:val="single" w:sz="4" w:space="0" w:color="auto"/>
              <w:bottom w:val="single" w:sz="4" w:space="0" w:color="auto"/>
              <w:right w:val="single" w:sz="4" w:space="0" w:color="auto"/>
            </w:tcBorders>
            <w:vAlign w:val="center"/>
          </w:tcPr>
          <w:p w14:paraId="7A8336E6" w14:textId="77777777" w:rsidR="00DD5977" w:rsidRPr="00362437" w:rsidRDefault="00DD5977" w:rsidP="00DD5977">
            <w:pPr>
              <w:spacing w:before="60" w:after="40" w:line="288" w:lineRule="auto"/>
              <w:ind w:firstLine="0"/>
              <w:jc w:val="left"/>
              <w:rPr>
                <w:rFonts w:cs="Tahoma"/>
                <w:sz w:val="18"/>
                <w:szCs w:val="18"/>
              </w:rPr>
            </w:pPr>
            <w:r w:rsidRPr="00362437">
              <w:rPr>
                <w:rFonts w:cs="Tahoma"/>
                <w:sz w:val="18"/>
                <w:szCs w:val="18"/>
              </w:rPr>
              <w:t>Stan na koniec roku</w:t>
            </w:r>
          </w:p>
        </w:tc>
        <w:tc>
          <w:tcPr>
            <w:tcW w:w="709" w:type="dxa"/>
            <w:tcBorders>
              <w:top w:val="single" w:sz="4" w:space="0" w:color="auto"/>
              <w:left w:val="single" w:sz="4" w:space="0" w:color="auto"/>
              <w:bottom w:val="single" w:sz="4" w:space="0" w:color="auto"/>
              <w:right w:val="single" w:sz="4" w:space="0" w:color="auto"/>
            </w:tcBorders>
            <w:vAlign w:val="center"/>
          </w:tcPr>
          <w:p w14:paraId="16DE1BFB" w14:textId="77777777"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61E41A90" w14:textId="715B1539" w:rsidR="00DD5977" w:rsidRPr="00362437" w:rsidRDefault="00DD5977" w:rsidP="00DD5977">
            <w:pPr>
              <w:spacing w:before="60" w:after="40" w:line="288" w:lineRule="auto"/>
              <w:ind w:firstLine="0"/>
              <w:jc w:val="right"/>
              <w:rPr>
                <w:rFonts w:cs="Tahoma"/>
                <w:sz w:val="18"/>
                <w:szCs w:val="18"/>
              </w:rPr>
            </w:pPr>
            <w:r>
              <w:rPr>
                <w:rFonts w:cs="Tahoma"/>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14:paraId="06DBF0DD" w14:textId="50299453" w:rsidR="00DD5977" w:rsidRPr="00362437" w:rsidRDefault="00DD5977" w:rsidP="00DD5977">
            <w:pPr>
              <w:spacing w:before="60" w:after="40" w:line="288" w:lineRule="auto"/>
              <w:ind w:firstLine="0"/>
              <w:jc w:val="right"/>
              <w:rPr>
                <w:rFonts w:cs="Tahoma"/>
                <w:sz w:val="18"/>
                <w:szCs w:val="18"/>
              </w:rPr>
            </w:pPr>
            <w:r>
              <w:rPr>
                <w:rFonts w:cs="Tahoma"/>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14:paraId="3EB40D00" w14:textId="0C24EAA3"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1C63941E" w14:textId="69B1ED18"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335F194" w14:textId="379E3A5E"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09" w:type="dxa"/>
            <w:tcBorders>
              <w:top w:val="single" w:sz="4" w:space="0" w:color="auto"/>
              <w:left w:val="single" w:sz="4" w:space="0" w:color="auto"/>
              <w:bottom w:val="single" w:sz="4" w:space="0" w:color="auto"/>
              <w:right w:val="single" w:sz="4" w:space="0" w:color="auto"/>
            </w:tcBorders>
          </w:tcPr>
          <w:p w14:paraId="37819AD3" w14:textId="342A281A"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09" w:type="dxa"/>
            <w:tcBorders>
              <w:top w:val="single" w:sz="4" w:space="0" w:color="auto"/>
              <w:left w:val="single" w:sz="4" w:space="0" w:color="auto"/>
              <w:bottom w:val="single" w:sz="4" w:space="0" w:color="auto"/>
              <w:right w:val="single" w:sz="4" w:space="0" w:color="auto"/>
            </w:tcBorders>
          </w:tcPr>
          <w:p w14:paraId="021D6540" w14:textId="58765535"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09" w:type="dxa"/>
            <w:tcBorders>
              <w:top w:val="single" w:sz="4" w:space="0" w:color="auto"/>
              <w:left w:val="single" w:sz="4" w:space="0" w:color="auto"/>
              <w:bottom w:val="single" w:sz="4" w:space="0" w:color="auto"/>
              <w:right w:val="single" w:sz="4" w:space="0" w:color="auto"/>
            </w:tcBorders>
          </w:tcPr>
          <w:p w14:paraId="3CC1FE80" w14:textId="48243B74"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08" w:type="dxa"/>
            <w:tcBorders>
              <w:top w:val="single" w:sz="4" w:space="0" w:color="auto"/>
              <w:left w:val="single" w:sz="4" w:space="0" w:color="auto"/>
              <w:bottom w:val="single" w:sz="4" w:space="0" w:color="auto"/>
              <w:right w:val="single" w:sz="4" w:space="0" w:color="auto"/>
            </w:tcBorders>
          </w:tcPr>
          <w:p w14:paraId="794D3B75" w14:textId="5CCE5B63"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09" w:type="dxa"/>
            <w:tcBorders>
              <w:top w:val="single" w:sz="4" w:space="0" w:color="auto"/>
              <w:left w:val="single" w:sz="4" w:space="0" w:color="auto"/>
              <w:bottom w:val="single" w:sz="4" w:space="0" w:color="auto"/>
              <w:right w:val="single" w:sz="4" w:space="0" w:color="auto"/>
            </w:tcBorders>
          </w:tcPr>
          <w:p w14:paraId="22EEE8DF" w14:textId="2D4EAC2A"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09" w:type="dxa"/>
            <w:tcBorders>
              <w:top w:val="single" w:sz="4" w:space="0" w:color="auto"/>
              <w:left w:val="single" w:sz="4" w:space="0" w:color="auto"/>
              <w:bottom w:val="single" w:sz="4" w:space="0" w:color="auto"/>
              <w:right w:val="single" w:sz="4" w:space="0" w:color="auto"/>
            </w:tcBorders>
          </w:tcPr>
          <w:p w14:paraId="4268861B" w14:textId="40CEB596"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09" w:type="dxa"/>
            <w:tcBorders>
              <w:top w:val="single" w:sz="4" w:space="0" w:color="auto"/>
              <w:left w:val="single" w:sz="4" w:space="0" w:color="auto"/>
              <w:bottom w:val="single" w:sz="4" w:space="0" w:color="auto"/>
              <w:right w:val="single" w:sz="4" w:space="0" w:color="auto"/>
            </w:tcBorders>
          </w:tcPr>
          <w:p w14:paraId="3EEDA482" w14:textId="3EC16AA3"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08" w:type="dxa"/>
            <w:tcBorders>
              <w:top w:val="single" w:sz="4" w:space="0" w:color="auto"/>
              <w:left w:val="single" w:sz="4" w:space="0" w:color="auto"/>
              <w:bottom w:val="single" w:sz="4" w:space="0" w:color="auto"/>
              <w:right w:val="single" w:sz="4" w:space="0" w:color="auto"/>
            </w:tcBorders>
          </w:tcPr>
          <w:p w14:paraId="3DCCDBE1" w14:textId="26B7F5F8"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69" w:type="dxa"/>
            <w:tcBorders>
              <w:top w:val="single" w:sz="4" w:space="0" w:color="auto"/>
              <w:left w:val="single" w:sz="4" w:space="0" w:color="auto"/>
              <w:bottom w:val="single" w:sz="4" w:space="0" w:color="auto"/>
              <w:right w:val="single" w:sz="4" w:space="0" w:color="auto"/>
            </w:tcBorders>
          </w:tcPr>
          <w:p w14:paraId="6753BD19" w14:textId="65330F24"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c>
          <w:tcPr>
            <w:tcW w:w="770" w:type="dxa"/>
            <w:tcBorders>
              <w:top w:val="single" w:sz="4" w:space="0" w:color="auto"/>
              <w:left w:val="single" w:sz="4" w:space="0" w:color="auto"/>
              <w:bottom w:val="single" w:sz="4" w:space="0" w:color="auto"/>
              <w:right w:val="single" w:sz="4" w:space="0" w:color="auto"/>
            </w:tcBorders>
          </w:tcPr>
          <w:p w14:paraId="771C199B" w14:textId="7E67D374" w:rsidR="00DD5977" w:rsidRPr="00362437" w:rsidRDefault="00DD5977" w:rsidP="00DD5977">
            <w:pPr>
              <w:spacing w:before="60" w:after="40" w:line="288" w:lineRule="auto"/>
              <w:ind w:firstLine="0"/>
              <w:jc w:val="right"/>
              <w:rPr>
                <w:rFonts w:cs="Tahoma"/>
                <w:sz w:val="18"/>
                <w:szCs w:val="18"/>
              </w:rPr>
            </w:pPr>
            <w:r w:rsidRPr="005B08DA">
              <w:rPr>
                <w:rFonts w:cs="Tahoma"/>
                <w:sz w:val="18"/>
                <w:szCs w:val="18"/>
              </w:rPr>
              <w:t>12</w:t>
            </w:r>
          </w:p>
        </w:tc>
      </w:tr>
      <w:tr w:rsidR="005C5BE9" w:rsidRPr="00362437" w14:paraId="71BEA019"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1CEED52" w14:textId="36EE4F34" w:rsidR="005C5BE9" w:rsidRPr="00362437" w:rsidRDefault="00D6590E" w:rsidP="00D6590E">
            <w:pPr>
              <w:spacing w:before="60" w:after="40" w:line="288" w:lineRule="auto"/>
              <w:ind w:firstLine="0"/>
              <w:jc w:val="center"/>
              <w:rPr>
                <w:rFonts w:cs="Tahoma"/>
                <w:b/>
                <w:sz w:val="18"/>
                <w:szCs w:val="18"/>
              </w:rPr>
            </w:pPr>
            <w:r>
              <w:rPr>
                <w:rFonts w:cs="Tahoma"/>
                <w:b/>
                <w:sz w:val="18"/>
                <w:szCs w:val="18"/>
              </w:rPr>
              <w:t>3</w:t>
            </w:r>
          </w:p>
        </w:tc>
        <w:tc>
          <w:tcPr>
            <w:tcW w:w="13446" w:type="dxa"/>
            <w:gridSpan w:val="17"/>
            <w:tcBorders>
              <w:top w:val="single" w:sz="4" w:space="0" w:color="auto"/>
              <w:left w:val="single" w:sz="4" w:space="0" w:color="auto"/>
              <w:bottom w:val="single" w:sz="4" w:space="0" w:color="auto"/>
              <w:right w:val="single" w:sz="4" w:space="0" w:color="auto"/>
            </w:tcBorders>
            <w:vAlign w:val="center"/>
          </w:tcPr>
          <w:p w14:paraId="3A733B81" w14:textId="77777777" w:rsidR="005C5BE9" w:rsidRPr="00362437" w:rsidRDefault="005C5BE9" w:rsidP="00D6590E">
            <w:pPr>
              <w:spacing w:before="60" w:after="40" w:line="288" w:lineRule="auto"/>
              <w:ind w:firstLine="0"/>
              <w:jc w:val="left"/>
              <w:rPr>
                <w:rFonts w:cs="Tahoma"/>
                <w:b/>
                <w:sz w:val="18"/>
                <w:szCs w:val="18"/>
              </w:rPr>
            </w:pPr>
            <w:r w:rsidRPr="00362437">
              <w:rPr>
                <w:rFonts w:cs="Tahoma"/>
                <w:b/>
                <w:sz w:val="18"/>
                <w:szCs w:val="18"/>
              </w:rPr>
              <w:t>Ogółem stan taboru na koniec roku</w:t>
            </w:r>
          </w:p>
        </w:tc>
      </w:tr>
      <w:tr w:rsidR="00DD5977" w:rsidRPr="00362437" w14:paraId="759FA50F"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910CFED" w14:textId="03AEDB46" w:rsidR="00DD5977" w:rsidRPr="00362437" w:rsidRDefault="00DD5977" w:rsidP="00DD5977">
            <w:pPr>
              <w:spacing w:before="60" w:after="40" w:line="288" w:lineRule="auto"/>
              <w:ind w:firstLine="0"/>
              <w:jc w:val="center"/>
              <w:rPr>
                <w:rFonts w:cs="Tahoma"/>
                <w:sz w:val="18"/>
                <w:szCs w:val="18"/>
              </w:rPr>
            </w:pPr>
            <w:r>
              <w:rPr>
                <w:rFonts w:cs="Tahoma"/>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14:paraId="55057FDA" w14:textId="77777777" w:rsidR="00DD5977" w:rsidRPr="00362437" w:rsidRDefault="00DD5977" w:rsidP="00DD5977">
            <w:pPr>
              <w:spacing w:before="60" w:after="40" w:line="288" w:lineRule="auto"/>
              <w:ind w:firstLine="0"/>
              <w:jc w:val="left"/>
              <w:rPr>
                <w:rFonts w:cs="Tahoma"/>
                <w:sz w:val="18"/>
                <w:szCs w:val="18"/>
              </w:rPr>
            </w:pPr>
            <w:r w:rsidRPr="00362437">
              <w:rPr>
                <w:rFonts w:cs="Tahoma"/>
                <w:sz w:val="18"/>
                <w:szCs w:val="18"/>
              </w:rPr>
              <w:t>Razem emisyjne</w:t>
            </w:r>
          </w:p>
        </w:tc>
        <w:tc>
          <w:tcPr>
            <w:tcW w:w="709" w:type="dxa"/>
            <w:tcBorders>
              <w:top w:val="single" w:sz="4" w:space="0" w:color="auto"/>
              <w:left w:val="single" w:sz="4" w:space="0" w:color="auto"/>
              <w:bottom w:val="single" w:sz="4" w:space="0" w:color="auto"/>
              <w:right w:val="single" w:sz="4" w:space="0" w:color="auto"/>
            </w:tcBorders>
            <w:vAlign w:val="center"/>
          </w:tcPr>
          <w:p w14:paraId="4F06B658" w14:textId="7988D214" w:rsidR="00DD5977" w:rsidRPr="00362437" w:rsidRDefault="00DD5977" w:rsidP="00DD5977">
            <w:pPr>
              <w:spacing w:before="60" w:after="40" w:line="288" w:lineRule="auto"/>
              <w:ind w:firstLine="0"/>
              <w:jc w:val="right"/>
              <w:rPr>
                <w:rFonts w:cs="Tahoma"/>
                <w:sz w:val="18"/>
                <w:szCs w:val="18"/>
              </w:rPr>
            </w:pPr>
            <w:r>
              <w:rPr>
                <w:rFonts w:cs="Tahoma"/>
                <w:sz w:val="18"/>
                <w:szCs w:val="18"/>
              </w:rPr>
              <w:t>33</w:t>
            </w:r>
          </w:p>
        </w:tc>
        <w:tc>
          <w:tcPr>
            <w:tcW w:w="708" w:type="dxa"/>
            <w:tcBorders>
              <w:top w:val="single" w:sz="4" w:space="0" w:color="auto"/>
              <w:left w:val="single" w:sz="4" w:space="0" w:color="auto"/>
              <w:bottom w:val="single" w:sz="4" w:space="0" w:color="auto"/>
              <w:right w:val="single" w:sz="4" w:space="0" w:color="auto"/>
            </w:tcBorders>
            <w:vAlign w:val="center"/>
          </w:tcPr>
          <w:p w14:paraId="4F8E3A3D" w14:textId="0C69D381" w:rsidR="00DD5977" w:rsidRPr="00362437" w:rsidRDefault="00DD5977" w:rsidP="00DD5977">
            <w:pPr>
              <w:spacing w:before="60" w:after="40" w:line="288" w:lineRule="auto"/>
              <w:ind w:firstLine="0"/>
              <w:jc w:val="right"/>
              <w:rPr>
                <w:rFonts w:cs="Tahoma"/>
                <w:sz w:val="18"/>
                <w:szCs w:val="18"/>
              </w:rPr>
            </w:pPr>
            <w:r>
              <w:rPr>
                <w:rFonts w:cs="Tahoma"/>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14:paraId="1E5D220F" w14:textId="2D2BB3C7" w:rsidR="00DD5977" w:rsidRPr="00362437" w:rsidRDefault="00DD5977" w:rsidP="00DD5977">
            <w:pPr>
              <w:spacing w:before="60" w:after="40" w:line="288" w:lineRule="auto"/>
              <w:ind w:firstLine="0"/>
              <w:jc w:val="right"/>
              <w:rPr>
                <w:rFonts w:cs="Tahoma"/>
                <w:sz w:val="18"/>
                <w:szCs w:val="18"/>
              </w:rPr>
            </w:pPr>
            <w:r>
              <w:rPr>
                <w:rFonts w:cs="Tahoma"/>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14:paraId="75F06280" w14:textId="5A04F344"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21FFCC87" w14:textId="122E7F83"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8" w:type="dxa"/>
            <w:tcBorders>
              <w:top w:val="single" w:sz="4" w:space="0" w:color="auto"/>
              <w:left w:val="single" w:sz="4" w:space="0" w:color="auto"/>
              <w:bottom w:val="single" w:sz="4" w:space="0" w:color="auto"/>
              <w:right w:val="single" w:sz="4" w:space="0" w:color="auto"/>
            </w:tcBorders>
            <w:vAlign w:val="center"/>
          </w:tcPr>
          <w:p w14:paraId="6D560C9D" w14:textId="5A250EB5"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192EDE5F" w14:textId="22E12886"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36159564" w14:textId="56155B00"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7510DD9D" w14:textId="44FE1813"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8" w:type="dxa"/>
            <w:tcBorders>
              <w:top w:val="single" w:sz="4" w:space="0" w:color="auto"/>
              <w:left w:val="single" w:sz="4" w:space="0" w:color="auto"/>
              <w:bottom w:val="single" w:sz="4" w:space="0" w:color="auto"/>
              <w:right w:val="single" w:sz="4" w:space="0" w:color="auto"/>
            </w:tcBorders>
            <w:vAlign w:val="center"/>
          </w:tcPr>
          <w:p w14:paraId="2312CA65" w14:textId="60C3980A"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22EB4FFF" w14:textId="5821954E"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3868B22B" w14:textId="4C9BE669"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2387EEDE" w14:textId="2C663805"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08" w:type="dxa"/>
            <w:tcBorders>
              <w:top w:val="single" w:sz="4" w:space="0" w:color="auto"/>
              <w:left w:val="single" w:sz="4" w:space="0" w:color="auto"/>
              <w:bottom w:val="single" w:sz="4" w:space="0" w:color="auto"/>
              <w:right w:val="single" w:sz="4" w:space="0" w:color="auto"/>
            </w:tcBorders>
            <w:vAlign w:val="center"/>
          </w:tcPr>
          <w:p w14:paraId="30E38CEC" w14:textId="17B53721"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69" w:type="dxa"/>
            <w:tcBorders>
              <w:top w:val="single" w:sz="4" w:space="0" w:color="auto"/>
              <w:left w:val="single" w:sz="4" w:space="0" w:color="auto"/>
              <w:bottom w:val="single" w:sz="4" w:space="0" w:color="auto"/>
              <w:right w:val="single" w:sz="4" w:space="0" w:color="auto"/>
            </w:tcBorders>
            <w:vAlign w:val="center"/>
          </w:tcPr>
          <w:p w14:paraId="6E700001" w14:textId="54FCA708"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c>
          <w:tcPr>
            <w:tcW w:w="770" w:type="dxa"/>
            <w:tcBorders>
              <w:top w:val="single" w:sz="4" w:space="0" w:color="auto"/>
              <w:left w:val="single" w:sz="4" w:space="0" w:color="auto"/>
              <w:bottom w:val="single" w:sz="4" w:space="0" w:color="auto"/>
              <w:right w:val="single" w:sz="4" w:space="0" w:color="auto"/>
            </w:tcBorders>
            <w:vAlign w:val="center"/>
          </w:tcPr>
          <w:p w14:paraId="24A1FE25" w14:textId="6863F547" w:rsidR="00DD5977" w:rsidRPr="00362437" w:rsidRDefault="00DD5977" w:rsidP="00DD5977">
            <w:pPr>
              <w:spacing w:before="60" w:after="40" w:line="288" w:lineRule="auto"/>
              <w:ind w:firstLine="0"/>
              <w:jc w:val="right"/>
              <w:rPr>
                <w:rFonts w:cs="Tahoma"/>
                <w:sz w:val="18"/>
                <w:szCs w:val="18"/>
              </w:rPr>
            </w:pPr>
            <w:r>
              <w:rPr>
                <w:rFonts w:cs="Tahoma"/>
                <w:sz w:val="18"/>
                <w:szCs w:val="18"/>
              </w:rPr>
              <w:t>21</w:t>
            </w:r>
          </w:p>
        </w:tc>
      </w:tr>
      <w:tr w:rsidR="00DD5977" w:rsidRPr="00362437" w14:paraId="58B77BB2"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088C2591" w14:textId="45C8EC8A" w:rsidR="00DD5977" w:rsidRPr="00362437" w:rsidRDefault="00DD5977" w:rsidP="00DD5977">
            <w:pPr>
              <w:spacing w:before="60" w:after="40" w:line="288" w:lineRule="auto"/>
              <w:ind w:firstLine="0"/>
              <w:jc w:val="center"/>
              <w:rPr>
                <w:rFonts w:cs="Tahoma"/>
                <w:sz w:val="18"/>
                <w:szCs w:val="18"/>
              </w:rPr>
            </w:pPr>
            <w:r>
              <w:rPr>
                <w:rFonts w:cs="Tahoma"/>
                <w:sz w:val="18"/>
                <w:szCs w:val="18"/>
              </w:rPr>
              <w:t>5</w:t>
            </w:r>
          </w:p>
        </w:tc>
        <w:tc>
          <w:tcPr>
            <w:tcW w:w="1985" w:type="dxa"/>
            <w:tcBorders>
              <w:top w:val="single" w:sz="4" w:space="0" w:color="auto"/>
              <w:left w:val="single" w:sz="4" w:space="0" w:color="auto"/>
              <w:bottom w:val="single" w:sz="4" w:space="0" w:color="auto"/>
              <w:right w:val="single" w:sz="4" w:space="0" w:color="auto"/>
            </w:tcBorders>
            <w:vAlign w:val="center"/>
          </w:tcPr>
          <w:p w14:paraId="0389DB8F" w14:textId="26AE595F" w:rsidR="00DD5977" w:rsidRPr="00362437" w:rsidRDefault="00491CA0" w:rsidP="00DD5977">
            <w:pPr>
              <w:spacing w:before="60" w:after="40" w:line="288" w:lineRule="auto"/>
              <w:ind w:firstLine="0"/>
              <w:jc w:val="left"/>
              <w:rPr>
                <w:rFonts w:cs="Tahoma"/>
                <w:sz w:val="18"/>
                <w:szCs w:val="18"/>
              </w:rPr>
            </w:pPr>
            <w:r>
              <w:rPr>
                <w:rFonts w:cs="Tahoma"/>
                <w:sz w:val="18"/>
                <w:szCs w:val="18"/>
              </w:rPr>
              <w:t>Razem z</w:t>
            </w:r>
            <w:r w:rsidR="00DD5977" w:rsidRPr="00362437">
              <w:rPr>
                <w:rFonts w:cs="Tahoma"/>
                <w:sz w:val="18"/>
                <w:szCs w:val="18"/>
              </w:rPr>
              <w:t>eroemisyjne</w:t>
            </w:r>
          </w:p>
        </w:tc>
        <w:tc>
          <w:tcPr>
            <w:tcW w:w="709" w:type="dxa"/>
            <w:tcBorders>
              <w:top w:val="single" w:sz="4" w:space="0" w:color="auto"/>
              <w:left w:val="single" w:sz="4" w:space="0" w:color="auto"/>
              <w:bottom w:val="single" w:sz="4" w:space="0" w:color="auto"/>
              <w:right w:val="single" w:sz="4" w:space="0" w:color="auto"/>
            </w:tcBorders>
            <w:vAlign w:val="center"/>
          </w:tcPr>
          <w:p w14:paraId="5AB8B30C" w14:textId="77777777"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7AB9B2BD" w14:textId="043A893D" w:rsidR="00DD5977" w:rsidRPr="00362437" w:rsidRDefault="00DD5977" w:rsidP="00DD5977">
            <w:pPr>
              <w:spacing w:before="60" w:after="40" w:line="288" w:lineRule="auto"/>
              <w:ind w:firstLine="0"/>
              <w:jc w:val="right"/>
              <w:rPr>
                <w:rFonts w:cs="Tahoma"/>
                <w:sz w:val="18"/>
                <w:szCs w:val="18"/>
              </w:rPr>
            </w:pPr>
            <w:r>
              <w:rPr>
                <w:rFonts w:cs="Tahoma"/>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14:paraId="410B05A1" w14:textId="09A749B6" w:rsidR="00DD5977" w:rsidRPr="00362437" w:rsidRDefault="00491CA0" w:rsidP="00DD5977">
            <w:pPr>
              <w:spacing w:before="60" w:after="40" w:line="288" w:lineRule="auto"/>
              <w:ind w:firstLine="0"/>
              <w:jc w:val="right"/>
              <w:rPr>
                <w:rFonts w:cs="Tahoma"/>
                <w:sz w:val="18"/>
                <w:szCs w:val="18"/>
              </w:rPr>
            </w:pPr>
            <w:r>
              <w:rPr>
                <w:rFonts w:cs="Tahoma"/>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14:paraId="5EE3CCD3" w14:textId="00A20F09" w:rsidR="00DD5977" w:rsidRPr="00362437" w:rsidRDefault="00DD5977" w:rsidP="00DD5977">
            <w:pPr>
              <w:spacing w:before="60" w:after="40" w:line="288" w:lineRule="auto"/>
              <w:ind w:firstLine="0"/>
              <w:jc w:val="right"/>
              <w:rPr>
                <w:rFonts w:cs="Tahoma"/>
                <w:sz w:val="18"/>
                <w:szCs w:val="18"/>
              </w:rPr>
            </w:pPr>
            <w:r>
              <w:rPr>
                <w:rFonts w:cs="Tahoma"/>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14:paraId="6435A499" w14:textId="20F29058"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14:paraId="78F87BA3" w14:textId="7CDEE272"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6FAC184B" w14:textId="4AADECAD"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382CEDA8" w14:textId="15B100E9"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EA61BFA" w14:textId="71A6D3FE"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14:paraId="358C0669" w14:textId="59E83A08"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57DEB3A6" w14:textId="3F90D241"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159EC86A" w14:textId="0B7DF102"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077B4D93" w14:textId="0F9489A3"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14:paraId="205BA352" w14:textId="7FDA3C09"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69" w:type="dxa"/>
            <w:tcBorders>
              <w:top w:val="single" w:sz="4" w:space="0" w:color="auto"/>
              <w:left w:val="single" w:sz="4" w:space="0" w:color="auto"/>
              <w:bottom w:val="single" w:sz="4" w:space="0" w:color="auto"/>
              <w:right w:val="single" w:sz="4" w:space="0" w:color="auto"/>
            </w:tcBorders>
            <w:vAlign w:val="center"/>
          </w:tcPr>
          <w:p w14:paraId="4A9177BB" w14:textId="60512513"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c>
          <w:tcPr>
            <w:tcW w:w="770" w:type="dxa"/>
            <w:tcBorders>
              <w:top w:val="single" w:sz="4" w:space="0" w:color="auto"/>
              <w:left w:val="single" w:sz="4" w:space="0" w:color="auto"/>
              <w:bottom w:val="single" w:sz="4" w:space="0" w:color="auto"/>
              <w:right w:val="single" w:sz="4" w:space="0" w:color="auto"/>
            </w:tcBorders>
            <w:vAlign w:val="center"/>
          </w:tcPr>
          <w:p w14:paraId="76954CFD" w14:textId="007A71C8" w:rsidR="00DD5977" w:rsidRPr="00362437" w:rsidRDefault="00DD5977" w:rsidP="00DD5977">
            <w:pPr>
              <w:spacing w:before="60" w:after="40" w:line="288" w:lineRule="auto"/>
              <w:ind w:firstLine="0"/>
              <w:jc w:val="right"/>
              <w:rPr>
                <w:rFonts w:cs="Tahoma"/>
                <w:sz w:val="18"/>
                <w:szCs w:val="18"/>
              </w:rPr>
            </w:pPr>
            <w:r w:rsidRPr="00362437">
              <w:rPr>
                <w:rFonts w:cs="Tahoma"/>
                <w:sz w:val="18"/>
                <w:szCs w:val="18"/>
              </w:rPr>
              <w:t>1</w:t>
            </w:r>
            <w:r>
              <w:rPr>
                <w:rFonts w:cs="Tahoma"/>
                <w:sz w:val="18"/>
                <w:szCs w:val="18"/>
              </w:rPr>
              <w:t>2</w:t>
            </w:r>
          </w:p>
        </w:tc>
      </w:tr>
      <w:tr w:rsidR="00DD5977" w:rsidRPr="00362437" w14:paraId="538D3F83" w14:textId="77777777" w:rsidTr="007F64C1">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114A30" w14:textId="238A4E99" w:rsidR="00DD5977" w:rsidRPr="00362437" w:rsidRDefault="00DD5977" w:rsidP="00DD5977">
            <w:pPr>
              <w:spacing w:before="60" w:after="40" w:line="288" w:lineRule="auto"/>
              <w:ind w:firstLine="0"/>
              <w:jc w:val="center"/>
              <w:rPr>
                <w:rFonts w:cs="Tahoma"/>
                <w:i/>
                <w:sz w:val="18"/>
                <w:szCs w:val="18"/>
              </w:rPr>
            </w:pPr>
            <w:r>
              <w:rPr>
                <w:rFonts w:cs="Tahoma"/>
                <w:i/>
                <w:sz w:val="18"/>
                <w:szCs w:val="18"/>
              </w:rPr>
              <w:t>5</w:t>
            </w:r>
            <w:r w:rsidRPr="00362437">
              <w:rPr>
                <w:rFonts w:cs="Tahoma"/>
                <w:i/>
                <w:sz w:val="18"/>
                <w:szCs w:val="18"/>
              </w:rPr>
              <w:t>a</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57C3D7" w14:textId="2D981230" w:rsidR="00DD5977" w:rsidRPr="00362437" w:rsidRDefault="00DD5977" w:rsidP="00DD5977">
            <w:pPr>
              <w:spacing w:before="60" w:after="40" w:line="288" w:lineRule="auto"/>
              <w:ind w:firstLine="0"/>
              <w:jc w:val="left"/>
              <w:rPr>
                <w:rFonts w:cs="Tahoma"/>
                <w:i/>
                <w:sz w:val="18"/>
                <w:szCs w:val="18"/>
              </w:rPr>
            </w:pPr>
            <w:r w:rsidRPr="00362437">
              <w:rPr>
                <w:rFonts w:cs="Tahoma"/>
                <w:i/>
                <w:sz w:val="18"/>
                <w:szCs w:val="18"/>
              </w:rPr>
              <w:t xml:space="preserve">Udział we </w:t>
            </w:r>
            <w:proofErr w:type="gramStart"/>
            <w:r w:rsidRPr="00362437">
              <w:rPr>
                <w:rFonts w:cs="Tahoma"/>
                <w:i/>
                <w:sz w:val="18"/>
                <w:szCs w:val="18"/>
              </w:rPr>
              <w:t>flocie[</w:t>
            </w:r>
            <w:proofErr w:type="gramEnd"/>
            <w:r w:rsidRPr="00362437">
              <w:rPr>
                <w:rFonts w:cs="Tahoma"/>
                <w:i/>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00F5FC" w14:textId="77777777" w:rsidR="00DD5977" w:rsidRPr="00362437" w:rsidRDefault="00DD5977" w:rsidP="00DD5977">
            <w:pPr>
              <w:spacing w:before="60" w:after="40" w:line="288" w:lineRule="auto"/>
              <w:ind w:firstLine="0"/>
              <w:jc w:val="right"/>
              <w:rPr>
                <w:rFonts w:cs="Tahoma"/>
                <w:i/>
                <w:sz w:val="18"/>
                <w:szCs w:val="18"/>
              </w:rPr>
            </w:pPr>
            <w:r w:rsidRPr="00362437">
              <w:rPr>
                <w:rFonts w:cs="Tahoma"/>
                <w:i/>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E98715" w14:textId="5518D350" w:rsidR="00DD5977" w:rsidRPr="00362437" w:rsidRDefault="00DD5977" w:rsidP="00DD5977">
            <w:pPr>
              <w:spacing w:before="60" w:after="40" w:line="288" w:lineRule="auto"/>
              <w:ind w:firstLine="0"/>
              <w:jc w:val="right"/>
              <w:rPr>
                <w:rFonts w:cs="Tahoma"/>
                <w:i/>
                <w:sz w:val="18"/>
                <w:szCs w:val="18"/>
              </w:rPr>
            </w:pPr>
            <w:r>
              <w:rPr>
                <w:rFonts w:cs="Tahoma"/>
                <w:i/>
                <w:sz w:val="18"/>
                <w:szCs w:val="18"/>
              </w:rPr>
              <w:t>30,3</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F015DB" w14:textId="6BBFEE7A" w:rsidR="00DD5977" w:rsidRPr="00362437" w:rsidRDefault="00DD5977" w:rsidP="00DD5977">
            <w:pPr>
              <w:spacing w:before="60" w:after="40" w:line="288" w:lineRule="auto"/>
              <w:ind w:firstLine="0"/>
              <w:jc w:val="right"/>
              <w:rPr>
                <w:rFonts w:cs="Tahoma"/>
                <w:i/>
                <w:sz w:val="18"/>
                <w:szCs w:val="18"/>
              </w:rPr>
            </w:pPr>
            <w:r>
              <w:rPr>
                <w:rFonts w:cs="Tahoma"/>
                <w:i/>
                <w:sz w:val="18"/>
                <w:szCs w:val="18"/>
              </w:rPr>
              <w:t>30,3</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835B9B" w14:textId="3D2C9DC8" w:rsidR="00DD5977" w:rsidRPr="00362437" w:rsidRDefault="00DD5977" w:rsidP="00DD5977">
            <w:pPr>
              <w:spacing w:before="60" w:after="40" w:line="288" w:lineRule="auto"/>
              <w:ind w:firstLine="0"/>
              <w:jc w:val="right"/>
              <w:rPr>
                <w:rFonts w:cs="Tahoma"/>
                <w:i/>
                <w:sz w:val="18"/>
                <w:szCs w:val="18"/>
              </w:rPr>
            </w:pPr>
            <w:r>
              <w:rPr>
                <w:rFonts w:cs="Tahoma"/>
                <w:i/>
                <w:sz w:val="18"/>
                <w:szCs w:val="18"/>
              </w:rPr>
              <w:t>36,4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E3CA0" w14:textId="48219217"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488E81" w14:textId="4AEE4DA7"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8FD689" w14:textId="3325DC95"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26205C" w14:textId="4E8BFC98"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B4340C" w14:textId="6B664376"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3DAD45" w14:textId="4D36E374"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2CDBAC" w14:textId="4DC0AE09"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F44AC0" w14:textId="73E16163"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E4657D" w14:textId="2862162B"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66007" w14:textId="55F92532"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E78001" w14:textId="5214C422"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c>
          <w:tcPr>
            <w:tcW w:w="7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6EAA6E" w14:textId="01B52572" w:rsidR="00DD5977" w:rsidRPr="00362437" w:rsidRDefault="00DD5977" w:rsidP="00DD5977">
            <w:pPr>
              <w:spacing w:before="60" w:after="40" w:line="288" w:lineRule="auto"/>
              <w:ind w:firstLine="0"/>
              <w:jc w:val="right"/>
              <w:rPr>
                <w:rFonts w:cs="Tahoma"/>
                <w:i/>
                <w:sz w:val="18"/>
                <w:szCs w:val="18"/>
              </w:rPr>
            </w:pPr>
            <w:r w:rsidRPr="00072EDB">
              <w:rPr>
                <w:rFonts w:cs="Tahoma"/>
                <w:i/>
                <w:sz w:val="18"/>
                <w:szCs w:val="18"/>
              </w:rPr>
              <w:t>36,4</w:t>
            </w:r>
          </w:p>
        </w:tc>
      </w:tr>
      <w:tr w:rsidR="00A46740" w:rsidRPr="00362437" w14:paraId="44F13164" w14:textId="77777777" w:rsidTr="00786BBC">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CA60AD" w14:textId="7ACB15CD" w:rsidR="00A46740" w:rsidRPr="00362437" w:rsidRDefault="00D6590E" w:rsidP="00D6590E">
            <w:pPr>
              <w:spacing w:before="60" w:after="40" w:line="288" w:lineRule="auto"/>
              <w:ind w:firstLine="0"/>
              <w:jc w:val="center"/>
              <w:rPr>
                <w:rFonts w:cs="Tahoma"/>
                <w:i/>
                <w:sz w:val="18"/>
                <w:szCs w:val="18"/>
              </w:rPr>
            </w:pPr>
            <w:r>
              <w:rPr>
                <w:rFonts w:cs="Tahoma"/>
                <w:i/>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EBAFC1" w14:textId="668FC60E" w:rsidR="00A46740" w:rsidRPr="00362437" w:rsidRDefault="00A46740" w:rsidP="00D6590E">
            <w:pPr>
              <w:spacing w:before="60" w:after="40" w:line="288" w:lineRule="auto"/>
              <w:ind w:firstLine="0"/>
              <w:jc w:val="left"/>
              <w:rPr>
                <w:rFonts w:cs="Tahoma"/>
                <w:i/>
                <w:sz w:val="18"/>
                <w:szCs w:val="18"/>
              </w:rPr>
            </w:pPr>
            <w:r w:rsidRPr="00362437">
              <w:rPr>
                <w:rFonts w:cs="Tahoma"/>
                <w:i/>
                <w:sz w:val="18"/>
                <w:szCs w:val="18"/>
              </w:rPr>
              <w:t xml:space="preserve">Średni wiek </w:t>
            </w:r>
            <w:r w:rsidR="009A3CAB" w:rsidRPr="00362437">
              <w:rPr>
                <w:rFonts w:cs="Tahoma"/>
                <w:i/>
                <w:sz w:val="18"/>
                <w:szCs w:val="18"/>
              </w:rPr>
              <w:t>floty</w:t>
            </w:r>
            <w:r w:rsidRPr="00362437">
              <w:rPr>
                <w:rFonts w:cs="Tahoma"/>
                <w:i/>
                <w:sz w:val="18"/>
                <w:szCs w:val="18"/>
              </w:rPr>
              <w:t xml:space="preserve"> [lat]</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C24FF6" w14:textId="10D66AFE" w:rsidR="00A46740" w:rsidRPr="00362437" w:rsidRDefault="00DD5977" w:rsidP="00D6590E">
            <w:pPr>
              <w:spacing w:before="60" w:after="40" w:line="288" w:lineRule="auto"/>
              <w:ind w:firstLine="0"/>
              <w:jc w:val="right"/>
              <w:rPr>
                <w:rFonts w:cs="Tahoma"/>
                <w:i/>
                <w:sz w:val="18"/>
                <w:szCs w:val="18"/>
              </w:rPr>
            </w:pPr>
            <w:r>
              <w:rPr>
                <w:rFonts w:cs="Tahoma"/>
                <w:i/>
                <w:sz w:val="18"/>
                <w:szCs w:val="18"/>
              </w:rPr>
              <w:t>18,0</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8269D4" w14:textId="0CD340CF" w:rsidR="00A46740" w:rsidRPr="00362437" w:rsidRDefault="00DD5977" w:rsidP="00D6590E">
            <w:pPr>
              <w:spacing w:before="60" w:after="40" w:line="288" w:lineRule="auto"/>
              <w:ind w:firstLine="0"/>
              <w:jc w:val="right"/>
              <w:rPr>
                <w:rFonts w:cs="Tahoma"/>
                <w:i/>
                <w:sz w:val="18"/>
                <w:szCs w:val="18"/>
              </w:rPr>
            </w:pPr>
            <w:r>
              <w:rPr>
                <w:rFonts w:cs="Tahoma"/>
                <w:i/>
                <w:sz w:val="18"/>
                <w:szCs w:val="18"/>
              </w:rPr>
              <w:t>19,0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22E592" w14:textId="1F69F0F6" w:rsidR="00A46740" w:rsidRPr="00362437" w:rsidRDefault="00DD5977" w:rsidP="00D6590E">
            <w:pPr>
              <w:spacing w:before="60" w:after="40" w:line="288" w:lineRule="auto"/>
              <w:ind w:firstLine="0"/>
              <w:jc w:val="right"/>
              <w:rPr>
                <w:rFonts w:cs="Tahoma"/>
                <w:i/>
                <w:sz w:val="18"/>
                <w:szCs w:val="18"/>
              </w:rPr>
            </w:pPr>
            <w:r>
              <w:rPr>
                <w:rFonts w:cs="Tahoma"/>
                <w:i/>
                <w:sz w:val="18"/>
                <w:szCs w:val="18"/>
              </w:rPr>
              <w:t>13,1</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CE001C" w14:textId="3E4DC3D7" w:rsidR="00A46740" w:rsidRPr="00362437" w:rsidRDefault="00DD5977" w:rsidP="00D6590E">
            <w:pPr>
              <w:spacing w:before="60" w:after="40" w:line="288" w:lineRule="auto"/>
              <w:ind w:firstLine="0"/>
              <w:jc w:val="right"/>
              <w:rPr>
                <w:rFonts w:cs="Tahoma"/>
                <w:i/>
                <w:sz w:val="18"/>
                <w:szCs w:val="18"/>
              </w:rPr>
            </w:pPr>
            <w:r>
              <w:rPr>
                <w:rFonts w:cs="Tahoma"/>
                <w:i/>
                <w:sz w:val="18"/>
                <w:szCs w:val="18"/>
              </w:rPr>
              <w:t>5,8</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E70591" w14:textId="485EEAF8" w:rsidR="00A46740" w:rsidRPr="00362437" w:rsidRDefault="00DD5977" w:rsidP="00D6590E">
            <w:pPr>
              <w:spacing w:before="60" w:after="40" w:line="288" w:lineRule="auto"/>
              <w:ind w:firstLine="0"/>
              <w:jc w:val="right"/>
              <w:rPr>
                <w:rFonts w:cs="Tahoma"/>
                <w:i/>
                <w:sz w:val="18"/>
                <w:szCs w:val="18"/>
              </w:rPr>
            </w:pPr>
            <w:r>
              <w:rPr>
                <w:rFonts w:cs="Tahoma"/>
                <w:i/>
                <w:sz w:val="18"/>
                <w:szCs w:val="18"/>
              </w:rPr>
              <w:t>4,7</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CD6BE2" w14:textId="7C68FA17" w:rsidR="00A46740" w:rsidRPr="00362437" w:rsidRDefault="00DD5977" w:rsidP="00D6590E">
            <w:pPr>
              <w:spacing w:before="60" w:after="40" w:line="288" w:lineRule="auto"/>
              <w:ind w:firstLine="0"/>
              <w:jc w:val="right"/>
              <w:rPr>
                <w:rFonts w:cs="Tahoma"/>
                <w:i/>
                <w:sz w:val="18"/>
                <w:szCs w:val="18"/>
              </w:rPr>
            </w:pPr>
            <w:r>
              <w:rPr>
                <w:rFonts w:cs="Tahoma"/>
                <w:i/>
                <w:sz w:val="18"/>
                <w:szCs w:val="18"/>
              </w:rPr>
              <w:t>4,9</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09FA3" w14:textId="624F47EE" w:rsidR="00A46740" w:rsidRPr="00362437" w:rsidRDefault="00DD5977" w:rsidP="00D6590E">
            <w:pPr>
              <w:spacing w:before="60" w:after="40" w:line="288" w:lineRule="auto"/>
              <w:ind w:firstLine="0"/>
              <w:jc w:val="right"/>
              <w:rPr>
                <w:rFonts w:cs="Tahoma"/>
                <w:i/>
                <w:sz w:val="18"/>
                <w:szCs w:val="18"/>
              </w:rPr>
            </w:pPr>
            <w:r>
              <w:rPr>
                <w:rFonts w:cs="Tahoma"/>
                <w:i/>
                <w:sz w:val="18"/>
                <w:szCs w:val="18"/>
              </w:rPr>
              <w:t>5,5</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E8DE39" w14:textId="16874DCE" w:rsidR="00A46740" w:rsidRPr="00362437" w:rsidRDefault="00DD5977" w:rsidP="00D6590E">
            <w:pPr>
              <w:spacing w:before="60" w:after="40" w:line="288" w:lineRule="auto"/>
              <w:ind w:firstLine="0"/>
              <w:jc w:val="right"/>
              <w:rPr>
                <w:rFonts w:cs="Tahoma"/>
                <w:i/>
                <w:sz w:val="18"/>
                <w:szCs w:val="18"/>
              </w:rPr>
            </w:pPr>
            <w:r>
              <w:rPr>
                <w:rFonts w:cs="Tahoma"/>
                <w:i/>
                <w:sz w:val="18"/>
                <w:szCs w:val="18"/>
              </w:rPr>
              <w:t>6,5</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A1F86A" w14:textId="5FC0913B" w:rsidR="00A46740" w:rsidRPr="00362437" w:rsidRDefault="00DD5977" w:rsidP="00D6590E">
            <w:pPr>
              <w:spacing w:before="60" w:after="40" w:line="288" w:lineRule="auto"/>
              <w:ind w:firstLine="0"/>
              <w:jc w:val="right"/>
              <w:rPr>
                <w:rFonts w:cs="Tahoma"/>
                <w:i/>
                <w:sz w:val="18"/>
                <w:szCs w:val="18"/>
              </w:rPr>
            </w:pPr>
            <w:r>
              <w:rPr>
                <w:rFonts w:cs="Tahoma"/>
                <w:i/>
                <w:sz w:val="18"/>
                <w:szCs w:val="18"/>
              </w:rPr>
              <w:t>7,5</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C3CDD4" w14:textId="79906384" w:rsidR="00A46740" w:rsidRPr="00362437" w:rsidRDefault="00DD5977" w:rsidP="00D6590E">
            <w:pPr>
              <w:spacing w:before="60" w:after="40" w:line="288" w:lineRule="auto"/>
              <w:ind w:firstLine="0"/>
              <w:jc w:val="right"/>
              <w:rPr>
                <w:rFonts w:cs="Tahoma"/>
                <w:i/>
                <w:sz w:val="18"/>
                <w:szCs w:val="18"/>
              </w:rPr>
            </w:pPr>
            <w:r>
              <w:rPr>
                <w:rFonts w:cs="Tahoma"/>
                <w:i/>
                <w:sz w:val="18"/>
                <w:szCs w:val="18"/>
              </w:rPr>
              <w:t>8,5</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BC1742" w14:textId="3346AC0D" w:rsidR="00A46740" w:rsidRPr="00362437" w:rsidRDefault="00DD5977" w:rsidP="00D6590E">
            <w:pPr>
              <w:spacing w:before="60" w:after="40" w:line="288" w:lineRule="auto"/>
              <w:ind w:firstLine="0"/>
              <w:jc w:val="right"/>
              <w:rPr>
                <w:rFonts w:cs="Tahoma"/>
                <w:i/>
                <w:sz w:val="18"/>
                <w:szCs w:val="18"/>
              </w:rPr>
            </w:pPr>
            <w:r>
              <w:rPr>
                <w:rFonts w:cs="Tahoma"/>
                <w:i/>
                <w:sz w:val="18"/>
                <w:szCs w:val="18"/>
              </w:rPr>
              <w:t>9,5</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D4FF43" w14:textId="3943342F" w:rsidR="00A46740" w:rsidRPr="00362437" w:rsidRDefault="00DD5977" w:rsidP="00D6590E">
            <w:pPr>
              <w:spacing w:before="60" w:after="40" w:line="288" w:lineRule="auto"/>
              <w:ind w:firstLine="0"/>
              <w:jc w:val="right"/>
              <w:rPr>
                <w:rFonts w:cs="Tahoma"/>
                <w:i/>
                <w:sz w:val="18"/>
                <w:szCs w:val="18"/>
              </w:rPr>
            </w:pPr>
            <w:r>
              <w:rPr>
                <w:rFonts w:cs="Tahoma"/>
                <w:i/>
                <w:sz w:val="18"/>
                <w:szCs w:val="18"/>
              </w:rPr>
              <w:t>9,8</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51A7B4" w14:textId="6235B129" w:rsidR="00A46740" w:rsidRPr="00362437" w:rsidRDefault="00DD5977" w:rsidP="00D6590E">
            <w:pPr>
              <w:spacing w:before="60" w:after="40" w:line="288" w:lineRule="auto"/>
              <w:ind w:firstLine="0"/>
              <w:jc w:val="right"/>
              <w:rPr>
                <w:rFonts w:cs="Tahoma"/>
                <w:i/>
                <w:sz w:val="18"/>
                <w:szCs w:val="18"/>
              </w:rPr>
            </w:pPr>
            <w:r>
              <w:rPr>
                <w:rFonts w:cs="Tahoma"/>
                <w:i/>
                <w:sz w:val="18"/>
                <w:szCs w:val="18"/>
              </w:rPr>
              <w:t>10,1</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9B4954" w14:textId="40DA53AD" w:rsidR="00A46740" w:rsidRPr="00362437" w:rsidRDefault="00DD5977" w:rsidP="00D6590E">
            <w:pPr>
              <w:spacing w:before="60" w:after="40" w:line="288" w:lineRule="auto"/>
              <w:ind w:firstLine="0"/>
              <w:jc w:val="right"/>
              <w:rPr>
                <w:rFonts w:cs="Tahoma"/>
                <w:i/>
                <w:sz w:val="18"/>
                <w:szCs w:val="18"/>
              </w:rPr>
            </w:pPr>
            <w:r>
              <w:rPr>
                <w:rFonts w:cs="Tahoma"/>
                <w:i/>
                <w:sz w:val="18"/>
                <w:szCs w:val="18"/>
              </w:rPr>
              <w:t>10,6</w:t>
            </w:r>
          </w:p>
        </w:tc>
        <w:tc>
          <w:tcPr>
            <w:tcW w:w="7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6AAC02" w14:textId="12C8EF43" w:rsidR="00A46740" w:rsidRPr="00362437" w:rsidRDefault="00DD5977" w:rsidP="00D6590E">
            <w:pPr>
              <w:spacing w:before="60" w:after="40" w:line="288" w:lineRule="auto"/>
              <w:ind w:firstLine="0"/>
              <w:jc w:val="right"/>
              <w:rPr>
                <w:rFonts w:cs="Tahoma"/>
                <w:i/>
                <w:sz w:val="18"/>
                <w:szCs w:val="18"/>
              </w:rPr>
            </w:pPr>
            <w:r>
              <w:rPr>
                <w:rFonts w:cs="Tahoma"/>
                <w:i/>
                <w:sz w:val="18"/>
                <w:szCs w:val="18"/>
              </w:rPr>
              <w:t>11,0</w:t>
            </w:r>
          </w:p>
        </w:tc>
        <w:tc>
          <w:tcPr>
            <w:tcW w:w="7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590A68" w14:textId="418FA7E5" w:rsidR="00A46740" w:rsidRPr="00362437" w:rsidRDefault="00DD5977" w:rsidP="00D6590E">
            <w:pPr>
              <w:spacing w:before="60" w:after="40" w:line="288" w:lineRule="auto"/>
              <w:ind w:firstLine="0"/>
              <w:jc w:val="right"/>
              <w:rPr>
                <w:rFonts w:cs="Tahoma"/>
                <w:i/>
                <w:sz w:val="18"/>
                <w:szCs w:val="18"/>
              </w:rPr>
            </w:pPr>
            <w:r>
              <w:rPr>
                <w:rFonts w:cs="Tahoma"/>
                <w:i/>
                <w:sz w:val="18"/>
                <w:szCs w:val="18"/>
              </w:rPr>
              <w:t>11,7</w:t>
            </w:r>
          </w:p>
        </w:tc>
      </w:tr>
    </w:tbl>
    <w:p w14:paraId="74009BAC" w14:textId="3E2EFD42" w:rsidR="005C5BE9" w:rsidRPr="00362437" w:rsidRDefault="005C5BE9" w:rsidP="00D6590E">
      <w:pPr>
        <w:spacing w:before="120" w:after="240"/>
        <w:ind w:firstLine="0"/>
        <w:jc w:val="left"/>
        <w:rPr>
          <w:rFonts w:cs="Tahoma"/>
          <w:sz w:val="20"/>
          <w:szCs w:val="20"/>
        </w:rPr>
      </w:pPr>
      <w:r w:rsidRPr="00362437">
        <w:rPr>
          <w:rFonts w:cs="Tahoma"/>
          <w:sz w:val="20"/>
          <w:szCs w:val="20"/>
        </w:rPr>
        <w:t xml:space="preserve">Źródło: opracowanie własne na podstawie </w:t>
      </w:r>
      <w:r w:rsidR="00D6590E" w:rsidRPr="00D6590E">
        <w:rPr>
          <w:rFonts w:cs="Tahoma"/>
          <w:sz w:val="20"/>
          <w:szCs w:val="20"/>
        </w:rPr>
        <w:t>aneksu nr 4 do umowy nr 11/ZDiUM/DK/2020</w:t>
      </w:r>
      <w:r w:rsidR="00D6590E">
        <w:rPr>
          <w:rFonts w:cs="Tahoma"/>
          <w:sz w:val="20"/>
          <w:szCs w:val="20"/>
        </w:rPr>
        <w:t xml:space="preserve"> i danych ZDiUM w Piotrkowie Trybunalskim</w:t>
      </w:r>
      <w:r w:rsidR="00BF6007">
        <w:rPr>
          <w:rFonts w:cs="Tahoma"/>
          <w:sz w:val="20"/>
          <w:szCs w:val="20"/>
        </w:rPr>
        <w:t>.</w:t>
      </w:r>
    </w:p>
    <w:p w14:paraId="68489241" w14:textId="2361A2D0" w:rsidR="00C760E0" w:rsidRPr="00362437" w:rsidRDefault="00C760E0" w:rsidP="00D6590E">
      <w:pPr>
        <w:pStyle w:val="Legenda"/>
        <w:keepNext/>
        <w:spacing w:before="240" w:after="0"/>
        <w:ind w:firstLine="0"/>
        <w:jc w:val="left"/>
        <w:rPr>
          <w:rFonts w:cs="Tahoma"/>
        </w:rPr>
      </w:pPr>
    </w:p>
    <w:p w14:paraId="1F12EB3F" w14:textId="77777777" w:rsidR="00C760E0" w:rsidRPr="00362437" w:rsidRDefault="00C760E0" w:rsidP="00D6590E">
      <w:pPr>
        <w:spacing w:before="120" w:after="240"/>
        <w:ind w:firstLine="0"/>
        <w:jc w:val="left"/>
        <w:rPr>
          <w:rFonts w:cs="Tahoma"/>
          <w:sz w:val="20"/>
          <w:szCs w:val="20"/>
        </w:rPr>
        <w:sectPr w:rsidR="00C760E0" w:rsidRPr="00362437" w:rsidSect="00D41C79">
          <w:pgSz w:w="16838" w:h="11906" w:orient="landscape"/>
          <w:pgMar w:top="1417" w:right="1417" w:bottom="1417" w:left="1417" w:header="708" w:footer="708" w:gutter="0"/>
          <w:cols w:space="708"/>
          <w:docGrid w:linePitch="360"/>
        </w:sectPr>
      </w:pPr>
    </w:p>
    <w:p w14:paraId="129C5DF6" w14:textId="45D753A9" w:rsidR="00F848F7" w:rsidRPr="00362437" w:rsidRDefault="000F452B" w:rsidP="00DD5977">
      <w:pPr>
        <w:rPr>
          <w:rFonts w:cs="Tahoma"/>
          <w:szCs w:val="22"/>
        </w:rPr>
      </w:pPr>
      <w:r w:rsidRPr="00362437">
        <w:rPr>
          <w:rFonts w:cs="Tahoma"/>
          <w:szCs w:val="22"/>
        </w:rPr>
        <w:lastRenderedPageBreak/>
        <w:t xml:space="preserve">W </w:t>
      </w:r>
      <w:r w:rsidR="00F848F7" w:rsidRPr="00362437">
        <w:rPr>
          <w:rFonts w:cs="Tahoma"/>
          <w:szCs w:val="22"/>
        </w:rPr>
        <w:t>tabeli</w:t>
      </w:r>
      <w:r w:rsidR="00E452B0">
        <w:rPr>
          <w:rFonts w:cs="Tahoma"/>
          <w:szCs w:val="22"/>
        </w:rPr>
        <w:t> 11</w:t>
      </w:r>
      <w:r w:rsidR="00F848F7" w:rsidRPr="00362437">
        <w:rPr>
          <w:rFonts w:cs="Tahoma"/>
          <w:szCs w:val="22"/>
        </w:rPr>
        <w:t xml:space="preserve"> przedstawiono wskaźniki krotności – o ile razy większa jest gęstość zaludnienia </w:t>
      </w:r>
      <w:r w:rsidRPr="00362437">
        <w:rPr>
          <w:rFonts w:cs="Tahoma"/>
          <w:szCs w:val="22"/>
        </w:rPr>
        <w:t xml:space="preserve">w obszarze obsługiwanym liniami </w:t>
      </w:r>
      <w:r w:rsidR="00491CA0">
        <w:rPr>
          <w:rFonts w:cs="Tahoma"/>
          <w:szCs w:val="22"/>
        </w:rPr>
        <w:t>autobusowymi</w:t>
      </w:r>
      <w:r w:rsidRPr="00362437">
        <w:rPr>
          <w:rFonts w:cs="Tahoma"/>
          <w:szCs w:val="22"/>
        </w:rPr>
        <w:t xml:space="preserve"> </w:t>
      </w:r>
      <w:r w:rsidR="007C4B8F">
        <w:rPr>
          <w:rFonts w:cs="Tahoma"/>
          <w:szCs w:val="22"/>
        </w:rPr>
        <w:t>piotrkowskie</w:t>
      </w:r>
      <w:r w:rsidR="008E04F3" w:rsidRPr="00362437">
        <w:rPr>
          <w:rFonts w:cs="Tahoma"/>
          <w:szCs w:val="22"/>
        </w:rPr>
        <w:t>j</w:t>
      </w:r>
      <w:r w:rsidR="009301D5" w:rsidRPr="00362437">
        <w:rPr>
          <w:rFonts w:cs="Tahoma"/>
          <w:szCs w:val="22"/>
        </w:rPr>
        <w:t xml:space="preserve"> </w:t>
      </w:r>
      <w:r w:rsidRPr="00362437">
        <w:rPr>
          <w:rFonts w:cs="Tahoma"/>
          <w:szCs w:val="22"/>
        </w:rPr>
        <w:t>komunikacj</w:t>
      </w:r>
      <w:r w:rsidR="009301D5" w:rsidRPr="00362437">
        <w:rPr>
          <w:rFonts w:cs="Tahoma"/>
          <w:szCs w:val="22"/>
        </w:rPr>
        <w:t xml:space="preserve">i miejskiej </w:t>
      </w:r>
      <w:r w:rsidR="008E04F3" w:rsidRPr="00362437">
        <w:rPr>
          <w:rFonts w:cs="Tahoma"/>
          <w:szCs w:val="22"/>
        </w:rPr>
        <w:t>(obszar miasta) w </w:t>
      </w:r>
      <w:r w:rsidRPr="00362437">
        <w:rPr>
          <w:rFonts w:cs="Tahoma"/>
          <w:szCs w:val="22"/>
        </w:rPr>
        <w:t>stosunku do średniej dla</w:t>
      </w:r>
      <w:r w:rsidR="009301D5" w:rsidRPr="00362437">
        <w:rPr>
          <w:rFonts w:cs="Tahoma"/>
          <w:szCs w:val="22"/>
        </w:rPr>
        <w:t xml:space="preserve"> całego obsługiwanego obszaru, </w:t>
      </w:r>
      <w:r w:rsidR="00084FB0">
        <w:rPr>
          <w:rFonts w:cs="Tahoma"/>
          <w:szCs w:val="22"/>
        </w:rPr>
        <w:t>miast w Polsce i </w:t>
      </w:r>
      <w:r w:rsidRPr="00362437">
        <w:rPr>
          <w:rFonts w:cs="Tahoma"/>
          <w:szCs w:val="22"/>
        </w:rPr>
        <w:t>terenu całej Polski oraz wskaźniki wzrostu – o ile procent je</w:t>
      </w:r>
      <w:r w:rsidR="00084FB0">
        <w:rPr>
          <w:rFonts w:cs="Tahoma"/>
          <w:szCs w:val="22"/>
        </w:rPr>
        <w:t>st wyższa gęstość zaludnienia w </w:t>
      </w:r>
      <w:r w:rsidRPr="00362437">
        <w:rPr>
          <w:rFonts w:cs="Tahoma"/>
          <w:szCs w:val="22"/>
        </w:rPr>
        <w:t xml:space="preserve">obszarze obsługiwanym </w:t>
      </w:r>
      <w:r w:rsidR="00491CA0">
        <w:rPr>
          <w:rFonts w:cs="Tahoma"/>
          <w:szCs w:val="22"/>
        </w:rPr>
        <w:t>przez MZK sp. z o.o.</w:t>
      </w:r>
      <w:r w:rsidRPr="00362437">
        <w:rPr>
          <w:rFonts w:cs="Tahoma"/>
          <w:szCs w:val="22"/>
        </w:rPr>
        <w:t xml:space="preserve"> w</w:t>
      </w:r>
      <w:r w:rsidR="009301D5" w:rsidRPr="00362437">
        <w:rPr>
          <w:rFonts w:cs="Tahoma"/>
          <w:szCs w:val="22"/>
        </w:rPr>
        <w:t> </w:t>
      </w:r>
      <w:r w:rsidRPr="00362437">
        <w:rPr>
          <w:rFonts w:cs="Tahoma"/>
          <w:szCs w:val="22"/>
        </w:rPr>
        <w:t xml:space="preserve">porównaniu do średniej gęstości zaludnienia w polskich miastach. </w:t>
      </w:r>
    </w:p>
    <w:p w14:paraId="35F0BFD8" w14:textId="0F973075" w:rsidR="00C04C3C" w:rsidRPr="00362437" w:rsidRDefault="00826469" w:rsidP="00DD5977">
      <w:pPr>
        <w:pStyle w:val="Legenda"/>
        <w:keepNext/>
        <w:spacing w:before="240" w:after="0"/>
        <w:ind w:firstLine="0"/>
        <w:jc w:val="left"/>
        <w:rPr>
          <w:color w:val="000000"/>
          <w:sz w:val="22"/>
          <w:szCs w:val="22"/>
        </w:rPr>
      </w:pPr>
      <w:r w:rsidRPr="00362437">
        <w:rPr>
          <w:color w:val="000000"/>
          <w:sz w:val="22"/>
          <w:szCs w:val="22"/>
        </w:rPr>
        <w:t xml:space="preserve">Tab. </w:t>
      </w:r>
      <w:r w:rsidRPr="00362437">
        <w:rPr>
          <w:color w:val="000000"/>
          <w:sz w:val="22"/>
          <w:szCs w:val="22"/>
        </w:rPr>
        <w:fldChar w:fldCharType="begin"/>
      </w:r>
      <w:r w:rsidRPr="00362437">
        <w:rPr>
          <w:color w:val="000000"/>
          <w:sz w:val="22"/>
          <w:szCs w:val="22"/>
        </w:rPr>
        <w:instrText xml:space="preserve"> SEQ Tab. \* ARABIC </w:instrText>
      </w:r>
      <w:r w:rsidRPr="00362437">
        <w:rPr>
          <w:color w:val="000000"/>
          <w:sz w:val="22"/>
          <w:szCs w:val="22"/>
        </w:rPr>
        <w:fldChar w:fldCharType="separate"/>
      </w:r>
      <w:r w:rsidR="00BA426D">
        <w:rPr>
          <w:noProof/>
          <w:color w:val="000000"/>
          <w:sz w:val="22"/>
          <w:szCs w:val="22"/>
        </w:rPr>
        <w:t>11</w:t>
      </w:r>
      <w:r w:rsidRPr="00362437">
        <w:rPr>
          <w:color w:val="000000"/>
          <w:sz w:val="22"/>
          <w:szCs w:val="22"/>
        </w:rPr>
        <w:fldChar w:fldCharType="end"/>
      </w:r>
      <w:r w:rsidRPr="00362437">
        <w:rPr>
          <w:color w:val="000000"/>
          <w:sz w:val="22"/>
          <w:szCs w:val="22"/>
        </w:rPr>
        <w:t>.</w:t>
      </w:r>
      <w:r w:rsidR="00A75564" w:rsidRPr="00362437">
        <w:rPr>
          <w:color w:val="000000"/>
          <w:sz w:val="22"/>
          <w:szCs w:val="22"/>
        </w:rPr>
        <w:t xml:space="preserve"> Ekspozycja mieszkańców </w:t>
      </w:r>
      <w:r w:rsidR="007C4B8F">
        <w:rPr>
          <w:color w:val="000000"/>
          <w:sz w:val="22"/>
          <w:szCs w:val="22"/>
        </w:rPr>
        <w:t>Piotrkowa Trybunalsk</w:t>
      </w:r>
      <w:r w:rsidR="004E17E8">
        <w:rPr>
          <w:color w:val="000000"/>
          <w:sz w:val="22"/>
          <w:szCs w:val="22"/>
        </w:rPr>
        <w:t>i</w:t>
      </w:r>
      <w:r w:rsidR="007C4B8F">
        <w:rPr>
          <w:color w:val="000000"/>
          <w:sz w:val="22"/>
          <w:szCs w:val="22"/>
        </w:rPr>
        <w:t>ego</w:t>
      </w:r>
      <w:r w:rsidR="00896793" w:rsidRPr="00362437">
        <w:rPr>
          <w:color w:val="000000"/>
          <w:sz w:val="22"/>
          <w:szCs w:val="22"/>
        </w:rPr>
        <w:t xml:space="preserve"> </w:t>
      </w:r>
      <w:r w:rsidR="00A75564" w:rsidRPr="00362437">
        <w:rPr>
          <w:color w:val="000000"/>
          <w:sz w:val="22"/>
          <w:szCs w:val="22"/>
        </w:rPr>
        <w:t xml:space="preserve">na </w:t>
      </w:r>
      <w:r w:rsidR="00E3070B" w:rsidRPr="00362437">
        <w:rPr>
          <w:color w:val="000000"/>
          <w:sz w:val="22"/>
          <w:szCs w:val="22"/>
        </w:rPr>
        <w:t>tle</w:t>
      </w:r>
      <w:r w:rsidR="004E2388" w:rsidRPr="00362437">
        <w:rPr>
          <w:color w:val="000000"/>
          <w:sz w:val="22"/>
          <w:szCs w:val="22"/>
        </w:rPr>
        <w:t xml:space="preserve"> wartości</w:t>
      </w:r>
      <w:r w:rsidR="00DD5977">
        <w:rPr>
          <w:color w:val="000000"/>
          <w:sz w:val="22"/>
          <w:szCs w:val="22"/>
        </w:rPr>
        <w:t xml:space="preserve"> </w:t>
      </w:r>
      <w:r w:rsidR="008E55FD" w:rsidRPr="00362437">
        <w:rPr>
          <w:color w:val="000000"/>
          <w:sz w:val="22"/>
          <w:szCs w:val="22"/>
        </w:rPr>
        <w:t>charakteryzujących kraj i miast</w:t>
      </w:r>
      <w:r w:rsidR="00F848F7" w:rsidRPr="00362437">
        <w:rPr>
          <w:color w:val="000000"/>
          <w:sz w:val="22"/>
          <w:szCs w:val="22"/>
        </w:rPr>
        <w:t>a</w:t>
      </w:r>
      <w:r w:rsidR="008E55FD" w:rsidRPr="00362437">
        <w:rPr>
          <w:color w:val="000000"/>
          <w:sz w:val="22"/>
          <w:szCs w:val="22"/>
        </w:rPr>
        <w:t xml:space="preserve"> </w:t>
      </w:r>
      <w:r w:rsidR="004E2388" w:rsidRPr="00362437">
        <w:rPr>
          <w:color w:val="000000"/>
          <w:sz w:val="22"/>
          <w:szCs w:val="22"/>
        </w:rPr>
        <w:t>w kraju</w:t>
      </w:r>
      <w:r w:rsidR="00E3070B" w:rsidRPr="00362437">
        <w:rPr>
          <w:color w:val="000000"/>
          <w:sz w:val="22"/>
          <w:szCs w:val="22"/>
        </w:rPr>
        <w:t xml:space="preserve"> </w:t>
      </w:r>
      <w:r w:rsidR="008E55FD" w:rsidRPr="00362437">
        <w:rPr>
          <w:color w:val="000000"/>
          <w:sz w:val="22"/>
          <w:szCs w:val="22"/>
        </w:rPr>
        <w:t xml:space="preserve">– </w:t>
      </w:r>
      <w:r w:rsidR="00DD5977">
        <w:rPr>
          <w:color w:val="000000"/>
          <w:sz w:val="22"/>
          <w:szCs w:val="22"/>
        </w:rPr>
        <w:t>stan na 31 grudnia 2020</w:t>
      </w:r>
      <w:r w:rsidR="004E2388" w:rsidRPr="00362437">
        <w:rPr>
          <w:color w:val="000000"/>
          <w:sz w:val="22"/>
          <w:szCs w:val="22"/>
        </w:rPr>
        <w:t xml:space="preserve"> 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509"/>
        <w:gridCol w:w="1509"/>
        <w:gridCol w:w="1510"/>
        <w:gridCol w:w="1560"/>
        <w:gridCol w:w="1417"/>
        <w:gridCol w:w="1567"/>
      </w:tblGrid>
      <w:tr w:rsidR="00C04C3C" w:rsidRPr="00362437" w14:paraId="61B35917" w14:textId="77777777" w:rsidTr="00F848F7">
        <w:trPr>
          <w:cantSplit/>
          <w:tblHeader/>
          <w:jc w:val="center"/>
        </w:trPr>
        <w:tc>
          <w:tcPr>
            <w:tcW w:w="4528" w:type="dxa"/>
            <w:gridSpan w:val="3"/>
            <w:shd w:val="clear" w:color="auto" w:fill="FFFF99"/>
            <w:vAlign w:val="center"/>
          </w:tcPr>
          <w:p w14:paraId="6FFCA4D2" w14:textId="00A026DE" w:rsidR="00C04C3C" w:rsidRPr="00362437" w:rsidRDefault="00C04C3C" w:rsidP="00DD5977">
            <w:pPr>
              <w:spacing w:before="60" w:after="40" w:line="264" w:lineRule="auto"/>
              <w:ind w:firstLine="0"/>
              <w:jc w:val="center"/>
              <w:rPr>
                <w:rFonts w:cs="Tahoma"/>
                <w:b/>
                <w:sz w:val="20"/>
                <w:szCs w:val="20"/>
              </w:rPr>
            </w:pPr>
            <w:r w:rsidRPr="00362437">
              <w:rPr>
                <w:rFonts w:cs="Tahoma"/>
                <w:b/>
                <w:sz w:val="20"/>
                <w:szCs w:val="20"/>
              </w:rPr>
              <w:t xml:space="preserve">Parametry charakteryzujące </w:t>
            </w:r>
            <w:r w:rsidR="00DD5977">
              <w:rPr>
                <w:rFonts w:cs="Tahoma"/>
                <w:b/>
                <w:sz w:val="20"/>
                <w:szCs w:val="20"/>
              </w:rPr>
              <w:t>Piotrków Trybunalski</w:t>
            </w:r>
          </w:p>
        </w:tc>
        <w:tc>
          <w:tcPr>
            <w:tcW w:w="4544" w:type="dxa"/>
            <w:gridSpan w:val="3"/>
            <w:shd w:val="clear" w:color="auto" w:fill="FFFF99"/>
            <w:vAlign w:val="center"/>
          </w:tcPr>
          <w:p w14:paraId="4A4C06F2" w14:textId="77777777" w:rsidR="00C04C3C" w:rsidRPr="00362437" w:rsidRDefault="00C04C3C" w:rsidP="00DD5977">
            <w:pPr>
              <w:spacing w:before="60" w:after="40" w:line="264" w:lineRule="auto"/>
              <w:ind w:firstLine="0"/>
              <w:jc w:val="center"/>
              <w:rPr>
                <w:rFonts w:cs="Tahoma"/>
                <w:b/>
                <w:sz w:val="20"/>
                <w:szCs w:val="20"/>
              </w:rPr>
            </w:pPr>
            <w:r w:rsidRPr="00362437">
              <w:rPr>
                <w:rFonts w:cs="Tahoma"/>
                <w:b/>
                <w:sz w:val="20"/>
                <w:szCs w:val="20"/>
              </w:rPr>
              <w:t>Wskaźniki</w:t>
            </w:r>
          </w:p>
        </w:tc>
      </w:tr>
      <w:tr w:rsidR="00C04C3C" w:rsidRPr="00362437" w14:paraId="1F94D997" w14:textId="77777777" w:rsidTr="008E04F3">
        <w:trPr>
          <w:cantSplit/>
          <w:tblHeader/>
          <w:jc w:val="center"/>
        </w:trPr>
        <w:tc>
          <w:tcPr>
            <w:tcW w:w="1509" w:type="dxa"/>
            <w:vMerge w:val="restart"/>
            <w:shd w:val="clear" w:color="auto" w:fill="FFFF99"/>
            <w:vAlign w:val="center"/>
          </w:tcPr>
          <w:p w14:paraId="6CBD4CAE" w14:textId="77777777" w:rsidR="00C04C3C" w:rsidRPr="00362437" w:rsidRDefault="00C04C3C" w:rsidP="00DD5977">
            <w:pPr>
              <w:spacing w:before="60" w:after="40" w:line="264" w:lineRule="auto"/>
              <w:ind w:firstLine="0"/>
              <w:jc w:val="center"/>
              <w:rPr>
                <w:rFonts w:cs="Tahoma"/>
                <w:b/>
                <w:sz w:val="20"/>
                <w:szCs w:val="20"/>
              </w:rPr>
            </w:pPr>
            <w:r w:rsidRPr="00362437">
              <w:rPr>
                <w:rFonts w:cs="Tahoma"/>
                <w:b/>
                <w:sz w:val="20"/>
                <w:szCs w:val="20"/>
              </w:rPr>
              <w:t>liczba</w:t>
            </w:r>
            <w:r w:rsidRPr="00362437">
              <w:rPr>
                <w:rFonts w:cs="Tahoma"/>
                <w:b/>
                <w:sz w:val="20"/>
                <w:szCs w:val="20"/>
              </w:rPr>
              <w:br/>
              <w:t>mieszkańców</w:t>
            </w:r>
          </w:p>
          <w:p w14:paraId="386DA5C4" w14:textId="3533974A" w:rsidR="000F452B" w:rsidRPr="00362437" w:rsidRDefault="000F452B" w:rsidP="00DD5977">
            <w:pPr>
              <w:spacing w:before="60" w:after="40" w:line="264" w:lineRule="auto"/>
              <w:ind w:firstLine="0"/>
              <w:jc w:val="center"/>
              <w:rPr>
                <w:rFonts w:cs="Tahoma"/>
                <w:b/>
                <w:sz w:val="20"/>
                <w:szCs w:val="20"/>
              </w:rPr>
            </w:pPr>
            <w:r w:rsidRPr="00362437">
              <w:rPr>
                <w:rFonts w:cs="Tahoma"/>
                <w:b/>
                <w:sz w:val="20"/>
                <w:szCs w:val="20"/>
              </w:rPr>
              <w:t>[tys.]</w:t>
            </w:r>
          </w:p>
        </w:tc>
        <w:tc>
          <w:tcPr>
            <w:tcW w:w="1509" w:type="dxa"/>
            <w:vMerge w:val="restart"/>
            <w:shd w:val="clear" w:color="auto" w:fill="FFFF99"/>
            <w:vAlign w:val="center"/>
          </w:tcPr>
          <w:p w14:paraId="617D24F2" w14:textId="610CB6AF" w:rsidR="00C04C3C" w:rsidRPr="00362437" w:rsidRDefault="00C04C3C" w:rsidP="00DD5977">
            <w:pPr>
              <w:spacing w:before="60" w:after="40" w:line="264" w:lineRule="auto"/>
              <w:ind w:firstLine="0"/>
              <w:jc w:val="center"/>
              <w:rPr>
                <w:rFonts w:cs="Tahoma"/>
                <w:b/>
                <w:sz w:val="20"/>
                <w:szCs w:val="20"/>
              </w:rPr>
            </w:pPr>
            <w:r w:rsidRPr="00362437">
              <w:rPr>
                <w:rFonts w:cs="Tahoma"/>
                <w:b/>
                <w:sz w:val="20"/>
                <w:szCs w:val="20"/>
              </w:rPr>
              <w:t>powierzchnia</w:t>
            </w:r>
            <w:r w:rsidR="00F848F7" w:rsidRPr="00362437">
              <w:rPr>
                <w:rFonts w:cs="Tahoma"/>
                <w:b/>
                <w:sz w:val="20"/>
                <w:szCs w:val="20"/>
              </w:rPr>
              <w:t xml:space="preserve"> </w:t>
            </w:r>
            <w:r w:rsidRPr="00362437">
              <w:rPr>
                <w:rFonts w:cs="Tahoma"/>
                <w:b/>
                <w:sz w:val="20"/>
                <w:szCs w:val="20"/>
              </w:rPr>
              <w:t>[km</w:t>
            </w:r>
            <w:r w:rsidRPr="00362437">
              <w:rPr>
                <w:rFonts w:cs="Tahoma"/>
                <w:b/>
                <w:sz w:val="20"/>
                <w:szCs w:val="20"/>
                <w:vertAlign w:val="superscript"/>
              </w:rPr>
              <w:t>2</w:t>
            </w:r>
            <w:r w:rsidRPr="00362437">
              <w:rPr>
                <w:rFonts w:cs="Tahoma"/>
                <w:b/>
                <w:sz w:val="20"/>
                <w:szCs w:val="20"/>
              </w:rPr>
              <w:t>]</w:t>
            </w:r>
          </w:p>
        </w:tc>
        <w:tc>
          <w:tcPr>
            <w:tcW w:w="1510" w:type="dxa"/>
            <w:vMerge w:val="restart"/>
            <w:shd w:val="clear" w:color="auto" w:fill="FFFF99"/>
            <w:vAlign w:val="center"/>
          </w:tcPr>
          <w:p w14:paraId="18FF4277" w14:textId="77777777" w:rsidR="00C04C3C" w:rsidRPr="00362437" w:rsidRDefault="00C04C3C" w:rsidP="00DD5977">
            <w:pPr>
              <w:spacing w:before="60" w:after="40" w:line="264" w:lineRule="auto"/>
              <w:ind w:firstLine="0"/>
              <w:jc w:val="center"/>
              <w:rPr>
                <w:rFonts w:cs="Tahoma"/>
                <w:b/>
                <w:sz w:val="20"/>
                <w:szCs w:val="20"/>
              </w:rPr>
            </w:pPr>
            <w:r w:rsidRPr="00362437">
              <w:rPr>
                <w:rFonts w:cs="Tahoma"/>
                <w:b/>
                <w:sz w:val="20"/>
                <w:szCs w:val="20"/>
              </w:rPr>
              <w:t>gęstość</w:t>
            </w:r>
            <w:r w:rsidRPr="00362437">
              <w:rPr>
                <w:rFonts w:cs="Tahoma"/>
                <w:b/>
                <w:sz w:val="20"/>
                <w:szCs w:val="20"/>
              </w:rPr>
              <w:br/>
              <w:t>zaludnienia [osób/km</w:t>
            </w:r>
            <w:r w:rsidRPr="00362437">
              <w:rPr>
                <w:rFonts w:cs="Tahoma"/>
                <w:b/>
                <w:sz w:val="20"/>
                <w:szCs w:val="20"/>
                <w:vertAlign w:val="superscript"/>
              </w:rPr>
              <w:t>2</w:t>
            </w:r>
            <w:r w:rsidRPr="00362437">
              <w:rPr>
                <w:rFonts w:cs="Tahoma"/>
                <w:b/>
                <w:sz w:val="20"/>
                <w:szCs w:val="20"/>
              </w:rPr>
              <w:t>]</w:t>
            </w:r>
          </w:p>
        </w:tc>
        <w:tc>
          <w:tcPr>
            <w:tcW w:w="2977" w:type="dxa"/>
            <w:gridSpan w:val="2"/>
            <w:shd w:val="clear" w:color="auto" w:fill="FFFF99"/>
            <w:vAlign w:val="center"/>
          </w:tcPr>
          <w:p w14:paraId="13A58DF3" w14:textId="77777777" w:rsidR="00C04C3C" w:rsidRPr="00362437" w:rsidRDefault="00C04C3C" w:rsidP="00DD5977">
            <w:pPr>
              <w:spacing w:before="60" w:after="40" w:line="264" w:lineRule="auto"/>
              <w:ind w:firstLine="0"/>
              <w:jc w:val="center"/>
              <w:rPr>
                <w:rFonts w:cs="Tahoma"/>
                <w:b/>
                <w:sz w:val="20"/>
                <w:szCs w:val="20"/>
              </w:rPr>
            </w:pPr>
            <w:r w:rsidRPr="00362437">
              <w:rPr>
                <w:rFonts w:cs="Tahoma"/>
                <w:b/>
                <w:sz w:val="20"/>
                <w:szCs w:val="20"/>
              </w:rPr>
              <w:t>krotności w stosunku do</w:t>
            </w:r>
          </w:p>
        </w:tc>
        <w:tc>
          <w:tcPr>
            <w:tcW w:w="1567" w:type="dxa"/>
            <w:vMerge w:val="restart"/>
            <w:shd w:val="clear" w:color="auto" w:fill="FFFF99"/>
            <w:vAlign w:val="center"/>
          </w:tcPr>
          <w:p w14:paraId="51435807" w14:textId="20DB7608" w:rsidR="00C04C3C" w:rsidRPr="00362437" w:rsidRDefault="00C04C3C" w:rsidP="00DD5977">
            <w:pPr>
              <w:spacing w:before="60" w:after="40" w:line="264" w:lineRule="auto"/>
              <w:ind w:firstLine="0"/>
              <w:jc w:val="center"/>
              <w:rPr>
                <w:rFonts w:cs="Tahoma"/>
                <w:b/>
                <w:sz w:val="20"/>
                <w:szCs w:val="20"/>
              </w:rPr>
            </w:pPr>
            <w:r w:rsidRPr="00362437">
              <w:rPr>
                <w:rFonts w:cs="Tahoma"/>
                <w:b/>
                <w:sz w:val="20"/>
                <w:szCs w:val="20"/>
              </w:rPr>
              <w:t>wzrostu</w:t>
            </w:r>
            <w:r w:rsidR="00730090" w:rsidRPr="00362437">
              <w:rPr>
                <w:rFonts w:cs="Tahoma"/>
                <w:b/>
                <w:sz w:val="20"/>
                <w:szCs w:val="20"/>
              </w:rPr>
              <w:br/>
            </w:r>
            <w:r w:rsidRPr="00362437">
              <w:rPr>
                <w:rFonts w:cs="Tahoma"/>
                <w:b/>
                <w:sz w:val="20"/>
                <w:szCs w:val="20"/>
              </w:rPr>
              <w:t>wobec miast</w:t>
            </w:r>
            <w:r w:rsidRPr="00362437">
              <w:rPr>
                <w:rFonts w:cs="Tahoma"/>
                <w:b/>
                <w:sz w:val="20"/>
                <w:szCs w:val="20"/>
              </w:rPr>
              <w:br/>
              <w:t>w Polsce</w:t>
            </w:r>
            <w:r w:rsidRPr="00362437">
              <w:rPr>
                <w:rFonts w:cs="Tahoma"/>
                <w:b/>
                <w:sz w:val="20"/>
                <w:szCs w:val="20"/>
              </w:rPr>
              <w:br/>
              <w:t>[%]</w:t>
            </w:r>
          </w:p>
        </w:tc>
      </w:tr>
      <w:tr w:rsidR="008E04F3" w:rsidRPr="00362437" w14:paraId="00DB6E5F" w14:textId="77777777" w:rsidTr="008E04F3">
        <w:trPr>
          <w:cantSplit/>
          <w:tblHeader/>
          <w:jc w:val="center"/>
        </w:trPr>
        <w:tc>
          <w:tcPr>
            <w:tcW w:w="1509" w:type="dxa"/>
            <w:vMerge/>
            <w:tcBorders>
              <w:bottom w:val="single" w:sz="6" w:space="0" w:color="auto"/>
            </w:tcBorders>
            <w:shd w:val="clear" w:color="auto" w:fill="FFFF99"/>
            <w:vAlign w:val="center"/>
          </w:tcPr>
          <w:p w14:paraId="2C6C2F8D" w14:textId="77777777" w:rsidR="008E04F3" w:rsidRPr="00362437" w:rsidRDefault="008E04F3" w:rsidP="00DD5977">
            <w:pPr>
              <w:spacing w:before="60" w:after="40" w:line="264" w:lineRule="auto"/>
              <w:ind w:firstLine="0"/>
              <w:jc w:val="center"/>
              <w:rPr>
                <w:rFonts w:cs="Tahoma"/>
                <w:b/>
                <w:sz w:val="20"/>
                <w:szCs w:val="20"/>
              </w:rPr>
            </w:pPr>
          </w:p>
        </w:tc>
        <w:tc>
          <w:tcPr>
            <w:tcW w:w="1509" w:type="dxa"/>
            <w:vMerge/>
            <w:tcBorders>
              <w:bottom w:val="single" w:sz="6" w:space="0" w:color="auto"/>
            </w:tcBorders>
            <w:shd w:val="clear" w:color="auto" w:fill="FFFF99"/>
            <w:vAlign w:val="center"/>
          </w:tcPr>
          <w:p w14:paraId="4D6908D1" w14:textId="77777777" w:rsidR="008E04F3" w:rsidRPr="00362437" w:rsidRDefault="008E04F3" w:rsidP="00DD5977">
            <w:pPr>
              <w:spacing w:before="60" w:after="40" w:line="264" w:lineRule="auto"/>
              <w:ind w:firstLine="0"/>
              <w:jc w:val="center"/>
              <w:rPr>
                <w:rFonts w:cs="Tahoma"/>
                <w:b/>
                <w:sz w:val="20"/>
                <w:szCs w:val="20"/>
              </w:rPr>
            </w:pPr>
          </w:p>
        </w:tc>
        <w:tc>
          <w:tcPr>
            <w:tcW w:w="1510" w:type="dxa"/>
            <w:vMerge/>
            <w:tcBorders>
              <w:bottom w:val="single" w:sz="6" w:space="0" w:color="auto"/>
            </w:tcBorders>
            <w:shd w:val="clear" w:color="auto" w:fill="FFFF99"/>
            <w:vAlign w:val="center"/>
          </w:tcPr>
          <w:p w14:paraId="51841689" w14:textId="77777777" w:rsidR="008E04F3" w:rsidRPr="00362437" w:rsidRDefault="008E04F3" w:rsidP="00DD5977">
            <w:pPr>
              <w:spacing w:before="60" w:after="40" w:line="264" w:lineRule="auto"/>
              <w:ind w:firstLine="0"/>
              <w:jc w:val="center"/>
              <w:rPr>
                <w:rFonts w:cs="Tahoma"/>
                <w:b/>
                <w:sz w:val="20"/>
                <w:szCs w:val="20"/>
              </w:rPr>
            </w:pPr>
          </w:p>
        </w:tc>
        <w:tc>
          <w:tcPr>
            <w:tcW w:w="1560" w:type="dxa"/>
            <w:tcBorders>
              <w:bottom w:val="single" w:sz="6" w:space="0" w:color="auto"/>
            </w:tcBorders>
            <w:shd w:val="clear" w:color="auto" w:fill="FFFF99"/>
            <w:vAlign w:val="center"/>
          </w:tcPr>
          <w:p w14:paraId="53617317" w14:textId="47986A8A" w:rsidR="008E04F3" w:rsidRPr="00362437" w:rsidRDefault="008E04F3" w:rsidP="00DD5977">
            <w:pPr>
              <w:spacing w:before="60" w:after="40" w:line="264" w:lineRule="auto"/>
              <w:ind w:firstLine="0"/>
              <w:jc w:val="center"/>
              <w:rPr>
                <w:rFonts w:cs="Tahoma"/>
                <w:b/>
                <w:sz w:val="20"/>
                <w:szCs w:val="20"/>
              </w:rPr>
            </w:pPr>
            <w:r w:rsidRPr="00362437">
              <w:rPr>
                <w:rFonts w:cs="Tahoma"/>
                <w:b/>
                <w:sz w:val="20"/>
                <w:szCs w:val="20"/>
              </w:rPr>
              <w:t>miast</w:t>
            </w:r>
            <w:r w:rsidRPr="00362437">
              <w:rPr>
                <w:rFonts w:cs="Tahoma"/>
                <w:b/>
                <w:sz w:val="20"/>
                <w:szCs w:val="20"/>
              </w:rPr>
              <w:br/>
              <w:t>w Polsce</w:t>
            </w:r>
          </w:p>
        </w:tc>
        <w:tc>
          <w:tcPr>
            <w:tcW w:w="1417" w:type="dxa"/>
            <w:tcBorders>
              <w:bottom w:val="single" w:sz="6" w:space="0" w:color="auto"/>
            </w:tcBorders>
            <w:shd w:val="clear" w:color="auto" w:fill="FFFF99"/>
            <w:vAlign w:val="center"/>
          </w:tcPr>
          <w:p w14:paraId="5C8913B8" w14:textId="3D3BFCEF" w:rsidR="008E04F3" w:rsidRPr="00362437" w:rsidRDefault="008E04F3" w:rsidP="00DD5977">
            <w:pPr>
              <w:spacing w:before="60" w:after="40" w:line="264" w:lineRule="auto"/>
              <w:ind w:firstLine="0"/>
              <w:jc w:val="center"/>
              <w:rPr>
                <w:rFonts w:cs="Tahoma"/>
                <w:b/>
                <w:sz w:val="20"/>
                <w:szCs w:val="20"/>
              </w:rPr>
            </w:pPr>
            <w:r w:rsidRPr="00362437">
              <w:rPr>
                <w:rFonts w:cs="Tahoma"/>
                <w:b/>
                <w:sz w:val="20"/>
                <w:szCs w:val="20"/>
              </w:rPr>
              <w:t>Polski</w:t>
            </w:r>
          </w:p>
        </w:tc>
        <w:tc>
          <w:tcPr>
            <w:tcW w:w="1567" w:type="dxa"/>
            <w:vMerge/>
            <w:tcBorders>
              <w:bottom w:val="single" w:sz="6" w:space="0" w:color="auto"/>
            </w:tcBorders>
            <w:shd w:val="clear" w:color="auto" w:fill="FFFF99"/>
            <w:vAlign w:val="center"/>
          </w:tcPr>
          <w:p w14:paraId="11C655EF" w14:textId="77777777" w:rsidR="008E04F3" w:rsidRPr="00362437" w:rsidRDefault="008E04F3" w:rsidP="00DD5977">
            <w:pPr>
              <w:spacing w:before="60" w:after="40" w:line="264" w:lineRule="auto"/>
              <w:ind w:firstLine="0"/>
              <w:jc w:val="center"/>
              <w:rPr>
                <w:rFonts w:cs="Tahoma"/>
                <w:b/>
                <w:sz w:val="20"/>
                <w:szCs w:val="20"/>
              </w:rPr>
            </w:pPr>
          </w:p>
        </w:tc>
      </w:tr>
      <w:tr w:rsidR="008E04F3" w:rsidRPr="00362437" w14:paraId="61146F52" w14:textId="77777777" w:rsidTr="008E04F3">
        <w:trPr>
          <w:cantSplit/>
          <w:jc w:val="center"/>
        </w:trPr>
        <w:tc>
          <w:tcPr>
            <w:tcW w:w="1509" w:type="dxa"/>
            <w:tcBorders>
              <w:top w:val="single" w:sz="6" w:space="0" w:color="auto"/>
              <w:left w:val="single" w:sz="4" w:space="0" w:color="auto"/>
              <w:bottom w:val="single" w:sz="6" w:space="0" w:color="auto"/>
              <w:right w:val="single" w:sz="4" w:space="0" w:color="auto"/>
            </w:tcBorders>
            <w:shd w:val="clear" w:color="auto" w:fill="auto"/>
            <w:vAlign w:val="center"/>
          </w:tcPr>
          <w:p w14:paraId="6B23522D" w14:textId="607A95A4" w:rsidR="008E04F3" w:rsidRPr="00362437" w:rsidRDefault="00DD5977" w:rsidP="00DD5977">
            <w:pPr>
              <w:spacing w:before="60" w:after="40" w:line="264" w:lineRule="auto"/>
              <w:ind w:firstLine="0"/>
              <w:jc w:val="right"/>
              <w:rPr>
                <w:rFonts w:cs="Tahoma"/>
                <w:sz w:val="20"/>
                <w:szCs w:val="20"/>
              </w:rPr>
            </w:pPr>
            <w:r>
              <w:rPr>
                <w:rFonts w:cs="Tahoma"/>
                <w:sz w:val="20"/>
                <w:szCs w:val="20"/>
              </w:rPr>
              <w:t>72,25</w:t>
            </w:r>
          </w:p>
        </w:tc>
        <w:tc>
          <w:tcPr>
            <w:tcW w:w="1509" w:type="dxa"/>
            <w:tcBorders>
              <w:top w:val="single" w:sz="6" w:space="0" w:color="auto"/>
              <w:left w:val="single" w:sz="4" w:space="0" w:color="auto"/>
              <w:bottom w:val="single" w:sz="6" w:space="0" w:color="auto"/>
              <w:right w:val="single" w:sz="4" w:space="0" w:color="auto"/>
            </w:tcBorders>
            <w:shd w:val="clear" w:color="auto" w:fill="auto"/>
            <w:vAlign w:val="center"/>
          </w:tcPr>
          <w:p w14:paraId="4514754B" w14:textId="76354630" w:rsidR="008E04F3" w:rsidRPr="00362437" w:rsidRDefault="00DD5977" w:rsidP="00DD5977">
            <w:pPr>
              <w:spacing w:before="60" w:after="40" w:line="264" w:lineRule="auto"/>
              <w:ind w:firstLine="0"/>
              <w:jc w:val="right"/>
              <w:rPr>
                <w:rFonts w:cs="Tahoma"/>
                <w:sz w:val="20"/>
                <w:szCs w:val="20"/>
              </w:rPr>
            </w:pPr>
            <w:r>
              <w:rPr>
                <w:rFonts w:cs="Tahoma"/>
                <w:sz w:val="20"/>
                <w:szCs w:val="20"/>
              </w:rPr>
              <w:t>6,72</w:t>
            </w:r>
          </w:p>
        </w:tc>
        <w:tc>
          <w:tcPr>
            <w:tcW w:w="1510" w:type="dxa"/>
            <w:tcBorders>
              <w:top w:val="single" w:sz="6" w:space="0" w:color="auto"/>
              <w:left w:val="single" w:sz="4" w:space="0" w:color="auto"/>
              <w:bottom w:val="single" w:sz="6" w:space="0" w:color="auto"/>
              <w:right w:val="single" w:sz="4" w:space="0" w:color="auto"/>
            </w:tcBorders>
            <w:shd w:val="clear" w:color="auto" w:fill="auto"/>
            <w:vAlign w:val="center"/>
          </w:tcPr>
          <w:p w14:paraId="3CE49C48" w14:textId="4CD64442" w:rsidR="008E04F3" w:rsidRPr="00362437" w:rsidRDefault="008E04F3" w:rsidP="00DD5977">
            <w:pPr>
              <w:spacing w:before="60" w:after="40" w:line="264" w:lineRule="auto"/>
              <w:ind w:firstLine="0"/>
              <w:jc w:val="right"/>
              <w:rPr>
                <w:rFonts w:cs="Tahoma"/>
                <w:sz w:val="20"/>
                <w:szCs w:val="20"/>
              </w:rPr>
            </w:pPr>
            <w:r w:rsidRPr="00362437">
              <w:rPr>
                <w:rFonts w:cs="Tahoma"/>
                <w:sz w:val="20"/>
                <w:szCs w:val="20"/>
              </w:rPr>
              <w:t>1 </w:t>
            </w:r>
            <w:r w:rsidR="00DD5977">
              <w:rPr>
                <w:rFonts w:cs="Tahoma"/>
                <w:sz w:val="20"/>
                <w:szCs w:val="20"/>
              </w:rPr>
              <w:t>074</w:t>
            </w:r>
          </w:p>
        </w:tc>
        <w:tc>
          <w:tcPr>
            <w:tcW w:w="1560" w:type="dxa"/>
            <w:tcBorders>
              <w:top w:val="single" w:sz="6" w:space="0" w:color="auto"/>
              <w:left w:val="single" w:sz="4" w:space="0" w:color="auto"/>
              <w:bottom w:val="single" w:sz="6" w:space="0" w:color="auto"/>
              <w:right w:val="single" w:sz="4" w:space="0" w:color="auto"/>
            </w:tcBorders>
            <w:shd w:val="clear" w:color="auto" w:fill="auto"/>
            <w:vAlign w:val="center"/>
          </w:tcPr>
          <w:p w14:paraId="294C4E6C" w14:textId="151417C5" w:rsidR="008E04F3" w:rsidRPr="00362437" w:rsidRDefault="008E04F3" w:rsidP="00DD5977">
            <w:pPr>
              <w:spacing w:before="60" w:after="40" w:line="264" w:lineRule="auto"/>
              <w:ind w:firstLine="0"/>
              <w:jc w:val="right"/>
              <w:rPr>
                <w:rFonts w:cs="Tahoma"/>
                <w:sz w:val="20"/>
                <w:szCs w:val="20"/>
              </w:rPr>
            </w:pPr>
            <w:r w:rsidRPr="00362437">
              <w:rPr>
                <w:rFonts w:cs="Tahoma"/>
                <w:sz w:val="20"/>
                <w:szCs w:val="20"/>
              </w:rPr>
              <w:t>1,</w:t>
            </w:r>
            <w:r w:rsidR="00DD5977">
              <w:rPr>
                <w:rFonts w:cs="Tahoma"/>
                <w:sz w:val="20"/>
                <w:szCs w:val="20"/>
              </w:rPr>
              <w:t>03</w:t>
            </w:r>
          </w:p>
        </w:tc>
        <w:tc>
          <w:tcPr>
            <w:tcW w:w="1417" w:type="dxa"/>
            <w:tcBorders>
              <w:top w:val="single" w:sz="6" w:space="0" w:color="auto"/>
              <w:left w:val="single" w:sz="4" w:space="0" w:color="auto"/>
              <w:bottom w:val="single" w:sz="6" w:space="0" w:color="auto"/>
              <w:right w:val="single" w:sz="4" w:space="0" w:color="auto"/>
            </w:tcBorders>
            <w:shd w:val="clear" w:color="auto" w:fill="auto"/>
            <w:vAlign w:val="center"/>
          </w:tcPr>
          <w:p w14:paraId="6F695E06" w14:textId="4BD2D82C" w:rsidR="008E04F3" w:rsidRPr="00362437" w:rsidRDefault="00DD5977" w:rsidP="00DD5977">
            <w:pPr>
              <w:spacing w:before="60" w:after="40" w:line="264" w:lineRule="auto"/>
              <w:ind w:firstLine="0"/>
              <w:jc w:val="right"/>
              <w:rPr>
                <w:rFonts w:cs="Tahoma"/>
                <w:sz w:val="20"/>
                <w:szCs w:val="20"/>
              </w:rPr>
            </w:pPr>
            <w:r>
              <w:rPr>
                <w:rFonts w:cs="Tahoma"/>
                <w:sz w:val="20"/>
                <w:szCs w:val="20"/>
              </w:rPr>
              <w:t>8</w:t>
            </w:r>
            <w:r w:rsidR="008E04F3" w:rsidRPr="00362437">
              <w:rPr>
                <w:rFonts w:cs="Tahoma"/>
                <w:sz w:val="20"/>
                <w:szCs w:val="20"/>
              </w:rPr>
              <w:t>,8</w:t>
            </w:r>
          </w:p>
        </w:tc>
        <w:tc>
          <w:tcPr>
            <w:tcW w:w="1567" w:type="dxa"/>
            <w:tcBorders>
              <w:top w:val="single" w:sz="6" w:space="0" w:color="auto"/>
              <w:left w:val="single" w:sz="4" w:space="0" w:color="auto"/>
              <w:bottom w:val="single" w:sz="6" w:space="0" w:color="auto"/>
              <w:right w:val="single" w:sz="4" w:space="0" w:color="auto"/>
            </w:tcBorders>
            <w:shd w:val="clear" w:color="auto" w:fill="auto"/>
            <w:vAlign w:val="center"/>
          </w:tcPr>
          <w:p w14:paraId="3848EF63" w14:textId="30FA1350" w:rsidR="008E04F3" w:rsidRPr="00362437" w:rsidRDefault="008E04F3" w:rsidP="00DD5977">
            <w:pPr>
              <w:spacing w:before="60" w:after="40" w:line="264" w:lineRule="auto"/>
              <w:ind w:firstLine="0"/>
              <w:jc w:val="right"/>
              <w:rPr>
                <w:rFonts w:cs="Tahoma"/>
                <w:sz w:val="20"/>
                <w:szCs w:val="20"/>
              </w:rPr>
            </w:pPr>
            <w:r w:rsidRPr="00362437">
              <w:rPr>
                <w:rFonts w:cs="Tahoma"/>
                <w:sz w:val="20"/>
                <w:szCs w:val="20"/>
              </w:rPr>
              <w:t>3</w:t>
            </w:r>
            <w:r w:rsidR="00DD5977">
              <w:rPr>
                <w:rFonts w:cs="Tahoma"/>
                <w:sz w:val="20"/>
                <w:szCs w:val="20"/>
              </w:rPr>
              <w:t>,1</w:t>
            </w:r>
          </w:p>
        </w:tc>
      </w:tr>
    </w:tbl>
    <w:p w14:paraId="41347E90" w14:textId="77777777" w:rsidR="00C04C3C" w:rsidRPr="00362437" w:rsidRDefault="00C04C3C" w:rsidP="00DD5977">
      <w:pPr>
        <w:spacing w:before="120" w:after="240"/>
        <w:ind w:firstLine="0"/>
        <w:rPr>
          <w:rFonts w:cs="Tahoma"/>
          <w:sz w:val="20"/>
          <w:szCs w:val="20"/>
        </w:rPr>
      </w:pPr>
      <w:r w:rsidRPr="00362437">
        <w:rPr>
          <w:rFonts w:cs="Tahoma"/>
          <w:sz w:val="20"/>
          <w:szCs w:val="20"/>
        </w:rPr>
        <w:t>Źródło: dane Banku Danych Lokalnych GUS.</w:t>
      </w:r>
    </w:p>
    <w:p w14:paraId="1584FA37" w14:textId="7F750DD8" w:rsidR="00F848F7" w:rsidRPr="00362437" w:rsidRDefault="008E04F3" w:rsidP="00DF0108">
      <w:pPr>
        <w:rPr>
          <w:rFonts w:cs="Tahoma"/>
          <w:szCs w:val="22"/>
        </w:rPr>
      </w:pPr>
      <w:r w:rsidRPr="00362437">
        <w:rPr>
          <w:rFonts w:cs="Tahoma"/>
          <w:szCs w:val="22"/>
        </w:rPr>
        <w:t xml:space="preserve">Dane zaprezentowane w tabeli </w:t>
      </w:r>
      <w:r w:rsidR="00491CA0">
        <w:rPr>
          <w:rFonts w:cs="Tahoma"/>
          <w:szCs w:val="22"/>
        </w:rPr>
        <w:t>11</w:t>
      </w:r>
      <w:r w:rsidR="00F848F7" w:rsidRPr="00362437">
        <w:rPr>
          <w:rFonts w:cs="Tahoma"/>
          <w:szCs w:val="22"/>
        </w:rPr>
        <w:t xml:space="preserve"> wskazują, że gęstość zaludnienia </w:t>
      </w:r>
      <w:r w:rsidR="007C4B8F">
        <w:rPr>
          <w:rFonts w:cs="Tahoma"/>
          <w:szCs w:val="22"/>
        </w:rPr>
        <w:t>Piotrkowa Trybunalsk</w:t>
      </w:r>
      <w:r w:rsidR="004E17E8">
        <w:rPr>
          <w:rFonts w:cs="Tahoma"/>
          <w:szCs w:val="22"/>
        </w:rPr>
        <w:t>i</w:t>
      </w:r>
      <w:r w:rsidR="007C4B8F">
        <w:rPr>
          <w:rFonts w:cs="Tahoma"/>
          <w:szCs w:val="22"/>
        </w:rPr>
        <w:t>ego</w:t>
      </w:r>
      <w:r w:rsidR="00F848F7" w:rsidRPr="00362437">
        <w:rPr>
          <w:rFonts w:cs="Tahoma"/>
          <w:szCs w:val="22"/>
        </w:rPr>
        <w:t xml:space="preserve"> jest znacznie wyższa niż przeciętna dla kraju (</w:t>
      </w:r>
      <w:r w:rsidR="00DD5977">
        <w:rPr>
          <w:rFonts w:cs="Tahoma"/>
          <w:szCs w:val="22"/>
        </w:rPr>
        <w:t xml:space="preserve">ponad 8-krotnie), ale porównywalna do </w:t>
      </w:r>
      <w:r w:rsidR="00F848F7" w:rsidRPr="00362437">
        <w:rPr>
          <w:rFonts w:cs="Tahoma"/>
          <w:szCs w:val="22"/>
        </w:rPr>
        <w:t>miast w kraju (</w:t>
      </w:r>
      <w:r w:rsidR="00DD5977">
        <w:rPr>
          <w:rFonts w:cs="Tahoma"/>
          <w:szCs w:val="22"/>
        </w:rPr>
        <w:t xml:space="preserve">wyższa jedynie </w:t>
      </w:r>
      <w:r w:rsidR="00730090" w:rsidRPr="00362437">
        <w:rPr>
          <w:rFonts w:cs="Tahoma"/>
          <w:szCs w:val="22"/>
        </w:rPr>
        <w:t>o</w:t>
      </w:r>
      <w:r w:rsidRPr="00362437">
        <w:rPr>
          <w:rFonts w:cs="Tahoma"/>
          <w:szCs w:val="22"/>
        </w:rPr>
        <w:t xml:space="preserve"> </w:t>
      </w:r>
      <w:r w:rsidR="00DD5977">
        <w:rPr>
          <w:rFonts w:cs="Tahoma"/>
          <w:szCs w:val="22"/>
        </w:rPr>
        <w:t>3</w:t>
      </w:r>
      <w:r w:rsidRPr="00362437">
        <w:rPr>
          <w:rFonts w:cs="Tahoma"/>
          <w:szCs w:val="22"/>
        </w:rPr>
        <w:t>%</w:t>
      </w:r>
      <w:r w:rsidR="00F848F7" w:rsidRPr="00362437">
        <w:rPr>
          <w:rFonts w:cs="Tahoma"/>
          <w:szCs w:val="22"/>
        </w:rPr>
        <w:t>), a</w:t>
      </w:r>
      <w:r w:rsidR="00CF5103" w:rsidRPr="00362437">
        <w:rPr>
          <w:rFonts w:cs="Tahoma"/>
          <w:szCs w:val="22"/>
        </w:rPr>
        <w:t> </w:t>
      </w:r>
      <w:r w:rsidR="00F848F7" w:rsidRPr="00362437">
        <w:rPr>
          <w:rFonts w:cs="Tahoma"/>
          <w:szCs w:val="22"/>
        </w:rPr>
        <w:t xml:space="preserve">więc liczba mieszkańców narażonych na </w:t>
      </w:r>
      <w:r w:rsidR="00351F0A" w:rsidRPr="00362437">
        <w:rPr>
          <w:rFonts w:cs="Tahoma"/>
          <w:szCs w:val="22"/>
        </w:rPr>
        <w:t xml:space="preserve">tzw. </w:t>
      </w:r>
      <w:r w:rsidR="00F848F7" w:rsidRPr="00362437">
        <w:rPr>
          <w:rFonts w:cs="Tahoma"/>
          <w:szCs w:val="22"/>
        </w:rPr>
        <w:t>niską emisję</w:t>
      </w:r>
      <w:r w:rsidR="00351F0A" w:rsidRPr="00362437">
        <w:rPr>
          <w:rFonts w:cs="Tahoma"/>
          <w:szCs w:val="22"/>
        </w:rPr>
        <w:t>, w tym pochodzącą z</w:t>
      </w:r>
      <w:r w:rsidR="00F848F7" w:rsidRPr="00362437">
        <w:rPr>
          <w:rFonts w:cs="Tahoma"/>
          <w:szCs w:val="22"/>
        </w:rPr>
        <w:t xml:space="preserve"> zanieczyszczeń ze środków transport</w:t>
      </w:r>
      <w:r w:rsidRPr="00362437">
        <w:rPr>
          <w:rFonts w:cs="Tahoma"/>
          <w:szCs w:val="22"/>
        </w:rPr>
        <w:t>u, jest w </w:t>
      </w:r>
      <w:r w:rsidR="007C4B8F">
        <w:rPr>
          <w:rFonts w:cs="Tahoma"/>
          <w:szCs w:val="22"/>
        </w:rPr>
        <w:t>Piotrkowie Trybunalskim</w:t>
      </w:r>
      <w:r w:rsidR="00F848F7" w:rsidRPr="00362437">
        <w:rPr>
          <w:rFonts w:cs="Tahoma"/>
          <w:szCs w:val="22"/>
        </w:rPr>
        <w:t xml:space="preserve"> </w:t>
      </w:r>
      <w:r w:rsidR="00DD5977">
        <w:rPr>
          <w:rFonts w:cs="Tahoma"/>
          <w:szCs w:val="22"/>
        </w:rPr>
        <w:t>podobna jak w innych miastach w kraju</w:t>
      </w:r>
      <w:r w:rsidR="00F848F7" w:rsidRPr="00362437">
        <w:rPr>
          <w:rFonts w:cs="Tahoma"/>
          <w:szCs w:val="22"/>
        </w:rPr>
        <w:t>.</w:t>
      </w:r>
    </w:p>
    <w:p w14:paraId="297FD24B" w14:textId="37353462" w:rsidR="00F848F7" w:rsidRPr="00362437" w:rsidRDefault="00F848F7" w:rsidP="00DF0108">
      <w:pPr>
        <w:rPr>
          <w:rFonts w:cs="Tahoma"/>
          <w:szCs w:val="22"/>
        </w:rPr>
      </w:pPr>
      <w:r w:rsidRPr="00362437">
        <w:rPr>
          <w:rFonts w:cs="Tahoma"/>
          <w:szCs w:val="22"/>
        </w:rPr>
        <w:t>Emisja zanieczyszczeń w obszarach o dużej gęstości zaludnienia wpływa w większym stopniu na stan zdrowia mieszkańców, niż przeciętna emisja zanieczyszczeń z oddalonych od ośrodków miejskich dużych elektrowni, nawet jeśli ich paliwem jest węgiel brunatny lub kamienny.</w:t>
      </w:r>
    </w:p>
    <w:p w14:paraId="35A5E03D" w14:textId="77777777" w:rsidR="00DD7CC1" w:rsidRPr="00362437" w:rsidRDefault="00D150C0" w:rsidP="00DF0108">
      <w:pPr>
        <w:pStyle w:val="Nagwek2"/>
        <w:spacing w:before="120"/>
        <w:ind w:left="567"/>
        <w:jc w:val="center"/>
      </w:pPr>
      <w:bookmarkStart w:id="61" w:name="_Toc528236524"/>
      <w:bookmarkStart w:id="62" w:name="_Toc79391295"/>
      <w:r w:rsidRPr="00362437">
        <w:t>Wybór linii do obsługi taborem zeroemisyjnym</w:t>
      </w:r>
      <w:bookmarkEnd w:id="61"/>
      <w:bookmarkEnd w:id="62"/>
    </w:p>
    <w:p w14:paraId="6951BF07" w14:textId="77777777" w:rsidR="007A7415" w:rsidRPr="00362437" w:rsidRDefault="007A7415" w:rsidP="00DF0108">
      <w:bookmarkStart w:id="63" w:name="_Hlk529903383"/>
      <w:r w:rsidRPr="00362437">
        <w:t>W 2017 r. w ramach programu „E-</w:t>
      </w:r>
      <w:proofErr w:type="spellStart"/>
      <w:r w:rsidRPr="00362437">
        <w:t>bus</w:t>
      </w:r>
      <w:proofErr w:type="spellEnd"/>
      <w:r w:rsidRPr="00362437">
        <w:t>” przeprowadzono cykl warsztatów mających na celu wypracowanie księgi dobrych praktyk w zakresie elektromobilności w transporcie miejskim. Warsztaty te współorganizowały: Ministerstwo Rozwoju, Ministerstwo Energii, Polski Fundusz Rozwoju i Izba Gospodarcza Komunikacji Miejskiej.</w:t>
      </w:r>
    </w:p>
    <w:p w14:paraId="001A69FB" w14:textId="77777777" w:rsidR="007A7415" w:rsidRPr="00362437" w:rsidRDefault="007A7415" w:rsidP="00DF0108">
      <w:pPr>
        <w:rPr>
          <w:rFonts w:cs="Tahoma"/>
        </w:rPr>
      </w:pPr>
      <w:r w:rsidRPr="00362437">
        <w:t xml:space="preserve">Przedstawicieli miast i operatorów zainteresowanych </w:t>
      </w:r>
      <w:proofErr w:type="spellStart"/>
      <w:r w:rsidRPr="00362437">
        <w:t>elektromobilnością</w:t>
      </w:r>
      <w:proofErr w:type="spellEnd"/>
      <w:r w:rsidRPr="00362437">
        <w:t xml:space="preserve"> w transporcie miejskim zobligowano do </w:t>
      </w:r>
      <w:r w:rsidRPr="00362437">
        <w:rPr>
          <w:rFonts w:cs="Tahoma"/>
        </w:rPr>
        <w:t xml:space="preserve">zdefiniowania przesłanek, dla których reprezentowane przez nich </w:t>
      </w:r>
      <w:r w:rsidRPr="00362437">
        <w:rPr>
          <w:rFonts w:cs="Tahoma"/>
        </w:rPr>
        <w:lastRenderedPageBreak/>
        <w:t>samorządy decydują się wprowadzać do eksploatacji w transporcie miejskim autobusy elektryczne (warsztaty odbywały się w czasie, kiedy nie obowiązywała jeszcze ustawa o elektromobilności, której zapisy obligują samorządy do określonych działań).</w:t>
      </w:r>
    </w:p>
    <w:p w14:paraId="10606E05" w14:textId="77777777" w:rsidR="007A7415" w:rsidRPr="00362437" w:rsidRDefault="007A7415" w:rsidP="00DF0108">
      <w:pPr>
        <w:rPr>
          <w:rFonts w:cs="Tahoma"/>
        </w:rPr>
      </w:pPr>
      <w:r w:rsidRPr="00362437">
        <w:rPr>
          <w:rFonts w:cs="Tahoma"/>
        </w:rPr>
        <w:t>Uzyskane odpowiedzi wskazały na cztery grupy przesłanek:</w:t>
      </w:r>
    </w:p>
    <w:p w14:paraId="5E697342"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środowiskowe (ekologiczne);</w:t>
      </w:r>
    </w:p>
    <w:p w14:paraId="0E779117"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społeczne;</w:t>
      </w:r>
    </w:p>
    <w:p w14:paraId="1C05CA71"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wizerunkowe (prestiż, innowacyjność);</w:t>
      </w:r>
    </w:p>
    <w:p w14:paraId="2534158A"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ekonomiczne.</w:t>
      </w:r>
    </w:p>
    <w:p w14:paraId="5A2B035B" w14:textId="77777777" w:rsidR="007A7415" w:rsidRPr="00362437" w:rsidRDefault="007A7415" w:rsidP="00DF0108">
      <w:pPr>
        <w:rPr>
          <w:rFonts w:cs="Tahoma"/>
        </w:rPr>
      </w:pPr>
      <w:r w:rsidRPr="00362437">
        <w:rPr>
          <w:rFonts w:cs="Tahoma"/>
        </w:rPr>
        <w:t>Niemal we wszystkich miastach reprezentowanych w warsztatach zaplanowano wykorzystanie autobusów elektrycznych do uruchomienia nowych połączeń. Miałyby one obejmować ścisłe centra miast i osiedla mieszkaniowe o gęstej zabudowie mieszkaniowej, co byłoby istotą kampanii promujących nowe linie. Pomimo to zakładano, że autobusy elektryczne obsługiwać będą przede wszystkim już istniejącą sieć linii. Zastrzegano przy tym, że kształt tej sieci może, a nawet i powinien ewoluować, np. pod wpływem wyników badań marketingowych, które powinny stanowić jedną z determinant podejmowania decyzji o alokacji pojazdów elektrycznych na poszczególnych zadaniach przewozowych.</w:t>
      </w:r>
    </w:p>
    <w:p w14:paraId="3F2CAB0D" w14:textId="77777777" w:rsidR="007A7415" w:rsidRPr="00362437" w:rsidRDefault="007A7415" w:rsidP="00DF0108">
      <w:pPr>
        <w:rPr>
          <w:rFonts w:cs="Tahoma"/>
        </w:rPr>
      </w:pPr>
      <w:r w:rsidRPr="00362437">
        <w:rPr>
          <w:rFonts w:cs="Tahoma"/>
        </w:rPr>
        <w:t>Za środowiskowy cel wprowadzenia autobusów elektrycznych uznano zmniejszenie lokalnej emisji spalin oraz poziomu hałasu.</w:t>
      </w:r>
    </w:p>
    <w:p w14:paraId="2FAAE844" w14:textId="301BD3A5" w:rsidR="007A7415" w:rsidRPr="00362437" w:rsidRDefault="007A7415" w:rsidP="00DF0108">
      <w:pPr>
        <w:rPr>
          <w:rFonts w:cs="Tahoma"/>
        </w:rPr>
      </w:pPr>
      <w:r w:rsidRPr="00362437">
        <w:rPr>
          <w:rFonts w:cs="Tahoma"/>
        </w:rPr>
        <w:t xml:space="preserve">Przesłanki środowiskowe silnie wiążą się z przesłankami społecznymi – niższa emisja hałasu emitowanego przez autobusy elektryczne oraz brak spalin, stanowią </w:t>
      </w:r>
      <w:r w:rsidR="00CB07D7" w:rsidRPr="00362437">
        <w:rPr>
          <w:rFonts w:cs="Tahoma"/>
        </w:rPr>
        <w:t>ważny</w:t>
      </w:r>
      <w:r w:rsidRPr="00362437">
        <w:rPr>
          <w:rFonts w:cs="Tahoma"/>
        </w:rPr>
        <w:t xml:space="preserve"> argument za wprowadzeniem komunikacji autobusowej do ścisłych centrów miast, wnętrz stref uzdrowiskowych i innych miejsc, w których nie ma zgody społecznej na eksploatację autobusów z napędem konwencjonalnym. Zauważalne i kompleksowe unowocześnienie taboru komunikacji miejskiej – związane z wprowadzeniem do eksploatacji autobusów elektrycznych – skutkuje także zwiększeniem akceptacji społecznej dla restrykcji wobec motoryzacji indywidualnej.</w:t>
      </w:r>
    </w:p>
    <w:p w14:paraId="4A9D4AAD" w14:textId="74D46F46" w:rsidR="007A7415" w:rsidRPr="00362437" w:rsidRDefault="007A7415" w:rsidP="00DF0108">
      <w:pPr>
        <w:rPr>
          <w:rFonts w:cs="Tahoma"/>
        </w:rPr>
      </w:pPr>
      <w:r w:rsidRPr="00362437">
        <w:rPr>
          <w:rFonts w:cs="Tahoma"/>
        </w:rPr>
        <w:t xml:space="preserve">Przedstawiciele największych miast wyrazili przekonanie, że ze względu na relatywnie wysoki koszt zakupu autobusów elektrycznych, ich eksploatacja ułatwi też przeforsowanie pasów </w:t>
      </w:r>
      <w:r w:rsidR="00F5316A" w:rsidRPr="00362437">
        <w:rPr>
          <w:rFonts w:cs="Tahoma"/>
        </w:rPr>
        <w:t xml:space="preserve">ruchu przeznaczonych </w:t>
      </w:r>
      <w:r w:rsidRPr="00362437">
        <w:rPr>
          <w:rFonts w:cs="Tahoma"/>
        </w:rPr>
        <w:t>wyłączn</w:t>
      </w:r>
      <w:r w:rsidR="00F5316A" w:rsidRPr="00362437">
        <w:rPr>
          <w:rFonts w:cs="Tahoma"/>
        </w:rPr>
        <w:t>ie</w:t>
      </w:r>
      <w:r w:rsidRPr="00362437">
        <w:rPr>
          <w:rFonts w:cs="Tahoma"/>
        </w:rPr>
        <w:t xml:space="preserve"> dla autobusów (bądź autobusów i tramwajów). Pojazdy te są bowiem zbyt drogie w zakupie, aby zamiast przewozić możliwie najwięcej pasażerów, tkwiły w zatorach drogowych.</w:t>
      </w:r>
    </w:p>
    <w:p w14:paraId="0F469DC0" w14:textId="50E2A9A2" w:rsidR="007A7415" w:rsidRPr="00362437" w:rsidRDefault="007A7415" w:rsidP="00DF0108">
      <w:pPr>
        <w:rPr>
          <w:rFonts w:cs="Tahoma"/>
        </w:rPr>
      </w:pPr>
      <w:r w:rsidRPr="00362437">
        <w:rPr>
          <w:rFonts w:cs="Tahoma"/>
        </w:rPr>
        <w:t>Wraz z wprowadzeniem autobusów elektrycznych do systemów transportowych, zwiększa się prestiż miasta oraz wzrasta jakość usług transportu miejskiego postrzegana przez jego mieszkańców (także tych niekorzystających w ogóle z komun</w:t>
      </w:r>
      <w:r w:rsidR="00F5316A" w:rsidRPr="00362437">
        <w:rPr>
          <w:rFonts w:cs="Tahoma"/>
        </w:rPr>
        <w:t>ikacji miejskiej). W rezultacie</w:t>
      </w:r>
      <w:r w:rsidRPr="00362437">
        <w:rPr>
          <w:rFonts w:cs="Tahoma"/>
        </w:rPr>
        <w:t xml:space="preserve"> transport zbiorowy staje się bardziej konkurencyjny w stosunku do samochodu osobowego, </w:t>
      </w:r>
      <w:r w:rsidRPr="00362437">
        <w:rPr>
          <w:rFonts w:cs="Tahoma"/>
        </w:rPr>
        <w:lastRenderedPageBreak/>
        <w:t>zaś nowe środki transportu w większym stopniu zachęcają mieszkańców do korzystania z oferty komunikacji miejskiej.</w:t>
      </w:r>
    </w:p>
    <w:p w14:paraId="231E8C7E" w14:textId="77777777" w:rsidR="007A7415" w:rsidRPr="00362437" w:rsidRDefault="007A7415" w:rsidP="00DF0108">
      <w:pPr>
        <w:rPr>
          <w:rFonts w:cs="Tahoma"/>
        </w:rPr>
      </w:pPr>
      <w:r w:rsidRPr="00362437">
        <w:rPr>
          <w:rFonts w:cs="Tahoma"/>
        </w:rPr>
        <w:t xml:space="preserve">Autobus elektryczny może być też dobrym sposobem na wprowadzenie lub poszerzenie zakresu obsługi komunikacyjnej opartej na drugiej trakcji (elektrycznej) w miastach, w których są takie ambicje. </w:t>
      </w:r>
    </w:p>
    <w:p w14:paraId="66008B06" w14:textId="5410DDD2" w:rsidR="007A7415" w:rsidRPr="00362437" w:rsidRDefault="007A7415" w:rsidP="00DF0108">
      <w:pPr>
        <w:rPr>
          <w:rFonts w:cs="Tahoma"/>
        </w:rPr>
      </w:pPr>
      <w:r w:rsidRPr="00362437">
        <w:rPr>
          <w:rFonts w:cs="Tahoma"/>
        </w:rPr>
        <w:t xml:space="preserve">Zewnętrzne finansowanie zakupów taboru ma podstawowe znaczenie dla rozwoju elektromobilności w transporcie miejskim, gdyż – w określonych uwarunkowaniach – koszty bieżącej eksploatacji </w:t>
      </w:r>
      <w:r w:rsidR="003659B0" w:rsidRPr="00362437">
        <w:rPr>
          <w:rFonts w:cs="Tahoma"/>
        </w:rPr>
        <w:t xml:space="preserve">bateryjnych </w:t>
      </w:r>
      <w:r w:rsidRPr="00362437">
        <w:rPr>
          <w:rFonts w:cs="Tahoma"/>
        </w:rPr>
        <w:t>autobusów elektrycznych w stosunku do pojazdów z napędem spalinowym są niższe.</w:t>
      </w:r>
    </w:p>
    <w:p w14:paraId="3DE2496F" w14:textId="5E4273D1" w:rsidR="007A7415" w:rsidRPr="00362437" w:rsidRDefault="007A7415" w:rsidP="00DF0108">
      <w:pPr>
        <w:rPr>
          <w:rFonts w:cs="Tahoma"/>
        </w:rPr>
      </w:pPr>
      <w:r w:rsidRPr="00362437">
        <w:rPr>
          <w:rFonts w:cs="Tahoma"/>
        </w:rPr>
        <w:t xml:space="preserve">Samorządy i operatorzy mają też świadomość, iż pewne cechy autobusów elektrycznych, wynikające z ich napędu i jego charakterystyki, stwarzają określone bariery w przeznaczaniu danej linii do obsługi tym rodzajem taboru. Autobusy elektryczne </w:t>
      </w:r>
      <w:r w:rsidR="003659B0" w:rsidRPr="00362437">
        <w:rPr>
          <w:rFonts w:cs="Tahoma"/>
        </w:rPr>
        <w:t xml:space="preserve">zasilane z baterii </w:t>
      </w:r>
      <w:r w:rsidRPr="00362437">
        <w:rPr>
          <w:rFonts w:cs="Tahoma"/>
        </w:rPr>
        <w:t>nie nadają się do obsługi linii o trasach wyznaczonych drogami o podwyższonej prędkości przejazdu dotyczącej autobusów (np. drogami ekspresowymi, wykorzystywanymi przez linie pospieszne), gdyż w takich warunkach zużycie energii elektrycznej bardzo mocno się zwiększa.</w:t>
      </w:r>
      <w:r w:rsidR="003659B0" w:rsidRPr="00362437">
        <w:rPr>
          <w:rFonts w:cs="Tahoma"/>
        </w:rPr>
        <w:t xml:space="preserve"> </w:t>
      </w:r>
    </w:p>
    <w:p w14:paraId="2D280283" w14:textId="77777777" w:rsidR="007A7415" w:rsidRPr="00362437" w:rsidRDefault="007A7415" w:rsidP="00DF0108">
      <w:pPr>
        <w:rPr>
          <w:rFonts w:cs="Tahoma"/>
        </w:rPr>
      </w:pPr>
      <w:r w:rsidRPr="00362437">
        <w:rPr>
          <w:rFonts w:cs="Tahoma"/>
        </w:rPr>
        <w:t>Z punktu widzenia producentów taboru, główne przesłanki wprowadzenia autobusów elektrycznych do obsługi danego połączenia lub sieci połączeń, zdefiniowano następująco:</w:t>
      </w:r>
    </w:p>
    <w:p w14:paraId="72F53799"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funkcjonowanie na danym obszarze (mieście lub jego rejonie) komunikacji tramwajowej bądź trolejbusowej, umożliwiające wpięcie się z infrastrukturą zasilającą w już istniejący system – korzyścią jest brak konieczności budowy kosztownego przyłącza do stacji ładującej;</w:t>
      </w:r>
    </w:p>
    <w:p w14:paraId="4462EAE2"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lokalne wspieranie odnawialnych źródeł energii (OZE) – z założenia autobusy elektryczne powinny być „</w:t>
      </w:r>
      <w:proofErr w:type="spellStart"/>
      <w:r w:rsidRPr="00362437">
        <w:rPr>
          <w:rFonts w:ascii="Tahoma" w:hAnsi="Tahoma" w:cs="Tahoma"/>
        </w:rPr>
        <w:t>eko</w:t>
      </w:r>
      <w:proofErr w:type="spellEnd"/>
      <w:r w:rsidRPr="00362437">
        <w:rPr>
          <w:rFonts w:ascii="Tahoma" w:hAnsi="Tahoma" w:cs="Tahoma"/>
        </w:rPr>
        <w:t>”, czego nie można w pełni osiągnąć, gdy energia wprowadzana do systemu wytwarzana jest z wykorzystaniem paliw konwencjonalnych, np. w uciążliwej lokalnie elektrowni węglowej;</w:t>
      </w:r>
    </w:p>
    <w:p w14:paraId="21D9B526"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zdecydowana preferencja dla krótkich tras, z przerwami na doładowanie na punktach krańcowych.</w:t>
      </w:r>
    </w:p>
    <w:p w14:paraId="38072C80" w14:textId="77777777" w:rsidR="007A7415" w:rsidRPr="00362437" w:rsidRDefault="007A7415" w:rsidP="00DF0108">
      <w:pPr>
        <w:rPr>
          <w:rFonts w:cs="Tahoma"/>
          <w:color w:val="000000"/>
        </w:rPr>
      </w:pPr>
      <w:r w:rsidRPr="00362437">
        <w:rPr>
          <w:rFonts w:cs="Tahoma"/>
        </w:rPr>
        <w:t>Efektem sesji warsztatowych programu „E-</w:t>
      </w:r>
      <w:proofErr w:type="spellStart"/>
      <w:r w:rsidRPr="00362437">
        <w:rPr>
          <w:rFonts w:cs="Tahoma"/>
        </w:rPr>
        <w:t>bus</w:t>
      </w:r>
      <w:proofErr w:type="spellEnd"/>
      <w:r w:rsidRPr="00362437">
        <w:rPr>
          <w:rFonts w:cs="Tahoma"/>
        </w:rPr>
        <w:t xml:space="preserve">” były określone rekomendacje w zakresie alokacji autobusów elektrycznych na liniach komunikacyjnych w zależności od charakteru tras – </w:t>
      </w:r>
      <w:r w:rsidRPr="00362437">
        <w:rPr>
          <w:rFonts w:cs="Tahoma"/>
          <w:color w:val="000000"/>
        </w:rPr>
        <w:t>pojazdy takie mogą być przeznaczane do obsługi danej linii przede wszystkim w sytuacji, gdy:</w:t>
      </w:r>
    </w:p>
    <w:p w14:paraId="0642FF19"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obsługuje ona obszary miejskie o intensywnej zabudowie wielorodzinnej – ze względu na brak emisji hałasu, szczególnie dotkliwego wśród wysokich i gęsto rozlokowanych budynków;</w:t>
      </w:r>
    </w:p>
    <w:p w14:paraId="53411854"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lastRenderedPageBreak/>
        <w:t>występuje duża intensywność dobowego i rocznego wykorzystania taboru – środki transportu o wysokich kosztach stałych powinny być eksploatowane w sposób maksymalnie intensywny (dominantę stanowiły wartości od 65 do 80 tys. wozokilometrów rocznie w przeliczeniu na pojazd w inwentarzu, aczkolwiek próg opłacalności eksploatacji elektrobusów wyznaczono na 100 tys. wozokilometrów rocznie – zauważając przy tym, że obecny poziom techniki poważnie utrudnia lub nawet uniemożliwia jego osiągnięcie);</w:t>
      </w:r>
    </w:p>
    <w:p w14:paraId="034F3BD7"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ma miejsce wysoka dostępność przestrzenna przystanków – cechy techniczno-eksploatacyjne elektrobusów predestynują je do obsługi linii o dużej gęstości przystanków;</w:t>
      </w:r>
    </w:p>
    <w:p w14:paraId="11B75B1C"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trasa ma względnie płaski profil pionowy – przy obecnym zaawansowaniu i sprawności procesu rekuperacji powinno się preferować linie bez znacznych deniwelacji w przebiegu trasy;</w:t>
      </w:r>
    </w:p>
    <w:p w14:paraId="422EF6E6"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linia stanowi element systemu skoordynowanej obsługi obszaru zurbanizowanego wieloma liniami – wymagane synchronizacją rozkładów jazdy dłuższe postoje wyrównawcze na pętlach mogą być dzięki temu efektywnie wykorzystane na doładowanie zasobników energii;</w:t>
      </w:r>
    </w:p>
    <w:p w14:paraId="1EC2A91A"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jest ona podatna na kongestię drogową – jej trasa charakteryzuje się dużą liczbą zatrzymań autobusów pomiędzy przystankami i niewielką prędkością jazdy pomiędzy tymi zatrzymaniami;</w:t>
      </w:r>
    </w:p>
    <w:p w14:paraId="2CDE123A"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niska prędkość techniczna zdeterminowana jest także przyczynami innymi niż kongestia (np. przebieg trasy przez strefy ograniczonego ruchu – z pierwszeństwem pieszych i rowerzystów, obszary uspokojonego ruchu „Tempo 30” i inne);</w:t>
      </w:r>
    </w:p>
    <w:p w14:paraId="5E6E155B" w14:textId="77777777" w:rsidR="007A7415" w:rsidRPr="00362437" w:rsidRDefault="007A7415" w:rsidP="00DF0108">
      <w:pPr>
        <w:pStyle w:val="Akapitzlist"/>
        <w:numPr>
          <w:ilvl w:val="0"/>
          <w:numId w:val="12"/>
        </w:numPr>
        <w:spacing w:after="0" w:line="360" w:lineRule="auto"/>
        <w:jc w:val="both"/>
        <w:rPr>
          <w:rFonts w:ascii="Tahoma" w:hAnsi="Tahoma" w:cs="Tahoma"/>
        </w:rPr>
      </w:pPr>
      <w:r w:rsidRPr="00362437">
        <w:rPr>
          <w:rFonts w:ascii="Tahoma" w:hAnsi="Tahoma" w:cs="Tahoma"/>
        </w:rPr>
        <w:t>przebieg trasy obejmuje planowane przyszłe strefy ekologiczne dla pojazdów mechanicznych (w szczególności okolice obiektów zabytkowych).</w:t>
      </w:r>
    </w:p>
    <w:p w14:paraId="7117D1A7" w14:textId="06168992" w:rsidR="00FE7B63" w:rsidRPr="00362437" w:rsidRDefault="00FE7B63" w:rsidP="00DF0108">
      <w:pPr>
        <w:rPr>
          <w:rFonts w:cs="Tahoma"/>
        </w:rPr>
      </w:pPr>
      <w:r w:rsidRPr="00362437">
        <w:rPr>
          <w:rFonts w:cs="Tahoma"/>
        </w:rPr>
        <w:t xml:space="preserve">Kierując się powyższymi przesłankami, </w:t>
      </w:r>
      <w:r w:rsidR="00D116CD" w:rsidRPr="00362437">
        <w:rPr>
          <w:rFonts w:cs="Tahoma"/>
        </w:rPr>
        <w:t xml:space="preserve">można nakreślić scenariusz wprowadzania pojazdów zeroemisyjnych do obsługi poszczególnych zadań przewozowych w sieci komunikacyjnej </w:t>
      </w:r>
      <w:r w:rsidR="007C4B8F">
        <w:rPr>
          <w:rFonts w:cs="Tahoma"/>
        </w:rPr>
        <w:t>piotrkowskie</w:t>
      </w:r>
      <w:r w:rsidR="003659B0" w:rsidRPr="00362437">
        <w:rPr>
          <w:rFonts w:cs="Tahoma"/>
        </w:rPr>
        <w:t>j</w:t>
      </w:r>
      <w:r w:rsidR="00D116CD" w:rsidRPr="00362437">
        <w:rPr>
          <w:rFonts w:cs="Tahoma"/>
        </w:rPr>
        <w:t xml:space="preserve"> komunikacji miejskiej</w:t>
      </w:r>
      <w:r w:rsidRPr="00362437">
        <w:rPr>
          <w:rFonts w:cs="Tahoma"/>
        </w:rPr>
        <w:t>.</w:t>
      </w:r>
    </w:p>
    <w:bookmarkEnd w:id="63"/>
    <w:p w14:paraId="50FADEA3" w14:textId="0E9BD5CE" w:rsidR="00B561B5" w:rsidRPr="00362437" w:rsidRDefault="00B561B5" w:rsidP="00DF0108">
      <w:r w:rsidRPr="00362437">
        <w:t xml:space="preserve">Celem, jaki Miasto zamierza osiągnąć </w:t>
      </w:r>
      <w:r w:rsidR="00BE2C17" w:rsidRPr="00362437">
        <w:t xml:space="preserve">określonym </w:t>
      </w:r>
      <w:r w:rsidRPr="00362437">
        <w:t xml:space="preserve">wyborem linii, jest ograniczenie wykorzystania autobusów z napędem spalinowym w centralnej części </w:t>
      </w:r>
      <w:r w:rsidR="007C4B8F">
        <w:t>Piotrkowa Trybunalsk</w:t>
      </w:r>
      <w:r w:rsidR="004E17E8">
        <w:t>i</w:t>
      </w:r>
      <w:r w:rsidR="007C4B8F">
        <w:t>ego</w:t>
      </w:r>
      <w:r w:rsidR="00207752" w:rsidRPr="00362437">
        <w:t xml:space="preserve"> oraz </w:t>
      </w:r>
      <w:r w:rsidR="00BE2C17" w:rsidRPr="00362437">
        <w:t xml:space="preserve">w </w:t>
      </w:r>
      <w:r w:rsidR="00207752" w:rsidRPr="00362437">
        <w:t>największych osiedl</w:t>
      </w:r>
      <w:r w:rsidR="00BE2C17" w:rsidRPr="00362437">
        <w:t>ach</w:t>
      </w:r>
      <w:r w:rsidR="00207752" w:rsidRPr="00362437">
        <w:t xml:space="preserve"> mieszkaniowych</w:t>
      </w:r>
      <w:r w:rsidRPr="00362437">
        <w:t>. Liniami komunikacyjnymi, które byłyby odpowiednie do obsługi taborem zeroemisyjnym</w:t>
      </w:r>
      <w:r w:rsidR="0091140B" w:rsidRPr="00362437">
        <w:t>,</w:t>
      </w:r>
      <w:r w:rsidRPr="00362437">
        <w:t xml:space="preserve"> </w:t>
      </w:r>
      <w:r w:rsidR="00730090" w:rsidRPr="00362437">
        <w:t xml:space="preserve">powinny być więc takie, </w:t>
      </w:r>
      <w:r w:rsidRPr="00362437">
        <w:t xml:space="preserve">których trasa </w:t>
      </w:r>
      <w:r w:rsidR="00F5316A" w:rsidRPr="00362437">
        <w:t xml:space="preserve">w głównej mierze </w:t>
      </w:r>
      <w:r w:rsidR="0091140B" w:rsidRPr="00362437">
        <w:t xml:space="preserve">obejmuje </w:t>
      </w:r>
      <w:r w:rsidR="00DF0108">
        <w:t>część miasta</w:t>
      </w:r>
      <w:r w:rsidRPr="00362437">
        <w:t xml:space="preserve"> o</w:t>
      </w:r>
      <w:r w:rsidR="00BE2C17" w:rsidRPr="00362437">
        <w:t> </w:t>
      </w:r>
      <w:r w:rsidRPr="00362437">
        <w:t>gęstej zabudowie mieszkaniowej.</w:t>
      </w:r>
    </w:p>
    <w:p w14:paraId="223DE035" w14:textId="60B6864A" w:rsidR="008F0AF5" w:rsidRPr="00362437" w:rsidRDefault="008F0AF5" w:rsidP="00C830CA">
      <w:r w:rsidRPr="00362437">
        <w:t xml:space="preserve">W opracowanej w 2018 r. „Analizie kosztów i korzyści </w:t>
      </w:r>
      <w:r w:rsidR="00DF0108">
        <w:t>związanych z wykorzystaniem</w:t>
      </w:r>
      <w:r w:rsidRPr="00362437">
        <w:t xml:space="preserve"> </w:t>
      </w:r>
      <w:r w:rsidR="00DF0108">
        <w:t xml:space="preserve">przy świadczeniu usług piotrkowskiej </w:t>
      </w:r>
      <w:r w:rsidRPr="00362437">
        <w:t xml:space="preserve">komunikacji miejskiej </w:t>
      </w:r>
      <w:r w:rsidR="00DF0108">
        <w:t>autobusów</w:t>
      </w:r>
      <w:r w:rsidR="00DF0108" w:rsidRPr="00362437">
        <w:t xml:space="preserve"> zeroemisyjnych</w:t>
      </w:r>
      <w:r w:rsidRPr="00362437">
        <w:t xml:space="preserve">” </w:t>
      </w:r>
      <w:r w:rsidR="00730090" w:rsidRPr="00362437">
        <w:t xml:space="preserve">do obsługi taborem zeroemisyjnym </w:t>
      </w:r>
      <w:r w:rsidRPr="00362437">
        <w:t>w</w:t>
      </w:r>
      <w:r w:rsidR="00DF0108">
        <w:t xml:space="preserve">skazano określone linie, kierując się </w:t>
      </w:r>
      <w:r w:rsidRPr="00362437">
        <w:t>następującymi podstawowymi założeniami:</w:t>
      </w:r>
    </w:p>
    <w:p w14:paraId="77F78858" w14:textId="02386351" w:rsidR="008F0AF5" w:rsidRPr="00362437" w:rsidRDefault="00C830CA" w:rsidP="00C830CA">
      <w:pPr>
        <w:pStyle w:val="Akapitzlist"/>
        <w:numPr>
          <w:ilvl w:val="0"/>
          <w:numId w:val="34"/>
        </w:numPr>
        <w:spacing w:after="0" w:line="360" w:lineRule="auto"/>
        <w:ind w:left="357" w:hanging="357"/>
        <w:jc w:val="both"/>
        <w:rPr>
          <w:rFonts w:ascii="Tahoma" w:hAnsi="Tahoma" w:cs="Tahoma"/>
        </w:rPr>
      </w:pPr>
      <w:r>
        <w:rPr>
          <w:rFonts w:ascii="Tahoma" w:hAnsi="Tahoma" w:cs="Tahoma"/>
        </w:rPr>
        <w:t>liczbą kursów wykonywanych</w:t>
      </w:r>
      <w:r w:rsidR="00730090" w:rsidRPr="00362437">
        <w:rPr>
          <w:rFonts w:ascii="Tahoma" w:hAnsi="Tahoma" w:cs="Tahoma"/>
        </w:rPr>
        <w:t>;</w:t>
      </w:r>
    </w:p>
    <w:p w14:paraId="74519749" w14:textId="0DBE1DCC" w:rsidR="008F0AF5" w:rsidRPr="00362437" w:rsidRDefault="00C830CA" w:rsidP="00C830CA">
      <w:pPr>
        <w:pStyle w:val="Akapitzlist"/>
        <w:numPr>
          <w:ilvl w:val="0"/>
          <w:numId w:val="34"/>
        </w:numPr>
        <w:spacing w:after="0" w:line="360" w:lineRule="auto"/>
        <w:ind w:left="357" w:hanging="357"/>
        <w:jc w:val="both"/>
        <w:rPr>
          <w:rFonts w:ascii="Tahoma" w:hAnsi="Tahoma" w:cs="Tahoma"/>
        </w:rPr>
      </w:pPr>
      <w:r>
        <w:rPr>
          <w:rFonts w:ascii="Tahoma" w:hAnsi="Tahoma" w:cs="Tahoma"/>
        </w:rPr>
        <w:lastRenderedPageBreak/>
        <w:t xml:space="preserve">liczbą przewożonych pasażerów w poszczególnych </w:t>
      </w:r>
      <w:r w:rsidR="00334833">
        <w:rPr>
          <w:rFonts w:ascii="Tahoma" w:hAnsi="Tahoma" w:cs="Tahoma"/>
        </w:rPr>
        <w:t xml:space="preserve">rodzajach </w:t>
      </w:r>
      <w:r w:rsidR="00084FB0">
        <w:rPr>
          <w:rFonts w:ascii="Tahoma" w:hAnsi="Tahoma" w:cs="Tahoma"/>
        </w:rPr>
        <w:t>dni tygodnia, stwierdzoną w </w:t>
      </w:r>
      <w:r>
        <w:rPr>
          <w:rFonts w:ascii="Tahoma" w:hAnsi="Tahoma" w:cs="Tahoma"/>
        </w:rPr>
        <w:t>wyniku przeprowadzonych</w:t>
      </w:r>
      <w:r w:rsidRPr="00C830CA">
        <w:rPr>
          <w:rFonts w:ascii="Tahoma" w:hAnsi="Tahoma" w:cs="Tahoma"/>
        </w:rPr>
        <w:t xml:space="preserve"> </w:t>
      </w:r>
      <w:r>
        <w:rPr>
          <w:rFonts w:ascii="Tahoma" w:hAnsi="Tahoma" w:cs="Tahoma"/>
        </w:rPr>
        <w:t>wiosną 2018 r. badań marketingowych popytu</w:t>
      </w:r>
      <w:r w:rsidR="00730090" w:rsidRPr="00362437">
        <w:rPr>
          <w:rFonts w:ascii="Tahoma" w:hAnsi="Tahoma" w:cs="Tahoma"/>
        </w:rPr>
        <w:t>;</w:t>
      </w:r>
    </w:p>
    <w:p w14:paraId="2593DF15" w14:textId="0CC0F73A" w:rsidR="008F0AF5" w:rsidRPr="00362437" w:rsidRDefault="00C830CA" w:rsidP="00C830CA">
      <w:pPr>
        <w:pStyle w:val="Akapitzlist"/>
        <w:numPr>
          <w:ilvl w:val="0"/>
          <w:numId w:val="34"/>
        </w:numPr>
        <w:spacing w:after="0" w:line="360" w:lineRule="auto"/>
        <w:ind w:left="357" w:hanging="357"/>
        <w:jc w:val="both"/>
        <w:rPr>
          <w:rFonts w:ascii="Tahoma" w:hAnsi="Tahoma" w:cs="Tahoma"/>
        </w:rPr>
      </w:pPr>
      <w:r>
        <w:rPr>
          <w:rFonts w:ascii="Tahoma" w:hAnsi="Tahoma" w:cs="Tahoma"/>
        </w:rPr>
        <w:t xml:space="preserve">liczbą przewożonych pasażerów na jeden kilometr trasy, stwierdzoną w wyniku </w:t>
      </w:r>
      <w:r w:rsidRPr="00C830CA">
        <w:rPr>
          <w:rFonts w:ascii="Tahoma" w:hAnsi="Tahoma" w:cs="Tahoma"/>
        </w:rPr>
        <w:t>przeprowadzonych wiosną 2018 r. badań marketingowych popytu</w:t>
      </w:r>
      <w:r w:rsidR="008F0AF5" w:rsidRPr="00362437">
        <w:rPr>
          <w:rFonts w:ascii="Tahoma" w:hAnsi="Tahoma" w:cs="Tahoma"/>
        </w:rPr>
        <w:t>;</w:t>
      </w:r>
    </w:p>
    <w:p w14:paraId="6512A2C7" w14:textId="19ECDF05" w:rsidR="008F0AF5" w:rsidRPr="00362437" w:rsidRDefault="00C830CA" w:rsidP="00C830CA">
      <w:pPr>
        <w:pStyle w:val="Akapitzlist"/>
        <w:numPr>
          <w:ilvl w:val="0"/>
          <w:numId w:val="34"/>
        </w:numPr>
        <w:spacing w:after="0" w:line="360" w:lineRule="auto"/>
        <w:ind w:left="357" w:hanging="357"/>
        <w:jc w:val="both"/>
        <w:rPr>
          <w:rFonts w:ascii="Tahoma" w:hAnsi="Tahoma" w:cs="Tahoma"/>
        </w:rPr>
      </w:pPr>
      <w:r>
        <w:rPr>
          <w:rFonts w:ascii="Tahoma" w:hAnsi="Tahoma" w:cs="Tahoma"/>
        </w:rPr>
        <w:t>długością trasy linii.</w:t>
      </w:r>
    </w:p>
    <w:p w14:paraId="746630D4" w14:textId="3EF50B56" w:rsidR="008F0AF5" w:rsidRPr="00362437" w:rsidRDefault="008F0AF5" w:rsidP="00C830CA">
      <w:r w:rsidRPr="00362437">
        <w:t>W wyniku przeprowadzonej analizy zaproponowano następujące linie do obsługi taborem zeroemisyjnym:</w:t>
      </w:r>
    </w:p>
    <w:p w14:paraId="59C0AF0B" w14:textId="50AA789F" w:rsidR="008F0AF5" w:rsidRPr="00362437" w:rsidRDefault="00C830CA" w:rsidP="00C830CA">
      <w:pPr>
        <w:pStyle w:val="Akapitzlist"/>
        <w:numPr>
          <w:ilvl w:val="0"/>
          <w:numId w:val="34"/>
        </w:numPr>
        <w:spacing w:after="0" w:line="360" w:lineRule="auto"/>
        <w:ind w:left="357" w:hanging="357"/>
        <w:jc w:val="both"/>
        <w:rPr>
          <w:rFonts w:ascii="Tahoma" w:hAnsi="Tahoma" w:cs="Tahoma"/>
        </w:rPr>
      </w:pPr>
      <w:r>
        <w:rPr>
          <w:rFonts w:ascii="Tahoma" w:hAnsi="Tahoma" w:cs="Tahoma"/>
        </w:rPr>
        <w:t>w pierwszej kolejności do</w:t>
      </w:r>
      <w:r w:rsidR="008F0AF5" w:rsidRPr="00362437">
        <w:rPr>
          <w:rFonts w:ascii="Tahoma" w:hAnsi="Tahoma" w:cs="Tahoma"/>
        </w:rPr>
        <w:t xml:space="preserve"> elektryfikacji – </w:t>
      </w:r>
      <w:r>
        <w:rPr>
          <w:rFonts w:ascii="Tahoma" w:hAnsi="Tahoma" w:cs="Tahoma"/>
        </w:rPr>
        <w:t xml:space="preserve">linę 6 – </w:t>
      </w:r>
      <w:r w:rsidRPr="00C830CA">
        <w:rPr>
          <w:rFonts w:ascii="Tahoma" w:hAnsi="Tahoma" w:cs="Tahoma"/>
        </w:rPr>
        <w:t xml:space="preserve">obsługującą budynki wielorodzinne i zakłady pracy w rejonie ul. Dmowskiego, os. Górna, centrum miasta oraz </w:t>
      </w:r>
      <w:bookmarkStart w:id="64" w:name="_Hlk530925192"/>
      <w:r w:rsidRPr="00C830CA">
        <w:rPr>
          <w:rFonts w:ascii="Tahoma" w:hAnsi="Tahoma" w:cs="Tahoma"/>
        </w:rPr>
        <w:t>osiedla Wyzwolenia i Piastowskie o zwartej zabudowie o charakterze wielorodzinnym, a także gęsto zabudowane osiedle Wierzeje</w:t>
      </w:r>
      <w:bookmarkEnd w:id="64"/>
      <w:r w:rsidR="008F0AF5" w:rsidRPr="00362437">
        <w:rPr>
          <w:rFonts w:ascii="Tahoma" w:hAnsi="Tahoma" w:cs="Tahoma"/>
        </w:rPr>
        <w:t>;</w:t>
      </w:r>
    </w:p>
    <w:p w14:paraId="634230AA" w14:textId="77777777" w:rsidR="00C830CA" w:rsidRDefault="00C830CA" w:rsidP="00C830CA">
      <w:pPr>
        <w:pStyle w:val="Akapitzlist"/>
        <w:numPr>
          <w:ilvl w:val="0"/>
          <w:numId w:val="34"/>
        </w:numPr>
        <w:spacing w:after="0" w:line="360" w:lineRule="auto"/>
        <w:ind w:left="357" w:hanging="357"/>
        <w:jc w:val="both"/>
        <w:rPr>
          <w:rFonts w:ascii="Tahoma" w:hAnsi="Tahoma" w:cs="Tahoma"/>
        </w:rPr>
      </w:pPr>
      <w:r>
        <w:rPr>
          <w:rFonts w:ascii="Tahoma" w:hAnsi="Tahoma" w:cs="Tahoma"/>
        </w:rPr>
        <w:t>w drugiej kolejności do elektryfikacji:</w:t>
      </w:r>
    </w:p>
    <w:p w14:paraId="1B01B0B9" w14:textId="67AE4C4D" w:rsidR="008F0AF5" w:rsidRDefault="00C830CA" w:rsidP="00C830CA">
      <w:pPr>
        <w:pStyle w:val="Akapitzlist"/>
        <w:numPr>
          <w:ilvl w:val="1"/>
          <w:numId w:val="34"/>
        </w:numPr>
        <w:spacing w:after="0" w:line="360" w:lineRule="auto"/>
        <w:ind w:left="709"/>
        <w:jc w:val="both"/>
        <w:rPr>
          <w:rFonts w:ascii="Tahoma" w:hAnsi="Tahoma" w:cs="Tahoma"/>
        </w:rPr>
      </w:pPr>
      <w:r>
        <w:rPr>
          <w:rFonts w:ascii="Tahoma" w:hAnsi="Tahoma" w:cs="Tahoma"/>
        </w:rPr>
        <w:t xml:space="preserve">linię 7 – </w:t>
      </w:r>
      <w:r w:rsidRPr="00C830CA">
        <w:rPr>
          <w:rFonts w:ascii="Tahoma" w:hAnsi="Tahoma" w:cs="Tahoma"/>
        </w:rPr>
        <w:t>obsługując</w:t>
      </w:r>
      <w:r w:rsidR="00334833">
        <w:rPr>
          <w:rFonts w:ascii="Tahoma" w:hAnsi="Tahoma" w:cs="Tahoma"/>
        </w:rPr>
        <w:t>ą</w:t>
      </w:r>
      <w:r w:rsidRPr="00C830CA">
        <w:rPr>
          <w:rFonts w:ascii="Tahoma" w:hAnsi="Tahoma" w:cs="Tahoma"/>
        </w:rPr>
        <w:t xml:space="preserve"> zachodnie, najintensywniej zamieszkałe osiedla mieszkaniowe (Słowackiego), centrum miasta, osiedla Wyzwolenia i Wierzeje</w:t>
      </w:r>
      <w:r w:rsidR="008F0AF5" w:rsidRPr="00362437">
        <w:rPr>
          <w:rFonts w:ascii="Tahoma" w:hAnsi="Tahoma" w:cs="Tahoma"/>
        </w:rPr>
        <w:t>;</w:t>
      </w:r>
    </w:p>
    <w:p w14:paraId="1F1C1E15" w14:textId="13F7089B" w:rsidR="00C830CA" w:rsidRPr="00362437" w:rsidRDefault="00C830CA" w:rsidP="00C830CA">
      <w:pPr>
        <w:pStyle w:val="Akapitzlist"/>
        <w:numPr>
          <w:ilvl w:val="1"/>
          <w:numId w:val="34"/>
        </w:numPr>
        <w:spacing w:after="0" w:line="360" w:lineRule="auto"/>
        <w:ind w:left="709"/>
        <w:jc w:val="both"/>
        <w:rPr>
          <w:rFonts w:ascii="Tahoma" w:hAnsi="Tahoma" w:cs="Tahoma"/>
        </w:rPr>
      </w:pPr>
      <w:r>
        <w:rPr>
          <w:rFonts w:ascii="Tahoma" w:hAnsi="Tahoma" w:cs="Tahoma"/>
        </w:rPr>
        <w:t xml:space="preserve">linię 2 – łączącą </w:t>
      </w:r>
      <w:r w:rsidRPr="00C830CA">
        <w:rPr>
          <w:rFonts w:ascii="Tahoma" w:hAnsi="Tahoma" w:cs="Tahoma"/>
        </w:rPr>
        <w:t>łącząca rejon ul. Dmowskiego z os. Słowackiego, centrum miasta, os. Wyzwolenia z Zespołem Opieki Zdrowotnej w obrębie ulic Rakowskiej i Wolborskiej</w:t>
      </w:r>
      <w:r>
        <w:rPr>
          <w:rFonts w:ascii="Tahoma" w:hAnsi="Tahoma" w:cs="Tahoma"/>
        </w:rPr>
        <w:t>.</w:t>
      </w:r>
    </w:p>
    <w:p w14:paraId="5004DC0E" w14:textId="57DA7346" w:rsidR="000D0736" w:rsidRDefault="000D0736" w:rsidP="00EE2C0D">
      <w:bookmarkStart w:id="65" w:name="_Toc524602374"/>
      <w:r>
        <w:t xml:space="preserve">Dla doładowywania autobusów zeroemisyjnych zaproponowano w dokumencie lokalizację stacji ładowania z szybkimi ładowarkami wyposażonymi w odwrócony pantograf, </w:t>
      </w:r>
      <w:r w:rsidRPr="000D0736">
        <w:t xml:space="preserve">z trafostacją i zasilaniem </w:t>
      </w:r>
      <w:r>
        <w:t>o mocy ok. 400 kW, na pętlach:</w:t>
      </w:r>
    </w:p>
    <w:p w14:paraId="1F1AF287" w14:textId="24B20B21" w:rsidR="000D0736" w:rsidRDefault="000D0736" w:rsidP="000D0736">
      <w:pPr>
        <w:pStyle w:val="Akapitzlist"/>
        <w:numPr>
          <w:ilvl w:val="0"/>
          <w:numId w:val="34"/>
        </w:numPr>
        <w:spacing w:after="0" w:line="360" w:lineRule="auto"/>
        <w:ind w:left="357" w:hanging="357"/>
        <w:jc w:val="both"/>
        <w:rPr>
          <w:rFonts w:ascii="Tahoma" w:hAnsi="Tahoma" w:cs="Tahoma"/>
        </w:rPr>
      </w:pPr>
      <w:r>
        <w:rPr>
          <w:rFonts w:ascii="Tahoma" w:hAnsi="Tahoma" w:cs="Tahoma"/>
        </w:rPr>
        <w:t xml:space="preserve">w pierwszej kolejności – </w:t>
      </w:r>
      <w:r w:rsidRPr="000D0736">
        <w:rPr>
          <w:rFonts w:ascii="Tahoma" w:hAnsi="Tahoma" w:cs="Tahoma"/>
        </w:rPr>
        <w:t>Dmowskiego FMG „</w:t>
      </w:r>
      <w:r w:rsidR="00334833">
        <w:rPr>
          <w:rFonts w:ascii="Tahoma" w:hAnsi="Tahoma" w:cs="Tahoma"/>
        </w:rPr>
        <w:t>PIOMA</w:t>
      </w:r>
      <w:r w:rsidRPr="000D0736">
        <w:rPr>
          <w:rFonts w:ascii="Tahoma" w:hAnsi="Tahoma" w:cs="Tahoma"/>
        </w:rPr>
        <w:t>”</w:t>
      </w:r>
      <w:r>
        <w:rPr>
          <w:rFonts w:ascii="Tahoma" w:hAnsi="Tahoma" w:cs="Tahoma"/>
        </w:rPr>
        <w:t xml:space="preserve"> – z jednym stanowiskiem ładowania;</w:t>
      </w:r>
    </w:p>
    <w:p w14:paraId="09414AA8" w14:textId="5D61ACB4" w:rsidR="000D0736" w:rsidRDefault="000D0736" w:rsidP="000D0736">
      <w:pPr>
        <w:pStyle w:val="Akapitzlist"/>
        <w:numPr>
          <w:ilvl w:val="0"/>
          <w:numId w:val="34"/>
        </w:numPr>
        <w:spacing w:after="0" w:line="360" w:lineRule="auto"/>
        <w:ind w:left="357" w:hanging="357"/>
        <w:jc w:val="both"/>
        <w:rPr>
          <w:rFonts w:ascii="Tahoma" w:hAnsi="Tahoma" w:cs="Tahoma"/>
        </w:rPr>
      </w:pPr>
      <w:r>
        <w:rPr>
          <w:rFonts w:ascii="Tahoma" w:hAnsi="Tahoma" w:cs="Tahoma"/>
        </w:rPr>
        <w:t>w drugiej kolejności – Słowackiego</w:t>
      </w:r>
      <w:r w:rsidR="003962A9">
        <w:rPr>
          <w:rFonts w:ascii="Tahoma" w:hAnsi="Tahoma" w:cs="Tahoma"/>
        </w:rPr>
        <w:t xml:space="preserve"> Osiedle</w:t>
      </w:r>
      <w:r>
        <w:rPr>
          <w:rFonts w:ascii="Tahoma" w:hAnsi="Tahoma" w:cs="Tahoma"/>
        </w:rPr>
        <w:t xml:space="preserve"> – z jednym </w:t>
      </w:r>
      <w:r w:rsidRPr="000D0736">
        <w:rPr>
          <w:rFonts w:ascii="Tahoma" w:hAnsi="Tahoma" w:cs="Tahoma"/>
        </w:rPr>
        <w:t>stanowiskiem ładowania</w:t>
      </w:r>
      <w:r>
        <w:rPr>
          <w:rFonts w:ascii="Tahoma" w:hAnsi="Tahoma" w:cs="Tahoma"/>
        </w:rPr>
        <w:t xml:space="preserve"> oraz – Dmowskiego FMG „</w:t>
      </w:r>
      <w:r w:rsidR="00334833">
        <w:rPr>
          <w:rFonts w:ascii="Tahoma" w:hAnsi="Tahoma" w:cs="Tahoma"/>
        </w:rPr>
        <w:t>PIOMA</w:t>
      </w:r>
      <w:r>
        <w:rPr>
          <w:rFonts w:ascii="Tahoma" w:hAnsi="Tahoma" w:cs="Tahoma"/>
        </w:rPr>
        <w:t>” – z dodatkowym drugim stanowiskiem ładowania.</w:t>
      </w:r>
    </w:p>
    <w:p w14:paraId="733C99AD" w14:textId="730B821A" w:rsidR="00C4201E" w:rsidRDefault="000957EA" w:rsidP="00EE2C0D">
      <w:r>
        <w:t>Miasto Piotrków Trybunalski w ramach wniosku aplikacyjnego o dotację z programu NFOŚiGW „Ochrona atmosfery Zielony transport publiczny Faza (I)” przedsięwzięcia pn. „</w:t>
      </w:r>
      <w:r w:rsidRPr="000957EA">
        <w:t>Poprawa jakości transportu miejskiego w Piotrkowie Trybunals</w:t>
      </w:r>
      <w:r w:rsidR="00084FB0">
        <w:t>kim poprzez zakup taboru wraz z </w:t>
      </w:r>
      <w:r w:rsidRPr="000957EA">
        <w:t>niezbędną infrastrukturą”</w:t>
      </w:r>
      <w:r>
        <w:t xml:space="preserve">, określiło linie 2, 6 i 7 </w:t>
      </w:r>
      <w:r w:rsidR="00EE2C0D">
        <w:t xml:space="preserve">jako te, </w:t>
      </w:r>
      <w:r>
        <w:t>na których przede wszystkim będą eksp</w:t>
      </w:r>
      <w:r w:rsidR="00EE2C0D">
        <w:t>loatowane autobusy zeroemisyjne nabyte ze wsparciem dotacją. Wybór linii uzasadniono ich przynależnością do najintensywniej obsługiwanych w sieci komunikacji miejskiej, a także przewożeniem w ramach wymienionych linii 46% wszystkich pasażerów komunikacji miejskiej. We wniosku wskazano, że wymienione linie obsłu</w:t>
      </w:r>
      <w:r w:rsidR="004B0874">
        <w:t>ż</w:t>
      </w:r>
      <w:r w:rsidR="00EE2C0D">
        <w:t>ą osiedla mieszkaniowe oraz centrum miasta wraz z</w:t>
      </w:r>
      <w:r w:rsidR="004B0874">
        <w:t>e</w:t>
      </w:r>
      <w:r w:rsidR="00EE2C0D">
        <w:t xml:space="preserve"> zintegrowanym węzłem przesiadkowym przy dworcu kolejowym.</w:t>
      </w:r>
    </w:p>
    <w:p w14:paraId="6B6570F8" w14:textId="44F641B7" w:rsidR="001A4380" w:rsidRPr="00362437" w:rsidRDefault="001A4380" w:rsidP="001A3908">
      <w:pPr>
        <w:rPr>
          <w:bCs/>
        </w:rPr>
      </w:pPr>
      <w:r w:rsidRPr="00362437">
        <w:rPr>
          <w:bCs/>
        </w:rPr>
        <w:t xml:space="preserve">W rozkładach jazdy wszystkich linii autobusowych obsługiwanych przez </w:t>
      </w:r>
      <w:r w:rsidR="00BF6007">
        <w:rPr>
          <w:bCs/>
        </w:rPr>
        <w:t>MZK sp. z o.o.</w:t>
      </w:r>
      <w:r w:rsidRPr="00362437">
        <w:rPr>
          <w:bCs/>
        </w:rPr>
        <w:t xml:space="preserve"> występuje zasada rytmiczności odjazdów. W niektórych przypadkach jest ona zakłócona dostosowaniem niektórych, wybranych kursów do określonych potrzeb (szkół lub zakładów </w:t>
      </w:r>
      <w:r w:rsidRPr="00362437">
        <w:rPr>
          <w:bCs/>
        </w:rPr>
        <w:lastRenderedPageBreak/>
        <w:t xml:space="preserve">pracy), niemniej jednak zasada rytmicznych odjazdów jest bardzo widoczna. Jest to </w:t>
      </w:r>
      <w:r w:rsidR="00FD79D4" w:rsidRPr="00362437">
        <w:rPr>
          <w:bCs/>
        </w:rPr>
        <w:t xml:space="preserve">rozwiązanie bardzo korzystne dla pasażerów, </w:t>
      </w:r>
      <w:r w:rsidRPr="00362437">
        <w:rPr>
          <w:bCs/>
        </w:rPr>
        <w:t>gdyż rytmiczne rozkłady jazdy powodują łatwiejszą koordynację pomiędzy różnymi liniami autobusowymi na wspólnych odcinkach tras, a to daje poczucie znacznie wyższej częstotliwości kursowania niż w przypadku zupełnie indywidualnych rozkładów jazdy</w:t>
      </w:r>
      <w:r w:rsidR="00FD79D4" w:rsidRPr="00362437">
        <w:rPr>
          <w:bCs/>
        </w:rPr>
        <w:t>, konstruowanych odrębnie</w:t>
      </w:r>
      <w:r w:rsidRPr="00362437">
        <w:rPr>
          <w:bCs/>
        </w:rPr>
        <w:t xml:space="preserve"> </w:t>
      </w:r>
      <w:r w:rsidR="00FD79D4" w:rsidRPr="00362437">
        <w:rPr>
          <w:bCs/>
        </w:rPr>
        <w:t xml:space="preserve">dla </w:t>
      </w:r>
      <w:r w:rsidRPr="00362437">
        <w:rPr>
          <w:bCs/>
        </w:rPr>
        <w:t>poszczególnych linii.</w:t>
      </w:r>
    </w:p>
    <w:p w14:paraId="35A19CF5" w14:textId="4D998F1C" w:rsidR="001A4380" w:rsidRPr="00362437" w:rsidRDefault="001A4380" w:rsidP="001A3908">
      <w:pPr>
        <w:rPr>
          <w:bCs/>
        </w:rPr>
      </w:pPr>
      <w:r w:rsidRPr="00362437">
        <w:rPr>
          <w:bCs/>
        </w:rPr>
        <w:t xml:space="preserve">Aby jednak z jednej strony zapewnić pasażerom rytmiczne odjazdy, a z drugiej – optymalizować długość postoju na pętlach, w </w:t>
      </w:r>
      <w:r w:rsidR="007C4B8F">
        <w:rPr>
          <w:bCs/>
        </w:rPr>
        <w:t>Piotrkowie Trybunalskim</w:t>
      </w:r>
      <w:r w:rsidRPr="00362437">
        <w:rPr>
          <w:bCs/>
        </w:rPr>
        <w:t xml:space="preserve"> w szerokim zakresie stosuje się zmiany w przypisaniu pojazdów do linii.</w:t>
      </w:r>
    </w:p>
    <w:p w14:paraId="789376A8" w14:textId="27F50948" w:rsidR="001A4380" w:rsidRPr="00362437" w:rsidRDefault="001A3908" w:rsidP="000D0736">
      <w:pPr>
        <w:rPr>
          <w:bCs/>
        </w:rPr>
      </w:pPr>
      <w:r>
        <w:rPr>
          <w:bCs/>
        </w:rPr>
        <w:t xml:space="preserve">Z tego względu do ładowania autobusów elektrycznych przewidziano pętle </w:t>
      </w:r>
      <w:r w:rsidR="000D0736">
        <w:rPr>
          <w:bCs/>
        </w:rPr>
        <w:t>obsługiwane przez kilka linii piotrkowskiej komunikacji miejskiej.</w:t>
      </w:r>
      <w:r w:rsidR="007F64C1">
        <w:rPr>
          <w:bCs/>
        </w:rPr>
        <w:t xml:space="preserve"> Umożliwi to obsługę taborem zeroemisyjnym także pojedynczych zadań na innych liniach, optymalizując wykorzystanie </w:t>
      </w:r>
      <w:r w:rsidR="00D93DDE">
        <w:rPr>
          <w:bCs/>
        </w:rPr>
        <w:t xml:space="preserve">pojazdów w ciągu dnia ich pracy. </w:t>
      </w:r>
      <w:r w:rsidR="00D93DDE" w:rsidRPr="00D93DDE">
        <w:rPr>
          <w:bCs/>
        </w:rPr>
        <w:t>W Piotrkowie Trybunalskim</w:t>
      </w:r>
      <w:r w:rsidR="00D93DDE">
        <w:rPr>
          <w:bCs/>
        </w:rPr>
        <w:t>,</w:t>
      </w:r>
      <w:r w:rsidR="00D93DDE" w:rsidRPr="00D93DDE">
        <w:rPr>
          <w:bCs/>
        </w:rPr>
        <w:t xml:space="preserve"> w ramac</w:t>
      </w:r>
      <w:r w:rsidR="00D93DDE">
        <w:rPr>
          <w:bCs/>
        </w:rPr>
        <w:t>h optymalizacji obiegu taboru i </w:t>
      </w:r>
      <w:r w:rsidR="00D93DDE" w:rsidRPr="00D93DDE">
        <w:rPr>
          <w:bCs/>
        </w:rPr>
        <w:t>minimalizacji kosztów funkcjonowania komunikacji miejskiej</w:t>
      </w:r>
      <w:r w:rsidR="00D93DDE">
        <w:rPr>
          <w:bCs/>
        </w:rPr>
        <w:t>,</w:t>
      </w:r>
      <w:r w:rsidR="00D93DDE" w:rsidRPr="00D93DDE">
        <w:rPr>
          <w:bCs/>
        </w:rPr>
        <w:t xml:space="preserve"> funkcjonują zadania wieloliniowe (autobus w ciągu dnia zmienia przypisanie do obsługiwanych linii). W związku z tym, nie można wskazać </w:t>
      </w:r>
      <w:r w:rsidR="00D93DDE">
        <w:rPr>
          <w:bCs/>
        </w:rPr>
        <w:t xml:space="preserve">jedynie </w:t>
      </w:r>
      <w:r w:rsidR="00D93DDE" w:rsidRPr="00D93DDE">
        <w:rPr>
          <w:bCs/>
        </w:rPr>
        <w:t>konkretnych linii, które zostaną poddane elektryfikacji.</w:t>
      </w:r>
      <w:r w:rsidR="00D93DDE">
        <w:rPr>
          <w:bCs/>
        </w:rPr>
        <w:t xml:space="preserve"> Z pętli Dmowskiego FMG „</w:t>
      </w:r>
      <w:r w:rsidR="004B0874">
        <w:rPr>
          <w:bCs/>
        </w:rPr>
        <w:t>PIOMA</w:t>
      </w:r>
      <w:r w:rsidR="00D93DDE">
        <w:rPr>
          <w:bCs/>
        </w:rPr>
        <w:t>” oraz Słowackiego</w:t>
      </w:r>
      <w:r w:rsidR="003962A9">
        <w:rPr>
          <w:bCs/>
        </w:rPr>
        <w:t xml:space="preserve"> Osiedle</w:t>
      </w:r>
      <w:r w:rsidR="00D93DDE">
        <w:rPr>
          <w:bCs/>
        </w:rPr>
        <w:t>, poza wskazanymi liniami 2, 6 i 7 korzystają także linie: 0, 4, 5, 8 i 10.</w:t>
      </w:r>
    </w:p>
    <w:p w14:paraId="778B4ECA" w14:textId="38AF5FD1" w:rsidR="00794C4B" w:rsidRPr="00362437" w:rsidRDefault="00794C4B" w:rsidP="007F64C1">
      <w:r w:rsidRPr="00362437">
        <w:t xml:space="preserve">Z zapisów art. 12 ust. 1 pkt 8 ustawy o </w:t>
      </w:r>
      <w:proofErr w:type="spellStart"/>
      <w:r w:rsidRPr="00362437">
        <w:t>ptz</w:t>
      </w:r>
      <w:proofErr w:type="spellEnd"/>
      <w:r w:rsidRPr="00362437">
        <w:t xml:space="preserve"> wynika konieczność jednoznacznego wskazania linii komunikacyjnych, na których przewidywane jest wykorzystanie pojazdów elektrycznych lub pojazdów napędzanych gazem ziemnym. Zgodnie z art. 12 ust. 2a przywołanej ustawy, przy opracowywaniu planu transportowego gminy należy uwzględnić również wyniki analizy, o której mowa w art. 37 ust. 1 ustawy z dnia 11 stycznia 2018 r. o elektromobilności i paliwach alternatywnych, sporządzonej przez tę gminę. Wymagane wskazanie w planie transportowym linii do elektryfikacji powinno więc wynikać </w:t>
      </w:r>
      <w:r w:rsidR="00B80265" w:rsidRPr="00362437">
        <w:t xml:space="preserve">wprost </w:t>
      </w:r>
      <w:r w:rsidRPr="00362437">
        <w:t>z analizy kosztów i korzyści.</w:t>
      </w:r>
    </w:p>
    <w:p w14:paraId="2612DEA6" w14:textId="3D9434D1" w:rsidR="00700A6C" w:rsidRPr="00362437" w:rsidRDefault="00D41064" w:rsidP="00386AFC">
      <w:pPr>
        <w:keepNext/>
        <w:keepLines/>
      </w:pPr>
      <w:r w:rsidRPr="00362437">
        <w:t>W kontekście powyższych rozważań</w:t>
      </w:r>
      <w:r w:rsidR="00F44510" w:rsidRPr="00362437">
        <w:t xml:space="preserve">, niezależnie od </w:t>
      </w:r>
      <w:r w:rsidR="007F64C1">
        <w:t>możliwości</w:t>
      </w:r>
      <w:r w:rsidR="00F44510" w:rsidRPr="00362437">
        <w:t xml:space="preserve"> elektryfikacji poszczególnych</w:t>
      </w:r>
      <w:r w:rsidR="00092EF2" w:rsidRPr="00362437">
        <w:t xml:space="preserve"> zadań przewozowych</w:t>
      </w:r>
      <w:r w:rsidR="00F44510" w:rsidRPr="00362437">
        <w:t>, połączonych wspólnym obiegiem taboru na różnych liniach</w:t>
      </w:r>
      <w:r w:rsidR="00092EF2" w:rsidRPr="00362437">
        <w:t>,</w:t>
      </w:r>
      <w:r w:rsidRPr="00362437">
        <w:t xml:space="preserve"> p</w:t>
      </w:r>
      <w:r w:rsidR="00700A6C" w:rsidRPr="00362437">
        <w:t>roponuje się</w:t>
      </w:r>
      <w:r w:rsidR="00326A31" w:rsidRPr="00362437">
        <w:t>, a</w:t>
      </w:r>
      <w:r w:rsidR="00700A6C" w:rsidRPr="00362437">
        <w:t>by przydział linii do obsługi taborem zeroemisyjnym przedstawiał się następująco:</w:t>
      </w:r>
    </w:p>
    <w:p w14:paraId="6B30A994" w14:textId="7E71E03A" w:rsidR="00794C4B" w:rsidRPr="00362437" w:rsidRDefault="00EB0C20" w:rsidP="00386AFC">
      <w:pPr>
        <w:pStyle w:val="Akapitzlist"/>
        <w:numPr>
          <w:ilvl w:val="0"/>
          <w:numId w:val="25"/>
        </w:numPr>
        <w:spacing w:after="0" w:line="360" w:lineRule="auto"/>
        <w:jc w:val="both"/>
        <w:rPr>
          <w:rFonts w:ascii="Tahoma" w:hAnsi="Tahoma" w:cs="Tahoma"/>
        </w:rPr>
      </w:pPr>
      <w:r w:rsidRPr="00362437">
        <w:rPr>
          <w:rFonts w:ascii="Tahoma" w:hAnsi="Tahoma" w:cs="Tahoma"/>
        </w:rPr>
        <w:t>w pierwszej kolejności</w:t>
      </w:r>
      <w:r w:rsidR="00CE7707" w:rsidRPr="00362437">
        <w:rPr>
          <w:rFonts w:ascii="Tahoma" w:hAnsi="Tahoma" w:cs="Tahoma"/>
        </w:rPr>
        <w:t xml:space="preserve"> </w:t>
      </w:r>
      <w:r w:rsidR="00386AFC">
        <w:rPr>
          <w:rFonts w:ascii="Tahoma" w:hAnsi="Tahoma" w:cs="Tahoma"/>
        </w:rPr>
        <w:t>– linia 6</w:t>
      </w:r>
      <w:r w:rsidR="00794C4B" w:rsidRPr="00362437">
        <w:rPr>
          <w:rFonts w:ascii="Tahoma" w:hAnsi="Tahoma" w:cs="Tahoma"/>
        </w:rPr>
        <w:t xml:space="preserve">, z ładowarką pantografową na pętli </w:t>
      </w:r>
      <w:r w:rsidR="00386AFC" w:rsidRPr="00386AFC">
        <w:rPr>
          <w:rFonts w:ascii="Tahoma" w:hAnsi="Tahoma" w:cs="Tahoma"/>
        </w:rPr>
        <w:t>Dmowskiego FMG „</w:t>
      </w:r>
      <w:r w:rsidR="004B0874">
        <w:rPr>
          <w:rFonts w:ascii="Tahoma" w:hAnsi="Tahoma" w:cs="Tahoma"/>
        </w:rPr>
        <w:t>PIOMA</w:t>
      </w:r>
      <w:r w:rsidR="00386AFC" w:rsidRPr="00386AFC">
        <w:rPr>
          <w:rFonts w:ascii="Tahoma" w:hAnsi="Tahoma" w:cs="Tahoma"/>
        </w:rPr>
        <w:t>”</w:t>
      </w:r>
      <w:r w:rsidR="00794C4B" w:rsidRPr="00362437">
        <w:rPr>
          <w:rFonts w:ascii="Tahoma" w:hAnsi="Tahoma" w:cs="Tahoma"/>
        </w:rPr>
        <w:t>;</w:t>
      </w:r>
    </w:p>
    <w:p w14:paraId="6487D7C1" w14:textId="71B3FF70" w:rsidR="00B80265" w:rsidRDefault="00EB0C20" w:rsidP="00386AFC">
      <w:pPr>
        <w:pStyle w:val="Akapitzlist"/>
        <w:numPr>
          <w:ilvl w:val="0"/>
          <w:numId w:val="25"/>
        </w:numPr>
        <w:spacing w:after="0" w:line="360" w:lineRule="auto"/>
        <w:jc w:val="both"/>
        <w:rPr>
          <w:rFonts w:ascii="Tahoma" w:hAnsi="Tahoma" w:cs="Tahoma"/>
        </w:rPr>
      </w:pPr>
      <w:r w:rsidRPr="00362437">
        <w:rPr>
          <w:rFonts w:ascii="Tahoma" w:hAnsi="Tahoma" w:cs="Tahoma"/>
        </w:rPr>
        <w:t xml:space="preserve">w drugiej kolejności </w:t>
      </w:r>
      <w:r w:rsidR="00326A31" w:rsidRPr="00362437">
        <w:rPr>
          <w:rFonts w:ascii="Tahoma" w:hAnsi="Tahoma" w:cs="Tahoma"/>
        </w:rPr>
        <w:t xml:space="preserve">– </w:t>
      </w:r>
      <w:r w:rsidR="00386AFC">
        <w:rPr>
          <w:rFonts w:ascii="Tahoma" w:hAnsi="Tahoma" w:cs="Tahoma"/>
        </w:rPr>
        <w:t>linie 2 i 7</w:t>
      </w:r>
      <w:r w:rsidR="00B80265" w:rsidRPr="00362437">
        <w:rPr>
          <w:rFonts w:ascii="Tahoma" w:hAnsi="Tahoma" w:cs="Tahoma"/>
        </w:rPr>
        <w:t xml:space="preserve">, z instalacją kolejnej ładowarki na pętli </w:t>
      </w:r>
      <w:r w:rsidR="00386AFC" w:rsidRPr="00386AFC">
        <w:rPr>
          <w:rFonts w:ascii="Tahoma" w:hAnsi="Tahoma" w:cs="Tahoma"/>
        </w:rPr>
        <w:t>Dmowskiego FMG „</w:t>
      </w:r>
      <w:r w:rsidR="004B0874">
        <w:rPr>
          <w:rFonts w:ascii="Tahoma" w:hAnsi="Tahoma" w:cs="Tahoma"/>
        </w:rPr>
        <w:t>PIOMA</w:t>
      </w:r>
      <w:r w:rsidR="00386AFC" w:rsidRPr="00386AFC">
        <w:rPr>
          <w:rFonts w:ascii="Tahoma" w:hAnsi="Tahoma" w:cs="Tahoma"/>
        </w:rPr>
        <w:t>”</w:t>
      </w:r>
      <w:r w:rsidR="00386AFC">
        <w:rPr>
          <w:rFonts w:ascii="Tahoma" w:hAnsi="Tahoma" w:cs="Tahoma"/>
        </w:rPr>
        <w:t xml:space="preserve"> oraz nowej ładowarki na pętli </w:t>
      </w:r>
      <w:r w:rsidR="003962A9">
        <w:rPr>
          <w:rFonts w:ascii="Tahoma" w:hAnsi="Tahoma" w:cs="Tahoma"/>
        </w:rPr>
        <w:t>Słowackiego Osiedle</w:t>
      </w:r>
      <w:r w:rsidR="00B80265" w:rsidRPr="00362437">
        <w:rPr>
          <w:rFonts w:ascii="Tahoma" w:hAnsi="Tahoma" w:cs="Tahoma"/>
        </w:rPr>
        <w:t>;</w:t>
      </w:r>
    </w:p>
    <w:p w14:paraId="2ABBCFBA" w14:textId="6DA38D32" w:rsidR="00D93DDE" w:rsidRPr="00362437" w:rsidRDefault="00D93DDE" w:rsidP="00386AFC">
      <w:pPr>
        <w:pStyle w:val="Akapitzlist"/>
        <w:numPr>
          <w:ilvl w:val="0"/>
          <w:numId w:val="25"/>
        </w:numPr>
        <w:spacing w:after="0" w:line="360" w:lineRule="auto"/>
        <w:jc w:val="both"/>
        <w:rPr>
          <w:rFonts w:ascii="Tahoma" w:hAnsi="Tahoma" w:cs="Tahoma"/>
        </w:rPr>
      </w:pPr>
      <w:r>
        <w:rPr>
          <w:rFonts w:ascii="Tahoma" w:hAnsi="Tahoma" w:cs="Tahoma"/>
        </w:rPr>
        <w:t>uzupełniająco autobusy elektryczne, w zależności od przydziału zadań, obsługiwałyby w dni powszednie i soboty linie: 0, 4, 5, 8 i 10, a w niedziele linie: 0, 4 i 8.</w:t>
      </w:r>
    </w:p>
    <w:p w14:paraId="1BC0A9AB" w14:textId="215B5AF5" w:rsidR="005F3C66" w:rsidRDefault="005F3C66" w:rsidP="00386AFC">
      <w:r>
        <w:t xml:space="preserve">W szczególności np. obecnie autobusy </w:t>
      </w:r>
      <w:r w:rsidR="004B0874">
        <w:t>wykonujące kursy na linii</w:t>
      </w:r>
      <w:r>
        <w:t xml:space="preserve"> 5 obsługują także wybrane kursy linii 2. </w:t>
      </w:r>
    </w:p>
    <w:p w14:paraId="0DA7DDC5" w14:textId="779A35F9" w:rsidR="00386AFC" w:rsidRDefault="00386AFC" w:rsidP="00386AFC">
      <w:r>
        <w:lastRenderedPageBreak/>
        <w:t xml:space="preserve">Niezależnie od powyższego na terenie zajezdni przy ul. Krakowskie Przedmieście proponuje się lokalizację ładowarek </w:t>
      </w:r>
      <w:proofErr w:type="spellStart"/>
      <w:r>
        <w:t>zajezdniowych</w:t>
      </w:r>
      <w:proofErr w:type="spellEnd"/>
      <w:r>
        <w:t xml:space="preserve"> do nocnego doładowywania baterii – po jednej na każdy nabywany autobus zeroemisyjny. </w:t>
      </w:r>
    </w:p>
    <w:p w14:paraId="762BC9DE" w14:textId="77777777" w:rsidR="00872B7D" w:rsidRPr="00362437" w:rsidRDefault="00BE0731" w:rsidP="00386AFC">
      <w:r w:rsidRPr="00362437">
        <w:t>Wraz z wyborem linii do obsługi taborem zeroemisyjnym, należy także określić niezbędną pojemność baterii autobusu. Ciężar pakietu baterii o pojemności około 30 kWh wynosi w przybliżeniu 300 kg. Dla autobusu standardowego</w:t>
      </w:r>
      <w:r w:rsidR="00B72B8C" w:rsidRPr="00362437">
        <w:t>,</w:t>
      </w:r>
      <w:r w:rsidRPr="00362437">
        <w:t xml:space="preserve"> ładowanego wyłącznie w zajezdni, w celu zapewnienia przebiegu 200 km, pakiet baterii pojazdowych (przy założeniu braku ogrzewania elektrycznego i zastosowaniu agregatu spalinowego) powinien posiadać pojemność nie mniejszą niż 240 kWh, co przekłada się na ciężar baterii rzędu 2,4 tony. W praktyce, z uwagi na zakres pracy baterii z reguły znacznie niższy od przedziału 0-100% naładowania i ze względu na możliwość wystąpienia warunków ruchu gorszych niż typowe (kongestia, inne utrudnienia), wymagana byłaby jeszcze około 30% rezerwa pojemności baterii. </w:t>
      </w:r>
    </w:p>
    <w:p w14:paraId="3324A752" w14:textId="7AFBB61D" w:rsidR="00BE0731" w:rsidRPr="00362437" w:rsidRDefault="00BE0731" w:rsidP="00386AFC">
      <w:r w:rsidRPr="00362437">
        <w:t>Właśnie takie rozwiązanie – baterie o pojemności około 320 kWh w pojeździe 12-metrowym – zastosowano w </w:t>
      </w:r>
      <w:r w:rsidR="00872B7D" w:rsidRPr="00362437">
        <w:t xml:space="preserve">testowym autobusie jednej z marek. </w:t>
      </w:r>
      <w:r w:rsidRPr="00362437">
        <w:t>Pomimo t</w:t>
      </w:r>
      <w:r w:rsidR="00872B7D" w:rsidRPr="00362437">
        <w:t>ego</w:t>
      </w:r>
      <w:r w:rsidRPr="00362437">
        <w:t>, zastosowanie ogrzewania elektrycznego, nie zapewnia</w:t>
      </w:r>
      <w:r w:rsidR="00872B7D" w:rsidRPr="00362437">
        <w:t>ło</w:t>
      </w:r>
      <w:r w:rsidRPr="00362437">
        <w:t xml:space="preserve"> w polskich warunkach klimatycznych pewności pokonania przez autobus 2</w:t>
      </w:r>
      <w:r w:rsidR="00872B7D" w:rsidRPr="00362437">
        <w:t>50</w:t>
      </w:r>
      <w:r w:rsidRPr="00362437">
        <w:t xml:space="preserve"> km bez konieczności doładowania (doświadczenia z testów </w:t>
      </w:r>
      <w:r w:rsidR="00DF3DA2" w:rsidRPr="00362437">
        <w:t xml:space="preserve">w </w:t>
      </w:r>
      <w:r w:rsidR="00872B7D" w:rsidRPr="00362437">
        <w:t>różnych miastach</w:t>
      </w:r>
      <w:r w:rsidRPr="00362437">
        <w:t xml:space="preserve">). </w:t>
      </w:r>
      <w:r w:rsidR="00872B7D" w:rsidRPr="00362437">
        <w:t xml:space="preserve">Dopiero zasobniki energii o pojemności użytecznej 374 kWh, zainstalowane w testowym autobusie </w:t>
      </w:r>
      <w:proofErr w:type="spellStart"/>
      <w:r w:rsidR="00872B7D" w:rsidRPr="00362437">
        <w:t>Yutong</w:t>
      </w:r>
      <w:proofErr w:type="spellEnd"/>
      <w:r w:rsidR="00872B7D" w:rsidRPr="00362437">
        <w:t xml:space="preserve"> E12LF z 2020 r., umożliwiły bez doładowywania obsługę całodziennego zadania liczącego niemal 300 km. </w:t>
      </w:r>
      <w:r w:rsidRPr="00362437">
        <w:t xml:space="preserve">Większe pojemności baterii stosuje się </w:t>
      </w:r>
      <w:r w:rsidR="00872B7D" w:rsidRPr="00362437">
        <w:t xml:space="preserve">przeważnie </w:t>
      </w:r>
      <w:r w:rsidRPr="00362437">
        <w:t>tylko w</w:t>
      </w:r>
      <w:r w:rsidR="00872B7D" w:rsidRPr="00362437">
        <w:t> </w:t>
      </w:r>
      <w:r w:rsidRPr="00362437">
        <w:t xml:space="preserve">autobusach przegubowych, np. </w:t>
      </w:r>
      <w:proofErr w:type="spellStart"/>
      <w:r w:rsidRPr="00362437">
        <w:t>Irizar</w:t>
      </w:r>
      <w:proofErr w:type="spellEnd"/>
      <w:r w:rsidRPr="00362437">
        <w:t xml:space="preserve"> </w:t>
      </w:r>
      <w:proofErr w:type="spellStart"/>
      <w:r w:rsidRPr="00362437">
        <w:t>ie</w:t>
      </w:r>
      <w:proofErr w:type="spellEnd"/>
      <w:r w:rsidRPr="00362437">
        <w:t xml:space="preserve"> </w:t>
      </w:r>
      <w:proofErr w:type="spellStart"/>
      <w:r w:rsidRPr="00362437">
        <w:t>bus</w:t>
      </w:r>
      <w:proofErr w:type="spellEnd"/>
      <w:r w:rsidRPr="00362437">
        <w:t xml:space="preserve"> 18 m obsługujący linię w Luksemburgu wyposażono w baterie o pojemności 525 kWh.</w:t>
      </w:r>
    </w:p>
    <w:p w14:paraId="4D847E26" w14:textId="2351E539" w:rsidR="00113B43" w:rsidRPr="00362437" w:rsidRDefault="00113B43" w:rsidP="00386AFC">
      <w:r w:rsidRPr="00362437">
        <w:t xml:space="preserve">Opisany duży ciężar baterii wpływa na konieczność zmniejszenia maksymalnej pojemności pasażerskiej pojazdu – w celu nieprzekroczenia dopuszczalnych nacisków na oś pojazdu oraz dopuszczalnej masy całkowitej. Z tego względu operowanie pojazdami ładowanymi wyłącznie </w:t>
      </w:r>
      <w:r w:rsidR="004A13BE" w:rsidRPr="00362437">
        <w:t>w</w:t>
      </w:r>
      <w:r w:rsidRPr="00362437">
        <w:t xml:space="preserve"> zajezdni, nie jest zalecane.</w:t>
      </w:r>
    </w:p>
    <w:p w14:paraId="25F2A906" w14:textId="79F97AA4" w:rsidR="008406B3" w:rsidRPr="00362437" w:rsidRDefault="008406B3" w:rsidP="00386AFC">
      <w:r w:rsidRPr="00362437">
        <w:t xml:space="preserve">Zużycie energii przez przeciętny autobus elektryczny oraz trolejbus zależne jest nie tylko od nowoczesności zastosowanych rozwiązań (wyższa sprawność urządzeń, ograniczenie zwykłego zużycia energii przez nowe technologie), ale także od liczby zainstalowanych urządzeń korzystających z pokładowej energii elektrycznej. W eksploatowanych od wielu lat trolejbusach, pobór energii przez urządzenia pokładowe sięga nawet 35% całości jej zużycia. Dotyczy to nie tylko systemów funkcjonowania pojazdu (zasilanie w sprężone powietrze, wentylacja i klimatyzacja, oświetlenie wewnętrzne, obsługa </w:t>
      </w:r>
      <w:proofErr w:type="spellStart"/>
      <w:r w:rsidRPr="00362437">
        <w:t>autokomputera</w:t>
      </w:r>
      <w:proofErr w:type="spellEnd"/>
      <w:r w:rsidRPr="00362437">
        <w:t xml:space="preserve"> i urządzeń towarzyszących, łączność z serwerami i dyspozytorem itp.), ale także elementów informacji i obsługi pasażerskiej oraz komfortu przewozu i zapewnienia bezpieczeństwa. Znaczącymi odbiornikami energii w pojeździe elektrycznym są: system i wyświetlacze informacji pasażerskiej, w tym zapowiedzi </w:t>
      </w:r>
      <w:r w:rsidRPr="00362437">
        <w:lastRenderedPageBreak/>
        <w:t xml:space="preserve">głosowe kolejnych przystanków, monitoring, zasilanie automatu biletowego, systemy zliczania pasażerów, sieć </w:t>
      </w:r>
      <w:r w:rsidR="00872B7D" w:rsidRPr="00362437">
        <w:t>W</w:t>
      </w:r>
      <w:r w:rsidRPr="00362437">
        <w:t>i-</w:t>
      </w:r>
      <w:r w:rsidR="00872B7D" w:rsidRPr="00362437">
        <w:t>F</w:t>
      </w:r>
      <w:r w:rsidRPr="00362437">
        <w:t>i i porty USB, klimatyzacja przestrzeni pasażerskiej itd.</w:t>
      </w:r>
    </w:p>
    <w:p w14:paraId="39A9E829" w14:textId="0A50669E" w:rsidR="00700A6C" w:rsidRPr="00362437" w:rsidRDefault="008406B3" w:rsidP="00386AFC">
      <w:r w:rsidRPr="00362437">
        <w:t xml:space="preserve">Zużycie energii przez pojazd elektryczny waha się w dość szerokich granicach, wynikających z warunków jazdy oraz </w:t>
      </w:r>
      <w:r w:rsidR="00872B7D" w:rsidRPr="00362437">
        <w:t xml:space="preserve">z </w:t>
      </w:r>
      <w:r w:rsidRPr="00362437">
        <w:t>wyposażenia pojazdu. Przeciętne zużycie energii przez obecnie eksploatowane autobusy elektryczne w komunikacji miejskiej waha się od 0,9 do 1,4 kWh/km (dla autobusów przegubowych). Można przyjąć, że przy eksploatacji taboru 12-metrowego i </w:t>
      </w:r>
      <w:r w:rsidR="004A2A4C" w:rsidRPr="00362437">
        <w:t xml:space="preserve">przy </w:t>
      </w:r>
      <w:r w:rsidRPr="00362437">
        <w:t xml:space="preserve">standardowym dla </w:t>
      </w:r>
      <w:r w:rsidR="007C4B8F">
        <w:t>piotrkowskie</w:t>
      </w:r>
      <w:r w:rsidR="008A67A9" w:rsidRPr="00362437">
        <w:t>j</w:t>
      </w:r>
      <w:r w:rsidR="00113B43" w:rsidRPr="00362437">
        <w:t xml:space="preserve"> komunikacji miejskiej wyposażeniu autobusu, bez ogrzewania elektrycznego, </w:t>
      </w:r>
      <w:r w:rsidR="003B527A" w:rsidRPr="00362437">
        <w:t>przy obsłudze obszarów o gęstej sieci ulic</w:t>
      </w:r>
      <w:r w:rsidR="00B72B8C" w:rsidRPr="00362437">
        <w:t xml:space="preserve"> i w relatywnie trudnych warunkach ruchowych, </w:t>
      </w:r>
      <w:r w:rsidR="00113B43" w:rsidRPr="00362437">
        <w:t xml:space="preserve">zużycie </w:t>
      </w:r>
      <w:r w:rsidR="00B72B8C" w:rsidRPr="00362437">
        <w:t xml:space="preserve">energii </w:t>
      </w:r>
      <w:r w:rsidR="00113B43" w:rsidRPr="00362437">
        <w:t xml:space="preserve">wyniesie </w:t>
      </w:r>
      <w:r w:rsidR="005E3EF6" w:rsidRPr="00362437">
        <w:t>ok. 1,1</w:t>
      </w:r>
      <w:r w:rsidR="003B527A" w:rsidRPr="00362437">
        <w:t>5</w:t>
      </w:r>
      <w:r w:rsidR="00700A6C" w:rsidRPr="00362437">
        <w:t xml:space="preserve"> kWh/km.</w:t>
      </w:r>
    </w:p>
    <w:p w14:paraId="7F401E02" w14:textId="2D3FD62A" w:rsidR="00113B43" w:rsidRPr="00362437" w:rsidRDefault="00EC1526" w:rsidP="00386AFC">
      <w:r w:rsidRPr="00362437">
        <w:t>Bardzo istotnym czynnikiem wpływającym na zużycie energii w eksploatowanych autobusach</w:t>
      </w:r>
      <w:r w:rsidR="008406B3" w:rsidRPr="00362437">
        <w:t>,</w:t>
      </w:r>
      <w:r w:rsidRPr="00362437">
        <w:t xml:space="preserve"> jest ich system ogrzewania wnętrza w okresie </w:t>
      </w:r>
      <w:r w:rsidR="00D53942" w:rsidRPr="00362437">
        <w:t>zim</w:t>
      </w:r>
      <w:r w:rsidRPr="00362437">
        <w:t xml:space="preserve">owym. Ustawa o elektromobilności za autobus zeroemisyjny uznaje autobus, którego silnik nie emituje gazów cieplarnianych i innych substancji szkodliwych (art. 2 pkt 1), nie odnosząc się do innych systemów pokładowych. Autobusem zeroemisyjnym będzie więc także autobus </w:t>
      </w:r>
      <w:r w:rsidR="00183FB2" w:rsidRPr="00362437">
        <w:t xml:space="preserve">z </w:t>
      </w:r>
      <w:r w:rsidRPr="00362437">
        <w:t>ogrzewaniem wnętrza z</w:t>
      </w:r>
      <w:r w:rsidR="00183FB2" w:rsidRPr="00362437">
        <w:t> </w:t>
      </w:r>
      <w:r w:rsidRPr="00362437">
        <w:t>zastosowaniem oleju opałowego. Nagrzewnice olejowe zużywają nawet kilka dm</w:t>
      </w:r>
      <w:r w:rsidRPr="00362437">
        <w:rPr>
          <w:vertAlign w:val="superscript"/>
        </w:rPr>
        <w:t>3</w:t>
      </w:r>
      <w:r w:rsidRPr="00362437">
        <w:t xml:space="preserve"> oleju na</w:t>
      </w:r>
      <w:r w:rsidR="00183FB2" w:rsidRPr="00362437">
        <w:t> </w:t>
      </w:r>
      <w:r w:rsidRPr="00362437">
        <w:t>godzinę pracy, są więc dodatkowym źródłem emisji gazów cieplarnianych i emisji innych zanieczyszczeń do</w:t>
      </w:r>
      <w:r w:rsidR="00872B7D" w:rsidRPr="00362437">
        <w:t> </w:t>
      </w:r>
      <w:r w:rsidRPr="00362437">
        <w:t xml:space="preserve">atmosfery. Autobus z takim systemem ogrzewania nie jest więc </w:t>
      </w:r>
      <w:r w:rsidR="00872B7D" w:rsidRPr="00362437">
        <w:t xml:space="preserve">de facto </w:t>
      </w:r>
      <w:r w:rsidRPr="00362437">
        <w:t xml:space="preserve">w </w:t>
      </w:r>
      <w:r w:rsidR="00D53942" w:rsidRPr="00362437">
        <w:t>zim</w:t>
      </w:r>
      <w:r w:rsidRPr="00362437">
        <w:t xml:space="preserve">ie zupełnie </w:t>
      </w:r>
      <w:proofErr w:type="spellStart"/>
      <w:r w:rsidRPr="00362437">
        <w:t>bezemisyjny</w:t>
      </w:r>
      <w:proofErr w:type="spellEnd"/>
      <w:r w:rsidRPr="00362437">
        <w:t>.</w:t>
      </w:r>
    </w:p>
    <w:p w14:paraId="74DCE109" w14:textId="475B7F0C" w:rsidR="00EC1526" w:rsidRPr="00362437" w:rsidRDefault="00EC1526" w:rsidP="00386AFC">
      <w:r w:rsidRPr="00362437">
        <w:t>W niektórych autobusach i w trolejbusach stosuje się system elektrycznego ogrzewania wnętrza. Ten model ogrzewania wpływa jednak bardzo wyraźnie na wzrost zużyci</w:t>
      </w:r>
      <w:r w:rsidR="00B075F9" w:rsidRPr="00362437">
        <w:t>a</w:t>
      </w:r>
      <w:r w:rsidRPr="00362437">
        <w:t xml:space="preserve"> energii w </w:t>
      </w:r>
      <w:r w:rsidR="00D53942" w:rsidRPr="00362437">
        <w:t>zim</w:t>
      </w:r>
      <w:r w:rsidRPr="00362437">
        <w:t>ie, szczególnie w autobusach z układem drzwi 2+2+2, nieposiadających możliwości indywidualnego ich otwierania przez pasażerów, wskutek szybkiego wychładzania wnętrza podczas postoju na przystankach.</w:t>
      </w:r>
    </w:p>
    <w:p w14:paraId="2BC30BF5" w14:textId="3CED5C19" w:rsidR="00EC1526" w:rsidRPr="00362437" w:rsidRDefault="004A2A4C" w:rsidP="00386AFC">
      <w:r w:rsidRPr="00362437">
        <w:t>Na podstawie wieloletnich doświadczeń z eksploatacji trolejbusów w</w:t>
      </w:r>
      <w:r w:rsidR="00EC1526" w:rsidRPr="00362437">
        <w:t xml:space="preserve"> Gdyni i w Lublinie, określone zużycie energii na ogrzewanie wnętrza pojazdu w mroźnej </w:t>
      </w:r>
      <w:r w:rsidR="00D53942" w:rsidRPr="00362437">
        <w:t>zim</w:t>
      </w:r>
      <w:r w:rsidR="003B527A" w:rsidRPr="00362437">
        <w:t>i</w:t>
      </w:r>
      <w:r w:rsidR="00EC1526" w:rsidRPr="00362437">
        <w:t xml:space="preserve">e, można szacować nawet do 0,9 kWh w przeliczeniu na każdy 1 km pokonywanej trasy. </w:t>
      </w:r>
      <w:r w:rsidR="00872B7D" w:rsidRPr="00362437">
        <w:t xml:space="preserve">W </w:t>
      </w:r>
      <w:r w:rsidR="003962A9">
        <w:t>piotrko</w:t>
      </w:r>
      <w:r w:rsidR="00831E70">
        <w:t>w</w:t>
      </w:r>
      <w:r w:rsidR="003962A9">
        <w:t>skich</w:t>
      </w:r>
      <w:r w:rsidR="00EC1526" w:rsidRPr="00362437">
        <w:t xml:space="preserve"> warunkach ruchowych i klimatycznych należy przyjąć maksymalne zużycie energii przez autobus elektryczny </w:t>
      </w:r>
      <w:r w:rsidR="003B527A" w:rsidRPr="00362437">
        <w:t xml:space="preserve">klasy maxi </w:t>
      </w:r>
      <w:r w:rsidR="00EC1526" w:rsidRPr="00362437">
        <w:t xml:space="preserve">z ogrzewaniem </w:t>
      </w:r>
      <w:r w:rsidR="003B527A" w:rsidRPr="00362437">
        <w:t>elektrycznym na</w:t>
      </w:r>
      <w:r w:rsidR="00B72B8C" w:rsidRPr="00362437">
        <w:t> </w:t>
      </w:r>
      <w:r w:rsidR="003B527A" w:rsidRPr="00362437">
        <w:t>poziomie 1,15</w:t>
      </w:r>
      <w:r w:rsidR="00B72B8C" w:rsidRPr="00362437">
        <w:t xml:space="preserve"> </w:t>
      </w:r>
      <w:r w:rsidR="003B527A" w:rsidRPr="00362437">
        <w:t>+</w:t>
      </w:r>
      <w:r w:rsidR="00B72B8C" w:rsidRPr="00362437">
        <w:t xml:space="preserve"> </w:t>
      </w:r>
      <w:r w:rsidR="003B527A" w:rsidRPr="00362437">
        <w:t>0,75 = 1,9</w:t>
      </w:r>
      <w:r w:rsidR="00EC1526" w:rsidRPr="00362437">
        <w:t xml:space="preserve"> kWh </w:t>
      </w:r>
      <w:bookmarkStart w:id="66" w:name="_Hlk530071118"/>
      <w:r w:rsidR="00EC1526" w:rsidRPr="00362437">
        <w:t>w p</w:t>
      </w:r>
      <w:r w:rsidR="008A67A9" w:rsidRPr="00362437">
        <w:t>rzeliczeniu na każdy 1 km trasy</w:t>
      </w:r>
      <w:r w:rsidR="003B527A" w:rsidRPr="00362437">
        <w:t>.</w:t>
      </w:r>
    </w:p>
    <w:bookmarkEnd w:id="66"/>
    <w:p w14:paraId="0EEE88F1" w14:textId="72E2CD6D" w:rsidR="00700A6C" w:rsidRPr="00362437" w:rsidRDefault="00700A6C" w:rsidP="009C525C">
      <w:r w:rsidRPr="00362437">
        <w:t xml:space="preserve">W tabeli </w:t>
      </w:r>
      <w:r w:rsidR="00826469" w:rsidRPr="00362437">
        <w:t>1</w:t>
      </w:r>
      <w:r w:rsidR="00E452B0">
        <w:t>2</w:t>
      </w:r>
      <w:r w:rsidRPr="00362437">
        <w:t xml:space="preserve"> przedstawiono szacunkowe wyliczenia niezbędnej pojemności baterii dla autobusów kursujących na poszczególnych liniach przeznaczonych do obsługi taborem zeroemisyjnym</w:t>
      </w:r>
      <w:r w:rsidR="00204EE9" w:rsidRPr="00362437">
        <w:t xml:space="preserve"> w ramach </w:t>
      </w:r>
      <w:r w:rsidR="00F67E01">
        <w:t xml:space="preserve">projektu </w:t>
      </w:r>
      <w:r w:rsidR="009C525C" w:rsidRPr="009C525C">
        <w:t>„Poprawa jakości transportu miejskiego w Piotrkowie Trybunalskim poprzez zakup taboru wraz z niezbędną infrastrukturą”,</w:t>
      </w:r>
      <w:r w:rsidR="009C525C">
        <w:t xml:space="preserve"> a także pozostałych liniach korzystających z pętli </w:t>
      </w:r>
      <w:r w:rsidR="009C525C" w:rsidRPr="009C525C">
        <w:t>Dmowskiego FMG „</w:t>
      </w:r>
      <w:r w:rsidR="00831E70">
        <w:t>PIOMA</w:t>
      </w:r>
      <w:r w:rsidR="009C525C" w:rsidRPr="009C525C">
        <w:t>”</w:t>
      </w:r>
      <w:r w:rsidR="009C525C">
        <w:t xml:space="preserve"> oraz S</w:t>
      </w:r>
      <w:r w:rsidR="00276888">
        <w:t>ł</w:t>
      </w:r>
      <w:r w:rsidR="009C525C">
        <w:t>owackiego</w:t>
      </w:r>
      <w:r w:rsidR="003962A9">
        <w:t xml:space="preserve"> Osiedle</w:t>
      </w:r>
      <w:r w:rsidRPr="00362437">
        <w:t>. Przyjęto, że bateria autobusu n</w:t>
      </w:r>
      <w:r w:rsidR="004A2A4C" w:rsidRPr="00362437">
        <w:t>ie może się rozładować poniżej poziomu 2</w:t>
      </w:r>
      <w:r w:rsidRPr="00362437">
        <w:t xml:space="preserve">0% jej pojemności nominalnej, uwzględniając </w:t>
      </w:r>
      <w:r w:rsidRPr="00362437">
        <w:lastRenderedPageBreak/>
        <w:t xml:space="preserve">także spadek pojemności baterii związany z jej wiekiem </w:t>
      </w:r>
      <w:r w:rsidR="00B72B8C" w:rsidRPr="00362437">
        <w:t xml:space="preserve">– </w:t>
      </w:r>
      <w:r w:rsidRPr="00362437">
        <w:t xml:space="preserve">na poziomie 1,5% rocznie. </w:t>
      </w:r>
      <w:r w:rsidR="00B72B8C" w:rsidRPr="00362437">
        <w:t xml:space="preserve">Aby zapewnić racjonalny czas </w:t>
      </w:r>
      <w:r w:rsidR="00C87C39" w:rsidRPr="00362437">
        <w:t xml:space="preserve">szybkiego </w:t>
      </w:r>
      <w:r w:rsidR="00B72B8C" w:rsidRPr="00362437">
        <w:t xml:space="preserve">ładowania autobusów elektrycznych na przystankach krańcowych, przyjęto ponadto, że </w:t>
      </w:r>
      <w:r w:rsidR="007226E7" w:rsidRPr="00362437">
        <w:t>moc ładowarki zainstalowanej na pętli powinna wynosić 400</w:t>
      </w:r>
      <w:r w:rsidR="00EC1526" w:rsidRPr="00362437">
        <w:t> </w:t>
      </w:r>
      <w:r w:rsidR="007226E7" w:rsidRPr="00362437">
        <w:t>kW (przy sprawności wynoszącej 90%).</w:t>
      </w:r>
    </w:p>
    <w:p w14:paraId="70083AF9" w14:textId="7479B1FD" w:rsidR="00700A6C" w:rsidRPr="00362437" w:rsidRDefault="00700A6C" w:rsidP="00597D37">
      <w:pPr>
        <w:pStyle w:val="Legenda"/>
        <w:keepNext/>
        <w:spacing w:before="240" w:after="0"/>
        <w:ind w:firstLine="0"/>
        <w:jc w:val="left"/>
        <w:rPr>
          <w:szCs w:val="22"/>
        </w:rPr>
      </w:pPr>
      <w:r w:rsidRPr="00362437">
        <w:rPr>
          <w:sz w:val="22"/>
          <w:szCs w:val="22"/>
        </w:rPr>
        <w:t xml:space="preserve">Tab. </w:t>
      </w:r>
      <w:r w:rsidR="00B60ABE" w:rsidRPr="00362437">
        <w:rPr>
          <w:sz w:val="22"/>
          <w:szCs w:val="22"/>
        </w:rPr>
        <w:fldChar w:fldCharType="begin"/>
      </w:r>
      <w:r w:rsidRPr="00362437">
        <w:rPr>
          <w:sz w:val="22"/>
          <w:szCs w:val="22"/>
        </w:rPr>
        <w:instrText xml:space="preserve"> SEQ Tab. \* ARABIC </w:instrText>
      </w:r>
      <w:r w:rsidR="00B60ABE" w:rsidRPr="00362437">
        <w:rPr>
          <w:sz w:val="22"/>
          <w:szCs w:val="22"/>
        </w:rPr>
        <w:fldChar w:fldCharType="separate"/>
      </w:r>
      <w:r w:rsidR="00BA426D">
        <w:rPr>
          <w:noProof/>
          <w:sz w:val="22"/>
          <w:szCs w:val="22"/>
        </w:rPr>
        <w:t>12</w:t>
      </w:r>
      <w:r w:rsidR="00B60ABE" w:rsidRPr="00362437">
        <w:rPr>
          <w:sz w:val="22"/>
          <w:szCs w:val="22"/>
        </w:rPr>
        <w:fldChar w:fldCharType="end"/>
      </w:r>
      <w:r w:rsidRPr="00362437">
        <w:rPr>
          <w:sz w:val="22"/>
          <w:szCs w:val="22"/>
        </w:rPr>
        <w:t>. Szacunek wymaganej pojemności baterii autobusów elektrycznych</w:t>
      </w:r>
      <w:r w:rsidR="00343062" w:rsidRPr="00362437">
        <w:rPr>
          <w:sz w:val="22"/>
          <w:szCs w:val="22"/>
        </w:rPr>
        <w:br/>
        <w:t xml:space="preserve">w celu obsługi linii </w:t>
      </w:r>
      <w:r w:rsidR="00597D37">
        <w:rPr>
          <w:sz w:val="22"/>
          <w:szCs w:val="22"/>
        </w:rPr>
        <w:t>autobusami elektrycznymi</w:t>
      </w:r>
    </w:p>
    <w:tbl>
      <w:tblPr>
        <w:tblStyle w:val="Tabela-Siatka3"/>
        <w:tblW w:w="9072" w:type="dxa"/>
        <w:jc w:val="center"/>
        <w:tblLayout w:type="fixed"/>
        <w:tblLook w:val="04A0" w:firstRow="1" w:lastRow="0" w:firstColumn="1" w:lastColumn="0" w:noHBand="0" w:noVBand="1"/>
      </w:tblPr>
      <w:tblGrid>
        <w:gridCol w:w="704"/>
        <w:gridCol w:w="1046"/>
        <w:gridCol w:w="1046"/>
        <w:gridCol w:w="1046"/>
        <w:gridCol w:w="1046"/>
        <w:gridCol w:w="1046"/>
        <w:gridCol w:w="1046"/>
        <w:gridCol w:w="1046"/>
        <w:gridCol w:w="1046"/>
      </w:tblGrid>
      <w:tr w:rsidR="007F4915" w:rsidRPr="00362437" w14:paraId="7FB4CDF1" w14:textId="77777777" w:rsidTr="00EC6789">
        <w:trPr>
          <w:cantSplit/>
          <w:tblHeader/>
          <w:jc w:val="center"/>
        </w:trPr>
        <w:tc>
          <w:tcPr>
            <w:tcW w:w="704" w:type="dxa"/>
            <w:vMerge w:val="restart"/>
            <w:shd w:val="clear" w:color="auto" w:fill="FFFF99"/>
            <w:vAlign w:val="center"/>
          </w:tcPr>
          <w:p w14:paraId="06CB4FDB" w14:textId="77777777" w:rsidR="005F4808" w:rsidRPr="00362437" w:rsidRDefault="005F4808" w:rsidP="00597D37">
            <w:pPr>
              <w:keepNext/>
              <w:spacing w:before="60" w:after="40" w:line="288" w:lineRule="auto"/>
              <w:ind w:firstLine="0"/>
              <w:jc w:val="center"/>
              <w:rPr>
                <w:rFonts w:cs="Tahoma"/>
                <w:b/>
                <w:sz w:val="18"/>
                <w:szCs w:val="18"/>
              </w:rPr>
            </w:pPr>
            <w:r w:rsidRPr="00362437">
              <w:rPr>
                <w:rFonts w:cs="Tahoma"/>
                <w:b/>
                <w:sz w:val="18"/>
                <w:szCs w:val="18"/>
              </w:rPr>
              <w:t>Linia</w:t>
            </w:r>
          </w:p>
        </w:tc>
        <w:tc>
          <w:tcPr>
            <w:tcW w:w="2092" w:type="dxa"/>
            <w:gridSpan w:val="2"/>
            <w:shd w:val="clear" w:color="auto" w:fill="FFFF99"/>
            <w:vAlign w:val="center"/>
          </w:tcPr>
          <w:p w14:paraId="40C33F87" w14:textId="0FED1532" w:rsidR="005F4808" w:rsidRPr="00362437" w:rsidRDefault="00EC6789" w:rsidP="00597D37">
            <w:pPr>
              <w:keepNext/>
              <w:spacing w:before="60" w:after="40" w:line="288" w:lineRule="auto"/>
              <w:ind w:firstLine="0"/>
              <w:jc w:val="center"/>
              <w:rPr>
                <w:rFonts w:cs="Tahoma"/>
                <w:b/>
                <w:sz w:val="18"/>
                <w:szCs w:val="18"/>
              </w:rPr>
            </w:pPr>
            <w:r>
              <w:rPr>
                <w:rFonts w:cs="Tahoma"/>
                <w:b/>
                <w:sz w:val="18"/>
                <w:szCs w:val="18"/>
              </w:rPr>
              <w:t>Przeciętna długość</w:t>
            </w:r>
          </w:p>
        </w:tc>
        <w:tc>
          <w:tcPr>
            <w:tcW w:w="2092" w:type="dxa"/>
            <w:gridSpan w:val="2"/>
            <w:shd w:val="clear" w:color="auto" w:fill="FFFF99"/>
            <w:vAlign w:val="center"/>
          </w:tcPr>
          <w:p w14:paraId="1D68F603" w14:textId="77777777" w:rsidR="005F4808" w:rsidRPr="00362437" w:rsidRDefault="005F4808" w:rsidP="00597D37">
            <w:pPr>
              <w:keepNext/>
              <w:spacing w:before="60" w:after="40" w:line="288" w:lineRule="auto"/>
              <w:ind w:firstLine="0"/>
              <w:jc w:val="center"/>
              <w:rPr>
                <w:rFonts w:cs="Tahoma"/>
                <w:b/>
                <w:sz w:val="18"/>
                <w:szCs w:val="18"/>
              </w:rPr>
            </w:pPr>
            <w:r w:rsidRPr="00362437">
              <w:rPr>
                <w:rFonts w:cs="Tahoma"/>
                <w:b/>
                <w:sz w:val="18"/>
                <w:szCs w:val="18"/>
              </w:rPr>
              <w:t>Zużycie energii</w:t>
            </w:r>
          </w:p>
        </w:tc>
        <w:tc>
          <w:tcPr>
            <w:tcW w:w="2092" w:type="dxa"/>
            <w:gridSpan w:val="2"/>
            <w:shd w:val="clear" w:color="auto" w:fill="FFFF99"/>
            <w:vAlign w:val="center"/>
          </w:tcPr>
          <w:p w14:paraId="5EB28E01" w14:textId="77777777" w:rsidR="005F4808" w:rsidRPr="00362437" w:rsidRDefault="005F4808" w:rsidP="00597D37">
            <w:pPr>
              <w:keepNext/>
              <w:spacing w:before="60" w:after="40" w:line="288" w:lineRule="auto"/>
              <w:ind w:firstLine="0"/>
              <w:jc w:val="center"/>
              <w:rPr>
                <w:rFonts w:cs="Tahoma"/>
                <w:b/>
                <w:sz w:val="18"/>
                <w:szCs w:val="18"/>
              </w:rPr>
            </w:pPr>
            <w:r w:rsidRPr="00362437">
              <w:rPr>
                <w:rFonts w:cs="Tahoma"/>
                <w:b/>
                <w:sz w:val="18"/>
                <w:szCs w:val="18"/>
              </w:rPr>
              <w:t>Czas ładowania</w:t>
            </w:r>
          </w:p>
        </w:tc>
        <w:tc>
          <w:tcPr>
            <w:tcW w:w="2092" w:type="dxa"/>
            <w:gridSpan w:val="2"/>
            <w:shd w:val="clear" w:color="auto" w:fill="FFFF99"/>
            <w:vAlign w:val="center"/>
          </w:tcPr>
          <w:p w14:paraId="02FEB00E" w14:textId="77777777" w:rsidR="005F4808" w:rsidRPr="00362437" w:rsidRDefault="005F4808" w:rsidP="00597D37">
            <w:pPr>
              <w:keepNext/>
              <w:spacing w:before="60" w:after="40" w:line="288" w:lineRule="auto"/>
              <w:ind w:firstLine="0"/>
              <w:jc w:val="center"/>
              <w:rPr>
                <w:rFonts w:cs="Tahoma"/>
                <w:b/>
                <w:sz w:val="18"/>
                <w:szCs w:val="18"/>
              </w:rPr>
            </w:pPr>
            <w:r w:rsidRPr="00362437">
              <w:rPr>
                <w:rFonts w:cs="Tahoma"/>
                <w:b/>
                <w:sz w:val="18"/>
                <w:szCs w:val="18"/>
              </w:rPr>
              <w:t>Pojemność baterii</w:t>
            </w:r>
          </w:p>
        </w:tc>
      </w:tr>
      <w:tr w:rsidR="00EC6789" w:rsidRPr="00362437" w14:paraId="3D91419A" w14:textId="77777777" w:rsidTr="00EC6789">
        <w:trPr>
          <w:cantSplit/>
          <w:tblHeader/>
          <w:jc w:val="center"/>
        </w:trPr>
        <w:tc>
          <w:tcPr>
            <w:tcW w:w="704" w:type="dxa"/>
            <w:vMerge/>
            <w:shd w:val="clear" w:color="auto" w:fill="FFFF99"/>
            <w:vAlign w:val="center"/>
          </w:tcPr>
          <w:p w14:paraId="564D93FB" w14:textId="77777777" w:rsidR="00EC6789" w:rsidRPr="00362437" w:rsidRDefault="00EC6789" w:rsidP="00597D37">
            <w:pPr>
              <w:keepNext/>
              <w:spacing w:before="60" w:after="40" w:line="288" w:lineRule="auto"/>
              <w:ind w:firstLine="0"/>
              <w:jc w:val="center"/>
              <w:rPr>
                <w:rFonts w:cs="Tahoma"/>
                <w:b/>
                <w:sz w:val="20"/>
                <w:szCs w:val="20"/>
              </w:rPr>
            </w:pPr>
          </w:p>
        </w:tc>
        <w:tc>
          <w:tcPr>
            <w:tcW w:w="1046" w:type="dxa"/>
            <w:shd w:val="clear" w:color="auto" w:fill="FFFF99"/>
            <w:vAlign w:val="center"/>
          </w:tcPr>
          <w:p w14:paraId="076DE8D2" w14:textId="7CF0D2CD" w:rsidR="00EC6789" w:rsidRPr="00362437" w:rsidRDefault="00EC6789" w:rsidP="00597D37">
            <w:pPr>
              <w:keepNext/>
              <w:spacing w:before="60" w:after="40" w:line="288" w:lineRule="auto"/>
              <w:ind w:firstLine="0"/>
              <w:jc w:val="center"/>
              <w:rPr>
                <w:rFonts w:cs="Tahoma"/>
                <w:b/>
                <w:sz w:val="18"/>
                <w:szCs w:val="18"/>
              </w:rPr>
            </w:pPr>
            <w:r>
              <w:rPr>
                <w:rFonts w:cs="Tahoma"/>
                <w:b/>
                <w:sz w:val="18"/>
                <w:szCs w:val="18"/>
              </w:rPr>
              <w:t>linii</w:t>
            </w:r>
          </w:p>
        </w:tc>
        <w:tc>
          <w:tcPr>
            <w:tcW w:w="1046" w:type="dxa"/>
            <w:shd w:val="clear" w:color="auto" w:fill="FFFF99"/>
            <w:vAlign w:val="center"/>
          </w:tcPr>
          <w:p w14:paraId="7932F7A5" w14:textId="1552DACF"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dwóch kółek</w:t>
            </w:r>
            <w:r>
              <w:rPr>
                <w:rFonts w:cs="Tahoma"/>
                <w:b/>
                <w:sz w:val="18"/>
                <w:szCs w:val="18"/>
              </w:rPr>
              <w:t>*</w:t>
            </w:r>
          </w:p>
        </w:tc>
        <w:tc>
          <w:tcPr>
            <w:tcW w:w="1046" w:type="dxa"/>
            <w:shd w:val="clear" w:color="auto" w:fill="FFFF99"/>
            <w:vAlign w:val="center"/>
          </w:tcPr>
          <w:p w14:paraId="335371A0" w14:textId="77777777"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lato</w:t>
            </w:r>
          </w:p>
        </w:tc>
        <w:tc>
          <w:tcPr>
            <w:tcW w:w="1046" w:type="dxa"/>
            <w:shd w:val="clear" w:color="auto" w:fill="FFFF99"/>
            <w:vAlign w:val="center"/>
          </w:tcPr>
          <w:p w14:paraId="233AC432" w14:textId="3571A773"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zima</w:t>
            </w:r>
          </w:p>
        </w:tc>
        <w:tc>
          <w:tcPr>
            <w:tcW w:w="1046" w:type="dxa"/>
            <w:shd w:val="clear" w:color="auto" w:fill="FFFF99"/>
            <w:vAlign w:val="center"/>
          </w:tcPr>
          <w:p w14:paraId="20856711" w14:textId="77777777"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lato</w:t>
            </w:r>
          </w:p>
        </w:tc>
        <w:tc>
          <w:tcPr>
            <w:tcW w:w="1046" w:type="dxa"/>
            <w:shd w:val="clear" w:color="auto" w:fill="FFFF99"/>
            <w:vAlign w:val="center"/>
          </w:tcPr>
          <w:p w14:paraId="38CFB3CB" w14:textId="61A376FE"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zima</w:t>
            </w:r>
          </w:p>
        </w:tc>
        <w:tc>
          <w:tcPr>
            <w:tcW w:w="1046" w:type="dxa"/>
            <w:shd w:val="clear" w:color="auto" w:fill="FFFF99"/>
            <w:vAlign w:val="center"/>
          </w:tcPr>
          <w:p w14:paraId="13314A91" w14:textId="29AD16B6"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obliczona</w:t>
            </w:r>
            <w:r w:rsidRPr="00362437">
              <w:rPr>
                <w:rFonts w:cs="Tahoma"/>
                <w:b/>
                <w:sz w:val="18"/>
                <w:szCs w:val="18"/>
              </w:rPr>
              <w:br/>
            </w:r>
            <w:r w:rsidRPr="00EC6789">
              <w:rPr>
                <w:rFonts w:cs="Tahoma"/>
                <w:b/>
                <w:sz w:val="16"/>
                <w:szCs w:val="16"/>
              </w:rPr>
              <w:t>lato/zima</w:t>
            </w:r>
          </w:p>
        </w:tc>
        <w:tc>
          <w:tcPr>
            <w:tcW w:w="1046" w:type="dxa"/>
            <w:shd w:val="clear" w:color="auto" w:fill="FFFF99"/>
            <w:vAlign w:val="center"/>
          </w:tcPr>
          <w:p w14:paraId="65064BA7" w14:textId="6E476E15"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proponowana</w:t>
            </w:r>
          </w:p>
        </w:tc>
      </w:tr>
      <w:tr w:rsidR="00EC6789" w:rsidRPr="00362437" w14:paraId="15BAA3AB" w14:textId="77777777" w:rsidTr="00EC6789">
        <w:trPr>
          <w:cantSplit/>
          <w:tblHeader/>
          <w:jc w:val="center"/>
        </w:trPr>
        <w:tc>
          <w:tcPr>
            <w:tcW w:w="704" w:type="dxa"/>
            <w:vMerge/>
            <w:tcBorders>
              <w:bottom w:val="single" w:sz="4" w:space="0" w:color="auto"/>
            </w:tcBorders>
            <w:shd w:val="clear" w:color="auto" w:fill="FFFF99"/>
            <w:vAlign w:val="center"/>
          </w:tcPr>
          <w:p w14:paraId="088E750F" w14:textId="77777777" w:rsidR="00EC6789" w:rsidRPr="00362437" w:rsidRDefault="00EC6789" w:rsidP="00597D37">
            <w:pPr>
              <w:keepNext/>
              <w:spacing w:before="60" w:after="40" w:line="288" w:lineRule="auto"/>
              <w:ind w:firstLine="0"/>
              <w:jc w:val="center"/>
              <w:rPr>
                <w:rFonts w:cs="Tahoma"/>
                <w:b/>
                <w:sz w:val="18"/>
                <w:szCs w:val="18"/>
              </w:rPr>
            </w:pPr>
          </w:p>
        </w:tc>
        <w:tc>
          <w:tcPr>
            <w:tcW w:w="1046" w:type="dxa"/>
            <w:tcBorders>
              <w:bottom w:val="single" w:sz="4" w:space="0" w:color="auto"/>
            </w:tcBorders>
            <w:shd w:val="clear" w:color="auto" w:fill="FFFF99"/>
            <w:vAlign w:val="center"/>
          </w:tcPr>
          <w:p w14:paraId="7298A291" w14:textId="77777777"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[km]</w:t>
            </w:r>
          </w:p>
        </w:tc>
        <w:tc>
          <w:tcPr>
            <w:tcW w:w="1046" w:type="dxa"/>
            <w:tcBorders>
              <w:bottom w:val="single" w:sz="4" w:space="0" w:color="auto"/>
            </w:tcBorders>
            <w:shd w:val="clear" w:color="auto" w:fill="FFFF99"/>
            <w:vAlign w:val="center"/>
          </w:tcPr>
          <w:p w14:paraId="5C2D7832" w14:textId="64A18A50" w:rsidR="00EC6789" w:rsidRPr="00362437" w:rsidRDefault="00EC6789" w:rsidP="00597D37">
            <w:pPr>
              <w:keepNext/>
              <w:spacing w:before="60" w:after="40" w:line="288" w:lineRule="auto"/>
              <w:ind w:firstLine="0"/>
              <w:jc w:val="center"/>
              <w:rPr>
                <w:rFonts w:cs="Tahoma"/>
                <w:b/>
                <w:sz w:val="18"/>
                <w:szCs w:val="18"/>
              </w:rPr>
            </w:pPr>
            <w:r>
              <w:rPr>
                <w:rFonts w:cs="Tahoma"/>
                <w:b/>
                <w:sz w:val="18"/>
                <w:szCs w:val="18"/>
              </w:rPr>
              <w:t>[km]</w:t>
            </w:r>
          </w:p>
        </w:tc>
        <w:tc>
          <w:tcPr>
            <w:tcW w:w="1046" w:type="dxa"/>
            <w:tcBorders>
              <w:bottom w:val="single" w:sz="4" w:space="0" w:color="auto"/>
            </w:tcBorders>
            <w:shd w:val="clear" w:color="auto" w:fill="FFFF99"/>
            <w:vAlign w:val="center"/>
          </w:tcPr>
          <w:p w14:paraId="5768F566" w14:textId="77777777"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[kWh]</w:t>
            </w:r>
          </w:p>
        </w:tc>
        <w:tc>
          <w:tcPr>
            <w:tcW w:w="1046" w:type="dxa"/>
            <w:tcBorders>
              <w:bottom w:val="single" w:sz="4" w:space="0" w:color="auto"/>
            </w:tcBorders>
            <w:shd w:val="clear" w:color="auto" w:fill="FFFF99"/>
            <w:vAlign w:val="center"/>
          </w:tcPr>
          <w:p w14:paraId="709B1EB9" w14:textId="77777777"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[kWh]</w:t>
            </w:r>
          </w:p>
        </w:tc>
        <w:tc>
          <w:tcPr>
            <w:tcW w:w="1046" w:type="dxa"/>
            <w:tcBorders>
              <w:bottom w:val="single" w:sz="4" w:space="0" w:color="auto"/>
            </w:tcBorders>
            <w:shd w:val="clear" w:color="auto" w:fill="FFFF99"/>
            <w:vAlign w:val="center"/>
          </w:tcPr>
          <w:p w14:paraId="09F682CA" w14:textId="77777777"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[min]</w:t>
            </w:r>
          </w:p>
        </w:tc>
        <w:tc>
          <w:tcPr>
            <w:tcW w:w="1046" w:type="dxa"/>
            <w:tcBorders>
              <w:bottom w:val="single" w:sz="4" w:space="0" w:color="auto"/>
            </w:tcBorders>
            <w:shd w:val="clear" w:color="auto" w:fill="FFFF99"/>
            <w:vAlign w:val="center"/>
          </w:tcPr>
          <w:p w14:paraId="5104424B" w14:textId="77777777"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[min]</w:t>
            </w:r>
          </w:p>
        </w:tc>
        <w:tc>
          <w:tcPr>
            <w:tcW w:w="1046" w:type="dxa"/>
            <w:tcBorders>
              <w:bottom w:val="single" w:sz="4" w:space="0" w:color="auto"/>
            </w:tcBorders>
            <w:shd w:val="clear" w:color="auto" w:fill="FFFF99"/>
            <w:vAlign w:val="center"/>
          </w:tcPr>
          <w:p w14:paraId="2B7018F4" w14:textId="77777777"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[kWh]</w:t>
            </w:r>
          </w:p>
        </w:tc>
        <w:tc>
          <w:tcPr>
            <w:tcW w:w="1046" w:type="dxa"/>
            <w:tcBorders>
              <w:bottom w:val="single" w:sz="4" w:space="0" w:color="auto"/>
            </w:tcBorders>
            <w:shd w:val="clear" w:color="auto" w:fill="FFFF99"/>
            <w:vAlign w:val="center"/>
          </w:tcPr>
          <w:p w14:paraId="067A1D17" w14:textId="77777777" w:rsidR="00EC6789" w:rsidRPr="00362437" w:rsidRDefault="00EC6789" w:rsidP="00597D37">
            <w:pPr>
              <w:keepNext/>
              <w:spacing w:before="60" w:after="40" w:line="288" w:lineRule="auto"/>
              <w:ind w:firstLine="0"/>
              <w:jc w:val="center"/>
              <w:rPr>
                <w:rFonts w:cs="Tahoma"/>
                <w:b/>
                <w:sz w:val="18"/>
                <w:szCs w:val="18"/>
              </w:rPr>
            </w:pPr>
            <w:r w:rsidRPr="00362437">
              <w:rPr>
                <w:rFonts w:cs="Tahoma"/>
                <w:b/>
                <w:sz w:val="18"/>
                <w:szCs w:val="18"/>
              </w:rPr>
              <w:t>[kWh]</w:t>
            </w:r>
          </w:p>
        </w:tc>
      </w:tr>
      <w:tr w:rsidR="00EC6789" w:rsidRPr="00362437" w14:paraId="530D27D8" w14:textId="77777777" w:rsidTr="00EC6789">
        <w:trPr>
          <w:jc w:val="center"/>
        </w:trPr>
        <w:tc>
          <w:tcPr>
            <w:tcW w:w="704" w:type="dxa"/>
            <w:vAlign w:val="center"/>
          </w:tcPr>
          <w:p w14:paraId="3425A652" w14:textId="639B60B3" w:rsidR="00EC6789" w:rsidRPr="00362437" w:rsidRDefault="00597D37" w:rsidP="00597D37">
            <w:pPr>
              <w:spacing w:before="60" w:after="40" w:line="288" w:lineRule="auto"/>
              <w:ind w:firstLine="0"/>
              <w:jc w:val="center"/>
              <w:rPr>
                <w:rFonts w:cs="Tahoma"/>
                <w:sz w:val="18"/>
                <w:szCs w:val="18"/>
              </w:rPr>
            </w:pPr>
            <w:r>
              <w:rPr>
                <w:rFonts w:cs="Tahoma"/>
                <w:sz w:val="18"/>
                <w:szCs w:val="18"/>
              </w:rPr>
              <w:t>0</w:t>
            </w:r>
          </w:p>
        </w:tc>
        <w:tc>
          <w:tcPr>
            <w:tcW w:w="1046" w:type="dxa"/>
            <w:vAlign w:val="center"/>
          </w:tcPr>
          <w:p w14:paraId="02050062" w14:textId="6E91DA57" w:rsidR="00EC6789" w:rsidRPr="00362437" w:rsidRDefault="00EC6789" w:rsidP="00597D37">
            <w:pPr>
              <w:spacing w:before="60" w:after="40" w:line="288" w:lineRule="auto"/>
              <w:ind w:firstLine="0"/>
              <w:jc w:val="right"/>
              <w:rPr>
                <w:rFonts w:cs="Tahoma"/>
                <w:sz w:val="18"/>
                <w:szCs w:val="18"/>
              </w:rPr>
            </w:pPr>
            <w:r>
              <w:rPr>
                <w:rFonts w:cs="Tahoma"/>
                <w:sz w:val="18"/>
                <w:szCs w:val="18"/>
              </w:rPr>
              <w:t>9,2-11,5</w:t>
            </w:r>
          </w:p>
        </w:tc>
        <w:tc>
          <w:tcPr>
            <w:tcW w:w="1046" w:type="dxa"/>
            <w:vAlign w:val="center"/>
          </w:tcPr>
          <w:p w14:paraId="236A7168" w14:textId="6D2E4F4B" w:rsidR="00EC6789" w:rsidRPr="00362437" w:rsidRDefault="00EC6789" w:rsidP="00597D37">
            <w:pPr>
              <w:spacing w:before="60" w:after="40" w:line="288" w:lineRule="auto"/>
              <w:ind w:firstLine="0"/>
              <w:jc w:val="right"/>
              <w:rPr>
                <w:rFonts w:cs="Tahoma"/>
                <w:sz w:val="18"/>
                <w:szCs w:val="18"/>
              </w:rPr>
            </w:pPr>
            <w:r>
              <w:rPr>
                <w:rFonts w:cs="Tahoma"/>
                <w:sz w:val="18"/>
                <w:szCs w:val="18"/>
              </w:rPr>
              <w:t>45,9</w:t>
            </w:r>
          </w:p>
        </w:tc>
        <w:tc>
          <w:tcPr>
            <w:tcW w:w="1046" w:type="dxa"/>
            <w:vAlign w:val="center"/>
          </w:tcPr>
          <w:p w14:paraId="458D5F8C" w14:textId="1D6A8E66" w:rsidR="00EC6789" w:rsidRPr="00362437" w:rsidRDefault="00F92730" w:rsidP="00597D37">
            <w:pPr>
              <w:spacing w:before="60" w:after="40" w:line="288" w:lineRule="auto"/>
              <w:ind w:firstLine="0"/>
              <w:jc w:val="right"/>
              <w:rPr>
                <w:rFonts w:cs="Tahoma"/>
                <w:sz w:val="18"/>
                <w:szCs w:val="18"/>
              </w:rPr>
            </w:pPr>
            <w:r>
              <w:rPr>
                <w:rFonts w:cs="Tahoma"/>
                <w:sz w:val="18"/>
                <w:szCs w:val="18"/>
              </w:rPr>
              <w:t>52,8</w:t>
            </w:r>
          </w:p>
        </w:tc>
        <w:tc>
          <w:tcPr>
            <w:tcW w:w="1046" w:type="dxa"/>
            <w:vAlign w:val="center"/>
          </w:tcPr>
          <w:p w14:paraId="5B97639C" w14:textId="5A1CB6DF" w:rsidR="00EC6789" w:rsidRPr="00362437" w:rsidRDefault="00F92730" w:rsidP="00597D37">
            <w:pPr>
              <w:spacing w:before="60" w:after="40" w:line="288" w:lineRule="auto"/>
              <w:ind w:firstLine="0"/>
              <w:jc w:val="right"/>
              <w:rPr>
                <w:rFonts w:cs="Tahoma"/>
                <w:sz w:val="18"/>
                <w:szCs w:val="18"/>
              </w:rPr>
            </w:pPr>
            <w:r>
              <w:rPr>
                <w:rFonts w:cs="Tahoma"/>
                <w:sz w:val="18"/>
                <w:szCs w:val="18"/>
              </w:rPr>
              <w:t>87,3</w:t>
            </w:r>
          </w:p>
        </w:tc>
        <w:tc>
          <w:tcPr>
            <w:tcW w:w="1046" w:type="dxa"/>
            <w:vAlign w:val="center"/>
          </w:tcPr>
          <w:p w14:paraId="59D54B23" w14:textId="7ADBFC86" w:rsidR="00EC6789" w:rsidRPr="00362437" w:rsidRDefault="00F92730" w:rsidP="00597D37">
            <w:pPr>
              <w:spacing w:before="60" w:after="40" w:line="288" w:lineRule="auto"/>
              <w:ind w:firstLine="0"/>
              <w:jc w:val="right"/>
              <w:rPr>
                <w:rFonts w:cs="Tahoma"/>
                <w:sz w:val="18"/>
                <w:szCs w:val="18"/>
              </w:rPr>
            </w:pPr>
            <w:r>
              <w:rPr>
                <w:rFonts w:cs="Tahoma"/>
                <w:sz w:val="18"/>
                <w:szCs w:val="18"/>
              </w:rPr>
              <w:t>8,8</w:t>
            </w:r>
          </w:p>
        </w:tc>
        <w:tc>
          <w:tcPr>
            <w:tcW w:w="1046" w:type="dxa"/>
            <w:vAlign w:val="center"/>
          </w:tcPr>
          <w:p w14:paraId="66B05408" w14:textId="13C67474" w:rsidR="00EC6789" w:rsidRPr="00362437" w:rsidRDefault="00F92730" w:rsidP="00597D37">
            <w:pPr>
              <w:spacing w:before="60" w:after="40" w:line="288" w:lineRule="auto"/>
              <w:ind w:firstLine="0"/>
              <w:jc w:val="right"/>
              <w:rPr>
                <w:rFonts w:cs="Tahoma"/>
                <w:sz w:val="18"/>
                <w:szCs w:val="18"/>
              </w:rPr>
            </w:pPr>
            <w:r>
              <w:rPr>
                <w:rFonts w:cs="Tahoma"/>
                <w:sz w:val="18"/>
                <w:szCs w:val="18"/>
              </w:rPr>
              <w:t>14,5</w:t>
            </w:r>
          </w:p>
        </w:tc>
        <w:tc>
          <w:tcPr>
            <w:tcW w:w="1046" w:type="dxa"/>
            <w:vAlign w:val="center"/>
          </w:tcPr>
          <w:p w14:paraId="15949A57" w14:textId="2CA9BD49" w:rsidR="00EC6789" w:rsidRPr="00362437" w:rsidRDefault="00F92730" w:rsidP="00597D37">
            <w:pPr>
              <w:spacing w:before="60" w:after="40" w:line="288" w:lineRule="auto"/>
              <w:ind w:firstLine="0"/>
              <w:jc w:val="right"/>
              <w:rPr>
                <w:rFonts w:cs="Tahoma"/>
                <w:sz w:val="18"/>
                <w:szCs w:val="18"/>
              </w:rPr>
            </w:pPr>
            <w:r>
              <w:rPr>
                <w:rFonts w:cs="Tahoma"/>
                <w:sz w:val="18"/>
                <w:szCs w:val="18"/>
              </w:rPr>
              <w:t>75/113</w:t>
            </w:r>
          </w:p>
        </w:tc>
        <w:tc>
          <w:tcPr>
            <w:tcW w:w="1046" w:type="dxa"/>
            <w:vAlign w:val="center"/>
          </w:tcPr>
          <w:p w14:paraId="00F1B082" w14:textId="339DBC5A" w:rsidR="00EC6789" w:rsidRPr="00362437" w:rsidRDefault="005B7A36" w:rsidP="00597D37">
            <w:pPr>
              <w:spacing w:before="60" w:after="40" w:line="288" w:lineRule="auto"/>
              <w:ind w:firstLine="0"/>
              <w:jc w:val="right"/>
              <w:rPr>
                <w:rFonts w:cs="Tahoma"/>
                <w:sz w:val="18"/>
                <w:szCs w:val="18"/>
              </w:rPr>
            </w:pPr>
            <w:r>
              <w:rPr>
                <w:rFonts w:cs="Tahoma"/>
                <w:sz w:val="18"/>
                <w:szCs w:val="18"/>
              </w:rPr>
              <w:t>90-120</w:t>
            </w:r>
          </w:p>
        </w:tc>
      </w:tr>
      <w:tr w:rsidR="005B7A36" w:rsidRPr="00362437" w14:paraId="6EC8A76C" w14:textId="77777777" w:rsidTr="005B7A36">
        <w:trPr>
          <w:jc w:val="center"/>
        </w:trPr>
        <w:tc>
          <w:tcPr>
            <w:tcW w:w="704" w:type="dxa"/>
            <w:shd w:val="clear" w:color="auto" w:fill="E2EFD9" w:themeFill="accent6" w:themeFillTint="33"/>
            <w:vAlign w:val="center"/>
          </w:tcPr>
          <w:p w14:paraId="7450CA3D" w14:textId="25C6C44A" w:rsidR="005B7A36" w:rsidRPr="00362437" w:rsidRDefault="005B7A36" w:rsidP="005B7A36">
            <w:pPr>
              <w:spacing w:before="60" w:after="40" w:line="288" w:lineRule="auto"/>
              <w:ind w:firstLine="0"/>
              <w:jc w:val="center"/>
              <w:rPr>
                <w:rFonts w:cs="Tahoma"/>
                <w:sz w:val="18"/>
                <w:szCs w:val="18"/>
              </w:rPr>
            </w:pPr>
            <w:r>
              <w:rPr>
                <w:rFonts w:cs="Tahoma"/>
                <w:sz w:val="18"/>
                <w:szCs w:val="18"/>
              </w:rPr>
              <w:t>2</w:t>
            </w:r>
          </w:p>
        </w:tc>
        <w:tc>
          <w:tcPr>
            <w:tcW w:w="1046" w:type="dxa"/>
            <w:shd w:val="clear" w:color="auto" w:fill="E2EFD9" w:themeFill="accent6" w:themeFillTint="33"/>
            <w:vAlign w:val="center"/>
          </w:tcPr>
          <w:p w14:paraId="26D9FD5F" w14:textId="25E9FC42" w:rsidR="005B7A36" w:rsidRPr="00362437" w:rsidRDefault="005B7A36" w:rsidP="005B7A36">
            <w:pPr>
              <w:spacing w:before="60" w:after="40" w:line="288" w:lineRule="auto"/>
              <w:ind w:firstLine="0"/>
              <w:jc w:val="right"/>
              <w:rPr>
                <w:rFonts w:cs="Tahoma"/>
                <w:sz w:val="18"/>
                <w:szCs w:val="18"/>
              </w:rPr>
            </w:pPr>
            <w:r>
              <w:rPr>
                <w:rFonts w:cs="Tahoma"/>
                <w:sz w:val="18"/>
                <w:szCs w:val="18"/>
              </w:rPr>
              <w:t>7,3-10,6</w:t>
            </w:r>
          </w:p>
        </w:tc>
        <w:tc>
          <w:tcPr>
            <w:tcW w:w="1046" w:type="dxa"/>
            <w:shd w:val="clear" w:color="auto" w:fill="E2EFD9" w:themeFill="accent6" w:themeFillTint="33"/>
            <w:vAlign w:val="center"/>
          </w:tcPr>
          <w:p w14:paraId="5A6B8EE7" w14:textId="3774AC72" w:rsidR="005B7A36" w:rsidRPr="00362437" w:rsidRDefault="005B7A36" w:rsidP="005B7A36">
            <w:pPr>
              <w:spacing w:before="60" w:after="40" w:line="288" w:lineRule="auto"/>
              <w:ind w:firstLine="0"/>
              <w:jc w:val="right"/>
              <w:rPr>
                <w:rFonts w:cs="Tahoma"/>
                <w:sz w:val="18"/>
                <w:szCs w:val="18"/>
              </w:rPr>
            </w:pPr>
            <w:r>
              <w:rPr>
                <w:rFonts w:cs="Tahoma"/>
                <w:sz w:val="18"/>
                <w:szCs w:val="18"/>
              </w:rPr>
              <w:t>42,5</w:t>
            </w:r>
          </w:p>
        </w:tc>
        <w:tc>
          <w:tcPr>
            <w:tcW w:w="1046" w:type="dxa"/>
            <w:shd w:val="clear" w:color="auto" w:fill="E2EFD9" w:themeFill="accent6" w:themeFillTint="33"/>
            <w:vAlign w:val="center"/>
          </w:tcPr>
          <w:p w14:paraId="6B5620C9" w14:textId="1BE59A07" w:rsidR="005B7A36" w:rsidRPr="00362437" w:rsidRDefault="005B7A36" w:rsidP="005B7A36">
            <w:pPr>
              <w:spacing w:before="60" w:after="40" w:line="288" w:lineRule="auto"/>
              <w:ind w:firstLine="0"/>
              <w:jc w:val="right"/>
              <w:rPr>
                <w:rFonts w:cs="Tahoma"/>
                <w:sz w:val="18"/>
                <w:szCs w:val="18"/>
              </w:rPr>
            </w:pPr>
            <w:r>
              <w:rPr>
                <w:rFonts w:cs="Tahoma"/>
                <w:sz w:val="18"/>
                <w:szCs w:val="18"/>
              </w:rPr>
              <w:t>48,8</w:t>
            </w:r>
          </w:p>
        </w:tc>
        <w:tc>
          <w:tcPr>
            <w:tcW w:w="1046" w:type="dxa"/>
            <w:shd w:val="clear" w:color="auto" w:fill="E2EFD9" w:themeFill="accent6" w:themeFillTint="33"/>
            <w:vAlign w:val="center"/>
          </w:tcPr>
          <w:p w14:paraId="6234BC4C" w14:textId="1AA06FBE" w:rsidR="005B7A36" w:rsidRPr="00362437" w:rsidRDefault="005B7A36" w:rsidP="005B7A36">
            <w:pPr>
              <w:spacing w:before="60" w:after="40" w:line="288" w:lineRule="auto"/>
              <w:ind w:firstLine="0"/>
              <w:jc w:val="right"/>
              <w:rPr>
                <w:rFonts w:cs="Tahoma"/>
                <w:sz w:val="18"/>
                <w:szCs w:val="18"/>
              </w:rPr>
            </w:pPr>
            <w:r>
              <w:rPr>
                <w:rFonts w:cs="Tahoma"/>
                <w:sz w:val="18"/>
                <w:szCs w:val="18"/>
              </w:rPr>
              <w:t>80,7</w:t>
            </w:r>
          </w:p>
        </w:tc>
        <w:tc>
          <w:tcPr>
            <w:tcW w:w="1046" w:type="dxa"/>
            <w:shd w:val="clear" w:color="auto" w:fill="E2EFD9" w:themeFill="accent6" w:themeFillTint="33"/>
            <w:vAlign w:val="center"/>
          </w:tcPr>
          <w:p w14:paraId="1C28A46D" w14:textId="6473950B" w:rsidR="005B7A36" w:rsidRPr="00362437" w:rsidRDefault="005B7A36" w:rsidP="005B7A36">
            <w:pPr>
              <w:spacing w:before="60" w:after="40" w:line="288" w:lineRule="auto"/>
              <w:ind w:firstLine="0"/>
              <w:jc w:val="right"/>
              <w:rPr>
                <w:rFonts w:cs="Tahoma"/>
                <w:sz w:val="18"/>
                <w:szCs w:val="18"/>
              </w:rPr>
            </w:pPr>
            <w:r>
              <w:rPr>
                <w:rFonts w:cs="Tahoma"/>
                <w:sz w:val="18"/>
                <w:szCs w:val="18"/>
              </w:rPr>
              <w:t>8,1</w:t>
            </w:r>
          </w:p>
        </w:tc>
        <w:tc>
          <w:tcPr>
            <w:tcW w:w="1046" w:type="dxa"/>
            <w:shd w:val="clear" w:color="auto" w:fill="E2EFD9" w:themeFill="accent6" w:themeFillTint="33"/>
            <w:vAlign w:val="center"/>
          </w:tcPr>
          <w:p w14:paraId="5E38A3E4" w14:textId="3F6E52CB" w:rsidR="005B7A36" w:rsidRPr="00362437" w:rsidRDefault="005B7A36" w:rsidP="005B7A36">
            <w:pPr>
              <w:spacing w:before="60" w:after="40" w:line="288" w:lineRule="auto"/>
              <w:ind w:firstLine="0"/>
              <w:jc w:val="right"/>
              <w:rPr>
                <w:rFonts w:cs="Tahoma"/>
                <w:sz w:val="18"/>
                <w:szCs w:val="18"/>
              </w:rPr>
            </w:pPr>
            <w:r>
              <w:rPr>
                <w:rFonts w:cs="Tahoma"/>
                <w:sz w:val="18"/>
                <w:szCs w:val="18"/>
              </w:rPr>
              <w:t>13,4</w:t>
            </w:r>
          </w:p>
        </w:tc>
        <w:tc>
          <w:tcPr>
            <w:tcW w:w="1046" w:type="dxa"/>
            <w:shd w:val="clear" w:color="auto" w:fill="E2EFD9" w:themeFill="accent6" w:themeFillTint="33"/>
            <w:vAlign w:val="center"/>
          </w:tcPr>
          <w:p w14:paraId="3DF447CE" w14:textId="06CF7037" w:rsidR="005B7A36" w:rsidRPr="00362437" w:rsidRDefault="005B7A36" w:rsidP="005B7A36">
            <w:pPr>
              <w:spacing w:before="60" w:after="40" w:line="288" w:lineRule="auto"/>
              <w:ind w:firstLine="0"/>
              <w:jc w:val="right"/>
              <w:rPr>
                <w:rFonts w:cs="Tahoma"/>
                <w:sz w:val="18"/>
                <w:szCs w:val="18"/>
              </w:rPr>
            </w:pPr>
            <w:r>
              <w:rPr>
                <w:rFonts w:cs="Tahoma"/>
                <w:sz w:val="18"/>
                <w:szCs w:val="18"/>
              </w:rPr>
              <w:t>69/114</w:t>
            </w:r>
          </w:p>
        </w:tc>
        <w:tc>
          <w:tcPr>
            <w:tcW w:w="1046" w:type="dxa"/>
            <w:shd w:val="clear" w:color="auto" w:fill="E2EFD9" w:themeFill="accent6" w:themeFillTint="33"/>
          </w:tcPr>
          <w:p w14:paraId="5F738BD7" w14:textId="2BEA324A" w:rsidR="005B7A36" w:rsidRPr="00362437" w:rsidRDefault="005B7A36" w:rsidP="005B7A36">
            <w:pPr>
              <w:spacing w:before="60" w:after="40" w:line="288" w:lineRule="auto"/>
              <w:ind w:firstLine="0"/>
              <w:jc w:val="right"/>
              <w:rPr>
                <w:rFonts w:cs="Tahoma"/>
                <w:sz w:val="18"/>
                <w:szCs w:val="18"/>
              </w:rPr>
            </w:pPr>
            <w:r w:rsidRPr="005F7803">
              <w:rPr>
                <w:rFonts w:cs="Tahoma"/>
                <w:sz w:val="18"/>
                <w:szCs w:val="18"/>
              </w:rPr>
              <w:t>90-120</w:t>
            </w:r>
          </w:p>
        </w:tc>
      </w:tr>
      <w:tr w:rsidR="005B7A36" w:rsidRPr="00362437" w14:paraId="5A82491F" w14:textId="77777777" w:rsidTr="009C1C98">
        <w:trPr>
          <w:jc w:val="center"/>
        </w:trPr>
        <w:tc>
          <w:tcPr>
            <w:tcW w:w="704" w:type="dxa"/>
            <w:vAlign w:val="center"/>
          </w:tcPr>
          <w:p w14:paraId="22CBBECA" w14:textId="209B48C8" w:rsidR="005B7A36" w:rsidRPr="00362437" w:rsidRDefault="005B7A36" w:rsidP="005B7A36">
            <w:pPr>
              <w:spacing w:before="60" w:after="40" w:line="288" w:lineRule="auto"/>
              <w:ind w:firstLine="0"/>
              <w:jc w:val="center"/>
              <w:rPr>
                <w:rFonts w:cs="Tahoma"/>
                <w:sz w:val="18"/>
                <w:szCs w:val="18"/>
              </w:rPr>
            </w:pPr>
            <w:r>
              <w:rPr>
                <w:rFonts w:cs="Tahoma"/>
                <w:sz w:val="18"/>
                <w:szCs w:val="18"/>
              </w:rPr>
              <w:t>4</w:t>
            </w:r>
          </w:p>
        </w:tc>
        <w:tc>
          <w:tcPr>
            <w:tcW w:w="1046" w:type="dxa"/>
            <w:vAlign w:val="center"/>
          </w:tcPr>
          <w:p w14:paraId="06421153" w14:textId="0C7DA8DB" w:rsidR="005B7A36" w:rsidRPr="00362437" w:rsidRDefault="005B7A36" w:rsidP="005B7A36">
            <w:pPr>
              <w:spacing w:before="60" w:after="40" w:line="288" w:lineRule="auto"/>
              <w:ind w:firstLine="0"/>
              <w:jc w:val="right"/>
              <w:rPr>
                <w:rFonts w:cs="Tahoma"/>
                <w:sz w:val="18"/>
                <w:szCs w:val="18"/>
              </w:rPr>
            </w:pPr>
            <w:r>
              <w:rPr>
                <w:rFonts w:cs="Tahoma"/>
                <w:sz w:val="18"/>
                <w:szCs w:val="18"/>
              </w:rPr>
              <w:t>8,7-11,4</w:t>
            </w:r>
          </w:p>
        </w:tc>
        <w:tc>
          <w:tcPr>
            <w:tcW w:w="1046" w:type="dxa"/>
            <w:vAlign w:val="center"/>
          </w:tcPr>
          <w:p w14:paraId="7D631C3A" w14:textId="120872AD" w:rsidR="005B7A36" w:rsidRPr="00362437" w:rsidRDefault="005B7A36" w:rsidP="005B7A36">
            <w:pPr>
              <w:spacing w:before="60" w:after="40" w:line="288" w:lineRule="auto"/>
              <w:ind w:firstLine="0"/>
              <w:jc w:val="right"/>
              <w:rPr>
                <w:rFonts w:cs="Tahoma"/>
                <w:sz w:val="18"/>
                <w:szCs w:val="18"/>
              </w:rPr>
            </w:pPr>
            <w:r>
              <w:rPr>
                <w:rFonts w:cs="Tahoma"/>
                <w:sz w:val="18"/>
                <w:szCs w:val="18"/>
              </w:rPr>
              <w:t>45,5</w:t>
            </w:r>
          </w:p>
        </w:tc>
        <w:tc>
          <w:tcPr>
            <w:tcW w:w="1046" w:type="dxa"/>
            <w:vAlign w:val="center"/>
          </w:tcPr>
          <w:p w14:paraId="5E3EDCE5" w14:textId="5252B025" w:rsidR="005B7A36" w:rsidRPr="00362437" w:rsidRDefault="005B7A36" w:rsidP="005B7A36">
            <w:pPr>
              <w:spacing w:before="60" w:after="40" w:line="288" w:lineRule="auto"/>
              <w:ind w:firstLine="0"/>
              <w:jc w:val="right"/>
              <w:rPr>
                <w:rFonts w:cs="Tahoma"/>
                <w:sz w:val="18"/>
                <w:szCs w:val="18"/>
              </w:rPr>
            </w:pPr>
            <w:r>
              <w:rPr>
                <w:rFonts w:cs="Tahoma"/>
                <w:sz w:val="18"/>
                <w:szCs w:val="18"/>
              </w:rPr>
              <w:t>52,4</w:t>
            </w:r>
          </w:p>
        </w:tc>
        <w:tc>
          <w:tcPr>
            <w:tcW w:w="1046" w:type="dxa"/>
            <w:vAlign w:val="center"/>
          </w:tcPr>
          <w:p w14:paraId="2CAD38E6" w14:textId="17EB8C17" w:rsidR="005B7A36" w:rsidRPr="00362437" w:rsidRDefault="005B7A36" w:rsidP="005B7A36">
            <w:pPr>
              <w:spacing w:before="60" w:after="40" w:line="288" w:lineRule="auto"/>
              <w:ind w:firstLine="0"/>
              <w:jc w:val="right"/>
              <w:rPr>
                <w:rFonts w:cs="Tahoma"/>
                <w:sz w:val="18"/>
                <w:szCs w:val="18"/>
              </w:rPr>
            </w:pPr>
            <w:r>
              <w:rPr>
                <w:rFonts w:cs="Tahoma"/>
                <w:sz w:val="18"/>
                <w:szCs w:val="18"/>
              </w:rPr>
              <w:t>86,5</w:t>
            </w:r>
          </w:p>
        </w:tc>
        <w:tc>
          <w:tcPr>
            <w:tcW w:w="1046" w:type="dxa"/>
            <w:vAlign w:val="center"/>
          </w:tcPr>
          <w:p w14:paraId="0C6CA520" w14:textId="4129A448" w:rsidR="005B7A36" w:rsidRPr="00362437" w:rsidRDefault="005B7A36" w:rsidP="005B7A36">
            <w:pPr>
              <w:spacing w:before="60" w:after="40" w:line="288" w:lineRule="auto"/>
              <w:ind w:firstLine="0"/>
              <w:jc w:val="right"/>
              <w:rPr>
                <w:rFonts w:cs="Tahoma"/>
                <w:sz w:val="18"/>
                <w:szCs w:val="18"/>
              </w:rPr>
            </w:pPr>
            <w:r>
              <w:rPr>
                <w:rFonts w:cs="Tahoma"/>
                <w:sz w:val="18"/>
                <w:szCs w:val="18"/>
              </w:rPr>
              <w:t>8,7</w:t>
            </w:r>
          </w:p>
        </w:tc>
        <w:tc>
          <w:tcPr>
            <w:tcW w:w="1046" w:type="dxa"/>
            <w:vAlign w:val="center"/>
          </w:tcPr>
          <w:p w14:paraId="3F0780BC" w14:textId="066B089F" w:rsidR="005B7A36" w:rsidRPr="00362437" w:rsidRDefault="005B7A36" w:rsidP="005B7A36">
            <w:pPr>
              <w:spacing w:before="60" w:after="40" w:line="288" w:lineRule="auto"/>
              <w:ind w:firstLine="0"/>
              <w:jc w:val="right"/>
              <w:rPr>
                <w:rFonts w:cs="Tahoma"/>
                <w:sz w:val="18"/>
                <w:szCs w:val="18"/>
              </w:rPr>
            </w:pPr>
            <w:r>
              <w:rPr>
                <w:rFonts w:cs="Tahoma"/>
                <w:sz w:val="18"/>
                <w:szCs w:val="18"/>
              </w:rPr>
              <w:t>14,4</w:t>
            </w:r>
          </w:p>
        </w:tc>
        <w:tc>
          <w:tcPr>
            <w:tcW w:w="1046" w:type="dxa"/>
            <w:vAlign w:val="center"/>
          </w:tcPr>
          <w:p w14:paraId="1DE28A69" w14:textId="5F10A786" w:rsidR="005B7A36" w:rsidRPr="00362437" w:rsidRDefault="005B7A36" w:rsidP="005B7A36">
            <w:pPr>
              <w:spacing w:before="60" w:after="40" w:line="288" w:lineRule="auto"/>
              <w:ind w:firstLine="0"/>
              <w:jc w:val="right"/>
              <w:rPr>
                <w:rFonts w:cs="Tahoma"/>
                <w:sz w:val="18"/>
                <w:szCs w:val="18"/>
              </w:rPr>
            </w:pPr>
            <w:r>
              <w:rPr>
                <w:rFonts w:cs="Tahoma"/>
                <w:sz w:val="18"/>
                <w:szCs w:val="18"/>
              </w:rPr>
              <w:t>74/122</w:t>
            </w:r>
          </w:p>
        </w:tc>
        <w:tc>
          <w:tcPr>
            <w:tcW w:w="1046" w:type="dxa"/>
          </w:tcPr>
          <w:p w14:paraId="16E49705" w14:textId="52980C2F" w:rsidR="005B7A36" w:rsidRPr="00362437" w:rsidRDefault="005B7A36" w:rsidP="005B7A36">
            <w:pPr>
              <w:spacing w:before="60" w:after="40" w:line="288" w:lineRule="auto"/>
              <w:ind w:firstLine="0"/>
              <w:jc w:val="right"/>
              <w:rPr>
                <w:rFonts w:cs="Tahoma"/>
                <w:sz w:val="18"/>
                <w:szCs w:val="18"/>
              </w:rPr>
            </w:pPr>
            <w:r w:rsidRPr="005F7803">
              <w:rPr>
                <w:rFonts w:cs="Tahoma"/>
                <w:sz w:val="18"/>
                <w:szCs w:val="18"/>
              </w:rPr>
              <w:t>90-120</w:t>
            </w:r>
          </w:p>
        </w:tc>
      </w:tr>
      <w:tr w:rsidR="005B7A36" w:rsidRPr="00362437" w14:paraId="71BCF450" w14:textId="77777777" w:rsidTr="009C1C98">
        <w:trPr>
          <w:jc w:val="center"/>
        </w:trPr>
        <w:tc>
          <w:tcPr>
            <w:tcW w:w="704" w:type="dxa"/>
            <w:vAlign w:val="center"/>
          </w:tcPr>
          <w:p w14:paraId="7CEDD867" w14:textId="78F59B1E" w:rsidR="005B7A36" w:rsidRDefault="005B7A36" w:rsidP="005B7A36">
            <w:pPr>
              <w:spacing w:before="60" w:after="40" w:line="288" w:lineRule="auto"/>
              <w:ind w:firstLine="0"/>
              <w:jc w:val="center"/>
              <w:rPr>
                <w:rFonts w:cs="Tahoma"/>
                <w:sz w:val="18"/>
                <w:szCs w:val="18"/>
              </w:rPr>
            </w:pPr>
            <w:r>
              <w:rPr>
                <w:rFonts w:cs="Tahoma"/>
                <w:sz w:val="18"/>
                <w:szCs w:val="18"/>
              </w:rPr>
              <w:t>5</w:t>
            </w:r>
          </w:p>
        </w:tc>
        <w:tc>
          <w:tcPr>
            <w:tcW w:w="1046" w:type="dxa"/>
            <w:vAlign w:val="center"/>
          </w:tcPr>
          <w:p w14:paraId="4B93CFF1" w14:textId="444774EC" w:rsidR="005B7A36" w:rsidRDefault="005B7A36" w:rsidP="005B7A36">
            <w:pPr>
              <w:spacing w:before="60" w:after="40" w:line="288" w:lineRule="auto"/>
              <w:ind w:firstLine="0"/>
              <w:jc w:val="right"/>
              <w:rPr>
                <w:rFonts w:cs="Tahoma"/>
                <w:sz w:val="18"/>
                <w:szCs w:val="18"/>
              </w:rPr>
            </w:pPr>
            <w:r>
              <w:rPr>
                <w:rFonts w:cs="Tahoma"/>
                <w:sz w:val="18"/>
                <w:szCs w:val="18"/>
              </w:rPr>
              <w:t>12,0-19,1</w:t>
            </w:r>
          </w:p>
        </w:tc>
        <w:tc>
          <w:tcPr>
            <w:tcW w:w="1046" w:type="dxa"/>
            <w:vAlign w:val="center"/>
          </w:tcPr>
          <w:p w14:paraId="009D3961" w14:textId="045D5B21" w:rsidR="005B7A36" w:rsidRDefault="005B7A36" w:rsidP="005B7A36">
            <w:pPr>
              <w:spacing w:before="60" w:after="40" w:line="288" w:lineRule="auto"/>
              <w:ind w:firstLine="0"/>
              <w:jc w:val="right"/>
              <w:rPr>
                <w:rFonts w:cs="Tahoma"/>
                <w:sz w:val="18"/>
                <w:szCs w:val="18"/>
              </w:rPr>
            </w:pPr>
            <w:r>
              <w:rPr>
                <w:rFonts w:cs="Tahoma"/>
                <w:sz w:val="18"/>
                <w:szCs w:val="18"/>
              </w:rPr>
              <w:t>76,3</w:t>
            </w:r>
          </w:p>
        </w:tc>
        <w:tc>
          <w:tcPr>
            <w:tcW w:w="1046" w:type="dxa"/>
            <w:vAlign w:val="center"/>
          </w:tcPr>
          <w:p w14:paraId="2AAEF623" w14:textId="493C5EB9" w:rsidR="005B7A36" w:rsidRPr="00362437" w:rsidRDefault="005B7A36" w:rsidP="005B7A36">
            <w:pPr>
              <w:spacing w:before="60" w:after="40" w:line="288" w:lineRule="auto"/>
              <w:ind w:firstLine="0"/>
              <w:jc w:val="right"/>
              <w:rPr>
                <w:rFonts w:cs="Tahoma"/>
                <w:sz w:val="18"/>
                <w:szCs w:val="18"/>
              </w:rPr>
            </w:pPr>
            <w:r>
              <w:rPr>
                <w:rFonts w:cs="Tahoma"/>
                <w:sz w:val="18"/>
                <w:szCs w:val="18"/>
              </w:rPr>
              <w:t>87,8</w:t>
            </w:r>
          </w:p>
        </w:tc>
        <w:tc>
          <w:tcPr>
            <w:tcW w:w="1046" w:type="dxa"/>
            <w:vAlign w:val="center"/>
          </w:tcPr>
          <w:p w14:paraId="15256387" w14:textId="426A0D72" w:rsidR="005B7A36" w:rsidRPr="00362437" w:rsidRDefault="005B7A36" w:rsidP="005B7A36">
            <w:pPr>
              <w:spacing w:before="60" w:after="40" w:line="288" w:lineRule="auto"/>
              <w:ind w:firstLine="0"/>
              <w:jc w:val="right"/>
              <w:rPr>
                <w:rFonts w:cs="Tahoma"/>
                <w:sz w:val="18"/>
                <w:szCs w:val="18"/>
              </w:rPr>
            </w:pPr>
            <w:r>
              <w:rPr>
                <w:rFonts w:cs="Tahoma"/>
                <w:sz w:val="18"/>
                <w:szCs w:val="18"/>
              </w:rPr>
              <w:t>145,1</w:t>
            </w:r>
          </w:p>
        </w:tc>
        <w:tc>
          <w:tcPr>
            <w:tcW w:w="1046" w:type="dxa"/>
            <w:vAlign w:val="center"/>
          </w:tcPr>
          <w:p w14:paraId="5667E39B" w14:textId="75903D76" w:rsidR="005B7A36" w:rsidRPr="00362437" w:rsidRDefault="005B7A36" w:rsidP="005B7A36">
            <w:pPr>
              <w:spacing w:before="60" w:after="40" w:line="288" w:lineRule="auto"/>
              <w:ind w:firstLine="0"/>
              <w:jc w:val="right"/>
              <w:rPr>
                <w:rFonts w:cs="Tahoma"/>
                <w:sz w:val="18"/>
                <w:szCs w:val="18"/>
              </w:rPr>
            </w:pPr>
            <w:r>
              <w:rPr>
                <w:rFonts w:cs="Tahoma"/>
                <w:sz w:val="18"/>
                <w:szCs w:val="18"/>
              </w:rPr>
              <w:t>14,6</w:t>
            </w:r>
          </w:p>
        </w:tc>
        <w:tc>
          <w:tcPr>
            <w:tcW w:w="1046" w:type="dxa"/>
            <w:vAlign w:val="center"/>
          </w:tcPr>
          <w:p w14:paraId="6A93A449" w14:textId="53366B31" w:rsidR="005B7A36" w:rsidRPr="00362437" w:rsidRDefault="005B7A36" w:rsidP="005B7A36">
            <w:pPr>
              <w:spacing w:before="60" w:after="40" w:line="288" w:lineRule="auto"/>
              <w:ind w:firstLine="0"/>
              <w:jc w:val="right"/>
              <w:rPr>
                <w:rFonts w:cs="Tahoma"/>
                <w:sz w:val="18"/>
                <w:szCs w:val="18"/>
              </w:rPr>
            </w:pPr>
            <w:r>
              <w:rPr>
                <w:rFonts w:cs="Tahoma"/>
                <w:sz w:val="18"/>
                <w:szCs w:val="18"/>
              </w:rPr>
              <w:t>24,2</w:t>
            </w:r>
          </w:p>
        </w:tc>
        <w:tc>
          <w:tcPr>
            <w:tcW w:w="1046" w:type="dxa"/>
            <w:vAlign w:val="center"/>
          </w:tcPr>
          <w:p w14:paraId="3D126720" w14:textId="1CF7ACB4" w:rsidR="005B7A36" w:rsidRPr="00362437" w:rsidRDefault="005B7A36" w:rsidP="005B7A36">
            <w:pPr>
              <w:spacing w:before="60" w:after="40" w:line="288" w:lineRule="auto"/>
              <w:ind w:firstLine="0"/>
              <w:jc w:val="right"/>
              <w:rPr>
                <w:rFonts w:cs="Tahoma"/>
                <w:sz w:val="18"/>
                <w:szCs w:val="18"/>
              </w:rPr>
            </w:pPr>
            <w:r>
              <w:rPr>
                <w:rFonts w:cs="Tahoma"/>
                <w:sz w:val="18"/>
                <w:szCs w:val="18"/>
              </w:rPr>
              <w:t>124/205</w:t>
            </w:r>
          </w:p>
        </w:tc>
        <w:tc>
          <w:tcPr>
            <w:tcW w:w="1046" w:type="dxa"/>
          </w:tcPr>
          <w:p w14:paraId="060B11F7" w14:textId="37570A00" w:rsidR="005B7A36" w:rsidRPr="00362437" w:rsidRDefault="005B7A36" w:rsidP="005B7A36">
            <w:pPr>
              <w:spacing w:before="60" w:after="40" w:line="288" w:lineRule="auto"/>
              <w:ind w:firstLine="0"/>
              <w:jc w:val="right"/>
              <w:rPr>
                <w:rFonts w:cs="Tahoma"/>
                <w:sz w:val="18"/>
                <w:szCs w:val="18"/>
              </w:rPr>
            </w:pPr>
            <w:r w:rsidRPr="005F7803">
              <w:rPr>
                <w:rFonts w:cs="Tahoma"/>
                <w:sz w:val="18"/>
                <w:szCs w:val="18"/>
              </w:rPr>
              <w:t>120</w:t>
            </w:r>
          </w:p>
        </w:tc>
      </w:tr>
      <w:tr w:rsidR="005B7A36" w:rsidRPr="00362437" w14:paraId="299AC592" w14:textId="77777777" w:rsidTr="005B7A36">
        <w:trPr>
          <w:jc w:val="center"/>
        </w:trPr>
        <w:tc>
          <w:tcPr>
            <w:tcW w:w="704" w:type="dxa"/>
            <w:shd w:val="clear" w:color="auto" w:fill="E2EFD9" w:themeFill="accent6" w:themeFillTint="33"/>
            <w:vAlign w:val="center"/>
          </w:tcPr>
          <w:p w14:paraId="35179B2D" w14:textId="16562CB2" w:rsidR="005B7A36" w:rsidRPr="00362437" w:rsidRDefault="005B7A36" w:rsidP="005B7A36">
            <w:pPr>
              <w:spacing w:before="60" w:after="40" w:line="288" w:lineRule="auto"/>
              <w:ind w:firstLine="0"/>
              <w:jc w:val="center"/>
              <w:rPr>
                <w:rFonts w:cs="Tahoma"/>
                <w:sz w:val="18"/>
                <w:szCs w:val="18"/>
              </w:rPr>
            </w:pPr>
            <w:r>
              <w:rPr>
                <w:rFonts w:cs="Tahoma"/>
                <w:sz w:val="18"/>
                <w:szCs w:val="18"/>
              </w:rPr>
              <w:t>6</w:t>
            </w:r>
          </w:p>
        </w:tc>
        <w:tc>
          <w:tcPr>
            <w:tcW w:w="1046" w:type="dxa"/>
            <w:shd w:val="clear" w:color="auto" w:fill="E2EFD9" w:themeFill="accent6" w:themeFillTint="33"/>
            <w:vAlign w:val="center"/>
          </w:tcPr>
          <w:p w14:paraId="448EA6ED" w14:textId="776D9B3A" w:rsidR="005B7A36" w:rsidRPr="00362437" w:rsidRDefault="005B7A36" w:rsidP="005B7A36">
            <w:pPr>
              <w:spacing w:before="60" w:after="40" w:line="288" w:lineRule="auto"/>
              <w:ind w:firstLine="0"/>
              <w:jc w:val="right"/>
              <w:rPr>
                <w:rFonts w:cs="Tahoma"/>
                <w:sz w:val="18"/>
                <w:szCs w:val="18"/>
              </w:rPr>
            </w:pPr>
            <w:r>
              <w:rPr>
                <w:rFonts w:cs="Tahoma"/>
                <w:sz w:val="18"/>
                <w:szCs w:val="18"/>
              </w:rPr>
              <w:t>9,5-11,3</w:t>
            </w:r>
          </w:p>
        </w:tc>
        <w:tc>
          <w:tcPr>
            <w:tcW w:w="1046" w:type="dxa"/>
            <w:shd w:val="clear" w:color="auto" w:fill="E2EFD9" w:themeFill="accent6" w:themeFillTint="33"/>
            <w:vAlign w:val="center"/>
          </w:tcPr>
          <w:p w14:paraId="65A8DA4C" w14:textId="5D355F65" w:rsidR="005B7A36" w:rsidRPr="00362437" w:rsidRDefault="005B7A36" w:rsidP="005B7A36">
            <w:pPr>
              <w:spacing w:before="60" w:after="40" w:line="288" w:lineRule="auto"/>
              <w:ind w:firstLine="0"/>
              <w:jc w:val="right"/>
              <w:rPr>
                <w:rFonts w:cs="Tahoma"/>
                <w:sz w:val="18"/>
                <w:szCs w:val="18"/>
              </w:rPr>
            </w:pPr>
            <w:r>
              <w:rPr>
                <w:rFonts w:cs="Tahoma"/>
                <w:sz w:val="18"/>
                <w:szCs w:val="18"/>
              </w:rPr>
              <w:t>45,1</w:t>
            </w:r>
          </w:p>
        </w:tc>
        <w:tc>
          <w:tcPr>
            <w:tcW w:w="1046" w:type="dxa"/>
            <w:shd w:val="clear" w:color="auto" w:fill="E2EFD9" w:themeFill="accent6" w:themeFillTint="33"/>
            <w:vAlign w:val="center"/>
          </w:tcPr>
          <w:p w14:paraId="19CB845B" w14:textId="2C0AAC89" w:rsidR="005B7A36" w:rsidRPr="00362437" w:rsidRDefault="005B7A36" w:rsidP="005B7A36">
            <w:pPr>
              <w:spacing w:before="60" w:after="40" w:line="288" w:lineRule="auto"/>
              <w:ind w:firstLine="0"/>
              <w:jc w:val="right"/>
              <w:rPr>
                <w:rFonts w:cs="Tahoma"/>
                <w:sz w:val="18"/>
                <w:szCs w:val="18"/>
              </w:rPr>
            </w:pPr>
            <w:r>
              <w:rPr>
                <w:rFonts w:cs="Tahoma"/>
                <w:sz w:val="18"/>
                <w:szCs w:val="18"/>
              </w:rPr>
              <w:t>51,9</w:t>
            </w:r>
          </w:p>
        </w:tc>
        <w:tc>
          <w:tcPr>
            <w:tcW w:w="1046" w:type="dxa"/>
            <w:shd w:val="clear" w:color="auto" w:fill="E2EFD9" w:themeFill="accent6" w:themeFillTint="33"/>
            <w:vAlign w:val="center"/>
          </w:tcPr>
          <w:p w14:paraId="2FA15C5E" w14:textId="7992A601" w:rsidR="005B7A36" w:rsidRPr="00362437" w:rsidRDefault="005B7A36" w:rsidP="005B7A36">
            <w:pPr>
              <w:spacing w:before="60" w:after="40" w:line="288" w:lineRule="auto"/>
              <w:ind w:firstLine="0"/>
              <w:jc w:val="right"/>
              <w:rPr>
                <w:rFonts w:cs="Tahoma"/>
                <w:sz w:val="18"/>
                <w:szCs w:val="18"/>
              </w:rPr>
            </w:pPr>
            <w:r>
              <w:rPr>
                <w:rFonts w:cs="Tahoma"/>
                <w:sz w:val="18"/>
                <w:szCs w:val="18"/>
              </w:rPr>
              <w:t>85,7</w:t>
            </w:r>
          </w:p>
        </w:tc>
        <w:tc>
          <w:tcPr>
            <w:tcW w:w="1046" w:type="dxa"/>
            <w:shd w:val="clear" w:color="auto" w:fill="E2EFD9" w:themeFill="accent6" w:themeFillTint="33"/>
            <w:vAlign w:val="center"/>
          </w:tcPr>
          <w:p w14:paraId="5C615CA9" w14:textId="3992D9DE" w:rsidR="005B7A36" w:rsidRPr="00362437" w:rsidRDefault="005B7A36" w:rsidP="005B7A36">
            <w:pPr>
              <w:spacing w:before="60" w:after="40" w:line="288" w:lineRule="auto"/>
              <w:ind w:firstLine="0"/>
              <w:jc w:val="right"/>
              <w:rPr>
                <w:rFonts w:cs="Tahoma"/>
                <w:sz w:val="18"/>
                <w:szCs w:val="18"/>
              </w:rPr>
            </w:pPr>
            <w:r>
              <w:rPr>
                <w:rFonts w:cs="Tahoma"/>
                <w:sz w:val="18"/>
                <w:szCs w:val="18"/>
              </w:rPr>
              <w:t>8,7</w:t>
            </w:r>
          </w:p>
        </w:tc>
        <w:tc>
          <w:tcPr>
            <w:tcW w:w="1046" w:type="dxa"/>
            <w:shd w:val="clear" w:color="auto" w:fill="E2EFD9" w:themeFill="accent6" w:themeFillTint="33"/>
            <w:vAlign w:val="center"/>
          </w:tcPr>
          <w:p w14:paraId="1E2CA96C" w14:textId="69BB0FD0" w:rsidR="005B7A36" w:rsidRPr="00362437" w:rsidRDefault="005B7A36" w:rsidP="005B7A36">
            <w:pPr>
              <w:spacing w:before="60" w:after="40" w:line="288" w:lineRule="auto"/>
              <w:ind w:firstLine="0"/>
              <w:jc w:val="right"/>
              <w:rPr>
                <w:rFonts w:cs="Tahoma"/>
                <w:sz w:val="18"/>
                <w:szCs w:val="18"/>
              </w:rPr>
            </w:pPr>
            <w:r>
              <w:rPr>
                <w:rFonts w:cs="Tahoma"/>
                <w:sz w:val="18"/>
                <w:szCs w:val="18"/>
              </w:rPr>
              <w:t>14,3</w:t>
            </w:r>
          </w:p>
        </w:tc>
        <w:tc>
          <w:tcPr>
            <w:tcW w:w="1046" w:type="dxa"/>
            <w:shd w:val="clear" w:color="auto" w:fill="E2EFD9" w:themeFill="accent6" w:themeFillTint="33"/>
            <w:vAlign w:val="center"/>
          </w:tcPr>
          <w:p w14:paraId="326C4889" w14:textId="64A933E1" w:rsidR="005B7A36" w:rsidRPr="00362437" w:rsidRDefault="005B7A36" w:rsidP="005B7A36">
            <w:pPr>
              <w:spacing w:before="60" w:after="40" w:line="288" w:lineRule="auto"/>
              <w:ind w:firstLine="0"/>
              <w:jc w:val="right"/>
              <w:rPr>
                <w:rFonts w:cs="Tahoma"/>
                <w:sz w:val="18"/>
                <w:szCs w:val="18"/>
              </w:rPr>
            </w:pPr>
            <w:r>
              <w:rPr>
                <w:rFonts w:cs="Tahoma"/>
                <w:sz w:val="18"/>
                <w:szCs w:val="18"/>
              </w:rPr>
              <w:t>74/121</w:t>
            </w:r>
          </w:p>
        </w:tc>
        <w:tc>
          <w:tcPr>
            <w:tcW w:w="1046" w:type="dxa"/>
            <w:shd w:val="clear" w:color="auto" w:fill="E2EFD9" w:themeFill="accent6" w:themeFillTint="33"/>
          </w:tcPr>
          <w:p w14:paraId="7F27815D" w14:textId="76A6DE56" w:rsidR="005B7A36" w:rsidRPr="00362437" w:rsidRDefault="005B7A36" w:rsidP="005B7A36">
            <w:pPr>
              <w:spacing w:before="60" w:after="40" w:line="288" w:lineRule="auto"/>
              <w:ind w:firstLine="0"/>
              <w:jc w:val="right"/>
              <w:rPr>
                <w:rFonts w:cs="Tahoma"/>
                <w:sz w:val="18"/>
                <w:szCs w:val="18"/>
              </w:rPr>
            </w:pPr>
            <w:r w:rsidRPr="005F7803">
              <w:rPr>
                <w:rFonts w:cs="Tahoma"/>
                <w:sz w:val="18"/>
                <w:szCs w:val="18"/>
              </w:rPr>
              <w:t>90-120</w:t>
            </w:r>
          </w:p>
        </w:tc>
      </w:tr>
      <w:tr w:rsidR="005B7A36" w:rsidRPr="00362437" w14:paraId="6C099125" w14:textId="77777777" w:rsidTr="005B7A36">
        <w:trPr>
          <w:jc w:val="center"/>
        </w:trPr>
        <w:tc>
          <w:tcPr>
            <w:tcW w:w="704" w:type="dxa"/>
            <w:shd w:val="clear" w:color="auto" w:fill="E2EFD9" w:themeFill="accent6" w:themeFillTint="33"/>
            <w:vAlign w:val="center"/>
          </w:tcPr>
          <w:p w14:paraId="319A4463" w14:textId="42E8EF44" w:rsidR="005B7A36" w:rsidRPr="00362437" w:rsidRDefault="005B7A36" w:rsidP="005B7A36">
            <w:pPr>
              <w:spacing w:before="60" w:after="40" w:line="288" w:lineRule="auto"/>
              <w:ind w:firstLine="0"/>
              <w:jc w:val="center"/>
              <w:rPr>
                <w:rFonts w:cs="Tahoma"/>
                <w:sz w:val="18"/>
                <w:szCs w:val="18"/>
              </w:rPr>
            </w:pPr>
            <w:r>
              <w:rPr>
                <w:rFonts w:cs="Tahoma"/>
                <w:sz w:val="18"/>
                <w:szCs w:val="18"/>
              </w:rPr>
              <w:t>7</w:t>
            </w:r>
          </w:p>
        </w:tc>
        <w:tc>
          <w:tcPr>
            <w:tcW w:w="1046" w:type="dxa"/>
            <w:shd w:val="clear" w:color="auto" w:fill="E2EFD9" w:themeFill="accent6" w:themeFillTint="33"/>
            <w:vAlign w:val="center"/>
          </w:tcPr>
          <w:p w14:paraId="5A06EA7B" w14:textId="7D2FCC75" w:rsidR="005B7A36" w:rsidRPr="00362437" w:rsidRDefault="005B7A36" w:rsidP="005B7A36">
            <w:pPr>
              <w:spacing w:before="60" w:after="40" w:line="288" w:lineRule="auto"/>
              <w:ind w:firstLine="0"/>
              <w:jc w:val="right"/>
              <w:rPr>
                <w:rFonts w:cs="Tahoma"/>
                <w:sz w:val="18"/>
                <w:szCs w:val="18"/>
              </w:rPr>
            </w:pPr>
            <w:r>
              <w:rPr>
                <w:rFonts w:cs="Tahoma"/>
                <w:sz w:val="18"/>
                <w:szCs w:val="18"/>
              </w:rPr>
              <w:t>7,5-13,3</w:t>
            </w:r>
          </w:p>
        </w:tc>
        <w:tc>
          <w:tcPr>
            <w:tcW w:w="1046" w:type="dxa"/>
            <w:shd w:val="clear" w:color="auto" w:fill="E2EFD9" w:themeFill="accent6" w:themeFillTint="33"/>
            <w:vAlign w:val="center"/>
          </w:tcPr>
          <w:p w14:paraId="063E5559" w14:textId="252A2760" w:rsidR="005B7A36" w:rsidRPr="00362437" w:rsidRDefault="005B7A36" w:rsidP="005B7A36">
            <w:pPr>
              <w:spacing w:before="60" w:after="40" w:line="288" w:lineRule="auto"/>
              <w:ind w:firstLine="0"/>
              <w:jc w:val="right"/>
              <w:rPr>
                <w:rFonts w:cs="Tahoma"/>
                <w:sz w:val="18"/>
                <w:szCs w:val="18"/>
              </w:rPr>
            </w:pPr>
            <w:r>
              <w:rPr>
                <w:rFonts w:cs="Tahoma"/>
                <w:sz w:val="18"/>
                <w:szCs w:val="18"/>
              </w:rPr>
              <w:t>53,0</w:t>
            </w:r>
          </w:p>
        </w:tc>
        <w:tc>
          <w:tcPr>
            <w:tcW w:w="1046" w:type="dxa"/>
            <w:shd w:val="clear" w:color="auto" w:fill="E2EFD9" w:themeFill="accent6" w:themeFillTint="33"/>
            <w:vAlign w:val="center"/>
          </w:tcPr>
          <w:p w14:paraId="205CE078" w14:textId="3089C8A1" w:rsidR="005B7A36" w:rsidRPr="00362437" w:rsidRDefault="005B7A36" w:rsidP="005B7A36">
            <w:pPr>
              <w:spacing w:before="60" w:after="40" w:line="288" w:lineRule="auto"/>
              <w:ind w:firstLine="0"/>
              <w:jc w:val="right"/>
              <w:rPr>
                <w:rFonts w:cs="Tahoma"/>
                <w:sz w:val="18"/>
                <w:szCs w:val="18"/>
              </w:rPr>
            </w:pPr>
            <w:r>
              <w:rPr>
                <w:rFonts w:cs="Tahoma"/>
                <w:sz w:val="18"/>
                <w:szCs w:val="18"/>
              </w:rPr>
              <w:t>61,0</w:t>
            </w:r>
          </w:p>
        </w:tc>
        <w:tc>
          <w:tcPr>
            <w:tcW w:w="1046" w:type="dxa"/>
            <w:shd w:val="clear" w:color="auto" w:fill="E2EFD9" w:themeFill="accent6" w:themeFillTint="33"/>
            <w:vAlign w:val="center"/>
          </w:tcPr>
          <w:p w14:paraId="261C2AB8" w14:textId="09F75B2B" w:rsidR="005B7A36" w:rsidRPr="00362437" w:rsidRDefault="005B7A36" w:rsidP="005B7A36">
            <w:pPr>
              <w:spacing w:before="60" w:after="40" w:line="288" w:lineRule="auto"/>
              <w:ind w:firstLine="0"/>
              <w:jc w:val="right"/>
              <w:rPr>
                <w:rFonts w:cs="Tahoma"/>
                <w:sz w:val="18"/>
                <w:szCs w:val="18"/>
              </w:rPr>
            </w:pPr>
            <w:r>
              <w:rPr>
                <w:rFonts w:cs="Tahoma"/>
                <w:sz w:val="18"/>
                <w:szCs w:val="18"/>
              </w:rPr>
              <w:t>100,7</w:t>
            </w:r>
          </w:p>
        </w:tc>
        <w:tc>
          <w:tcPr>
            <w:tcW w:w="1046" w:type="dxa"/>
            <w:shd w:val="clear" w:color="auto" w:fill="E2EFD9" w:themeFill="accent6" w:themeFillTint="33"/>
            <w:vAlign w:val="center"/>
          </w:tcPr>
          <w:p w14:paraId="219FA77E" w14:textId="51BCF92E" w:rsidR="005B7A36" w:rsidRPr="00362437" w:rsidRDefault="005B7A36" w:rsidP="005B7A36">
            <w:pPr>
              <w:spacing w:before="60" w:after="40" w:line="288" w:lineRule="auto"/>
              <w:ind w:firstLine="0"/>
              <w:jc w:val="right"/>
              <w:rPr>
                <w:rFonts w:cs="Tahoma"/>
                <w:sz w:val="18"/>
                <w:szCs w:val="18"/>
              </w:rPr>
            </w:pPr>
            <w:r>
              <w:rPr>
                <w:rFonts w:cs="Tahoma"/>
                <w:sz w:val="18"/>
                <w:szCs w:val="18"/>
              </w:rPr>
              <w:t>10,2</w:t>
            </w:r>
          </w:p>
        </w:tc>
        <w:tc>
          <w:tcPr>
            <w:tcW w:w="1046" w:type="dxa"/>
            <w:shd w:val="clear" w:color="auto" w:fill="E2EFD9" w:themeFill="accent6" w:themeFillTint="33"/>
            <w:vAlign w:val="center"/>
          </w:tcPr>
          <w:p w14:paraId="04E94DAA" w14:textId="485A96AC" w:rsidR="005B7A36" w:rsidRPr="00362437" w:rsidRDefault="005B7A36" w:rsidP="005B7A36">
            <w:pPr>
              <w:spacing w:before="60" w:after="40" w:line="288" w:lineRule="auto"/>
              <w:ind w:firstLine="0"/>
              <w:jc w:val="right"/>
              <w:rPr>
                <w:rFonts w:cs="Tahoma"/>
                <w:sz w:val="18"/>
                <w:szCs w:val="18"/>
              </w:rPr>
            </w:pPr>
            <w:r>
              <w:rPr>
                <w:rFonts w:cs="Tahoma"/>
                <w:sz w:val="18"/>
                <w:szCs w:val="18"/>
              </w:rPr>
              <w:t>16,8</w:t>
            </w:r>
          </w:p>
        </w:tc>
        <w:tc>
          <w:tcPr>
            <w:tcW w:w="1046" w:type="dxa"/>
            <w:shd w:val="clear" w:color="auto" w:fill="E2EFD9" w:themeFill="accent6" w:themeFillTint="33"/>
            <w:vAlign w:val="center"/>
          </w:tcPr>
          <w:p w14:paraId="055531C7" w14:textId="4A382B4F" w:rsidR="005B7A36" w:rsidRPr="00362437" w:rsidRDefault="005B7A36" w:rsidP="005B7A36">
            <w:pPr>
              <w:spacing w:before="60" w:after="40" w:line="288" w:lineRule="auto"/>
              <w:ind w:firstLine="0"/>
              <w:jc w:val="right"/>
              <w:rPr>
                <w:rFonts w:cs="Tahoma"/>
                <w:sz w:val="18"/>
                <w:szCs w:val="18"/>
              </w:rPr>
            </w:pPr>
            <w:r>
              <w:rPr>
                <w:rFonts w:cs="Tahoma"/>
                <w:sz w:val="18"/>
                <w:szCs w:val="18"/>
              </w:rPr>
              <w:t>86/142</w:t>
            </w:r>
          </w:p>
        </w:tc>
        <w:tc>
          <w:tcPr>
            <w:tcW w:w="1046" w:type="dxa"/>
            <w:shd w:val="clear" w:color="auto" w:fill="E2EFD9" w:themeFill="accent6" w:themeFillTint="33"/>
          </w:tcPr>
          <w:p w14:paraId="3063498E" w14:textId="7AAC81E0" w:rsidR="005B7A36" w:rsidRPr="00362437" w:rsidRDefault="005B7A36" w:rsidP="005B7A36">
            <w:pPr>
              <w:spacing w:before="60" w:after="40" w:line="288" w:lineRule="auto"/>
              <w:ind w:firstLine="0"/>
              <w:jc w:val="right"/>
              <w:rPr>
                <w:rFonts w:cs="Tahoma"/>
                <w:sz w:val="18"/>
                <w:szCs w:val="18"/>
              </w:rPr>
            </w:pPr>
            <w:r w:rsidRPr="005F7803">
              <w:rPr>
                <w:rFonts w:cs="Tahoma"/>
                <w:sz w:val="18"/>
                <w:szCs w:val="18"/>
              </w:rPr>
              <w:t>90-120</w:t>
            </w:r>
          </w:p>
        </w:tc>
      </w:tr>
      <w:tr w:rsidR="005B7A36" w:rsidRPr="00362437" w14:paraId="23A33C9F" w14:textId="77777777" w:rsidTr="009C1C98">
        <w:trPr>
          <w:jc w:val="center"/>
        </w:trPr>
        <w:tc>
          <w:tcPr>
            <w:tcW w:w="704" w:type="dxa"/>
            <w:vAlign w:val="center"/>
          </w:tcPr>
          <w:p w14:paraId="461219FF" w14:textId="2DC38CA8" w:rsidR="005B7A36" w:rsidRPr="00362437" w:rsidRDefault="005B7A36" w:rsidP="005B7A36">
            <w:pPr>
              <w:spacing w:before="60" w:after="40" w:line="288" w:lineRule="auto"/>
              <w:ind w:firstLine="0"/>
              <w:jc w:val="center"/>
              <w:rPr>
                <w:rFonts w:cs="Tahoma"/>
                <w:sz w:val="18"/>
                <w:szCs w:val="18"/>
              </w:rPr>
            </w:pPr>
            <w:r>
              <w:rPr>
                <w:rFonts w:cs="Tahoma"/>
                <w:sz w:val="18"/>
                <w:szCs w:val="18"/>
              </w:rPr>
              <w:t>8</w:t>
            </w:r>
          </w:p>
        </w:tc>
        <w:tc>
          <w:tcPr>
            <w:tcW w:w="1046" w:type="dxa"/>
            <w:vAlign w:val="center"/>
          </w:tcPr>
          <w:p w14:paraId="30BFEDC3" w14:textId="41F7CF17" w:rsidR="005B7A36" w:rsidRPr="00362437" w:rsidRDefault="005B7A36" w:rsidP="005B7A36">
            <w:pPr>
              <w:spacing w:before="60" w:after="40" w:line="288" w:lineRule="auto"/>
              <w:ind w:firstLine="0"/>
              <w:jc w:val="right"/>
              <w:rPr>
                <w:rFonts w:cs="Tahoma"/>
                <w:sz w:val="18"/>
                <w:szCs w:val="18"/>
              </w:rPr>
            </w:pPr>
            <w:r>
              <w:rPr>
                <w:rFonts w:cs="Tahoma"/>
                <w:sz w:val="18"/>
                <w:szCs w:val="18"/>
              </w:rPr>
              <w:t>15,8-22,1</w:t>
            </w:r>
          </w:p>
        </w:tc>
        <w:tc>
          <w:tcPr>
            <w:tcW w:w="1046" w:type="dxa"/>
            <w:vAlign w:val="center"/>
          </w:tcPr>
          <w:p w14:paraId="3F7C38A8" w14:textId="440F973F" w:rsidR="005B7A36" w:rsidRPr="00362437" w:rsidRDefault="005B7A36" w:rsidP="005B7A36">
            <w:pPr>
              <w:spacing w:before="60" w:after="40" w:line="288" w:lineRule="auto"/>
              <w:ind w:firstLine="0"/>
              <w:jc w:val="right"/>
              <w:rPr>
                <w:rFonts w:cs="Tahoma"/>
                <w:sz w:val="18"/>
                <w:szCs w:val="18"/>
              </w:rPr>
            </w:pPr>
            <w:r>
              <w:rPr>
                <w:rFonts w:cs="Tahoma"/>
                <w:sz w:val="18"/>
                <w:szCs w:val="18"/>
              </w:rPr>
              <w:t>88,5</w:t>
            </w:r>
          </w:p>
        </w:tc>
        <w:tc>
          <w:tcPr>
            <w:tcW w:w="1046" w:type="dxa"/>
            <w:vAlign w:val="center"/>
          </w:tcPr>
          <w:p w14:paraId="1B9669E3" w14:textId="30E29F8E" w:rsidR="005B7A36" w:rsidRPr="00362437" w:rsidRDefault="005B7A36" w:rsidP="005B7A36">
            <w:pPr>
              <w:spacing w:before="60" w:after="40" w:line="288" w:lineRule="auto"/>
              <w:ind w:firstLine="0"/>
              <w:jc w:val="right"/>
              <w:rPr>
                <w:rFonts w:cs="Tahoma"/>
                <w:sz w:val="18"/>
                <w:szCs w:val="18"/>
              </w:rPr>
            </w:pPr>
            <w:r>
              <w:rPr>
                <w:rFonts w:cs="Tahoma"/>
                <w:sz w:val="18"/>
                <w:szCs w:val="18"/>
              </w:rPr>
              <w:t>101,8</w:t>
            </w:r>
          </w:p>
        </w:tc>
        <w:tc>
          <w:tcPr>
            <w:tcW w:w="1046" w:type="dxa"/>
            <w:vAlign w:val="center"/>
          </w:tcPr>
          <w:p w14:paraId="7468EFAB" w14:textId="71713C30" w:rsidR="005B7A36" w:rsidRPr="00362437" w:rsidRDefault="005B7A36" w:rsidP="005B7A36">
            <w:pPr>
              <w:spacing w:before="60" w:after="40" w:line="288" w:lineRule="auto"/>
              <w:ind w:firstLine="0"/>
              <w:jc w:val="right"/>
              <w:rPr>
                <w:rFonts w:cs="Tahoma"/>
                <w:sz w:val="18"/>
                <w:szCs w:val="18"/>
              </w:rPr>
            </w:pPr>
            <w:r>
              <w:rPr>
                <w:rFonts w:cs="Tahoma"/>
                <w:sz w:val="18"/>
                <w:szCs w:val="18"/>
              </w:rPr>
              <w:t>168,2</w:t>
            </w:r>
          </w:p>
        </w:tc>
        <w:tc>
          <w:tcPr>
            <w:tcW w:w="1046" w:type="dxa"/>
            <w:vAlign w:val="center"/>
          </w:tcPr>
          <w:p w14:paraId="78BF7AE3" w14:textId="59B04A41" w:rsidR="005B7A36" w:rsidRPr="00362437" w:rsidRDefault="005B7A36" w:rsidP="005B7A36">
            <w:pPr>
              <w:spacing w:before="60" w:after="40" w:line="288" w:lineRule="auto"/>
              <w:ind w:firstLine="0"/>
              <w:jc w:val="right"/>
              <w:rPr>
                <w:rFonts w:cs="Tahoma"/>
                <w:sz w:val="18"/>
                <w:szCs w:val="18"/>
              </w:rPr>
            </w:pPr>
            <w:r>
              <w:rPr>
                <w:rFonts w:cs="Tahoma"/>
                <w:sz w:val="18"/>
                <w:szCs w:val="18"/>
              </w:rPr>
              <w:t>17,0</w:t>
            </w:r>
          </w:p>
        </w:tc>
        <w:tc>
          <w:tcPr>
            <w:tcW w:w="1046" w:type="dxa"/>
            <w:vAlign w:val="center"/>
          </w:tcPr>
          <w:p w14:paraId="64DA5BC3" w14:textId="565324D7" w:rsidR="005B7A36" w:rsidRPr="00362437" w:rsidRDefault="005B7A36" w:rsidP="005B7A36">
            <w:pPr>
              <w:spacing w:before="60" w:after="40" w:line="288" w:lineRule="auto"/>
              <w:ind w:firstLine="0"/>
              <w:jc w:val="right"/>
              <w:rPr>
                <w:rFonts w:cs="Tahoma"/>
                <w:sz w:val="18"/>
                <w:szCs w:val="18"/>
              </w:rPr>
            </w:pPr>
            <w:r>
              <w:rPr>
                <w:rFonts w:cs="Tahoma"/>
                <w:sz w:val="18"/>
                <w:szCs w:val="18"/>
              </w:rPr>
              <w:t>28,0</w:t>
            </w:r>
          </w:p>
        </w:tc>
        <w:tc>
          <w:tcPr>
            <w:tcW w:w="1046" w:type="dxa"/>
            <w:vAlign w:val="center"/>
          </w:tcPr>
          <w:p w14:paraId="27FF2713" w14:textId="67E2571B" w:rsidR="005B7A36" w:rsidRPr="00362437" w:rsidRDefault="005B7A36" w:rsidP="005B7A36">
            <w:pPr>
              <w:spacing w:before="60" w:after="40" w:line="288" w:lineRule="auto"/>
              <w:ind w:firstLine="0"/>
              <w:jc w:val="right"/>
              <w:rPr>
                <w:rFonts w:cs="Tahoma"/>
                <w:sz w:val="18"/>
                <w:szCs w:val="18"/>
              </w:rPr>
            </w:pPr>
            <w:r>
              <w:rPr>
                <w:rFonts w:cs="Tahoma"/>
                <w:sz w:val="18"/>
                <w:szCs w:val="18"/>
              </w:rPr>
              <w:t>144/237</w:t>
            </w:r>
          </w:p>
        </w:tc>
        <w:tc>
          <w:tcPr>
            <w:tcW w:w="1046" w:type="dxa"/>
          </w:tcPr>
          <w:p w14:paraId="028AD893" w14:textId="01B884F0" w:rsidR="005B7A36" w:rsidRPr="00362437" w:rsidRDefault="005B7A36" w:rsidP="005B7A36">
            <w:pPr>
              <w:spacing w:before="60" w:after="40" w:line="288" w:lineRule="auto"/>
              <w:ind w:firstLine="0"/>
              <w:jc w:val="right"/>
              <w:rPr>
                <w:rFonts w:cs="Tahoma"/>
                <w:sz w:val="18"/>
                <w:szCs w:val="18"/>
              </w:rPr>
            </w:pPr>
            <w:r>
              <w:rPr>
                <w:rFonts w:cs="Tahoma"/>
                <w:sz w:val="18"/>
                <w:szCs w:val="18"/>
              </w:rPr>
              <w:t>150</w:t>
            </w:r>
          </w:p>
        </w:tc>
      </w:tr>
      <w:tr w:rsidR="005B7A36" w:rsidRPr="00362437" w14:paraId="3CC792B5" w14:textId="77777777" w:rsidTr="009C1C98">
        <w:trPr>
          <w:jc w:val="center"/>
        </w:trPr>
        <w:tc>
          <w:tcPr>
            <w:tcW w:w="704" w:type="dxa"/>
            <w:vAlign w:val="center"/>
          </w:tcPr>
          <w:p w14:paraId="681D4724" w14:textId="71BD252D" w:rsidR="005B7A36" w:rsidRPr="00362437" w:rsidRDefault="005B7A36" w:rsidP="005B7A36">
            <w:pPr>
              <w:spacing w:before="60" w:after="40" w:line="288" w:lineRule="auto"/>
              <w:ind w:firstLine="0"/>
              <w:jc w:val="center"/>
              <w:rPr>
                <w:rFonts w:cs="Tahoma"/>
                <w:sz w:val="18"/>
                <w:szCs w:val="18"/>
              </w:rPr>
            </w:pPr>
            <w:r>
              <w:rPr>
                <w:rFonts w:cs="Tahoma"/>
                <w:sz w:val="18"/>
                <w:szCs w:val="18"/>
              </w:rPr>
              <w:t>10</w:t>
            </w:r>
          </w:p>
        </w:tc>
        <w:tc>
          <w:tcPr>
            <w:tcW w:w="1046" w:type="dxa"/>
            <w:vAlign w:val="center"/>
          </w:tcPr>
          <w:p w14:paraId="463F2B09" w14:textId="5C95AF2C" w:rsidR="005B7A36" w:rsidRPr="00362437" w:rsidRDefault="005B7A36" w:rsidP="005B7A36">
            <w:pPr>
              <w:spacing w:before="60" w:after="40" w:line="288" w:lineRule="auto"/>
              <w:ind w:firstLine="0"/>
              <w:jc w:val="right"/>
              <w:rPr>
                <w:rFonts w:cs="Tahoma"/>
                <w:sz w:val="18"/>
                <w:szCs w:val="18"/>
              </w:rPr>
            </w:pPr>
            <w:r>
              <w:rPr>
                <w:rFonts w:cs="Tahoma"/>
                <w:sz w:val="18"/>
                <w:szCs w:val="18"/>
              </w:rPr>
              <w:t>6,7-7,6</w:t>
            </w:r>
          </w:p>
        </w:tc>
        <w:tc>
          <w:tcPr>
            <w:tcW w:w="1046" w:type="dxa"/>
            <w:vAlign w:val="center"/>
          </w:tcPr>
          <w:p w14:paraId="0062D4E3" w14:textId="004830FA" w:rsidR="005B7A36" w:rsidRPr="00362437" w:rsidRDefault="005B7A36" w:rsidP="005B7A36">
            <w:pPr>
              <w:spacing w:before="60" w:after="40" w:line="288" w:lineRule="auto"/>
              <w:ind w:firstLine="0"/>
              <w:jc w:val="right"/>
              <w:rPr>
                <w:rFonts w:cs="Tahoma"/>
                <w:sz w:val="18"/>
                <w:szCs w:val="18"/>
              </w:rPr>
            </w:pPr>
            <w:r>
              <w:rPr>
                <w:rFonts w:cs="Tahoma"/>
                <w:sz w:val="18"/>
                <w:szCs w:val="18"/>
              </w:rPr>
              <w:t>30,4</w:t>
            </w:r>
          </w:p>
        </w:tc>
        <w:tc>
          <w:tcPr>
            <w:tcW w:w="1046" w:type="dxa"/>
            <w:vAlign w:val="center"/>
          </w:tcPr>
          <w:p w14:paraId="6A8DA90E" w14:textId="010FE6FA" w:rsidR="005B7A36" w:rsidRPr="00362437" w:rsidRDefault="005B7A36" w:rsidP="005B7A36">
            <w:pPr>
              <w:spacing w:before="60" w:after="40" w:line="288" w:lineRule="auto"/>
              <w:ind w:firstLine="0"/>
              <w:jc w:val="right"/>
              <w:rPr>
                <w:rFonts w:cs="Tahoma"/>
                <w:sz w:val="18"/>
                <w:szCs w:val="18"/>
              </w:rPr>
            </w:pPr>
            <w:r>
              <w:rPr>
                <w:rFonts w:cs="Tahoma"/>
                <w:sz w:val="18"/>
                <w:szCs w:val="18"/>
              </w:rPr>
              <w:t>62,2</w:t>
            </w:r>
          </w:p>
        </w:tc>
        <w:tc>
          <w:tcPr>
            <w:tcW w:w="1046" w:type="dxa"/>
            <w:vAlign w:val="center"/>
          </w:tcPr>
          <w:p w14:paraId="579B7ED0" w14:textId="201EE6CA" w:rsidR="005B7A36" w:rsidRPr="00362437" w:rsidRDefault="005B7A36" w:rsidP="005B7A36">
            <w:pPr>
              <w:spacing w:before="60" w:after="40" w:line="288" w:lineRule="auto"/>
              <w:ind w:firstLine="0"/>
              <w:jc w:val="right"/>
              <w:rPr>
                <w:rFonts w:cs="Tahoma"/>
                <w:sz w:val="18"/>
                <w:szCs w:val="18"/>
              </w:rPr>
            </w:pPr>
            <w:r>
              <w:rPr>
                <w:rFonts w:cs="Tahoma"/>
                <w:sz w:val="18"/>
                <w:szCs w:val="18"/>
              </w:rPr>
              <w:t>102,8</w:t>
            </w:r>
          </w:p>
        </w:tc>
        <w:tc>
          <w:tcPr>
            <w:tcW w:w="1046" w:type="dxa"/>
            <w:vAlign w:val="center"/>
          </w:tcPr>
          <w:p w14:paraId="035CDC0A" w14:textId="5B1D72B5" w:rsidR="005B7A36" w:rsidRPr="00362437" w:rsidRDefault="005B7A36" w:rsidP="005B7A36">
            <w:pPr>
              <w:spacing w:before="60" w:after="40" w:line="288" w:lineRule="auto"/>
              <w:ind w:firstLine="0"/>
              <w:jc w:val="right"/>
              <w:rPr>
                <w:rFonts w:cs="Tahoma"/>
                <w:sz w:val="18"/>
                <w:szCs w:val="18"/>
              </w:rPr>
            </w:pPr>
            <w:r>
              <w:rPr>
                <w:rFonts w:cs="Tahoma"/>
                <w:sz w:val="18"/>
                <w:szCs w:val="18"/>
              </w:rPr>
              <w:t>10,4</w:t>
            </w:r>
          </w:p>
        </w:tc>
        <w:tc>
          <w:tcPr>
            <w:tcW w:w="1046" w:type="dxa"/>
            <w:vAlign w:val="center"/>
          </w:tcPr>
          <w:p w14:paraId="1C722362" w14:textId="4EB93C92" w:rsidR="005B7A36" w:rsidRPr="00362437" w:rsidRDefault="005B7A36" w:rsidP="005B7A36">
            <w:pPr>
              <w:spacing w:before="60" w:after="40" w:line="288" w:lineRule="auto"/>
              <w:ind w:firstLine="0"/>
              <w:jc w:val="right"/>
              <w:rPr>
                <w:rFonts w:cs="Tahoma"/>
                <w:sz w:val="18"/>
                <w:szCs w:val="18"/>
              </w:rPr>
            </w:pPr>
            <w:r>
              <w:rPr>
                <w:rFonts w:cs="Tahoma"/>
                <w:sz w:val="18"/>
                <w:szCs w:val="18"/>
              </w:rPr>
              <w:t>17,1</w:t>
            </w:r>
          </w:p>
        </w:tc>
        <w:tc>
          <w:tcPr>
            <w:tcW w:w="1046" w:type="dxa"/>
            <w:vAlign w:val="center"/>
          </w:tcPr>
          <w:p w14:paraId="61C41F78" w14:textId="713485BD" w:rsidR="005B7A36" w:rsidRPr="00362437" w:rsidRDefault="005B7A36" w:rsidP="005B7A36">
            <w:pPr>
              <w:spacing w:before="60" w:after="40" w:line="288" w:lineRule="auto"/>
              <w:ind w:firstLine="0"/>
              <w:jc w:val="right"/>
              <w:rPr>
                <w:rFonts w:cs="Tahoma"/>
                <w:sz w:val="18"/>
                <w:szCs w:val="18"/>
              </w:rPr>
            </w:pPr>
            <w:r>
              <w:rPr>
                <w:rFonts w:cs="Tahoma"/>
                <w:sz w:val="18"/>
                <w:szCs w:val="18"/>
              </w:rPr>
              <w:t>88/145</w:t>
            </w:r>
          </w:p>
        </w:tc>
        <w:tc>
          <w:tcPr>
            <w:tcW w:w="1046" w:type="dxa"/>
          </w:tcPr>
          <w:p w14:paraId="3BF839A0" w14:textId="4D119A3E" w:rsidR="005B7A36" w:rsidRPr="00362437" w:rsidRDefault="005B7A36" w:rsidP="005B7A36">
            <w:pPr>
              <w:spacing w:before="60" w:after="40" w:line="288" w:lineRule="auto"/>
              <w:ind w:firstLine="0"/>
              <w:jc w:val="right"/>
              <w:rPr>
                <w:rFonts w:cs="Tahoma"/>
                <w:sz w:val="18"/>
                <w:szCs w:val="18"/>
              </w:rPr>
            </w:pPr>
            <w:r w:rsidRPr="005F7803">
              <w:rPr>
                <w:rFonts w:cs="Tahoma"/>
                <w:sz w:val="18"/>
                <w:szCs w:val="18"/>
              </w:rPr>
              <w:t>90-120</w:t>
            </w:r>
          </w:p>
        </w:tc>
      </w:tr>
    </w:tbl>
    <w:p w14:paraId="169AB6A9" w14:textId="3F2B315A" w:rsidR="005F4808" w:rsidRPr="00362437" w:rsidRDefault="007F4915" w:rsidP="00597D37">
      <w:pPr>
        <w:spacing w:before="120"/>
        <w:ind w:firstLine="0"/>
        <w:rPr>
          <w:rFonts w:cs="Tahoma"/>
          <w:sz w:val="20"/>
          <w:szCs w:val="20"/>
        </w:rPr>
      </w:pPr>
      <w:r w:rsidRPr="00362437">
        <w:rPr>
          <w:rFonts w:cs="Tahoma"/>
          <w:sz w:val="20"/>
          <w:szCs w:val="20"/>
        </w:rPr>
        <w:t xml:space="preserve">* </w:t>
      </w:r>
      <w:r w:rsidR="00744780" w:rsidRPr="00362437">
        <w:rPr>
          <w:rFonts w:cs="Tahoma"/>
          <w:sz w:val="20"/>
          <w:szCs w:val="20"/>
        </w:rPr>
        <w:t xml:space="preserve">– </w:t>
      </w:r>
      <w:r w:rsidR="00EC6789">
        <w:rPr>
          <w:rFonts w:cs="Tahoma"/>
          <w:sz w:val="20"/>
          <w:szCs w:val="20"/>
        </w:rPr>
        <w:t>dwóch par kursów o najdłuższej trasie</w:t>
      </w:r>
      <w:r w:rsidRPr="00362437">
        <w:rPr>
          <w:rFonts w:cs="Tahoma"/>
          <w:sz w:val="20"/>
          <w:szCs w:val="20"/>
        </w:rPr>
        <w:t>.</w:t>
      </w:r>
    </w:p>
    <w:p w14:paraId="485E3368" w14:textId="7E2492F3" w:rsidR="005F4808" w:rsidRPr="00362437" w:rsidRDefault="005F4808" w:rsidP="00597D37">
      <w:pPr>
        <w:spacing w:after="240"/>
        <w:ind w:firstLine="0"/>
        <w:jc w:val="left"/>
        <w:rPr>
          <w:rFonts w:cs="Tahoma"/>
          <w:sz w:val="20"/>
          <w:szCs w:val="20"/>
        </w:rPr>
      </w:pPr>
      <w:r w:rsidRPr="00362437">
        <w:rPr>
          <w:rFonts w:cs="Tahoma"/>
          <w:sz w:val="20"/>
          <w:szCs w:val="20"/>
        </w:rPr>
        <w:t>Źródło: opracowanie własne.</w:t>
      </w:r>
    </w:p>
    <w:p w14:paraId="4766E5DA" w14:textId="01EFC583" w:rsidR="00FF0338" w:rsidRPr="00362437" w:rsidRDefault="00FF0338" w:rsidP="00F92730">
      <w:r w:rsidRPr="00362437">
        <w:t xml:space="preserve">Zestawienie zawarte w tabeli </w:t>
      </w:r>
      <w:r w:rsidR="00831E70">
        <w:t>12</w:t>
      </w:r>
      <w:r w:rsidRPr="00362437">
        <w:t xml:space="preserve"> ma jednak charakter przede wszystkim poglądowy, gdyż przy zachowaniu obecnych częstych zmian w przypisaniu pojazdów do linii, kolejne kursy realizowane byłyby na różnych parach linii zestawionych spośród wymienionych w tabeli. </w:t>
      </w:r>
    </w:p>
    <w:p w14:paraId="7EAE2FD1" w14:textId="383E16D6" w:rsidR="00D401B7" w:rsidRPr="00362437" w:rsidRDefault="00AC1096" w:rsidP="00F168FA">
      <w:pPr>
        <w:pStyle w:val="Akapitzlist"/>
        <w:spacing w:after="0" w:line="360" w:lineRule="auto"/>
        <w:ind w:left="0" w:firstLine="567"/>
        <w:jc w:val="both"/>
        <w:rPr>
          <w:rFonts w:ascii="Tahoma" w:hAnsi="Tahoma" w:cs="Tahoma"/>
        </w:rPr>
      </w:pPr>
      <w:r w:rsidRPr="00362437">
        <w:rPr>
          <w:rFonts w:ascii="Tahoma" w:hAnsi="Tahoma" w:cs="Tahoma"/>
        </w:rPr>
        <w:t xml:space="preserve">Obsługę dwóch par kursów na </w:t>
      </w:r>
      <w:r w:rsidR="00744780" w:rsidRPr="00362437">
        <w:rPr>
          <w:rFonts w:ascii="Tahoma" w:hAnsi="Tahoma" w:cs="Tahoma"/>
        </w:rPr>
        <w:t xml:space="preserve">ww. </w:t>
      </w:r>
      <w:r w:rsidRPr="00362437">
        <w:rPr>
          <w:rFonts w:ascii="Tahoma" w:hAnsi="Tahoma" w:cs="Tahoma"/>
        </w:rPr>
        <w:t xml:space="preserve">liniach </w:t>
      </w:r>
      <w:r w:rsidR="00D401B7" w:rsidRPr="00362437">
        <w:rPr>
          <w:rFonts w:ascii="Tahoma" w:hAnsi="Tahoma" w:cs="Tahoma"/>
        </w:rPr>
        <w:t xml:space="preserve">w lecie </w:t>
      </w:r>
      <w:r w:rsidRPr="00362437">
        <w:rPr>
          <w:rFonts w:ascii="Tahoma" w:hAnsi="Tahoma" w:cs="Tahoma"/>
        </w:rPr>
        <w:t>u</w:t>
      </w:r>
      <w:r w:rsidR="00D401B7" w:rsidRPr="00362437">
        <w:rPr>
          <w:rFonts w:ascii="Tahoma" w:hAnsi="Tahoma" w:cs="Tahoma"/>
        </w:rPr>
        <w:t>możliwiłyby</w:t>
      </w:r>
      <w:r w:rsidRPr="00362437">
        <w:rPr>
          <w:rFonts w:ascii="Tahoma" w:hAnsi="Tahoma" w:cs="Tahoma"/>
        </w:rPr>
        <w:t xml:space="preserve"> </w:t>
      </w:r>
      <w:r w:rsidR="009F0712" w:rsidRPr="00362437">
        <w:rPr>
          <w:rFonts w:ascii="Tahoma" w:hAnsi="Tahoma" w:cs="Tahoma"/>
        </w:rPr>
        <w:t xml:space="preserve">autobusy z </w:t>
      </w:r>
      <w:r w:rsidRPr="00362437">
        <w:rPr>
          <w:rFonts w:ascii="Tahoma" w:hAnsi="Tahoma" w:cs="Tahoma"/>
        </w:rPr>
        <w:t>bateri</w:t>
      </w:r>
      <w:r w:rsidR="009F0712" w:rsidRPr="00362437">
        <w:rPr>
          <w:rFonts w:ascii="Tahoma" w:hAnsi="Tahoma" w:cs="Tahoma"/>
        </w:rPr>
        <w:t xml:space="preserve">ami </w:t>
      </w:r>
      <w:r w:rsidRPr="00362437">
        <w:rPr>
          <w:rFonts w:ascii="Tahoma" w:hAnsi="Tahoma" w:cs="Tahoma"/>
        </w:rPr>
        <w:t>o</w:t>
      </w:r>
      <w:r w:rsidR="00744780" w:rsidRPr="00362437">
        <w:rPr>
          <w:rFonts w:ascii="Tahoma" w:hAnsi="Tahoma" w:cs="Tahoma"/>
        </w:rPr>
        <w:t> </w:t>
      </w:r>
      <w:r w:rsidRPr="00362437">
        <w:rPr>
          <w:rFonts w:ascii="Tahoma" w:hAnsi="Tahoma" w:cs="Tahoma"/>
        </w:rPr>
        <w:t xml:space="preserve">mniejszej pojemności – 90 kWh. </w:t>
      </w:r>
      <w:r w:rsidR="00D401B7" w:rsidRPr="00362437">
        <w:rPr>
          <w:rFonts w:ascii="Tahoma" w:hAnsi="Tahoma" w:cs="Tahoma"/>
        </w:rPr>
        <w:t>Pojemność ta może być jednak niewystarczająca</w:t>
      </w:r>
      <w:r w:rsidR="004276C6" w:rsidRPr="00362437">
        <w:rPr>
          <w:rFonts w:ascii="Tahoma" w:hAnsi="Tahoma" w:cs="Tahoma"/>
        </w:rPr>
        <w:t xml:space="preserve"> w </w:t>
      </w:r>
      <w:r w:rsidR="00D401B7" w:rsidRPr="00362437">
        <w:rPr>
          <w:rFonts w:ascii="Tahoma" w:hAnsi="Tahoma" w:cs="Tahoma"/>
        </w:rPr>
        <w:t>okresie wzmożonego zapotrzebowania w pojeździe na energię</w:t>
      </w:r>
      <w:r w:rsidR="004276C6" w:rsidRPr="00362437">
        <w:rPr>
          <w:rFonts w:ascii="Tahoma" w:hAnsi="Tahoma" w:cs="Tahoma"/>
        </w:rPr>
        <w:t>,</w:t>
      </w:r>
      <w:r w:rsidR="00D401B7" w:rsidRPr="00362437">
        <w:rPr>
          <w:rFonts w:ascii="Tahoma" w:hAnsi="Tahoma" w:cs="Tahoma"/>
        </w:rPr>
        <w:t xml:space="preserve"> generowanego przez urządzenia klimatyzacyjno-wentylacyjne. </w:t>
      </w:r>
      <w:r w:rsidRPr="00362437">
        <w:rPr>
          <w:rFonts w:ascii="Tahoma" w:hAnsi="Tahoma" w:cs="Tahoma"/>
        </w:rPr>
        <w:t xml:space="preserve">Zalecane jest </w:t>
      </w:r>
      <w:r w:rsidR="00D401B7" w:rsidRPr="00362437">
        <w:rPr>
          <w:rFonts w:ascii="Tahoma" w:hAnsi="Tahoma" w:cs="Tahoma"/>
        </w:rPr>
        <w:t>więc</w:t>
      </w:r>
      <w:r w:rsidRPr="00362437">
        <w:rPr>
          <w:rFonts w:ascii="Tahoma" w:hAnsi="Tahoma" w:cs="Tahoma"/>
        </w:rPr>
        <w:t xml:space="preserve"> wprowadzanie autobusów elektrycznych o</w:t>
      </w:r>
      <w:r w:rsidR="009F0712" w:rsidRPr="00362437">
        <w:rPr>
          <w:rFonts w:ascii="Tahoma" w:hAnsi="Tahoma" w:cs="Tahoma"/>
        </w:rPr>
        <w:t> </w:t>
      </w:r>
      <w:r w:rsidRPr="00362437">
        <w:rPr>
          <w:rFonts w:ascii="Tahoma" w:hAnsi="Tahoma" w:cs="Tahoma"/>
        </w:rPr>
        <w:t>ujednoliconej pojemności baterii</w:t>
      </w:r>
      <w:r w:rsidR="00744780" w:rsidRPr="00362437">
        <w:rPr>
          <w:rFonts w:ascii="Tahoma" w:hAnsi="Tahoma" w:cs="Tahoma"/>
        </w:rPr>
        <w:t xml:space="preserve">, </w:t>
      </w:r>
      <w:r w:rsidR="00D401B7" w:rsidRPr="00362437">
        <w:rPr>
          <w:rFonts w:ascii="Tahoma" w:hAnsi="Tahoma" w:cs="Tahoma"/>
        </w:rPr>
        <w:t>np. 120</w:t>
      </w:r>
      <w:r w:rsidR="005B7A36">
        <w:rPr>
          <w:rFonts w:ascii="Tahoma" w:hAnsi="Tahoma" w:cs="Tahoma"/>
        </w:rPr>
        <w:t xml:space="preserve"> </w:t>
      </w:r>
      <w:r w:rsidR="004276C6" w:rsidRPr="00362437">
        <w:rPr>
          <w:rFonts w:ascii="Tahoma" w:hAnsi="Tahoma" w:cs="Tahoma"/>
        </w:rPr>
        <w:t>kWh</w:t>
      </w:r>
      <w:r w:rsidR="00F168FA">
        <w:rPr>
          <w:rFonts w:ascii="Tahoma" w:hAnsi="Tahoma" w:cs="Tahoma"/>
        </w:rPr>
        <w:t xml:space="preserve"> lub nawet wyższej</w:t>
      </w:r>
      <w:r w:rsidR="009F0712" w:rsidRPr="00362437">
        <w:rPr>
          <w:rFonts w:ascii="Tahoma" w:hAnsi="Tahoma" w:cs="Tahoma"/>
        </w:rPr>
        <w:t xml:space="preserve"> </w:t>
      </w:r>
      <w:r w:rsidRPr="00362437">
        <w:rPr>
          <w:rFonts w:ascii="Tahoma" w:hAnsi="Tahoma" w:cs="Tahoma"/>
        </w:rPr>
        <w:t>– w celu umożliwienia swobodnego dysponowania pojazdami na poszczególnych liniach</w:t>
      </w:r>
      <w:r w:rsidR="009F0712" w:rsidRPr="00362437">
        <w:rPr>
          <w:rFonts w:ascii="Tahoma" w:hAnsi="Tahoma" w:cs="Tahoma"/>
        </w:rPr>
        <w:t xml:space="preserve"> i pewności </w:t>
      </w:r>
      <w:r w:rsidR="004276C6" w:rsidRPr="00362437">
        <w:rPr>
          <w:rFonts w:ascii="Tahoma" w:hAnsi="Tahoma" w:cs="Tahoma"/>
        </w:rPr>
        <w:t xml:space="preserve">ich </w:t>
      </w:r>
      <w:r w:rsidR="009F0712" w:rsidRPr="00362437">
        <w:rPr>
          <w:rFonts w:ascii="Tahoma" w:hAnsi="Tahoma" w:cs="Tahoma"/>
        </w:rPr>
        <w:t>eksploatacji w każdych warunkach pogodowych oraz ruchowych</w:t>
      </w:r>
      <w:r w:rsidR="00C94845" w:rsidRPr="00362437">
        <w:rPr>
          <w:rFonts w:ascii="Tahoma" w:hAnsi="Tahoma" w:cs="Tahoma"/>
        </w:rPr>
        <w:t xml:space="preserve"> (pojemność baterii </w:t>
      </w:r>
      <w:r w:rsidR="00F168FA">
        <w:rPr>
          <w:rFonts w:ascii="Tahoma" w:hAnsi="Tahoma" w:cs="Tahoma"/>
        </w:rPr>
        <w:t>12</w:t>
      </w:r>
      <w:r w:rsidR="004276C6" w:rsidRPr="00362437">
        <w:rPr>
          <w:rFonts w:ascii="Tahoma" w:hAnsi="Tahoma" w:cs="Tahoma"/>
        </w:rPr>
        <w:t>0</w:t>
      </w:r>
      <w:r w:rsidR="00C87C39" w:rsidRPr="00362437">
        <w:rPr>
          <w:rFonts w:ascii="Tahoma" w:hAnsi="Tahoma" w:cs="Tahoma"/>
        </w:rPr>
        <w:t> </w:t>
      </w:r>
      <w:r w:rsidR="004276C6" w:rsidRPr="00362437">
        <w:rPr>
          <w:rFonts w:ascii="Tahoma" w:hAnsi="Tahoma" w:cs="Tahoma"/>
        </w:rPr>
        <w:t xml:space="preserve">kWh </w:t>
      </w:r>
      <w:r w:rsidR="00744780" w:rsidRPr="00362437">
        <w:rPr>
          <w:rFonts w:ascii="Tahoma" w:hAnsi="Tahoma" w:cs="Tahoma"/>
        </w:rPr>
        <w:t xml:space="preserve">dla </w:t>
      </w:r>
      <w:r w:rsidR="00C94845" w:rsidRPr="00362437">
        <w:rPr>
          <w:rFonts w:ascii="Tahoma" w:hAnsi="Tahoma" w:cs="Tahoma"/>
        </w:rPr>
        <w:t>autobusu standardowego przyjęto szacując nakłady inwestycyjne i odtworzeniowe)</w:t>
      </w:r>
      <w:r w:rsidR="009F0712" w:rsidRPr="00362437">
        <w:rPr>
          <w:rFonts w:ascii="Tahoma" w:hAnsi="Tahoma" w:cs="Tahoma"/>
        </w:rPr>
        <w:t>.</w:t>
      </w:r>
      <w:r w:rsidR="004276C6" w:rsidRPr="00362437">
        <w:rPr>
          <w:rFonts w:ascii="Tahoma" w:hAnsi="Tahoma" w:cs="Tahoma"/>
        </w:rPr>
        <w:t xml:space="preserve"> Większa pojemność baterii pozwala na układanie zadań z wykorzystaniem autobusów elektrycznych w wybranych kursach na odcinkach nawet niezakończonych stacją </w:t>
      </w:r>
      <w:r w:rsidR="00C87C39" w:rsidRPr="00362437">
        <w:rPr>
          <w:rFonts w:ascii="Tahoma" w:hAnsi="Tahoma" w:cs="Tahoma"/>
        </w:rPr>
        <w:t xml:space="preserve">szybkiego </w:t>
      </w:r>
      <w:r w:rsidR="004276C6" w:rsidRPr="00362437">
        <w:rPr>
          <w:rFonts w:ascii="Tahoma" w:hAnsi="Tahoma" w:cs="Tahoma"/>
        </w:rPr>
        <w:t xml:space="preserve">ładowania. Zwiększa </w:t>
      </w:r>
      <w:r w:rsidR="00744780" w:rsidRPr="00362437">
        <w:rPr>
          <w:rFonts w:ascii="Tahoma" w:hAnsi="Tahoma" w:cs="Tahoma"/>
        </w:rPr>
        <w:t xml:space="preserve">się </w:t>
      </w:r>
      <w:r w:rsidR="004276C6" w:rsidRPr="00362437">
        <w:rPr>
          <w:rFonts w:ascii="Tahoma" w:hAnsi="Tahoma" w:cs="Tahoma"/>
        </w:rPr>
        <w:t xml:space="preserve">więc </w:t>
      </w:r>
      <w:r w:rsidR="00744780" w:rsidRPr="00362437">
        <w:rPr>
          <w:rFonts w:ascii="Tahoma" w:hAnsi="Tahoma" w:cs="Tahoma"/>
        </w:rPr>
        <w:t xml:space="preserve">też </w:t>
      </w:r>
      <w:r w:rsidR="004276C6" w:rsidRPr="00362437">
        <w:rPr>
          <w:rFonts w:ascii="Tahoma" w:hAnsi="Tahoma" w:cs="Tahoma"/>
        </w:rPr>
        <w:t>elastyczność w planowa</w:t>
      </w:r>
      <w:r w:rsidR="004A2A4C" w:rsidRPr="00362437">
        <w:rPr>
          <w:rFonts w:ascii="Tahoma" w:hAnsi="Tahoma" w:cs="Tahoma"/>
        </w:rPr>
        <w:t>niu zadań i czasu pracy taboru oraz</w:t>
      </w:r>
      <w:r w:rsidR="004276C6" w:rsidRPr="00362437">
        <w:rPr>
          <w:rFonts w:ascii="Tahoma" w:hAnsi="Tahoma" w:cs="Tahoma"/>
        </w:rPr>
        <w:t xml:space="preserve"> kierowców.</w:t>
      </w:r>
    </w:p>
    <w:p w14:paraId="7C03C299" w14:textId="4344354F" w:rsidR="00D401B7" w:rsidRPr="00362437" w:rsidRDefault="00D401B7" w:rsidP="00F168FA">
      <w:pPr>
        <w:pStyle w:val="Akapitzlist"/>
        <w:spacing w:after="0" w:line="360" w:lineRule="auto"/>
        <w:ind w:left="0" w:firstLine="567"/>
        <w:jc w:val="both"/>
        <w:rPr>
          <w:rFonts w:ascii="Tahoma" w:hAnsi="Tahoma" w:cs="Tahoma"/>
        </w:rPr>
      </w:pPr>
      <w:r w:rsidRPr="00362437">
        <w:rPr>
          <w:rFonts w:ascii="Tahoma" w:hAnsi="Tahoma" w:cs="Tahoma"/>
        </w:rPr>
        <w:lastRenderedPageBreak/>
        <w:t xml:space="preserve">Zastosowanie większej pojemności baterii autobusu, np. 160 kWh, powinno być wystarczające </w:t>
      </w:r>
      <w:r w:rsidR="00F168FA">
        <w:rPr>
          <w:rFonts w:ascii="Tahoma" w:hAnsi="Tahoma" w:cs="Tahoma"/>
        </w:rPr>
        <w:t xml:space="preserve">dla linii 2, 6 i 7 </w:t>
      </w:r>
      <w:r w:rsidRPr="00362437">
        <w:rPr>
          <w:rFonts w:ascii="Tahoma" w:hAnsi="Tahoma" w:cs="Tahoma"/>
        </w:rPr>
        <w:t xml:space="preserve">także </w:t>
      </w:r>
      <w:r w:rsidR="004276C6" w:rsidRPr="00362437">
        <w:rPr>
          <w:rFonts w:ascii="Tahoma" w:hAnsi="Tahoma" w:cs="Tahoma"/>
        </w:rPr>
        <w:t>w okresie zimowym</w:t>
      </w:r>
      <w:r w:rsidR="00744780" w:rsidRPr="00362437">
        <w:rPr>
          <w:rFonts w:ascii="Tahoma" w:hAnsi="Tahoma" w:cs="Tahoma"/>
        </w:rPr>
        <w:t>,</w:t>
      </w:r>
      <w:r w:rsidR="004276C6" w:rsidRPr="00362437">
        <w:rPr>
          <w:rFonts w:ascii="Tahoma" w:hAnsi="Tahoma" w:cs="Tahoma"/>
        </w:rPr>
        <w:t xml:space="preserve"> przy zastosowaniu ogrzewania elektrycznego</w:t>
      </w:r>
      <w:r w:rsidRPr="00362437">
        <w:rPr>
          <w:rFonts w:ascii="Tahoma" w:hAnsi="Tahoma" w:cs="Tahoma"/>
        </w:rPr>
        <w:t xml:space="preserve">. </w:t>
      </w:r>
      <w:r w:rsidR="004276C6" w:rsidRPr="00362437">
        <w:rPr>
          <w:rFonts w:ascii="Tahoma" w:hAnsi="Tahoma" w:cs="Tahoma"/>
        </w:rPr>
        <w:t>Wówczas j</w:t>
      </w:r>
      <w:r w:rsidRPr="00362437">
        <w:rPr>
          <w:rFonts w:ascii="Tahoma" w:hAnsi="Tahoma" w:cs="Tahoma"/>
        </w:rPr>
        <w:t xml:space="preserve">ednak czas </w:t>
      </w:r>
      <w:r w:rsidR="004276C6" w:rsidRPr="00362437">
        <w:rPr>
          <w:rFonts w:ascii="Tahoma" w:hAnsi="Tahoma" w:cs="Tahoma"/>
        </w:rPr>
        <w:t>do</w:t>
      </w:r>
      <w:r w:rsidRPr="00362437">
        <w:rPr>
          <w:rFonts w:ascii="Tahoma" w:hAnsi="Tahoma" w:cs="Tahoma"/>
        </w:rPr>
        <w:t>ładowania wyczerpanych baterii o dużej pojemności wydłuża</w:t>
      </w:r>
      <w:r w:rsidR="00744780" w:rsidRPr="00362437">
        <w:rPr>
          <w:rFonts w:ascii="Tahoma" w:hAnsi="Tahoma" w:cs="Tahoma"/>
        </w:rPr>
        <w:t xml:space="preserve"> się</w:t>
      </w:r>
      <w:r w:rsidRPr="00362437">
        <w:rPr>
          <w:rFonts w:ascii="Tahoma" w:hAnsi="Tahoma" w:cs="Tahoma"/>
        </w:rPr>
        <w:t xml:space="preserve"> </w:t>
      </w:r>
      <w:r w:rsidR="004276C6" w:rsidRPr="00362437">
        <w:rPr>
          <w:rFonts w:ascii="Tahoma" w:hAnsi="Tahoma" w:cs="Tahoma"/>
        </w:rPr>
        <w:t xml:space="preserve">nawet do </w:t>
      </w:r>
      <w:r w:rsidR="00F168FA">
        <w:rPr>
          <w:rFonts w:ascii="Tahoma" w:hAnsi="Tahoma" w:cs="Tahoma"/>
        </w:rPr>
        <w:t>16</w:t>
      </w:r>
      <w:r w:rsidR="004276C6" w:rsidRPr="00362437">
        <w:rPr>
          <w:rFonts w:ascii="Tahoma" w:hAnsi="Tahoma" w:cs="Tahoma"/>
        </w:rPr>
        <w:t xml:space="preserve"> minut, </w:t>
      </w:r>
      <w:r w:rsidRPr="00362437">
        <w:rPr>
          <w:rFonts w:ascii="Tahoma" w:hAnsi="Tahoma" w:cs="Tahoma"/>
        </w:rPr>
        <w:t>co utrudnia planowanie pracy pojazdów i kierowców</w:t>
      </w:r>
      <w:r w:rsidR="004276C6" w:rsidRPr="00362437">
        <w:rPr>
          <w:rFonts w:ascii="Tahoma" w:hAnsi="Tahoma" w:cs="Tahoma"/>
        </w:rPr>
        <w:t>, a także</w:t>
      </w:r>
      <w:r w:rsidRPr="00362437">
        <w:rPr>
          <w:rFonts w:ascii="Tahoma" w:hAnsi="Tahoma" w:cs="Tahoma"/>
        </w:rPr>
        <w:t xml:space="preserve"> generuje nie tylko wyższe </w:t>
      </w:r>
      <w:r w:rsidR="004276C6" w:rsidRPr="00362437">
        <w:rPr>
          <w:rFonts w:ascii="Tahoma" w:hAnsi="Tahoma" w:cs="Tahoma"/>
        </w:rPr>
        <w:t>koszty wy</w:t>
      </w:r>
      <w:r w:rsidR="001A4380" w:rsidRPr="00362437">
        <w:rPr>
          <w:rFonts w:ascii="Tahoma" w:hAnsi="Tahoma" w:cs="Tahoma"/>
        </w:rPr>
        <w:t>n</w:t>
      </w:r>
      <w:r w:rsidR="004276C6" w:rsidRPr="00362437">
        <w:rPr>
          <w:rFonts w:ascii="Tahoma" w:hAnsi="Tahoma" w:cs="Tahoma"/>
        </w:rPr>
        <w:t>agrodzeń</w:t>
      </w:r>
      <w:r w:rsidRPr="00362437">
        <w:rPr>
          <w:rFonts w:ascii="Tahoma" w:hAnsi="Tahoma" w:cs="Tahoma"/>
        </w:rPr>
        <w:t xml:space="preserve">, ale i wymaga zwiększenia liczby taboru w ruchu. Baterie </w:t>
      </w:r>
      <w:r w:rsidR="00744780" w:rsidRPr="00362437">
        <w:rPr>
          <w:rFonts w:ascii="Tahoma" w:hAnsi="Tahoma" w:cs="Tahoma"/>
        </w:rPr>
        <w:t>o</w:t>
      </w:r>
      <w:r w:rsidR="00084FB0">
        <w:rPr>
          <w:rFonts w:ascii="Tahoma" w:hAnsi="Tahoma" w:cs="Tahoma"/>
        </w:rPr>
        <w:t> </w:t>
      </w:r>
      <w:r w:rsidRPr="00362437">
        <w:rPr>
          <w:rFonts w:ascii="Tahoma" w:hAnsi="Tahoma" w:cs="Tahoma"/>
        </w:rPr>
        <w:t>dużej pojemności</w:t>
      </w:r>
      <w:r w:rsidR="00744780" w:rsidRPr="00362437">
        <w:rPr>
          <w:rFonts w:ascii="Tahoma" w:hAnsi="Tahoma" w:cs="Tahoma"/>
        </w:rPr>
        <w:t xml:space="preserve">, wykorzystywane w maksymalnie dużym stopniu pomiędzy </w:t>
      </w:r>
      <w:proofErr w:type="spellStart"/>
      <w:r w:rsidR="00744780" w:rsidRPr="00362437">
        <w:rPr>
          <w:rFonts w:ascii="Tahoma" w:hAnsi="Tahoma" w:cs="Tahoma"/>
        </w:rPr>
        <w:t>ładowaniami</w:t>
      </w:r>
      <w:proofErr w:type="spellEnd"/>
      <w:r w:rsidR="00744780" w:rsidRPr="00362437">
        <w:rPr>
          <w:rFonts w:ascii="Tahoma" w:hAnsi="Tahoma" w:cs="Tahoma"/>
        </w:rPr>
        <w:t xml:space="preserve">, per saldo zmniejszają </w:t>
      </w:r>
      <w:r w:rsidRPr="00362437">
        <w:rPr>
          <w:rFonts w:ascii="Tahoma" w:hAnsi="Tahoma" w:cs="Tahoma"/>
        </w:rPr>
        <w:t xml:space="preserve">więc efektywność </w:t>
      </w:r>
      <w:r w:rsidR="00744780" w:rsidRPr="00362437">
        <w:rPr>
          <w:rFonts w:ascii="Tahoma" w:hAnsi="Tahoma" w:cs="Tahoma"/>
        </w:rPr>
        <w:t xml:space="preserve">wykorzystania taboru, a więc i </w:t>
      </w:r>
      <w:r w:rsidRPr="00362437">
        <w:rPr>
          <w:rFonts w:ascii="Tahoma" w:hAnsi="Tahoma" w:cs="Tahoma"/>
        </w:rPr>
        <w:t>funkcjonowania komunikacji miejskiej.</w:t>
      </w:r>
    </w:p>
    <w:p w14:paraId="7C7DFF03" w14:textId="06EE1FE1" w:rsidR="00D401B7" w:rsidRPr="00362437" w:rsidRDefault="004276C6" w:rsidP="00F168FA">
      <w:pPr>
        <w:pStyle w:val="Akapitzlist"/>
        <w:spacing w:after="0" w:line="360" w:lineRule="auto"/>
        <w:ind w:left="0" w:firstLine="567"/>
        <w:jc w:val="both"/>
        <w:rPr>
          <w:rFonts w:ascii="Tahoma" w:hAnsi="Tahoma" w:cs="Tahoma"/>
        </w:rPr>
      </w:pPr>
      <w:r w:rsidRPr="00362437">
        <w:rPr>
          <w:rFonts w:ascii="Tahoma" w:hAnsi="Tahoma" w:cs="Tahoma"/>
        </w:rPr>
        <w:t xml:space="preserve">Pojemność </w:t>
      </w:r>
      <w:r w:rsidR="001A4380" w:rsidRPr="00362437">
        <w:rPr>
          <w:rFonts w:ascii="Tahoma" w:hAnsi="Tahoma" w:cs="Tahoma"/>
        </w:rPr>
        <w:t xml:space="preserve">baterii </w:t>
      </w:r>
      <w:r w:rsidRPr="00362437">
        <w:rPr>
          <w:rFonts w:ascii="Tahoma" w:hAnsi="Tahoma" w:cs="Tahoma"/>
        </w:rPr>
        <w:t>120 kWh byłaby</w:t>
      </w:r>
      <w:r w:rsidR="00F168FA">
        <w:rPr>
          <w:rFonts w:ascii="Tahoma" w:hAnsi="Tahoma" w:cs="Tahoma"/>
        </w:rPr>
        <w:t xml:space="preserve"> dla linii 2 i 6 </w:t>
      </w:r>
      <w:r w:rsidR="00911902" w:rsidRPr="00362437">
        <w:rPr>
          <w:rFonts w:ascii="Tahoma" w:hAnsi="Tahoma" w:cs="Tahoma"/>
        </w:rPr>
        <w:t xml:space="preserve">teoretycznie </w:t>
      </w:r>
      <w:r w:rsidRPr="00362437">
        <w:rPr>
          <w:rFonts w:ascii="Tahoma" w:hAnsi="Tahoma" w:cs="Tahoma"/>
        </w:rPr>
        <w:t>wystarczająca także w zimie, przy założeniu instalacji w pojazdach ogrzewania spalinowego (gazowego lub na olej napędowy)</w:t>
      </w:r>
      <w:r w:rsidR="00911902" w:rsidRPr="00362437">
        <w:rPr>
          <w:rFonts w:ascii="Tahoma" w:hAnsi="Tahoma" w:cs="Tahoma"/>
        </w:rPr>
        <w:t xml:space="preserve">. Co więcej, </w:t>
      </w:r>
      <w:r w:rsidR="00D401B7" w:rsidRPr="00362437">
        <w:rPr>
          <w:rFonts w:ascii="Tahoma" w:hAnsi="Tahoma" w:cs="Tahoma"/>
        </w:rPr>
        <w:t>zastosowanie zbyt mał</w:t>
      </w:r>
      <w:r w:rsidR="00911902" w:rsidRPr="00362437">
        <w:rPr>
          <w:rFonts w:ascii="Tahoma" w:hAnsi="Tahoma" w:cs="Tahoma"/>
        </w:rPr>
        <w:t xml:space="preserve">ej pojemności </w:t>
      </w:r>
      <w:r w:rsidR="00D401B7" w:rsidRPr="00362437">
        <w:rPr>
          <w:rFonts w:ascii="Tahoma" w:hAnsi="Tahoma" w:cs="Tahoma"/>
        </w:rPr>
        <w:t xml:space="preserve">baterii może powodować w okresie wzmożonego zapotrzebowania na energię konieczność </w:t>
      </w:r>
      <w:r w:rsidR="00911902" w:rsidRPr="00362437">
        <w:rPr>
          <w:rFonts w:ascii="Tahoma" w:hAnsi="Tahoma" w:cs="Tahoma"/>
        </w:rPr>
        <w:t>do</w:t>
      </w:r>
      <w:r w:rsidR="00D401B7" w:rsidRPr="00362437">
        <w:rPr>
          <w:rFonts w:ascii="Tahoma" w:hAnsi="Tahoma" w:cs="Tahoma"/>
        </w:rPr>
        <w:t>ładow</w:t>
      </w:r>
      <w:r w:rsidR="00911902" w:rsidRPr="00362437">
        <w:rPr>
          <w:rFonts w:ascii="Tahoma" w:hAnsi="Tahoma" w:cs="Tahoma"/>
        </w:rPr>
        <w:t>yw</w:t>
      </w:r>
      <w:r w:rsidR="00D401B7" w:rsidRPr="00362437">
        <w:rPr>
          <w:rFonts w:ascii="Tahoma" w:hAnsi="Tahoma" w:cs="Tahoma"/>
        </w:rPr>
        <w:t xml:space="preserve">ania pojazdu po każdym kółku, co skutecznie uniemożliwia przydział </w:t>
      </w:r>
      <w:r w:rsidR="001A4380" w:rsidRPr="00362437">
        <w:rPr>
          <w:rFonts w:ascii="Tahoma" w:hAnsi="Tahoma" w:cs="Tahoma"/>
        </w:rPr>
        <w:t xml:space="preserve">autobusu </w:t>
      </w:r>
      <w:r w:rsidR="00D401B7" w:rsidRPr="00362437">
        <w:rPr>
          <w:rFonts w:ascii="Tahoma" w:hAnsi="Tahoma" w:cs="Tahoma"/>
        </w:rPr>
        <w:t>do różnych linii</w:t>
      </w:r>
      <w:r w:rsidR="001A4380" w:rsidRPr="00362437">
        <w:rPr>
          <w:rFonts w:ascii="Tahoma" w:hAnsi="Tahoma" w:cs="Tahoma"/>
        </w:rPr>
        <w:t xml:space="preserve"> w ramach zadań</w:t>
      </w:r>
      <w:r w:rsidR="00D401B7" w:rsidRPr="00362437">
        <w:rPr>
          <w:rFonts w:ascii="Tahoma" w:hAnsi="Tahoma" w:cs="Tahoma"/>
        </w:rPr>
        <w:t>, także wpływając na zwiększenie zapotrzebowania na pracę kierowców oraz konieczność utrzymywania większej liczby pojazdów w ruchu.</w:t>
      </w:r>
    </w:p>
    <w:p w14:paraId="4A370C3B" w14:textId="054FB6CD" w:rsidR="004276C6" w:rsidRDefault="004276C6" w:rsidP="00F168FA">
      <w:pPr>
        <w:pStyle w:val="Akapitzlist"/>
        <w:spacing w:after="0" w:line="360" w:lineRule="auto"/>
        <w:ind w:left="0" w:firstLine="567"/>
        <w:jc w:val="both"/>
        <w:rPr>
          <w:rFonts w:ascii="Tahoma" w:hAnsi="Tahoma" w:cs="Tahoma"/>
        </w:rPr>
      </w:pPr>
      <w:r w:rsidRPr="00362437">
        <w:rPr>
          <w:rFonts w:ascii="Tahoma" w:hAnsi="Tahoma" w:cs="Tahoma"/>
        </w:rPr>
        <w:t xml:space="preserve">Optymalnym rozwiązaniem jest </w:t>
      </w:r>
      <w:r w:rsidR="00911902" w:rsidRPr="00362437">
        <w:rPr>
          <w:rFonts w:ascii="Tahoma" w:hAnsi="Tahoma" w:cs="Tahoma"/>
        </w:rPr>
        <w:t xml:space="preserve">więc </w:t>
      </w:r>
      <w:r w:rsidRPr="00362437">
        <w:rPr>
          <w:rFonts w:ascii="Tahoma" w:hAnsi="Tahoma" w:cs="Tahoma"/>
        </w:rPr>
        <w:t xml:space="preserve">zastosowanie w bateryjnych autobusach elektrycznych </w:t>
      </w:r>
      <w:r w:rsidR="00F168FA">
        <w:rPr>
          <w:rFonts w:ascii="Tahoma" w:hAnsi="Tahoma" w:cs="Tahoma"/>
        </w:rPr>
        <w:t xml:space="preserve">ogrzewania olejowego lub gazowego oraz </w:t>
      </w:r>
      <w:r w:rsidRPr="00362437">
        <w:rPr>
          <w:rFonts w:ascii="Tahoma" w:hAnsi="Tahoma" w:cs="Tahoma"/>
        </w:rPr>
        <w:t xml:space="preserve">baterii </w:t>
      </w:r>
      <w:r w:rsidR="001A4380" w:rsidRPr="00362437">
        <w:rPr>
          <w:rFonts w:ascii="Tahoma" w:hAnsi="Tahoma" w:cs="Tahoma"/>
        </w:rPr>
        <w:t>o</w:t>
      </w:r>
      <w:r w:rsidRPr="00362437">
        <w:rPr>
          <w:rFonts w:ascii="Tahoma" w:hAnsi="Tahoma" w:cs="Tahoma"/>
        </w:rPr>
        <w:t xml:space="preserve"> nieco wyższej niż</w:t>
      </w:r>
      <w:r w:rsidR="001A4380" w:rsidRPr="00362437">
        <w:rPr>
          <w:rFonts w:ascii="Tahoma" w:hAnsi="Tahoma" w:cs="Tahoma"/>
        </w:rPr>
        <w:t xml:space="preserve"> minimalna </w:t>
      </w:r>
      <w:r w:rsidR="00F168FA">
        <w:rPr>
          <w:rFonts w:ascii="Tahoma" w:hAnsi="Tahoma" w:cs="Tahoma"/>
        </w:rPr>
        <w:t xml:space="preserve">wyliczona </w:t>
      </w:r>
      <w:r w:rsidR="001A4380" w:rsidRPr="00362437">
        <w:rPr>
          <w:rFonts w:ascii="Tahoma" w:hAnsi="Tahoma" w:cs="Tahoma"/>
        </w:rPr>
        <w:t>poje</w:t>
      </w:r>
      <w:r w:rsidRPr="00362437">
        <w:rPr>
          <w:rFonts w:ascii="Tahoma" w:hAnsi="Tahoma" w:cs="Tahoma"/>
        </w:rPr>
        <w:t>mnoś</w:t>
      </w:r>
      <w:r w:rsidR="00F168FA">
        <w:rPr>
          <w:rFonts w:ascii="Tahoma" w:hAnsi="Tahoma" w:cs="Tahoma"/>
        </w:rPr>
        <w:t>ć</w:t>
      </w:r>
      <w:r w:rsidR="001A4380" w:rsidRPr="00362437">
        <w:rPr>
          <w:rFonts w:ascii="Tahoma" w:hAnsi="Tahoma" w:cs="Tahoma"/>
        </w:rPr>
        <w:t>, czyli w przedmiotowym przypadku</w:t>
      </w:r>
      <w:r w:rsidR="00911902" w:rsidRPr="00362437">
        <w:rPr>
          <w:rFonts w:ascii="Tahoma" w:hAnsi="Tahoma" w:cs="Tahoma"/>
        </w:rPr>
        <w:t xml:space="preserve"> – przynajmniej</w:t>
      </w:r>
      <w:r w:rsidR="001A4380" w:rsidRPr="00362437">
        <w:rPr>
          <w:rFonts w:ascii="Tahoma" w:hAnsi="Tahoma" w:cs="Tahoma"/>
        </w:rPr>
        <w:t xml:space="preserve"> rzędu 1</w:t>
      </w:r>
      <w:r w:rsidR="00F168FA">
        <w:rPr>
          <w:rFonts w:ascii="Tahoma" w:hAnsi="Tahoma" w:cs="Tahoma"/>
        </w:rPr>
        <w:t>2</w:t>
      </w:r>
      <w:r w:rsidR="001A4380" w:rsidRPr="00362437">
        <w:rPr>
          <w:rFonts w:ascii="Tahoma" w:hAnsi="Tahoma" w:cs="Tahoma"/>
        </w:rPr>
        <w:t>0 kWh.</w:t>
      </w:r>
    </w:p>
    <w:p w14:paraId="5E249C3B" w14:textId="4B163047" w:rsidR="00F168FA" w:rsidRPr="00362437" w:rsidRDefault="00F168FA" w:rsidP="00F168FA">
      <w:pPr>
        <w:pStyle w:val="Akapitzlist"/>
        <w:spacing w:after="0" w:line="360" w:lineRule="auto"/>
        <w:ind w:left="0" w:firstLine="567"/>
        <w:jc w:val="both"/>
        <w:rPr>
          <w:rFonts w:ascii="Tahoma" w:hAnsi="Tahoma" w:cs="Tahoma"/>
        </w:rPr>
      </w:pPr>
      <w:r>
        <w:rPr>
          <w:rFonts w:ascii="Tahoma" w:hAnsi="Tahoma" w:cs="Tahoma"/>
        </w:rPr>
        <w:t>Dla obsługi linii 8, szczególnie w wariantach tras o znacznej długości kursu, kierowane byłyby pojazdy spalinowe, zasilane olejem napędowym.</w:t>
      </w:r>
    </w:p>
    <w:p w14:paraId="18D2BE0A" w14:textId="79DBE0A6" w:rsidR="008A67A9" w:rsidRPr="00362437" w:rsidRDefault="008A67A9" w:rsidP="00F168FA">
      <w:pPr>
        <w:pStyle w:val="Akapitzlist"/>
        <w:spacing w:after="0" w:line="360" w:lineRule="auto"/>
        <w:ind w:left="0" w:firstLine="567"/>
        <w:jc w:val="both"/>
        <w:rPr>
          <w:rFonts w:ascii="Tahoma" w:hAnsi="Tahoma" w:cs="Tahoma"/>
        </w:rPr>
      </w:pPr>
      <w:r w:rsidRPr="00362437">
        <w:rPr>
          <w:rFonts w:ascii="Tahoma" w:hAnsi="Tahoma" w:cs="Tahoma"/>
        </w:rPr>
        <w:t xml:space="preserve">Powyższe wyliczenia mają </w:t>
      </w:r>
      <w:r w:rsidR="00911902" w:rsidRPr="00362437">
        <w:rPr>
          <w:rFonts w:ascii="Tahoma" w:hAnsi="Tahoma" w:cs="Tahoma"/>
        </w:rPr>
        <w:t xml:space="preserve">jednak </w:t>
      </w:r>
      <w:r w:rsidRPr="00362437">
        <w:rPr>
          <w:rFonts w:ascii="Tahoma" w:hAnsi="Tahoma" w:cs="Tahoma"/>
        </w:rPr>
        <w:t xml:space="preserve">charakter </w:t>
      </w:r>
      <w:r w:rsidR="00911902" w:rsidRPr="00362437">
        <w:rPr>
          <w:rFonts w:ascii="Tahoma" w:hAnsi="Tahoma" w:cs="Tahoma"/>
        </w:rPr>
        <w:t xml:space="preserve">wyłącznie </w:t>
      </w:r>
      <w:r w:rsidRPr="00362437">
        <w:rPr>
          <w:rFonts w:ascii="Tahoma" w:hAnsi="Tahoma" w:cs="Tahoma"/>
        </w:rPr>
        <w:t>szacunkowy i nie mogą stanowić jedynej podstawy do ostatecznego doboru pojemności baterii autobusów.</w:t>
      </w:r>
    </w:p>
    <w:p w14:paraId="65E3A652" w14:textId="21475607" w:rsidR="00AC1096" w:rsidRPr="00362437" w:rsidRDefault="00AC1096" w:rsidP="00F168FA">
      <w:pPr>
        <w:pStyle w:val="Akapitzlist"/>
        <w:spacing w:after="0" w:line="360" w:lineRule="auto"/>
        <w:ind w:left="0" w:firstLine="567"/>
        <w:jc w:val="both"/>
        <w:rPr>
          <w:rFonts w:ascii="Tahoma" w:hAnsi="Tahoma" w:cs="Tahoma"/>
        </w:rPr>
      </w:pPr>
      <w:r w:rsidRPr="00362437">
        <w:rPr>
          <w:rFonts w:ascii="Tahoma" w:hAnsi="Tahoma" w:cs="Tahoma"/>
        </w:rPr>
        <w:t>Linie przeznaczone do obsługi taborem zeroemisyjnym mogą też być w określonych porach dnia obsługiwane pojazdami z tradycyjnym napędem Diesla. Podobnie, autobusy zeroemisyjne mogą być wykorzystywane na innych liniach, których trasy kończą się na pętlach ze</w:t>
      </w:r>
      <w:r w:rsidR="004A30E0" w:rsidRPr="00362437">
        <w:rPr>
          <w:rFonts w:ascii="Tahoma" w:hAnsi="Tahoma" w:cs="Tahoma"/>
        </w:rPr>
        <w:t> </w:t>
      </w:r>
      <w:r w:rsidRPr="00362437">
        <w:rPr>
          <w:rFonts w:ascii="Tahoma" w:hAnsi="Tahoma" w:cs="Tahoma"/>
        </w:rPr>
        <w:t xml:space="preserve">stacją </w:t>
      </w:r>
      <w:r w:rsidR="00C87C39" w:rsidRPr="00362437">
        <w:rPr>
          <w:rFonts w:ascii="Tahoma" w:hAnsi="Tahoma" w:cs="Tahoma"/>
        </w:rPr>
        <w:t xml:space="preserve">szybkiego </w:t>
      </w:r>
      <w:r w:rsidRPr="00362437">
        <w:rPr>
          <w:rFonts w:ascii="Tahoma" w:hAnsi="Tahoma" w:cs="Tahoma"/>
        </w:rPr>
        <w:t>ładowania.</w:t>
      </w:r>
    </w:p>
    <w:p w14:paraId="56D7A43A" w14:textId="647292AB" w:rsidR="00F5777D" w:rsidRPr="00362437" w:rsidRDefault="00F5777D" w:rsidP="00F168FA">
      <w:r w:rsidRPr="00362437">
        <w:t xml:space="preserve">Miasto </w:t>
      </w:r>
      <w:r w:rsidR="007C4B8F">
        <w:t xml:space="preserve">Piotrków Trybunalski </w:t>
      </w:r>
      <w:r w:rsidRPr="00362437">
        <w:t>może docelowo wybrać także zupełnie inne linie do obsługi taborem zeroemisyjnym, jeśli zostanie to odpowiednio uzasadnione.</w:t>
      </w:r>
    </w:p>
    <w:p w14:paraId="112FDBD9" w14:textId="6F20F56F" w:rsidR="00F5777D" w:rsidRPr="00362437" w:rsidRDefault="00F5777D" w:rsidP="00276888">
      <w:pPr>
        <w:pStyle w:val="Nagwek2"/>
        <w:spacing w:before="120"/>
        <w:ind w:left="567"/>
        <w:jc w:val="center"/>
      </w:pPr>
      <w:bookmarkStart w:id="67" w:name="_Toc79391296"/>
      <w:r w:rsidRPr="00362437">
        <w:t>Planowane nakłady inwestycyjne</w:t>
      </w:r>
      <w:bookmarkEnd w:id="67"/>
    </w:p>
    <w:p w14:paraId="245832AC" w14:textId="47B45202" w:rsidR="00FE5BE5" w:rsidRPr="00362437" w:rsidRDefault="00FE5BE5" w:rsidP="00276888">
      <w:pPr>
        <w:pStyle w:val="Akapitzlist"/>
        <w:spacing w:after="0" w:line="360" w:lineRule="auto"/>
        <w:ind w:left="0" w:firstLine="567"/>
        <w:jc w:val="both"/>
        <w:rPr>
          <w:rFonts w:ascii="Tahoma" w:hAnsi="Tahoma" w:cs="Tahoma"/>
        </w:rPr>
      </w:pPr>
      <w:r w:rsidRPr="00362437">
        <w:rPr>
          <w:rFonts w:ascii="Tahoma" w:hAnsi="Tahoma" w:cs="Tahoma"/>
        </w:rPr>
        <w:t xml:space="preserve">Przewidywane (przyszłe) koszty zakupu jednostek taborowych przyjęto na podstawie wyników rozstrzygniętych postępowań przetargowych w latach 2019-2021, </w:t>
      </w:r>
      <w:r w:rsidR="00276888">
        <w:rPr>
          <w:rFonts w:ascii="Tahoma" w:hAnsi="Tahoma" w:cs="Tahoma"/>
        </w:rPr>
        <w:t xml:space="preserve">a także w wysokości przewidywanej do poniesienia w ramach projektu </w:t>
      </w:r>
      <w:r w:rsidR="00276888" w:rsidRPr="00276888">
        <w:rPr>
          <w:rFonts w:ascii="Tahoma" w:hAnsi="Tahoma" w:cs="Tahoma"/>
        </w:rPr>
        <w:t>„Poprawa jakości transportu miejskiego w Piotrkowie Trybunalskim poprzez zakup taboru wraz z niezbędną infrastrukturą”</w:t>
      </w:r>
      <w:r w:rsidR="00276888">
        <w:rPr>
          <w:rFonts w:ascii="Tahoma" w:hAnsi="Tahoma" w:cs="Tahoma"/>
        </w:rPr>
        <w:t xml:space="preserve">, </w:t>
      </w:r>
      <w:r w:rsidRPr="00362437">
        <w:rPr>
          <w:rFonts w:ascii="Tahoma" w:hAnsi="Tahoma" w:cs="Tahoma"/>
        </w:rPr>
        <w:t>w wysokości odpowiednio za jeden nowy autobus (netto):</w:t>
      </w:r>
    </w:p>
    <w:p w14:paraId="2416D159" w14:textId="6446C55C" w:rsidR="00FE5BE5" w:rsidRPr="00362437" w:rsidRDefault="00FE5BE5" w:rsidP="00276888">
      <w:pPr>
        <w:pStyle w:val="Akapitzlist"/>
        <w:numPr>
          <w:ilvl w:val="0"/>
          <w:numId w:val="32"/>
        </w:numPr>
        <w:spacing w:after="0" w:line="360" w:lineRule="auto"/>
        <w:jc w:val="both"/>
        <w:rPr>
          <w:rFonts w:ascii="Tahoma" w:hAnsi="Tahoma" w:cs="Tahoma"/>
        </w:rPr>
      </w:pPr>
      <w:r w:rsidRPr="00362437">
        <w:rPr>
          <w:rFonts w:ascii="Tahoma" w:hAnsi="Tahoma" w:cs="Tahoma"/>
        </w:rPr>
        <w:t>0,98 mln zł z silnikiem na olej napędowy</w:t>
      </w:r>
      <w:r w:rsidR="00E714C2">
        <w:rPr>
          <w:rFonts w:ascii="Tahoma" w:hAnsi="Tahoma" w:cs="Tahoma"/>
        </w:rPr>
        <w:t xml:space="preserve"> z systemem rekuperacji </w:t>
      </w:r>
      <w:proofErr w:type="spellStart"/>
      <w:r w:rsidR="00E714C2">
        <w:rPr>
          <w:rFonts w:ascii="Tahoma" w:hAnsi="Tahoma" w:cs="Tahoma"/>
        </w:rPr>
        <w:t>eneergii</w:t>
      </w:r>
      <w:proofErr w:type="spellEnd"/>
      <w:r w:rsidRPr="00362437">
        <w:rPr>
          <w:rFonts w:ascii="Tahoma" w:hAnsi="Tahoma" w:cs="Tahoma"/>
        </w:rPr>
        <w:t xml:space="preserve"> – klasy maxi;</w:t>
      </w:r>
    </w:p>
    <w:p w14:paraId="1A74BF93" w14:textId="4638D911" w:rsidR="00FE5BE5" w:rsidRDefault="00276888" w:rsidP="00276888">
      <w:pPr>
        <w:pStyle w:val="Akapitzlist"/>
        <w:numPr>
          <w:ilvl w:val="0"/>
          <w:numId w:val="32"/>
        </w:numPr>
        <w:spacing w:after="0" w:line="360" w:lineRule="auto"/>
        <w:jc w:val="both"/>
        <w:rPr>
          <w:rFonts w:ascii="Tahoma" w:hAnsi="Tahoma" w:cs="Tahoma"/>
        </w:rPr>
      </w:pPr>
      <w:r>
        <w:rPr>
          <w:rFonts w:ascii="Tahoma" w:hAnsi="Tahoma" w:cs="Tahoma"/>
        </w:rPr>
        <w:lastRenderedPageBreak/>
        <w:t>2,14</w:t>
      </w:r>
      <w:r w:rsidR="00FE5BE5" w:rsidRPr="00362437">
        <w:rPr>
          <w:rFonts w:ascii="Tahoma" w:hAnsi="Tahoma" w:cs="Tahoma"/>
        </w:rPr>
        <w:t xml:space="preserve"> mln zł z silnikiem elektrycznym, zasilany pantografem i plug-in – klasy maxi</w:t>
      </w:r>
      <w:r>
        <w:rPr>
          <w:rFonts w:ascii="Tahoma" w:hAnsi="Tahoma" w:cs="Tahoma"/>
        </w:rPr>
        <w:t>.</w:t>
      </w:r>
    </w:p>
    <w:p w14:paraId="51911754" w14:textId="646F90AF" w:rsidR="00276888" w:rsidRPr="00362437" w:rsidRDefault="00276888" w:rsidP="00276888">
      <w:pPr>
        <w:pStyle w:val="Akapitzlist"/>
        <w:spacing w:after="0" w:line="360" w:lineRule="auto"/>
        <w:ind w:left="0" w:firstLine="567"/>
        <w:jc w:val="both"/>
        <w:rPr>
          <w:rFonts w:ascii="Tahoma" w:hAnsi="Tahoma" w:cs="Tahoma"/>
        </w:rPr>
      </w:pPr>
      <w:r>
        <w:rPr>
          <w:rFonts w:ascii="Tahoma" w:hAnsi="Tahoma" w:cs="Tahoma"/>
        </w:rPr>
        <w:t xml:space="preserve">Koszt zakupu autobusów używanych z napędem Diesla </w:t>
      </w:r>
      <w:r w:rsidR="00084FB0">
        <w:rPr>
          <w:rFonts w:ascii="Tahoma" w:hAnsi="Tahoma" w:cs="Tahoma"/>
        </w:rPr>
        <w:t>dla pojazdów w wieku 8-10 lat w </w:t>
      </w:r>
      <w:r>
        <w:rPr>
          <w:rFonts w:ascii="Tahoma" w:hAnsi="Tahoma" w:cs="Tahoma"/>
        </w:rPr>
        <w:t xml:space="preserve">wysokości 0,30 mln zł netto, natomiast w wariancie bazowym dla pojazdów w średnim wieku 14 lat w wysokości 0,10 mln zł netto, wraz kosztami dostosowania do eksploatacji na liniach piotrkowskiej komunikacji miejskiej. </w:t>
      </w:r>
    </w:p>
    <w:p w14:paraId="083022F5" w14:textId="653EAC3A" w:rsidR="00F5777D" w:rsidRPr="00362437" w:rsidRDefault="00F5777D" w:rsidP="00276888">
      <w:pPr>
        <w:pStyle w:val="Akapitzlist"/>
        <w:spacing w:after="0" w:line="360" w:lineRule="auto"/>
        <w:ind w:left="0" w:firstLine="567"/>
        <w:jc w:val="both"/>
        <w:rPr>
          <w:rFonts w:ascii="Tahoma" w:hAnsi="Tahoma" w:cs="Tahoma"/>
        </w:rPr>
      </w:pPr>
      <w:r w:rsidRPr="00362437">
        <w:rPr>
          <w:rFonts w:ascii="Tahoma" w:hAnsi="Tahoma" w:cs="Tahoma"/>
        </w:rPr>
        <w:t>W przypadku decyzji o zakupie i wprowadzeniu do eksploatacji autobusów elektrycznych przewiduje się realizację inwestycji wspomagających:</w:t>
      </w:r>
    </w:p>
    <w:p w14:paraId="740BD6F5" w14:textId="5B10C543" w:rsidR="00F5777D" w:rsidRPr="00362437" w:rsidRDefault="00F5777D" w:rsidP="00276888">
      <w:pPr>
        <w:pStyle w:val="Akapitzlist"/>
        <w:numPr>
          <w:ilvl w:val="0"/>
          <w:numId w:val="32"/>
        </w:numPr>
        <w:spacing w:after="0" w:line="360" w:lineRule="auto"/>
        <w:jc w:val="both"/>
        <w:rPr>
          <w:rFonts w:ascii="Tahoma" w:hAnsi="Tahoma" w:cs="Tahoma"/>
        </w:rPr>
      </w:pPr>
      <w:r w:rsidRPr="00362437">
        <w:rPr>
          <w:rFonts w:ascii="Tahoma" w:hAnsi="Tahoma" w:cs="Tahoma"/>
        </w:rPr>
        <w:t xml:space="preserve">budowy na wybranych pętlach stacji </w:t>
      </w:r>
      <w:r w:rsidR="00C87C39" w:rsidRPr="00362437">
        <w:rPr>
          <w:rFonts w:ascii="Tahoma" w:hAnsi="Tahoma" w:cs="Tahoma"/>
        </w:rPr>
        <w:t xml:space="preserve">szybkiego </w:t>
      </w:r>
      <w:r w:rsidRPr="00362437">
        <w:rPr>
          <w:rFonts w:ascii="Tahoma" w:hAnsi="Tahoma" w:cs="Tahoma"/>
        </w:rPr>
        <w:t>ładowania z zasilaniem, o mocy pozwalającej na doładowanie autobusu elektrycznego w czasie nie większym niż kilkanaście minut;</w:t>
      </w:r>
    </w:p>
    <w:p w14:paraId="0453D581" w14:textId="0316758D" w:rsidR="00F5777D" w:rsidRPr="00362437" w:rsidRDefault="00F5777D" w:rsidP="00276888">
      <w:pPr>
        <w:pStyle w:val="Akapitzlist"/>
        <w:numPr>
          <w:ilvl w:val="0"/>
          <w:numId w:val="32"/>
        </w:numPr>
        <w:spacing w:after="0" w:line="360" w:lineRule="auto"/>
        <w:jc w:val="both"/>
        <w:rPr>
          <w:rFonts w:ascii="Tahoma" w:hAnsi="Tahoma" w:cs="Tahoma"/>
        </w:rPr>
      </w:pPr>
      <w:r w:rsidRPr="00362437">
        <w:rPr>
          <w:rFonts w:ascii="Tahoma" w:hAnsi="Tahoma" w:cs="Tahoma"/>
        </w:rPr>
        <w:t xml:space="preserve">budowy w bazie </w:t>
      </w:r>
      <w:r w:rsidR="00BF6007">
        <w:rPr>
          <w:rFonts w:ascii="Tahoma" w:hAnsi="Tahoma" w:cs="Tahoma"/>
        </w:rPr>
        <w:t>MZK sp. z o.o.</w:t>
      </w:r>
      <w:r w:rsidRPr="00362437">
        <w:rPr>
          <w:rFonts w:ascii="Tahoma" w:hAnsi="Tahoma" w:cs="Tahoma"/>
        </w:rPr>
        <w:t xml:space="preserve"> stacji </w:t>
      </w:r>
      <w:r w:rsidR="00C87C39" w:rsidRPr="00362437">
        <w:rPr>
          <w:rFonts w:ascii="Tahoma" w:hAnsi="Tahoma" w:cs="Tahoma"/>
        </w:rPr>
        <w:t xml:space="preserve">wolnego </w:t>
      </w:r>
      <w:r w:rsidRPr="00362437">
        <w:rPr>
          <w:rFonts w:ascii="Tahoma" w:hAnsi="Tahoma" w:cs="Tahoma"/>
        </w:rPr>
        <w:t>ładowania, o mocy pozwalającej na naładowanie autobusu w czasie nie dłuższym niż 4-6 godzin;</w:t>
      </w:r>
    </w:p>
    <w:p w14:paraId="34C5C81C" w14:textId="59136654" w:rsidR="00F5777D" w:rsidRPr="00362437" w:rsidRDefault="00F5777D" w:rsidP="00276888">
      <w:pPr>
        <w:pStyle w:val="Akapitzlist"/>
        <w:numPr>
          <w:ilvl w:val="0"/>
          <w:numId w:val="32"/>
        </w:numPr>
        <w:spacing w:after="0" w:line="360" w:lineRule="auto"/>
        <w:jc w:val="both"/>
        <w:rPr>
          <w:rFonts w:ascii="Tahoma" w:hAnsi="Tahoma" w:cs="Tahoma"/>
        </w:rPr>
      </w:pPr>
      <w:r w:rsidRPr="00362437">
        <w:rPr>
          <w:rFonts w:ascii="Tahoma" w:hAnsi="Tahoma" w:cs="Tahoma"/>
        </w:rPr>
        <w:t xml:space="preserve">rozbudowy stacji transformatorowych, rozdzielni i sieci zasilających </w:t>
      </w:r>
      <w:r w:rsidR="003F1F93" w:rsidRPr="00362437">
        <w:rPr>
          <w:rFonts w:ascii="Tahoma" w:hAnsi="Tahoma" w:cs="Tahoma"/>
        </w:rPr>
        <w:t>w</w:t>
      </w:r>
      <w:r w:rsidRPr="00362437">
        <w:rPr>
          <w:rFonts w:ascii="Tahoma" w:hAnsi="Tahoma" w:cs="Tahoma"/>
        </w:rPr>
        <w:t xml:space="preserve"> zajezdni </w:t>
      </w:r>
      <w:r w:rsidR="00084FB0">
        <w:rPr>
          <w:rFonts w:ascii="Tahoma" w:hAnsi="Tahoma" w:cs="Tahoma"/>
        </w:rPr>
        <w:t>MZK sp. z </w:t>
      </w:r>
      <w:r w:rsidR="00BF6007">
        <w:rPr>
          <w:rFonts w:ascii="Tahoma" w:hAnsi="Tahoma" w:cs="Tahoma"/>
        </w:rPr>
        <w:t>o.o.</w:t>
      </w:r>
    </w:p>
    <w:p w14:paraId="43E9F493" w14:textId="7B5F3551" w:rsidR="00F5777D" w:rsidRPr="00362437" w:rsidRDefault="00F5777D" w:rsidP="00276888">
      <w:bookmarkStart w:id="68" w:name="_Hlk530073333"/>
      <w:r w:rsidRPr="00362437">
        <w:t xml:space="preserve">Moc ładowarek na pętlach zależy </w:t>
      </w:r>
      <w:r w:rsidR="00C66896" w:rsidRPr="00362437">
        <w:t>od zużycia energii na trasie</w:t>
      </w:r>
      <w:r w:rsidR="004A2A4C" w:rsidRPr="00362437">
        <w:t>,</w:t>
      </w:r>
      <w:r w:rsidR="00C66896" w:rsidRPr="00362437">
        <w:t xml:space="preserve"> jaka ma być przez autobus elektryczny obsługiwana oraz </w:t>
      </w:r>
      <w:r w:rsidRPr="00362437">
        <w:t xml:space="preserve">od rodzaju i pojemności </w:t>
      </w:r>
      <w:r w:rsidR="00C66896" w:rsidRPr="00362437">
        <w:t xml:space="preserve">baterii </w:t>
      </w:r>
      <w:r w:rsidRPr="00362437">
        <w:t>zastosowanych w autobusach</w:t>
      </w:r>
      <w:r w:rsidR="000C6487" w:rsidRPr="00362437">
        <w:t xml:space="preserve">, </w:t>
      </w:r>
      <w:r w:rsidR="00C66896" w:rsidRPr="00362437">
        <w:t>a</w:t>
      </w:r>
      <w:r w:rsidR="00CB6059" w:rsidRPr="00362437">
        <w:t> </w:t>
      </w:r>
      <w:r w:rsidR="00C66896" w:rsidRPr="00362437">
        <w:t>także</w:t>
      </w:r>
      <w:r w:rsidR="000C6487" w:rsidRPr="00362437">
        <w:t xml:space="preserve"> </w:t>
      </w:r>
      <w:r w:rsidR="00C66896" w:rsidRPr="00362437">
        <w:t>dopuszczalnego</w:t>
      </w:r>
      <w:r w:rsidR="000C6487" w:rsidRPr="00362437">
        <w:t xml:space="preserve"> prądu i mocy ładowania</w:t>
      </w:r>
      <w:r w:rsidRPr="00362437">
        <w:t>.</w:t>
      </w:r>
      <w:r w:rsidR="000C6487" w:rsidRPr="00362437">
        <w:t xml:space="preserve"> </w:t>
      </w:r>
      <w:r w:rsidR="00C66896" w:rsidRPr="00362437">
        <w:t xml:space="preserve">Ładowanie za pomocą pantografu w obecnie produkowanych autobusach pozwala na ładowanie mocą najczęściej od </w:t>
      </w:r>
      <w:r w:rsidR="00CB6059" w:rsidRPr="00362437">
        <w:t>2</w:t>
      </w:r>
      <w:r w:rsidR="00C66896" w:rsidRPr="00362437">
        <w:t>00 do 400 kW, a</w:t>
      </w:r>
      <w:r w:rsidR="00CB6059" w:rsidRPr="00362437">
        <w:t> </w:t>
      </w:r>
      <w:r w:rsidR="00C66896" w:rsidRPr="00362437">
        <w:t xml:space="preserve">niekiedy nawet do 500 </w:t>
      </w:r>
      <w:proofErr w:type="spellStart"/>
      <w:r w:rsidR="00C66896" w:rsidRPr="00362437">
        <w:t>kW.</w:t>
      </w:r>
      <w:proofErr w:type="spellEnd"/>
      <w:r w:rsidR="00C66896" w:rsidRPr="00362437">
        <w:t xml:space="preserve"> Złącze kablowe plug-in ma jednak zwykle moc przekazywaną ograniczoną do 1</w:t>
      </w:r>
      <w:r w:rsidR="00CB6059" w:rsidRPr="00362437">
        <w:t>2</w:t>
      </w:r>
      <w:r w:rsidR="00C66896" w:rsidRPr="00362437">
        <w:t>0 </w:t>
      </w:r>
      <w:proofErr w:type="spellStart"/>
      <w:r w:rsidR="00C66896" w:rsidRPr="00362437">
        <w:t>kW.</w:t>
      </w:r>
      <w:proofErr w:type="spellEnd"/>
      <w:r w:rsidR="00C66896" w:rsidRPr="00362437">
        <w:t xml:space="preserve"> Od dopuszczalnej mocy ładowarki zależy czas postoju autobusu na pętli. Dłuższy czas postoju zmniejsza efektywność wykorzystania taboru, co wpływa na wyższe koszty funkcjonowania komunikacji miejskiej, a także na konieczność posiadania większej rezerwy taboru. Obecnie wraz z rozwojem techniki zalecanym rozwiązaniem jest montaż ładowarek na pętlach pozwalających na ładowanie autobusów elektrycznych z mocą </w:t>
      </w:r>
      <w:r w:rsidR="00276888">
        <w:t>ok.</w:t>
      </w:r>
      <w:r w:rsidR="00C66896" w:rsidRPr="00362437">
        <w:t xml:space="preserve"> 400 </w:t>
      </w:r>
      <w:proofErr w:type="spellStart"/>
      <w:r w:rsidR="00C66896" w:rsidRPr="00362437">
        <w:t>kW.</w:t>
      </w:r>
      <w:proofErr w:type="spellEnd"/>
    </w:p>
    <w:p w14:paraId="29C9BA68" w14:textId="0CDE8C97" w:rsidR="000C6487" w:rsidRPr="00362437" w:rsidRDefault="000C6487" w:rsidP="00276888">
      <w:r w:rsidRPr="00362437">
        <w:t xml:space="preserve">Parametry ładowania </w:t>
      </w:r>
      <w:r w:rsidR="003F1F93" w:rsidRPr="00362437">
        <w:t>w</w:t>
      </w:r>
      <w:r w:rsidR="00D716E4" w:rsidRPr="00362437">
        <w:t xml:space="preserve"> zajezdni powinny zapewnić pełne naładowanie rozładowanych baterii autobusu w czasie nie dłuższym niż czas nocnego jego postoju, zatem standardowy czas ładowania nie powinien być dłuższy niż 6 godzin.</w:t>
      </w:r>
      <w:r w:rsidRPr="00362437">
        <w:t xml:space="preserve"> Na rynku występują ładowarki o małej (</w:t>
      </w:r>
      <w:r w:rsidR="00CB6059" w:rsidRPr="00362437">
        <w:t>4</w:t>
      </w:r>
      <w:r w:rsidRPr="00362437">
        <w:t>0-</w:t>
      </w:r>
      <w:r w:rsidR="00CB6059" w:rsidRPr="00362437">
        <w:t>6</w:t>
      </w:r>
      <w:r w:rsidRPr="00362437">
        <w:t xml:space="preserve">0 kW) </w:t>
      </w:r>
      <w:r w:rsidR="00D716E4" w:rsidRPr="00362437">
        <w:t xml:space="preserve">oraz średniej mocy (do 120 kW) – te </w:t>
      </w:r>
      <w:r w:rsidR="00CB6059" w:rsidRPr="00362437">
        <w:t xml:space="preserve">ostatnie </w:t>
      </w:r>
      <w:r w:rsidR="00D716E4" w:rsidRPr="00362437">
        <w:t>najczęściej pozwalają na jednoczesne ładowanie jednego albo dwóch autobusów.</w:t>
      </w:r>
      <w:r w:rsidRPr="00362437">
        <w:t xml:space="preserve"> Podstawową metodą dostarczania energii jest złącze kablowe plug-in, które ma jednak zwykle </w:t>
      </w:r>
      <w:r w:rsidR="00D716E4" w:rsidRPr="00362437">
        <w:t xml:space="preserve">ograniczoną przekazywaną </w:t>
      </w:r>
      <w:r w:rsidRPr="00362437">
        <w:t>moc</w:t>
      </w:r>
      <w:r w:rsidR="00D716E4" w:rsidRPr="00362437">
        <w:t xml:space="preserve">. W niektórych układach sieci i budowanych instalacjach proponuje się budowę </w:t>
      </w:r>
      <w:r w:rsidR="003F1F93" w:rsidRPr="00362437">
        <w:t>w</w:t>
      </w:r>
      <w:r w:rsidR="00D716E4" w:rsidRPr="00362437">
        <w:t xml:space="preserve"> zajezdni ładowarek pantografowych o dużej mocy (np. 200</w:t>
      </w:r>
      <w:r w:rsidR="00CB6059" w:rsidRPr="00362437">
        <w:t>-</w:t>
      </w:r>
      <w:r w:rsidR="00D716E4" w:rsidRPr="00362437">
        <w:t>300 kW),</w:t>
      </w:r>
      <w:r w:rsidRPr="00362437">
        <w:t xml:space="preserve"> </w:t>
      </w:r>
      <w:r w:rsidR="00D716E4" w:rsidRPr="00362437">
        <w:t>pozwalających</w:t>
      </w:r>
      <w:r w:rsidRPr="00362437">
        <w:t xml:space="preserve"> na szybkie </w:t>
      </w:r>
      <w:r w:rsidR="00D716E4" w:rsidRPr="00362437">
        <w:t>do</w:t>
      </w:r>
      <w:r w:rsidRPr="00362437">
        <w:t xml:space="preserve">ładowanie wysokim prądem </w:t>
      </w:r>
      <w:r w:rsidR="00D716E4" w:rsidRPr="00362437">
        <w:t>autobusu zjeżdżającego do zajezdni na przerwę w wykonywaniu zadań.</w:t>
      </w:r>
      <w:r w:rsidRPr="00362437">
        <w:t xml:space="preserve"> </w:t>
      </w:r>
      <w:r w:rsidR="00D716E4" w:rsidRPr="00362437">
        <w:t xml:space="preserve">Jest to także rozwiązanie korzystne w przypadku konieczności krótkiego postoju autobusu dla </w:t>
      </w:r>
      <w:r w:rsidR="00274B91" w:rsidRPr="00362437">
        <w:t xml:space="preserve">szybkiego </w:t>
      </w:r>
      <w:r w:rsidR="00D716E4" w:rsidRPr="00362437">
        <w:t xml:space="preserve">usunięcia awarii. Po naprawie tak doładowany pojazd może wyruszyć na trasę bez konieczności </w:t>
      </w:r>
      <w:r w:rsidR="00274B91" w:rsidRPr="00362437">
        <w:t>dłuższego</w:t>
      </w:r>
      <w:r w:rsidR="00D716E4" w:rsidRPr="00362437">
        <w:t xml:space="preserve"> wyłą</w:t>
      </w:r>
      <w:r w:rsidR="00274B91" w:rsidRPr="00362437">
        <w:t>czenia z ruchu z powodu niena</w:t>
      </w:r>
      <w:r w:rsidR="00D716E4" w:rsidRPr="00362437">
        <w:t>ładowanych baterii.</w:t>
      </w:r>
    </w:p>
    <w:p w14:paraId="229A9AD6" w14:textId="3560AF66" w:rsidR="00F5777D" w:rsidRPr="00362437" w:rsidRDefault="00274B91" w:rsidP="00276888">
      <w:r w:rsidRPr="00362437">
        <w:lastRenderedPageBreak/>
        <w:t>Zalec</w:t>
      </w:r>
      <w:r w:rsidR="00F5777D" w:rsidRPr="00362437">
        <w:t>ane są ładowa</w:t>
      </w:r>
      <w:r w:rsidRPr="00362437">
        <w:t>rki o większej mocy, rzędu 80-12</w:t>
      </w:r>
      <w:r w:rsidR="00F5777D" w:rsidRPr="00362437">
        <w:t>0 kW, pozwalające na ładowanie dwóch autobusów jednocześnie. Możliwość ładowania po kolei dwóch pojazdów w czasie przerwy nocnej pozwala na obniżenie kosztów inwestycji w instalacje sieci i rozdzielni oraz wysokości opłat operatora za moc zamówioną, wymaga jednak zapewnienia odpowiedniej obsługi na zmianie nocnej.</w:t>
      </w:r>
      <w:r w:rsidRPr="00362437">
        <w:t xml:space="preserve"> Co najmniej jedno urządzenie powinno mieć charakter mobilny, umożliwiający przemieszczanie go po terenie zajezdni. </w:t>
      </w:r>
      <w:r w:rsidR="00CB6059" w:rsidRPr="00362437">
        <w:t>U</w:t>
      </w:r>
      <w:r w:rsidRPr="00362437">
        <w:t xml:space="preserve">łatwi </w:t>
      </w:r>
      <w:r w:rsidR="00CB6059" w:rsidRPr="00362437">
        <w:t xml:space="preserve">to </w:t>
      </w:r>
      <w:r w:rsidRPr="00362437">
        <w:t>ładowani</w:t>
      </w:r>
      <w:r w:rsidR="00CB6059" w:rsidRPr="00362437">
        <w:t>e</w:t>
      </w:r>
      <w:r w:rsidRPr="00362437">
        <w:t xml:space="preserve"> pojazdów w sytuacjach awaryjnych.</w:t>
      </w:r>
    </w:p>
    <w:p w14:paraId="2032D438" w14:textId="0C583C98" w:rsidR="00F5777D" w:rsidRPr="00362437" w:rsidRDefault="00CB6059" w:rsidP="00F25E9E">
      <w:r w:rsidRPr="00362437">
        <w:t>Opisane r</w:t>
      </w:r>
      <w:r w:rsidR="00F5777D" w:rsidRPr="00362437">
        <w:t xml:space="preserve">ozwiązanie wymaga także posiadania placu </w:t>
      </w:r>
      <w:r w:rsidRPr="00362437">
        <w:t xml:space="preserve">umożliwiającego </w:t>
      </w:r>
      <w:r w:rsidR="00F5777D" w:rsidRPr="00362437">
        <w:t xml:space="preserve">parkowanie obok stanowiska podłączeniowego dwóch autobusów. Przestawianie pojazdów w okresie postoju nocnego wymagałoby dodatkowej pracy kierowcy w porze nocnej i obarczone jest większym ryzykiem kolizji, w związku z czym </w:t>
      </w:r>
      <w:r w:rsidRPr="00362437">
        <w:t xml:space="preserve">zdecydowanie </w:t>
      </w:r>
      <w:r w:rsidR="00F5777D" w:rsidRPr="00362437">
        <w:t xml:space="preserve">nie jest rekomendowane. </w:t>
      </w:r>
      <w:bookmarkEnd w:id="68"/>
      <w:r w:rsidR="00F25E9E">
        <w:t xml:space="preserve">Na zajezdni przy ul. Krakowskie Przedmieście znajdują się powierzchnie i </w:t>
      </w:r>
      <w:r w:rsidR="00F5777D" w:rsidRPr="00362437">
        <w:t xml:space="preserve">place </w:t>
      </w:r>
      <w:r w:rsidRPr="00362437">
        <w:t>postojowe dla autobusów</w:t>
      </w:r>
      <w:r w:rsidR="00F25E9E">
        <w:t>, o </w:t>
      </w:r>
      <w:r w:rsidR="00F5777D" w:rsidRPr="00362437">
        <w:t xml:space="preserve">odpowiedniej wielkości </w:t>
      </w:r>
      <w:r w:rsidRPr="00362437">
        <w:t xml:space="preserve">na </w:t>
      </w:r>
      <w:r w:rsidR="00F5777D" w:rsidRPr="00362437">
        <w:t>instalacj</w:t>
      </w:r>
      <w:r w:rsidRPr="00362437">
        <w:t>ę</w:t>
      </w:r>
      <w:r w:rsidR="00F5777D" w:rsidRPr="00362437">
        <w:t xml:space="preserve"> ładowarek w</w:t>
      </w:r>
      <w:r w:rsidRPr="00362437">
        <w:t> </w:t>
      </w:r>
      <w:r w:rsidR="00F5777D" w:rsidRPr="00362437">
        <w:t>obydwu systemach.</w:t>
      </w:r>
    </w:p>
    <w:p w14:paraId="7269D426" w14:textId="77777777" w:rsidR="00B55098" w:rsidRPr="00362437" w:rsidRDefault="00B55098" w:rsidP="00B55098">
      <w:pPr>
        <w:pStyle w:val="Akapitzlist"/>
        <w:spacing w:after="0" w:line="360" w:lineRule="auto"/>
        <w:ind w:left="0" w:firstLine="567"/>
        <w:jc w:val="both"/>
        <w:rPr>
          <w:rFonts w:ascii="Tahoma" w:hAnsi="Tahoma" w:cs="Tahoma"/>
        </w:rPr>
      </w:pPr>
      <w:r>
        <w:rPr>
          <w:rFonts w:ascii="Tahoma" w:hAnsi="Tahoma" w:cs="Tahoma"/>
        </w:rPr>
        <w:t>W niniejszej analizie, zgodnie z założeniami projektu „</w:t>
      </w:r>
      <w:r w:rsidRPr="00B55098">
        <w:rPr>
          <w:rFonts w:ascii="Tahoma" w:hAnsi="Tahoma" w:cs="Tahoma"/>
        </w:rPr>
        <w:t>Poprawa jakości transportu miejskiego w Piotrkowie Trybunalskim poprzez zakup taboru wraz z niezbędną infrastrukturą”</w:t>
      </w:r>
      <w:r w:rsidRPr="00362437">
        <w:rPr>
          <w:rFonts w:ascii="Tahoma" w:hAnsi="Tahoma" w:cs="Tahoma"/>
        </w:rPr>
        <w:t xml:space="preserve"> </w:t>
      </w:r>
      <w:r>
        <w:rPr>
          <w:rFonts w:ascii="Tahoma" w:hAnsi="Tahoma" w:cs="Tahoma"/>
        </w:rPr>
        <w:t>przyjęto</w:t>
      </w:r>
      <w:r w:rsidRPr="00362437">
        <w:rPr>
          <w:rFonts w:ascii="Tahoma" w:hAnsi="Tahoma" w:cs="Tahoma"/>
        </w:rPr>
        <w:t xml:space="preserve"> zastosowanie ładowarek plug-in, za pomocą których odbywać się będzie ładowanie pojazdów w zajezdni oraz ładowarek pantografowych (odwróconych), zlokalizowanych na wybranych pętlach – wraz z dedykowaną infrastrukturą zasilającą.</w:t>
      </w:r>
    </w:p>
    <w:p w14:paraId="407FC053" w14:textId="70095C46" w:rsidR="00435F0A" w:rsidRPr="00362437" w:rsidRDefault="00C71943" w:rsidP="00800741">
      <w:r w:rsidRPr="00362437">
        <w:t xml:space="preserve">Elementem inwestycji związanej </w:t>
      </w:r>
      <w:r w:rsidR="00767431" w:rsidRPr="00362437">
        <w:t>z</w:t>
      </w:r>
      <w:r w:rsidRPr="00362437">
        <w:t xml:space="preserve"> system</w:t>
      </w:r>
      <w:r w:rsidR="00767431" w:rsidRPr="00362437">
        <w:t>em</w:t>
      </w:r>
      <w:r w:rsidRPr="00362437">
        <w:t xml:space="preserve"> ładowania nocnego autobusów</w:t>
      </w:r>
      <w:r w:rsidR="00EA431B" w:rsidRPr="00362437">
        <w:t>,</w:t>
      </w:r>
      <w:r w:rsidRPr="00362437">
        <w:t xml:space="preserve"> jest konieczność dostosowania instalacji doprowadzających energię elektryczną do </w:t>
      </w:r>
      <w:r w:rsidR="00274B91" w:rsidRPr="00362437">
        <w:t>zajezdni oraz do</w:t>
      </w:r>
      <w:r w:rsidR="00CB6059" w:rsidRPr="00362437">
        <w:t> </w:t>
      </w:r>
      <w:r w:rsidRPr="00362437">
        <w:t>ładowarek.</w:t>
      </w:r>
      <w:r w:rsidR="00700A6C" w:rsidRPr="00362437">
        <w:t xml:space="preserve"> </w:t>
      </w:r>
      <w:r w:rsidR="00EA431B" w:rsidRPr="00362437">
        <w:t>W</w:t>
      </w:r>
      <w:r w:rsidR="002A7E59">
        <w:t xml:space="preserve"> </w:t>
      </w:r>
      <w:r w:rsidR="00F25E9E">
        <w:t xml:space="preserve">wariancie 2 – elektrycznym </w:t>
      </w:r>
      <w:r w:rsidR="00EA431B" w:rsidRPr="00362437">
        <w:t xml:space="preserve">przyjmuje się rozpoczęcie eksploatacji taboru </w:t>
      </w:r>
      <w:r w:rsidR="00274B91" w:rsidRPr="00362437">
        <w:t>zeroemisyjnego</w:t>
      </w:r>
      <w:r w:rsidR="00EA431B" w:rsidRPr="00362437">
        <w:t xml:space="preserve"> </w:t>
      </w:r>
      <w:r w:rsidR="00274B91" w:rsidRPr="00362437">
        <w:t xml:space="preserve">bateryjnymi </w:t>
      </w:r>
      <w:r w:rsidR="00EA431B" w:rsidRPr="00362437">
        <w:t xml:space="preserve">autobusami </w:t>
      </w:r>
      <w:r w:rsidR="00274B91" w:rsidRPr="00362437">
        <w:t>elektrycznymi</w:t>
      </w:r>
      <w:r w:rsidR="00EA431B" w:rsidRPr="00362437">
        <w:t xml:space="preserve">, </w:t>
      </w:r>
      <w:bookmarkStart w:id="69" w:name="_Hlk530073530"/>
      <w:r w:rsidR="00274B91" w:rsidRPr="00362437">
        <w:t xml:space="preserve">z zapewnieniem </w:t>
      </w:r>
      <w:r w:rsidR="000440AF" w:rsidRPr="00362437">
        <w:t xml:space="preserve">ładowarek </w:t>
      </w:r>
      <w:r w:rsidR="00274B91" w:rsidRPr="00362437">
        <w:t>o </w:t>
      </w:r>
      <w:r w:rsidR="003F6A97" w:rsidRPr="00362437">
        <w:t>mocy</w:t>
      </w:r>
      <w:bookmarkEnd w:id="69"/>
      <w:r w:rsidR="003F6A97" w:rsidRPr="00362437">
        <w:t xml:space="preserve"> </w:t>
      </w:r>
      <w:r w:rsidR="00F25E9E">
        <w:t>5</w:t>
      </w:r>
      <w:r w:rsidR="00700A6C" w:rsidRPr="00362437">
        <w:t>0 kW</w:t>
      </w:r>
      <w:r w:rsidR="003F6A97" w:rsidRPr="00362437">
        <w:t xml:space="preserve"> </w:t>
      </w:r>
      <w:r w:rsidR="00274B91" w:rsidRPr="00362437">
        <w:t xml:space="preserve">na jeden autobus, co </w:t>
      </w:r>
      <w:r w:rsidR="00700A6C" w:rsidRPr="00362437">
        <w:t xml:space="preserve">wymaga </w:t>
      </w:r>
      <w:r w:rsidR="00F25E9E">
        <w:t>dla 10</w:t>
      </w:r>
      <w:r w:rsidR="00276888">
        <w:t xml:space="preserve"> autobusów </w:t>
      </w:r>
      <w:r w:rsidR="00700A6C" w:rsidRPr="00362437">
        <w:t xml:space="preserve">mocy przyłączeniowej </w:t>
      </w:r>
      <w:r w:rsidR="00F25E9E">
        <w:t>rzędu 50</w:t>
      </w:r>
      <w:r w:rsidR="000440AF" w:rsidRPr="00362437">
        <w:t>0</w:t>
      </w:r>
      <w:r w:rsidR="003F6A97" w:rsidRPr="00362437">
        <w:t> </w:t>
      </w:r>
      <w:r w:rsidR="00700A6C" w:rsidRPr="00362437">
        <w:t>kW</w:t>
      </w:r>
      <w:r w:rsidR="00084FB0">
        <w:t>, a </w:t>
      </w:r>
      <w:r w:rsidR="00F25E9E">
        <w:t xml:space="preserve">dla 12 pojazdów – 600 </w:t>
      </w:r>
      <w:proofErr w:type="spellStart"/>
      <w:r w:rsidR="00F25E9E">
        <w:t>kW</w:t>
      </w:r>
      <w:r w:rsidR="003F6A97" w:rsidRPr="00362437">
        <w:t>.</w:t>
      </w:r>
      <w:proofErr w:type="spellEnd"/>
      <w:r w:rsidR="003F6A97" w:rsidRPr="00362437">
        <w:t xml:space="preserve"> </w:t>
      </w:r>
      <w:r w:rsidR="00843E67" w:rsidRPr="00362437">
        <w:t>Niezbędna byłaby szybka rozbudowa rozdzielni z wymianą stacji transformatorowej</w:t>
      </w:r>
      <w:r w:rsidR="00274B91" w:rsidRPr="00362437">
        <w:t xml:space="preserve"> </w:t>
      </w:r>
      <w:r w:rsidR="00CB6059" w:rsidRPr="00362437">
        <w:t xml:space="preserve">w celu </w:t>
      </w:r>
      <w:r w:rsidR="00274B91" w:rsidRPr="00362437">
        <w:t>umożliwienia dostarczenia takiej mocy do instalacji ładowania.</w:t>
      </w:r>
      <w:r w:rsidR="00F25E9E">
        <w:t xml:space="preserve"> Miasto posiada warunki przyłączenia</w:t>
      </w:r>
      <w:r w:rsidR="00800741" w:rsidRPr="00800741">
        <w:t xml:space="preserve"> </w:t>
      </w:r>
      <w:r w:rsidR="00800741">
        <w:t>stacji wolnego ładowania do sieci energetycznej,</w:t>
      </w:r>
      <w:r w:rsidR="002A7E59">
        <w:t xml:space="preserve"> </w:t>
      </w:r>
      <w:r w:rsidR="00620726">
        <w:t>przez</w:t>
      </w:r>
      <w:r w:rsidR="00F25E9E">
        <w:t xml:space="preserve"> </w:t>
      </w:r>
      <w:r w:rsidR="00800741">
        <w:t>PGE Dystrybucja S.A., o podstawowej mocy przyłączeniowej 500 kW, gdzie miejscem przyłączeni</w:t>
      </w:r>
      <w:r w:rsidR="00620726">
        <w:t>a</w:t>
      </w:r>
      <w:r w:rsidR="00800741">
        <w:t xml:space="preserve"> jest stacja 15/0,4 </w:t>
      </w:r>
      <w:proofErr w:type="spellStart"/>
      <w:r w:rsidR="00800741">
        <w:t>kV</w:t>
      </w:r>
      <w:proofErr w:type="spellEnd"/>
      <w:r w:rsidR="00800741">
        <w:t xml:space="preserve"> „MZK” będąca własnością P</w:t>
      </w:r>
      <w:r w:rsidR="00620726">
        <w:t>G</w:t>
      </w:r>
      <w:r w:rsidR="00800741">
        <w:t>E Dystrybucja S.A.</w:t>
      </w:r>
      <w:r w:rsidR="00B55098" w:rsidRPr="00B55098">
        <w:t xml:space="preserve"> </w:t>
      </w:r>
      <w:r w:rsidR="00B55098">
        <w:t>R</w:t>
      </w:r>
      <w:r w:rsidR="00B55098" w:rsidRPr="00362437">
        <w:t>ozbudowa byłaby konieczna już w pierwszym etapie – przed wprowadzeniem do ruchu pierwszych pojazdów elektrycznych.</w:t>
      </w:r>
    </w:p>
    <w:p w14:paraId="60D8FD9F" w14:textId="1DB3155B" w:rsidR="00B55098" w:rsidRDefault="00B55098" w:rsidP="00B55098">
      <w:r>
        <w:t xml:space="preserve">Miasto posiada także </w:t>
      </w:r>
      <w:r w:rsidRPr="00800741">
        <w:t xml:space="preserve">warunki przyłączenia stacji </w:t>
      </w:r>
      <w:r>
        <w:t>szybkiego</w:t>
      </w:r>
      <w:r w:rsidRPr="00800741">
        <w:t xml:space="preserve"> ładowania do sieci energetycznej, wydane PGE Dystrybucja S.A., o podstawowej mocy przyłączen</w:t>
      </w:r>
      <w:r>
        <w:t>iowej 9</w:t>
      </w:r>
      <w:r w:rsidRPr="00800741">
        <w:t>00 kW</w:t>
      </w:r>
      <w:r>
        <w:t xml:space="preserve"> dla pętli Dmowskiego FMG „</w:t>
      </w:r>
      <w:r w:rsidR="00F777A4">
        <w:t>PIOMA</w:t>
      </w:r>
      <w:r>
        <w:t>” oraz 450 kW dla pętli Słowackiego</w:t>
      </w:r>
      <w:r w:rsidR="003962A9">
        <w:t xml:space="preserve"> Osiedle</w:t>
      </w:r>
      <w:r>
        <w:t xml:space="preserve">. </w:t>
      </w:r>
    </w:p>
    <w:p w14:paraId="6DB0232A" w14:textId="7A4715CD" w:rsidR="003F6A97" w:rsidRPr="00362437" w:rsidRDefault="005E73AA" w:rsidP="00800741">
      <w:r w:rsidRPr="00362437">
        <w:lastRenderedPageBreak/>
        <w:t>W przypadku instalacji ładowarki na pętli zwykle konieczne jest także kompleksowe dostosowanie układu dróg i placów – wraz z umożliwieniem omijania się pojazdów podczas ładowania, co również generuje dodatkowe koszty inwestycyjne.</w:t>
      </w:r>
      <w:r>
        <w:t xml:space="preserve"> </w:t>
      </w:r>
      <w:r w:rsidR="00843E67" w:rsidRPr="00362437">
        <w:t>Koszt inw</w:t>
      </w:r>
      <w:r w:rsidR="00250803" w:rsidRPr="00362437">
        <w:t xml:space="preserve">estycji </w:t>
      </w:r>
      <w:r w:rsidR="00B55098">
        <w:t>budowy infrastruktury zasilającej</w:t>
      </w:r>
      <w:r w:rsidR="00F777A4">
        <w:t>,</w:t>
      </w:r>
      <w:r w:rsidR="00B55098">
        <w:t xml:space="preserve"> </w:t>
      </w:r>
      <w:r w:rsidR="00250803" w:rsidRPr="00362437">
        <w:t xml:space="preserve">dla potrzeb </w:t>
      </w:r>
      <w:r w:rsidR="00B55098">
        <w:t>ładowania</w:t>
      </w:r>
      <w:r w:rsidR="00250803" w:rsidRPr="00362437">
        <w:t xml:space="preserve"> </w:t>
      </w:r>
      <w:r w:rsidR="00843E67" w:rsidRPr="00362437">
        <w:t xml:space="preserve">autobusów elektrycznych </w:t>
      </w:r>
      <w:r w:rsidR="00B55098">
        <w:t xml:space="preserve">oraz zagospodarowania pętli </w:t>
      </w:r>
      <w:r w:rsidR="00800741">
        <w:t xml:space="preserve">ujęto w wydatkach projektu </w:t>
      </w:r>
      <w:r w:rsidR="00800741" w:rsidRPr="00800741">
        <w:t>„Poprawa jakości transportu miejskiego w Piotrkowie Trybunalskim poprzez zakup taboru wraz z niezbędną infrastrukturą”</w:t>
      </w:r>
      <w:r w:rsidR="00B55098">
        <w:t xml:space="preserve"> i w takiej wysokości (3 140,1 tys. zł) przyjęto w niniejszej analizie.</w:t>
      </w:r>
    </w:p>
    <w:p w14:paraId="29494173" w14:textId="23B4B6E2" w:rsidR="00700A6C" w:rsidRDefault="00700A6C" w:rsidP="00B55098">
      <w:bookmarkStart w:id="70" w:name="_Hlk530074788"/>
      <w:r w:rsidRPr="00362437">
        <w:t xml:space="preserve">Ryczałtowy koszt instalacji do </w:t>
      </w:r>
      <w:r w:rsidR="00C87C39" w:rsidRPr="00362437">
        <w:t xml:space="preserve">wolnego </w:t>
      </w:r>
      <w:r w:rsidRPr="00362437">
        <w:t xml:space="preserve">ładowania (ładowarki z przyłączami) na terenie zajezdni operatora </w:t>
      </w:r>
      <w:r w:rsidR="000440AF" w:rsidRPr="00362437">
        <w:t xml:space="preserve">przyjęto w analizie </w:t>
      </w:r>
      <w:r w:rsidR="00A673A7" w:rsidRPr="00362437">
        <w:t>na uśrednionym poziomie</w:t>
      </w:r>
      <w:r w:rsidR="00843E67" w:rsidRPr="00362437">
        <w:t xml:space="preserve"> </w:t>
      </w:r>
      <w:r w:rsidR="00B55098">
        <w:t>81,3</w:t>
      </w:r>
      <w:r w:rsidRPr="00362437">
        <w:t xml:space="preserve"> tys. zł na autobus</w:t>
      </w:r>
      <w:r w:rsidR="00B55098">
        <w:t>, natomiast ładowarki szybkiej na poziomie 796,7 tys. zł, zgodnie z wartościami określonymi we Wniosku o Dofinansowanie projektu „</w:t>
      </w:r>
      <w:r w:rsidR="00B55098" w:rsidRPr="00B55098">
        <w:t>Poprawa jakości transportu miejskiego w Piotrkowie Trybunalskim poprzez zakup taboru wraz z niezbędną infrastrukturą”.</w:t>
      </w:r>
    </w:p>
    <w:p w14:paraId="03620175" w14:textId="2552A16C" w:rsidR="00FE5BE5" w:rsidRPr="00362437" w:rsidRDefault="005E73AA" w:rsidP="005E73AA">
      <w:pPr>
        <w:rPr>
          <w:rFonts w:cs="Tahoma"/>
        </w:rPr>
      </w:pPr>
      <w:r>
        <w:t xml:space="preserve">Poza </w:t>
      </w:r>
      <w:bookmarkEnd w:id="70"/>
      <w:r>
        <w:t>powyższymi nakładami uwzględniono wydatki w wysokości 54,7 tys. zł n</w:t>
      </w:r>
      <w:r w:rsidR="00FE5BE5" w:rsidRPr="00362437">
        <w:rPr>
          <w:rFonts w:cs="Tahoma"/>
        </w:rPr>
        <w:t>a wymia</w:t>
      </w:r>
      <w:r>
        <w:rPr>
          <w:rFonts w:cs="Tahoma"/>
        </w:rPr>
        <w:t>nę baterii o pojemności rzędu 12</w:t>
      </w:r>
      <w:r w:rsidR="00FE5BE5" w:rsidRPr="00362437">
        <w:rPr>
          <w:rFonts w:cs="Tahoma"/>
        </w:rPr>
        <w:t xml:space="preserve">0 kWh po 8 latach eksploatacji </w:t>
      </w:r>
      <w:r>
        <w:rPr>
          <w:rFonts w:cs="Tahoma"/>
        </w:rPr>
        <w:t xml:space="preserve">każdego </w:t>
      </w:r>
      <w:r w:rsidR="00FE5BE5" w:rsidRPr="00362437">
        <w:rPr>
          <w:rFonts w:cs="Tahoma"/>
        </w:rPr>
        <w:t>bateryjnego autobusu elektrycznego.</w:t>
      </w:r>
    </w:p>
    <w:p w14:paraId="6C7AE434" w14:textId="5823FC1E" w:rsidR="00700A6C" w:rsidRPr="00362437" w:rsidRDefault="00700A6C" w:rsidP="005E73AA">
      <w:pPr>
        <w:pStyle w:val="Akapitzlist"/>
        <w:spacing w:after="0" w:line="360" w:lineRule="auto"/>
        <w:ind w:left="0" w:firstLine="567"/>
        <w:jc w:val="both"/>
        <w:rPr>
          <w:rFonts w:cs="Tahoma"/>
        </w:rPr>
        <w:sectPr w:rsidR="00700A6C" w:rsidRPr="00362437" w:rsidSect="00FB1668">
          <w:footerReference w:type="default" r:id="rId18"/>
          <w:pgSz w:w="11906" w:h="16838"/>
          <w:pgMar w:top="1417" w:right="1417" w:bottom="1417" w:left="1417" w:header="708" w:footer="708" w:gutter="0"/>
          <w:cols w:space="708"/>
          <w:docGrid w:linePitch="360"/>
        </w:sectPr>
      </w:pPr>
      <w:r w:rsidRPr="00362437">
        <w:rPr>
          <w:rFonts w:ascii="Tahoma" w:hAnsi="Tahoma" w:cs="Tahoma"/>
        </w:rPr>
        <w:t>Nakłady niezbędne do poniesienia na zakup taboru i instalacje zasilające przedstawiono w tabeli 1</w:t>
      </w:r>
      <w:r w:rsidR="00E452B0">
        <w:rPr>
          <w:rFonts w:ascii="Tahoma" w:hAnsi="Tahoma" w:cs="Tahoma"/>
        </w:rPr>
        <w:t>3</w:t>
      </w:r>
      <w:r w:rsidR="00921D7D" w:rsidRPr="00362437">
        <w:rPr>
          <w:rFonts w:ascii="Tahoma" w:hAnsi="Tahoma" w:cs="Tahoma"/>
        </w:rPr>
        <w:t>. Nakłady</w:t>
      </w:r>
      <w:r w:rsidRPr="00362437">
        <w:rPr>
          <w:rFonts w:ascii="Tahoma" w:hAnsi="Tahoma" w:cs="Tahoma"/>
        </w:rPr>
        <w:t xml:space="preserve"> </w:t>
      </w:r>
      <w:r w:rsidR="00FE2CBD" w:rsidRPr="00362437">
        <w:rPr>
          <w:rFonts w:ascii="Tahoma" w:hAnsi="Tahoma" w:cs="Tahoma"/>
        </w:rPr>
        <w:t xml:space="preserve">na infrastrukturę </w:t>
      </w:r>
      <w:r w:rsidRPr="00362437">
        <w:rPr>
          <w:rFonts w:ascii="Tahoma" w:hAnsi="Tahoma" w:cs="Tahoma"/>
        </w:rPr>
        <w:t xml:space="preserve">uwzględniają </w:t>
      </w:r>
      <w:r w:rsidR="00EE4868" w:rsidRPr="00362437">
        <w:rPr>
          <w:rFonts w:ascii="Tahoma" w:hAnsi="Tahoma" w:cs="Tahoma"/>
        </w:rPr>
        <w:t xml:space="preserve">także </w:t>
      </w:r>
      <w:r w:rsidRPr="00362437">
        <w:rPr>
          <w:rFonts w:ascii="Tahoma" w:hAnsi="Tahoma" w:cs="Tahoma"/>
        </w:rPr>
        <w:t>koniecznoś</w:t>
      </w:r>
      <w:r w:rsidR="009B7B47" w:rsidRPr="00362437">
        <w:rPr>
          <w:rFonts w:ascii="Tahoma" w:hAnsi="Tahoma" w:cs="Tahoma"/>
        </w:rPr>
        <w:t xml:space="preserve">ć </w:t>
      </w:r>
      <w:r w:rsidRPr="00362437">
        <w:rPr>
          <w:rFonts w:ascii="Tahoma" w:hAnsi="Tahoma" w:cs="Tahoma"/>
        </w:rPr>
        <w:t>wymiany baterii w pojazdach elektrycznych</w:t>
      </w:r>
      <w:r w:rsidR="00435F0A" w:rsidRPr="00362437">
        <w:rPr>
          <w:rFonts w:ascii="Tahoma" w:hAnsi="Tahoma" w:cs="Tahoma"/>
        </w:rPr>
        <w:t xml:space="preserve"> (</w:t>
      </w:r>
      <w:r w:rsidR="00197B78" w:rsidRPr="00362437">
        <w:rPr>
          <w:rFonts w:ascii="Tahoma" w:hAnsi="Tahoma" w:cs="Tahoma"/>
        </w:rPr>
        <w:t xml:space="preserve">żywotność </w:t>
      </w:r>
      <w:r w:rsidR="00435F0A" w:rsidRPr="00362437">
        <w:rPr>
          <w:rFonts w:ascii="Tahoma" w:hAnsi="Tahoma" w:cs="Tahoma"/>
        </w:rPr>
        <w:t xml:space="preserve">tych baterii </w:t>
      </w:r>
      <w:r w:rsidRPr="00362437">
        <w:rPr>
          <w:rFonts w:ascii="Tahoma" w:hAnsi="Tahoma" w:cs="Tahoma"/>
        </w:rPr>
        <w:t xml:space="preserve">przewidziano </w:t>
      </w:r>
      <w:r w:rsidR="00197B78" w:rsidRPr="00362437">
        <w:rPr>
          <w:rFonts w:ascii="Tahoma" w:hAnsi="Tahoma" w:cs="Tahoma"/>
        </w:rPr>
        <w:t>na</w:t>
      </w:r>
      <w:r w:rsidRPr="00362437">
        <w:rPr>
          <w:rFonts w:ascii="Tahoma" w:hAnsi="Tahoma" w:cs="Tahoma"/>
        </w:rPr>
        <w:t xml:space="preserve"> 8 lat</w:t>
      </w:r>
      <w:r w:rsidR="00435F0A" w:rsidRPr="00362437">
        <w:rPr>
          <w:rFonts w:ascii="Tahoma" w:hAnsi="Tahoma" w:cs="Tahoma"/>
        </w:rPr>
        <w:t>).</w:t>
      </w:r>
      <w:r w:rsidRPr="00362437">
        <w:rPr>
          <w:rFonts w:cs="Tahoma"/>
        </w:rPr>
        <w:t xml:space="preserve"> </w:t>
      </w:r>
    </w:p>
    <w:p w14:paraId="41919654" w14:textId="2944CFB9" w:rsidR="00700A6C" w:rsidRPr="00362437" w:rsidRDefault="00700A6C" w:rsidP="009C1C98">
      <w:pPr>
        <w:pStyle w:val="Legenda"/>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13</w:t>
      </w:r>
      <w:r w:rsidR="00B60ABE" w:rsidRPr="00362437">
        <w:rPr>
          <w:color w:val="000000"/>
          <w:sz w:val="22"/>
          <w:szCs w:val="22"/>
        </w:rPr>
        <w:fldChar w:fldCharType="end"/>
      </w:r>
      <w:r w:rsidRPr="00362437">
        <w:rPr>
          <w:color w:val="000000"/>
          <w:sz w:val="22"/>
          <w:szCs w:val="22"/>
        </w:rPr>
        <w:t xml:space="preserve">. Planowane nakłady inwestycyjne i odtworzeniowe dla poszczególnych wariantów </w:t>
      </w:r>
      <w:r w:rsidR="00CB6059" w:rsidRPr="00362437">
        <w:rPr>
          <w:color w:val="000000"/>
          <w:sz w:val="22"/>
          <w:szCs w:val="22"/>
        </w:rPr>
        <w:t xml:space="preserve">inwestycji taborowych </w:t>
      </w:r>
      <w:r w:rsidR="00024C4B" w:rsidRPr="00362437">
        <w:rPr>
          <w:color w:val="000000"/>
          <w:sz w:val="22"/>
          <w:szCs w:val="22"/>
        </w:rPr>
        <w:t>w latach 2021-2036</w:t>
      </w:r>
      <w:r w:rsidR="00767431" w:rsidRPr="00362437">
        <w:rPr>
          <w:color w:val="000000"/>
          <w:sz w:val="22"/>
          <w:szCs w:val="22"/>
        </w:rPr>
        <w:t xml:space="preserve"> </w:t>
      </w:r>
      <w:r w:rsidRPr="00362437">
        <w:rPr>
          <w:color w:val="000000"/>
          <w:sz w:val="22"/>
          <w:szCs w:val="22"/>
        </w:rPr>
        <w:t>[mln zł]</w:t>
      </w:r>
    </w:p>
    <w:tbl>
      <w:tblPr>
        <w:tblW w:w="14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2127"/>
        <w:gridCol w:w="708"/>
        <w:gridCol w:w="709"/>
        <w:gridCol w:w="709"/>
        <w:gridCol w:w="709"/>
        <w:gridCol w:w="708"/>
        <w:gridCol w:w="709"/>
        <w:gridCol w:w="709"/>
        <w:gridCol w:w="709"/>
        <w:gridCol w:w="708"/>
        <w:gridCol w:w="709"/>
        <w:gridCol w:w="709"/>
        <w:gridCol w:w="709"/>
        <w:gridCol w:w="708"/>
        <w:gridCol w:w="709"/>
        <w:gridCol w:w="709"/>
        <w:gridCol w:w="688"/>
      </w:tblGrid>
      <w:tr w:rsidR="00700A6C" w:rsidRPr="00362437" w14:paraId="6D500B86" w14:textId="77777777" w:rsidTr="00024C4B">
        <w:trPr>
          <w:cantSplit/>
          <w:tblHeader/>
          <w:jc w:val="center"/>
        </w:trPr>
        <w:tc>
          <w:tcPr>
            <w:tcW w:w="559" w:type="dxa"/>
            <w:vMerge w:val="restart"/>
            <w:shd w:val="clear" w:color="auto" w:fill="FFFF99"/>
            <w:vAlign w:val="center"/>
          </w:tcPr>
          <w:p w14:paraId="0940DCAD" w14:textId="77777777" w:rsidR="00700A6C" w:rsidRPr="00362437" w:rsidRDefault="00700A6C" w:rsidP="009C1C98">
            <w:pPr>
              <w:spacing w:before="60" w:after="40" w:line="288" w:lineRule="auto"/>
              <w:ind w:firstLine="0"/>
              <w:jc w:val="center"/>
              <w:rPr>
                <w:rFonts w:cs="Tahoma"/>
                <w:b/>
                <w:sz w:val="18"/>
                <w:szCs w:val="18"/>
              </w:rPr>
            </w:pPr>
            <w:r w:rsidRPr="00362437">
              <w:rPr>
                <w:rFonts w:cs="Tahoma"/>
                <w:b/>
                <w:sz w:val="18"/>
                <w:szCs w:val="18"/>
              </w:rPr>
              <w:t>Lp.</w:t>
            </w:r>
          </w:p>
        </w:tc>
        <w:tc>
          <w:tcPr>
            <w:tcW w:w="2127" w:type="dxa"/>
            <w:vMerge w:val="restart"/>
            <w:shd w:val="clear" w:color="auto" w:fill="FFFF99"/>
            <w:vAlign w:val="center"/>
          </w:tcPr>
          <w:p w14:paraId="185E8941" w14:textId="77777777" w:rsidR="00700A6C" w:rsidRPr="00362437" w:rsidRDefault="00700A6C" w:rsidP="009C1C98">
            <w:pPr>
              <w:spacing w:before="60" w:after="40" w:line="288" w:lineRule="auto"/>
              <w:ind w:firstLine="0"/>
              <w:jc w:val="center"/>
              <w:rPr>
                <w:rFonts w:cs="Tahoma"/>
                <w:b/>
                <w:sz w:val="18"/>
                <w:szCs w:val="18"/>
              </w:rPr>
            </w:pPr>
            <w:r w:rsidRPr="00362437">
              <w:rPr>
                <w:rFonts w:cs="Tahoma"/>
                <w:b/>
                <w:sz w:val="18"/>
                <w:szCs w:val="18"/>
              </w:rPr>
              <w:t>Wariant napędu</w:t>
            </w:r>
            <w:r w:rsidRPr="00362437">
              <w:rPr>
                <w:rFonts w:cs="Tahoma"/>
                <w:b/>
                <w:sz w:val="18"/>
                <w:szCs w:val="18"/>
              </w:rPr>
              <w:br/>
              <w:t>autobusów</w:t>
            </w:r>
          </w:p>
        </w:tc>
        <w:tc>
          <w:tcPr>
            <w:tcW w:w="11319" w:type="dxa"/>
            <w:gridSpan w:val="16"/>
            <w:shd w:val="clear" w:color="auto" w:fill="FFFF99"/>
            <w:vAlign w:val="center"/>
          </w:tcPr>
          <w:p w14:paraId="7DC44320" w14:textId="77777777" w:rsidR="00700A6C" w:rsidRPr="00362437" w:rsidRDefault="00700A6C" w:rsidP="009C1C98">
            <w:pPr>
              <w:spacing w:before="60" w:after="40" w:line="288" w:lineRule="auto"/>
              <w:ind w:firstLine="0"/>
              <w:jc w:val="center"/>
              <w:rPr>
                <w:rFonts w:cs="Tahoma"/>
                <w:b/>
                <w:sz w:val="18"/>
                <w:szCs w:val="18"/>
              </w:rPr>
            </w:pPr>
            <w:r w:rsidRPr="00362437">
              <w:rPr>
                <w:rFonts w:cs="Tahoma"/>
                <w:b/>
                <w:sz w:val="18"/>
                <w:szCs w:val="18"/>
              </w:rPr>
              <w:t>Rozpatrywany rok</w:t>
            </w:r>
          </w:p>
        </w:tc>
      </w:tr>
      <w:tr w:rsidR="00024C4B" w:rsidRPr="00362437" w14:paraId="5AD1C179" w14:textId="77777777" w:rsidTr="00024C4B">
        <w:trPr>
          <w:cantSplit/>
          <w:tblHeader/>
          <w:jc w:val="center"/>
        </w:trPr>
        <w:tc>
          <w:tcPr>
            <w:tcW w:w="559" w:type="dxa"/>
            <w:vMerge/>
            <w:shd w:val="clear" w:color="auto" w:fill="FFFF99"/>
            <w:vAlign w:val="center"/>
          </w:tcPr>
          <w:p w14:paraId="32D6F8E9" w14:textId="77777777" w:rsidR="00024C4B" w:rsidRPr="00362437" w:rsidRDefault="00024C4B" w:rsidP="009C1C98">
            <w:pPr>
              <w:spacing w:before="60" w:after="40" w:line="288" w:lineRule="auto"/>
              <w:ind w:firstLine="0"/>
              <w:jc w:val="center"/>
              <w:rPr>
                <w:rFonts w:cs="Tahoma"/>
                <w:b/>
                <w:sz w:val="18"/>
                <w:szCs w:val="18"/>
              </w:rPr>
            </w:pPr>
          </w:p>
        </w:tc>
        <w:tc>
          <w:tcPr>
            <w:tcW w:w="2127" w:type="dxa"/>
            <w:vMerge/>
            <w:shd w:val="clear" w:color="auto" w:fill="FFFF99"/>
            <w:vAlign w:val="center"/>
          </w:tcPr>
          <w:p w14:paraId="7C17C567" w14:textId="77777777" w:rsidR="00024C4B" w:rsidRPr="00362437" w:rsidRDefault="00024C4B" w:rsidP="009C1C98">
            <w:pPr>
              <w:spacing w:before="60" w:after="40" w:line="288" w:lineRule="auto"/>
              <w:ind w:firstLine="0"/>
              <w:jc w:val="center"/>
              <w:rPr>
                <w:rFonts w:cs="Tahoma"/>
                <w:b/>
                <w:sz w:val="18"/>
                <w:szCs w:val="18"/>
              </w:rPr>
            </w:pPr>
          </w:p>
        </w:tc>
        <w:tc>
          <w:tcPr>
            <w:tcW w:w="708" w:type="dxa"/>
            <w:shd w:val="clear" w:color="auto" w:fill="FFFF99"/>
            <w:vAlign w:val="center"/>
          </w:tcPr>
          <w:p w14:paraId="36FCFA8D" w14:textId="009E58B1"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2021</w:t>
            </w:r>
          </w:p>
        </w:tc>
        <w:tc>
          <w:tcPr>
            <w:tcW w:w="709" w:type="dxa"/>
            <w:shd w:val="clear" w:color="auto" w:fill="FFFF99"/>
            <w:vAlign w:val="center"/>
          </w:tcPr>
          <w:p w14:paraId="2224D010" w14:textId="36ECD9AB"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2022</w:t>
            </w:r>
          </w:p>
        </w:tc>
        <w:tc>
          <w:tcPr>
            <w:tcW w:w="709" w:type="dxa"/>
            <w:shd w:val="clear" w:color="auto" w:fill="FFFF99"/>
            <w:vAlign w:val="center"/>
          </w:tcPr>
          <w:p w14:paraId="794EAB4F" w14:textId="0D2B34A2"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2023</w:t>
            </w:r>
          </w:p>
        </w:tc>
        <w:tc>
          <w:tcPr>
            <w:tcW w:w="709" w:type="dxa"/>
            <w:shd w:val="clear" w:color="auto" w:fill="FFFF99"/>
            <w:vAlign w:val="center"/>
          </w:tcPr>
          <w:p w14:paraId="5A0EEA10" w14:textId="7FF0ABC9"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2024</w:t>
            </w:r>
          </w:p>
        </w:tc>
        <w:tc>
          <w:tcPr>
            <w:tcW w:w="708" w:type="dxa"/>
            <w:shd w:val="clear" w:color="auto" w:fill="FFFF99"/>
            <w:vAlign w:val="center"/>
          </w:tcPr>
          <w:p w14:paraId="0936451A" w14:textId="14308941"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2025</w:t>
            </w:r>
          </w:p>
        </w:tc>
        <w:tc>
          <w:tcPr>
            <w:tcW w:w="709" w:type="dxa"/>
            <w:shd w:val="clear" w:color="auto" w:fill="FFFF99"/>
            <w:vAlign w:val="center"/>
          </w:tcPr>
          <w:p w14:paraId="0205AF65" w14:textId="2F8567C7"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2026</w:t>
            </w:r>
          </w:p>
        </w:tc>
        <w:tc>
          <w:tcPr>
            <w:tcW w:w="709" w:type="dxa"/>
            <w:shd w:val="clear" w:color="auto" w:fill="FFFF99"/>
            <w:vAlign w:val="center"/>
          </w:tcPr>
          <w:p w14:paraId="2F266AF7" w14:textId="702EDB35"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2027</w:t>
            </w:r>
          </w:p>
        </w:tc>
        <w:tc>
          <w:tcPr>
            <w:tcW w:w="709" w:type="dxa"/>
            <w:shd w:val="clear" w:color="auto" w:fill="FFFF99"/>
            <w:vAlign w:val="center"/>
          </w:tcPr>
          <w:p w14:paraId="6FE26530" w14:textId="1EF5FA75"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2028</w:t>
            </w:r>
          </w:p>
        </w:tc>
        <w:tc>
          <w:tcPr>
            <w:tcW w:w="708" w:type="dxa"/>
            <w:shd w:val="clear" w:color="auto" w:fill="FFFF99"/>
            <w:vAlign w:val="center"/>
          </w:tcPr>
          <w:p w14:paraId="5B50E303" w14:textId="6346A976"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2029</w:t>
            </w:r>
          </w:p>
        </w:tc>
        <w:tc>
          <w:tcPr>
            <w:tcW w:w="709" w:type="dxa"/>
            <w:shd w:val="clear" w:color="auto" w:fill="FFFF99"/>
            <w:vAlign w:val="center"/>
          </w:tcPr>
          <w:p w14:paraId="4921DE9A" w14:textId="35F63927"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2030</w:t>
            </w:r>
          </w:p>
        </w:tc>
        <w:tc>
          <w:tcPr>
            <w:tcW w:w="709" w:type="dxa"/>
            <w:shd w:val="clear" w:color="auto" w:fill="FFFF99"/>
            <w:vAlign w:val="center"/>
          </w:tcPr>
          <w:p w14:paraId="3365A518" w14:textId="6504A563"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2031</w:t>
            </w:r>
          </w:p>
        </w:tc>
        <w:tc>
          <w:tcPr>
            <w:tcW w:w="709" w:type="dxa"/>
            <w:shd w:val="clear" w:color="auto" w:fill="FFFF99"/>
            <w:vAlign w:val="center"/>
          </w:tcPr>
          <w:p w14:paraId="5D7B59D1" w14:textId="6D7384EC"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2032</w:t>
            </w:r>
          </w:p>
        </w:tc>
        <w:tc>
          <w:tcPr>
            <w:tcW w:w="708" w:type="dxa"/>
            <w:shd w:val="clear" w:color="auto" w:fill="FFFF99"/>
            <w:vAlign w:val="center"/>
          </w:tcPr>
          <w:p w14:paraId="6031876F" w14:textId="5C80C3E6"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2033</w:t>
            </w:r>
          </w:p>
        </w:tc>
        <w:tc>
          <w:tcPr>
            <w:tcW w:w="709" w:type="dxa"/>
            <w:shd w:val="clear" w:color="auto" w:fill="FFFF99"/>
            <w:vAlign w:val="center"/>
          </w:tcPr>
          <w:p w14:paraId="6725855D" w14:textId="33D1E948"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2034</w:t>
            </w:r>
          </w:p>
        </w:tc>
        <w:tc>
          <w:tcPr>
            <w:tcW w:w="709" w:type="dxa"/>
            <w:shd w:val="clear" w:color="auto" w:fill="FFFF99"/>
            <w:vAlign w:val="center"/>
          </w:tcPr>
          <w:p w14:paraId="7F0E8AF0" w14:textId="7243ADAA"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2035</w:t>
            </w:r>
          </w:p>
        </w:tc>
        <w:tc>
          <w:tcPr>
            <w:tcW w:w="688" w:type="dxa"/>
            <w:shd w:val="clear" w:color="auto" w:fill="FFFF99"/>
            <w:vAlign w:val="center"/>
          </w:tcPr>
          <w:p w14:paraId="257A2B09" w14:textId="296A3AE9" w:rsidR="00024C4B" w:rsidRPr="00362437" w:rsidRDefault="00024C4B" w:rsidP="009C1C98">
            <w:pPr>
              <w:spacing w:before="60" w:after="40" w:line="288" w:lineRule="auto"/>
              <w:ind w:firstLine="0"/>
              <w:jc w:val="center"/>
              <w:rPr>
                <w:rFonts w:cs="Tahoma"/>
                <w:b/>
                <w:sz w:val="18"/>
                <w:szCs w:val="18"/>
              </w:rPr>
            </w:pPr>
            <w:r w:rsidRPr="00362437">
              <w:rPr>
                <w:rFonts w:cs="Tahoma"/>
                <w:b/>
                <w:sz w:val="18"/>
                <w:szCs w:val="18"/>
              </w:rPr>
              <w:t>2036</w:t>
            </w:r>
          </w:p>
        </w:tc>
      </w:tr>
      <w:tr w:rsidR="00700A6C" w:rsidRPr="00362437" w14:paraId="2952A922" w14:textId="77777777" w:rsidTr="00826809">
        <w:trPr>
          <w:cantSplit/>
          <w:jc w:val="center"/>
        </w:trPr>
        <w:tc>
          <w:tcPr>
            <w:tcW w:w="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82A8E" w14:textId="77777777" w:rsidR="00700A6C" w:rsidRPr="00362437" w:rsidRDefault="00700A6C" w:rsidP="009C1C98">
            <w:pPr>
              <w:spacing w:before="60" w:after="40" w:line="288" w:lineRule="auto"/>
              <w:ind w:firstLine="0"/>
              <w:jc w:val="center"/>
              <w:rPr>
                <w:rFonts w:cs="Tahoma"/>
                <w:b/>
                <w:sz w:val="18"/>
                <w:szCs w:val="18"/>
              </w:rPr>
            </w:pPr>
            <w:r w:rsidRPr="00362437">
              <w:rPr>
                <w:rFonts w:cs="Tahoma"/>
                <w:b/>
                <w:sz w:val="18"/>
                <w:szCs w:val="18"/>
              </w:rPr>
              <w:t>1</w:t>
            </w:r>
          </w:p>
        </w:tc>
        <w:tc>
          <w:tcPr>
            <w:tcW w:w="13446"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855D22" w14:textId="38C9CF3E" w:rsidR="00700A6C" w:rsidRPr="00362437" w:rsidRDefault="00700A6C" w:rsidP="009C1C98">
            <w:pPr>
              <w:spacing w:before="60" w:after="40" w:line="288" w:lineRule="auto"/>
              <w:ind w:firstLine="0"/>
              <w:jc w:val="left"/>
              <w:rPr>
                <w:rFonts w:cs="Tahoma"/>
                <w:b/>
                <w:sz w:val="18"/>
                <w:szCs w:val="18"/>
              </w:rPr>
            </w:pPr>
            <w:r w:rsidRPr="00362437">
              <w:rPr>
                <w:rFonts w:cs="Tahoma"/>
                <w:b/>
                <w:sz w:val="18"/>
                <w:szCs w:val="18"/>
              </w:rPr>
              <w:t xml:space="preserve">Wariant 1 </w:t>
            </w:r>
            <w:r w:rsidR="00562106">
              <w:rPr>
                <w:rFonts w:cs="Tahoma"/>
                <w:b/>
                <w:sz w:val="18"/>
                <w:szCs w:val="18"/>
              </w:rPr>
              <w:t xml:space="preserve">– </w:t>
            </w:r>
            <w:r w:rsidRPr="00362437">
              <w:rPr>
                <w:rFonts w:cs="Tahoma"/>
                <w:b/>
                <w:sz w:val="18"/>
                <w:szCs w:val="18"/>
              </w:rPr>
              <w:t>konwencjonalny</w:t>
            </w:r>
          </w:p>
        </w:tc>
      </w:tr>
      <w:tr w:rsidR="009C1C98" w:rsidRPr="00362437" w14:paraId="626DC291" w14:textId="77777777" w:rsidTr="009C1C98">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32F57A3" w14:textId="77777777" w:rsidR="009C1C98" w:rsidRPr="00362437" w:rsidRDefault="009C1C98" w:rsidP="009C1C98">
            <w:pPr>
              <w:spacing w:before="60" w:after="40" w:line="288" w:lineRule="auto"/>
              <w:ind w:firstLine="0"/>
              <w:jc w:val="center"/>
              <w:rPr>
                <w:rFonts w:cs="Tahoma"/>
                <w:sz w:val="18"/>
                <w:szCs w:val="18"/>
              </w:rPr>
            </w:pPr>
            <w:r w:rsidRPr="00362437">
              <w:rPr>
                <w:rFonts w:cs="Tahoma"/>
                <w:sz w:val="18"/>
                <w:szCs w:val="18"/>
              </w:rPr>
              <w:t>1.1</w:t>
            </w:r>
          </w:p>
        </w:tc>
        <w:tc>
          <w:tcPr>
            <w:tcW w:w="2127" w:type="dxa"/>
            <w:tcBorders>
              <w:top w:val="single" w:sz="4" w:space="0" w:color="auto"/>
              <w:left w:val="single" w:sz="4" w:space="0" w:color="auto"/>
              <w:bottom w:val="single" w:sz="4" w:space="0" w:color="auto"/>
              <w:right w:val="single" w:sz="4" w:space="0" w:color="auto"/>
            </w:tcBorders>
            <w:vAlign w:val="center"/>
          </w:tcPr>
          <w:p w14:paraId="2A4203B3" w14:textId="25F7B9DD" w:rsidR="009C1C98" w:rsidRPr="00362437" w:rsidRDefault="009C1C98" w:rsidP="009C1C98">
            <w:pPr>
              <w:spacing w:before="60" w:after="40" w:line="288" w:lineRule="auto"/>
              <w:ind w:firstLine="0"/>
              <w:jc w:val="left"/>
              <w:rPr>
                <w:rFonts w:cs="Tahoma"/>
                <w:sz w:val="18"/>
                <w:szCs w:val="18"/>
              </w:rPr>
            </w:pPr>
            <w:r w:rsidRPr="00362437">
              <w:rPr>
                <w:rFonts w:cs="Tahoma"/>
                <w:sz w:val="18"/>
                <w:szCs w:val="18"/>
              </w:rPr>
              <w:t>Autobusy</w:t>
            </w:r>
            <w:r>
              <w:rPr>
                <w:rFonts w:cs="Tahoma"/>
                <w:sz w:val="18"/>
                <w:szCs w:val="18"/>
              </w:rPr>
              <w:t xml:space="preserve"> z napędem</w:t>
            </w:r>
            <w:r>
              <w:rPr>
                <w:rFonts w:cs="Tahoma"/>
                <w:sz w:val="18"/>
                <w:szCs w:val="18"/>
              </w:rPr>
              <w:br/>
            </w:r>
            <w:r w:rsidRPr="00362437">
              <w:rPr>
                <w:rFonts w:cs="Tahoma"/>
                <w:sz w:val="18"/>
                <w:szCs w:val="18"/>
              </w:rPr>
              <w:t>Diesla</w:t>
            </w:r>
            <w:r>
              <w:rPr>
                <w:rFonts w:cs="Tahoma"/>
                <w:sz w:val="18"/>
                <w:szCs w:val="18"/>
              </w:rPr>
              <w:t xml:space="preserve"> nowe</w:t>
            </w:r>
          </w:p>
        </w:tc>
        <w:tc>
          <w:tcPr>
            <w:tcW w:w="708" w:type="dxa"/>
            <w:tcBorders>
              <w:top w:val="single" w:sz="4" w:space="0" w:color="auto"/>
              <w:left w:val="single" w:sz="4" w:space="0" w:color="auto"/>
              <w:bottom w:val="single" w:sz="4" w:space="0" w:color="auto"/>
              <w:right w:val="single" w:sz="4" w:space="0" w:color="auto"/>
            </w:tcBorders>
            <w:vAlign w:val="center"/>
          </w:tcPr>
          <w:p w14:paraId="4194AAB1" w14:textId="0AD41528" w:rsidR="009C1C98" w:rsidRPr="00362437" w:rsidRDefault="009C1C98" w:rsidP="009C1C98">
            <w:pPr>
              <w:spacing w:before="60" w:after="40" w:line="288" w:lineRule="auto"/>
              <w:ind w:firstLine="0"/>
              <w:jc w:val="right"/>
              <w:rPr>
                <w:rFonts w:cs="Tahoma"/>
                <w:sz w:val="18"/>
                <w:szCs w:val="18"/>
              </w:rPr>
            </w:pPr>
            <w:r>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F6518C5" w14:textId="19907DF1" w:rsidR="009C1C98" w:rsidRPr="00362437" w:rsidRDefault="009C1C98" w:rsidP="009C1C98">
            <w:pPr>
              <w:spacing w:before="60" w:after="40" w:line="288" w:lineRule="auto"/>
              <w:ind w:firstLine="0"/>
              <w:jc w:val="right"/>
              <w:rPr>
                <w:rFonts w:cs="Tahoma"/>
                <w:sz w:val="18"/>
                <w:szCs w:val="18"/>
              </w:rPr>
            </w:pPr>
            <w:r>
              <w:rPr>
                <w:rFonts w:cs="Tahoma"/>
                <w:sz w:val="18"/>
                <w:szCs w:val="18"/>
              </w:rPr>
              <w:t>9,80</w:t>
            </w:r>
          </w:p>
        </w:tc>
        <w:tc>
          <w:tcPr>
            <w:tcW w:w="709" w:type="dxa"/>
            <w:tcBorders>
              <w:top w:val="single" w:sz="4" w:space="0" w:color="auto"/>
              <w:left w:val="single" w:sz="4" w:space="0" w:color="auto"/>
              <w:bottom w:val="single" w:sz="4" w:space="0" w:color="auto"/>
              <w:right w:val="single" w:sz="4" w:space="0" w:color="auto"/>
            </w:tcBorders>
            <w:vAlign w:val="center"/>
          </w:tcPr>
          <w:p w14:paraId="647440EA" w14:textId="4DBC06AB" w:rsidR="009C1C98" w:rsidRPr="00362437" w:rsidRDefault="009C1C98" w:rsidP="009C1C98">
            <w:pPr>
              <w:spacing w:before="60" w:after="40" w:line="288" w:lineRule="auto"/>
              <w:ind w:firstLine="0"/>
              <w:jc w:val="right"/>
              <w:rPr>
                <w:rFonts w:cs="Tahoma"/>
                <w:sz w:val="18"/>
                <w:szCs w:val="18"/>
              </w:rPr>
            </w:pPr>
            <w:r>
              <w:rPr>
                <w:rFonts w:cs="Tahoma"/>
                <w:sz w:val="18"/>
                <w:szCs w:val="18"/>
              </w:rPr>
              <w:t>6,86</w:t>
            </w:r>
          </w:p>
        </w:tc>
        <w:tc>
          <w:tcPr>
            <w:tcW w:w="709" w:type="dxa"/>
            <w:tcBorders>
              <w:top w:val="single" w:sz="4" w:space="0" w:color="auto"/>
              <w:left w:val="single" w:sz="4" w:space="0" w:color="auto"/>
              <w:bottom w:val="single" w:sz="4" w:space="0" w:color="auto"/>
              <w:right w:val="single" w:sz="4" w:space="0" w:color="auto"/>
            </w:tcBorders>
            <w:vAlign w:val="center"/>
          </w:tcPr>
          <w:p w14:paraId="5AEB3AE1" w14:textId="0488F381" w:rsidR="009C1C98" w:rsidRPr="00362437" w:rsidRDefault="009C1C98" w:rsidP="009C1C98">
            <w:pPr>
              <w:spacing w:before="60" w:after="40" w:line="288" w:lineRule="auto"/>
              <w:ind w:firstLine="0"/>
              <w:jc w:val="right"/>
              <w:rPr>
                <w:rFonts w:cs="Tahoma"/>
                <w:sz w:val="18"/>
                <w:szCs w:val="18"/>
              </w:rPr>
            </w:pPr>
            <w:r>
              <w:rPr>
                <w:rFonts w:cs="Tahoma"/>
                <w:sz w:val="18"/>
                <w:szCs w:val="18"/>
              </w:rPr>
              <w:t>4,90</w:t>
            </w:r>
          </w:p>
        </w:tc>
        <w:tc>
          <w:tcPr>
            <w:tcW w:w="708" w:type="dxa"/>
            <w:tcBorders>
              <w:top w:val="single" w:sz="4" w:space="0" w:color="auto"/>
              <w:left w:val="single" w:sz="4" w:space="0" w:color="auto"/>
              <w:bottom w:val="single" w:sz="4" w:space="0" w:color="auto"/>
              <w:right w:val="single" w:sz="4" w:space="0" w:color="auto"/>
            </w:tcBorders>
            <w:vAlign w:val="center"/>
          </w:tcPr>
          <w:p w14:paraId="0D3EBCD5" w14:textId="6B981E51" w:rsidR="009C1C98" w:rsidRPr="00362437" w:rsidRDefault="009C1C98" w:rsidP="009C1C98">
            <w:pPr>
              <w:spacing w:before="60" w:after="40" w:line="288" w:lineRule="auto"/>
              <w:ind w:firstLine="0"/>
              <w:jc w:val="right"/>
              <w:rPr>
                <w:rFonts w:cs="Tahoma"/>
                <w:sz w:val="18"/>
                <w:szCs w:val="18"/>
              </w:rPr>
            </w:pPr>
            <w:r>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ADEEADB" w14:textId="01EB0782"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14E4A53C" w14:textId="6E23415C"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2A3A1D3" w14:textId="595DA2BD"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7A83E9E0" w14:textId="574D3A26"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1B0287E" w14:textId="7090E7BD" w:rsidR="009C1C98" w:rsidRPr="00362437" w:rsidRDefault="009C1C98" w:rsidP="009C1C98">
            <w:pPr>
              <w:spacing w:before="60" w:after="40" w:line="288" w:lineRule="auto"/>
              <w:ind w:firstLine="0"/>
              <w:jc w:val="right"/>
              <w:rPr>
                <w:rFonts w:cs="Tahoma"/>
                <w:sz w:val="18"/>
                <w:szCs w:val="18"/>
              </w:rPr>
            </w:pPr>
            <w:r>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E0E35D3" w14:textId="7AFBC720" w:rsidR="009C1C98" w:rsidRPr="00362437" w:rsidRDefault="009C1C98" w:rsidP="009C1C98">
            <w:pPr>
              <w:spacing w:before="60" w:after="40" w:line="288" w:lineRule="auto"/>
              <w:ind w:firstLine="0"/>
              <w:jc w:val="right"/>
              <w:rPr>
                <w:rFonts w:cs="Tahoma"/>
                <w:sz w:val="18"/>
                <w:szCs w:val="18"/>
              </w:rPr>
            </w:pPr>
            <w:r w:rsidRPr="006E4FA8">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1233C782" w14:textId="7BBC3EA9" w:rsidR="009C1C98" w:rsidRPr="00362437" w:rsidRDefault="009C1C98" w:rsidP="009C1C98">
            <w:pPr>
              <w:spacing w:before="60" w:after="40" w:line="288" w:lineRule="auto"/>
              <w:ind w:firstLine="0"/>
              <w:jc w:val="right"/>
              <w:rPr>
                <w:rFonts w:cs="Tahoma"/>
                <w:sz w:val="18"/>
                <w:szCs w:val="18"/>
              </w:rPr>
            </w:pPr>
            <w:r w:rsidRPr="006E4FA8">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67797042" w14:textId="0ACF3617" w:rsidR="009C1C98" w:rsidRPr="00362437" w:rsidRDefault="009C1C98" w:rsidP="009C1C98">
            <w:pPr>
              <w:spacing w:before="60" w:after="40" w:line="288" w:lineRule="auto"/>
              <w:ind w:firstLine="0"/>
              <w:jc w:val="right"/>
              <w:rPr>
                <w:rFonts w:cs="Tahoma"/>
                <w:sz w:val="18"/>
                <w:szCs w:val="18"/>
              </w:rPr>
            </w:pPr>
            <w:r w:rsidRPr="006E4FA8">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8D4905C" w14:textId="15A7A49B" w:rsidR="009C1C98" w:rsidRPr="00362437" w:rsidRDefault="009C1C98" w:rsidP="009C1C98">
            <w:pPr>
              <w:spacing w:before="60" w:after="40" w:line="288" w:lineRule="auto"/>
              <w:ind w:firstLine="0"/>
              <w:jc w:val="right"/>
              <w:rPr>
                <w:rFonts w:cs="Tahoma"/>
                <w:sz w:val="18"/>
                <w:szCs w:val="18"/>
              </w:rPr>
            </w:pPr>
            <w:r w:rsidRPr="006E4FA8">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ECB36E7" w14:textId="71585CCE" w:rsidR="009C1C98" w:rsidRPr="00362437" w:rsidRDefault="009C1C98" w:rsidP="009C1C98">
            <w:pPr>
              <w:spacing w:before="60" w:after="40" w:line="288" w:lineRule="auto"/>
              <w:ind w:firstLine="0"/>
              <w:jc w:val="right"/>
              <w:rPr>
                <w:rFonts w:cs="Tahoma"/>
                <w:sz w:val="18"/>
                <w:szCs w:val="18"/>
              </w:rPr>
            </w:pPr>
            <w:r w:rsidRPr="006E4FA8">
              <w:rPr>
                <w:rFonts w:cs="Tahoma"/>
                <w:sz w:val="18"/>
                <w:szCs w:val="18"/>
              </w:rPr>
              <w:t>0,00</w:t>
            </w:r>
          </w:p>
        </w:tc>
        <w:tc>
          <w:tcPr>
            <w:tcW w:w="688" w:type="dxa"/>
            <w:tcBorders>
              <w:top w:val="single" w:sz="4" w:space="0" w:color="auto"/>
              <w:left w:val="single" w:sz="4" w:space="0" w:color="auto"/>
              <w:bottom w:val="single" w:sz="4" w:space="0" w:color="auto"/>
              <w:right w:val="single" w:sz="4" w:space="0" w:color="auto"/>
            </w:tcBorders>
            <w:vAlign w:val="center"/>
          </w:tcPr>
          <w:p w14:paraId="4DB2E0FA" w14:textId="57D8393F" w:rsidR="009C1C98" w:rsidRPr="00362437" w:rsidRDefault="009C1C98" w:rsidP="009C1C98">
            <w:pPr>
              <w:spacing w:before="60" w:after="40" w:line="288" w:lineRule="auto"/>
              <w:ind w:firstLine="0"/>
              <w:jc w:val="right"/>
              <w:rPr>
                <w:rFonts w:cs="Tahoma"/>
                <w:sz w:val="18"/>
                <w:szCs w:val="18"/>
              </w:rPr>
            </w:pPr>
            <w:r w:rsidRPr="006E4FA8">
              <w:rPr>
                <w:rFonts w:cs="Tahoma"/>
                <w:sz w:val="18"/>
                <w:szCs w:val="18"/>
              </w:rPr>
              <w:t>0,00</w:t>
            </w:r>
          </w:p>
        </w:tc>
      </w:tr>
      <w:tr w:rsidR="009C1C98" w:rsidRPr="00362437" w14:paraId="36E6D808" w14:textId="77777777" w:rsidTr="009C1C98">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3AEDAF3" w14:textId="50FA6A12" w:rsidR="009C1C98" w:rsidRPr="00362437" w:rsidRDefault="009C1C98" w:rsidP="009C1C98">
            <w:pPr>
              <w:spacing w:before="60" w:after="40" w:line="288" w:lineRule="auto"/>
              <w:ind w:firstLine="0"/>
              <w:jc w:val="center"/>
              <w:rPr>
                <w:rFonts w:cs="Tahoma"/>
                <w:sz w:val="18"/>
                <w:szCs w:val="18"/>
              </w:rPr>
            </w:pPr>
            <w:r w:rsidRPr="00362437">
              <w:rPr>
                <w:rFonts w:cs="Tahoma"/>
                <w:sz w:val="18"/>
                <w:szCs w:val="18"/>
              </w:rPr>
              <w:t>1.2</w:t>
            </w:r>
          </w:p>
        </w:tc>
        <w:tc>
          <w:tcPr>
            <w:tcW w:w="2127" w:type="dxa"/>
            <w:tcBorders>
              <w:top w:val="single" w:sz="4" w:space="0" w:color="auto"/>
              <w:left w:val="single" w:sz="4" w:space="0" w:color="auto"/>
              <w:bottom w:val="single" w:sz="4" w:space="0" w:color="auto"/>
              <w:right w:val="single" w:sz="4" w:space="0" w:color="auto"/>
            </w:tcBorders>
            <w:vAlign w:val="center"/>
          </w:tcPr>
          <w:p w14:paraId="2612639C" w14:textId="6190A888" w:rsidR="009C1C98" w:rsidRPr="00362437" w:rsidRDefault="009C1C98" w:rsidP="009C1C98">
            <w:pPr>
              <w:spacing w:before="60" w:after="40" w:line="288" w:lineRule="auto"/>
              <w:ind w:firstLine="0"/>
              <w:jc w:val="left"/>
              <w:rPr>
                <w:rFonts w:cs="Tahoma"/>
                <w:sz w:val="18"/>
                <w:szCs w:val="18"/>
              </w:rPr>
            </w:pPr>
            <w:r w:rsidRPr="00362437">
              <w:rPr>
                <w:rFonts w:cs="Tahoma"/>
                <w:sz w:val="18"/>
                <w:szCs w:val="18"/>
              </w:rPr>
              <w:t>Autobusy</w:t>
            </w:r>
            <w:r>
              <w:rPr>
                <w:rFonts w:cs="Tahoma"/>
                <w:sz w:val="18"/>
                <w:szCs w:val="18"/>
              </w:rPr>
              <w:t xml:space="preserve"> z napędem</w:t>
            </w:r>
            <w:r>
              <w:rPr>
                <w:rFonts w:cs="Tahoma"/>
                <w:sz w:val="18"/>
                <w:szCs w:val="18"/>
              </w:rPr>
              <w:br/>
              <w:t>Diesla używane</w:t>
            </w:r>
          </w:p>
        </w:tc>
        <w:tc>
          <w:tcPr>
            <w:tcW w:w="708" w:type="dxa"/>
            <w:tcBorders>
              <w:top w:val="single" w:sz="4" w:space="0" w:color="auto"/>
              <w:left w:val="single" w:sz="4" w:space="0" w:color="auto"/>
              <w:bottom w:val="single" w:sz="4" w:space="0" w:color="auto"/>
              <w:right w:val="single" w:sz="4" w:space="0" w:color="auto"/>
            </w:tcBorders>
            <w:vAlign w:val="center"/>
          </w:tcPr>
          <w:p w14:paraId="2A842E84" w14:textId="72876FC5"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BF94570" w14:textId="40EBFDC7" w:rsidR="009C1C98" w:rsidRPr="00362437" w:rsidRDefault="009C1C98" w:rsidP="009C1C98">
            <w:pPr>
              <w:spacing w:before="60" w:after="40" w:line="288" w:lineRule="auto"/>
              <w:ind w:firstLine="0"/>
              <w:jc w:val="right"/>
              <w:rPr>
                <w:rFonts w:cs="Tahoma"/>
                <w:sz w:val="18"/>
                <w:szCs w:val="18"/>
              </w:rPr>
            </w:pPr>
            <w:r>
              <w:rPr>
                <w:rFonts w:cs="Tahoma"/>
                <w:sz w:val="18"/>
                <w:szCs w:val="18"/>
              </w:rPr>
              <w:t>0,6</w:t>
            </w: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4E9981B" w14:textId="5E46BEFF" w:rsidR="009C1C98" w:rsidRPr="00362437" w:rsidRDefault="009C1C98" w:rsidP="009C1C98">
            <w:pPr>
              <w:spacing w:before="60" w:after="40" w:line="288" w:lineRule="auto"/>
              <w:ind w:firstLine="0"/>
              <w:jc w:val="right"/>
              <w:rPr>
                <w:rFonts w:cs="Tahoma"/>
                <w:sz w:val="18"/>
                <w:szCs w:val="18"/>
              </w:rPr>
            </w:pPr>
            <w:r>
              <w:rPr>
                <w:rFonts w:cs="Tahoma"/>
                <w:sz w:val="18"/>
                <w:szCs w:val="18"/>
              </w:rPr>
              <w:t>0,6</w:t>
            </w: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07D030C" w14:textId="142A88FE" w:rsidR="009C1C98" w:rsidRPr="00362437" w:rsidRDefault="009C1C98" w:rsidP="009C1C98">
            <w:pPr>
              <w:spacing w:before="60" w:after="40" w:line="288" w:lineRule="auto"/>
              <w:ind w:firstLine="0"/>
              <w:jc w:val="right"/>
              <w:rPr>
                <w:rFonts w:cs="Tahoma"/>
                <w:sz w:val="18"/>
                <w:szCs w:val="18"/>
              </w:rPr>
            </w:pPr>
            <w:r>
              <w:rPr>
                <w:rFonts w:cs="Tahoma"/>
                <w:sz w:val="18"/>
                <w:szCs w:val="18"/>
              </w:rPr>
              <w:t>0,6</w:t>
            </w: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36EAC8E3" w14:textId="3C615381" w:rsidR="009C1C98" w:rsidRPr="00362437" w:rsidRDefault="009C1C98" w:rsidP="009C1C98">
            <w:pPr>
              <w:spacing w:before="60" w:after="40" w:line="288" w:lineRule="auto"/>
              <w:ind w:firstLine="0"/>
              <w:jc w:val="right"/>
              <w:rPr>
                <w:rFonts w:cs="Tahoma"/>
                <w:sz w:val="18"/>
                <w:szCs w:val="18"/>
              </w:rPr>
            </w:pPr>
            <w:r>
              <w:rPr>
                <w:rFonts w:cs="Tahoma"/>
                <w:sz w:val="18"/>
                <w:szCs w:val="18"/>
              </w:rPr>
              <w:t>0,6</w:t>
            </w: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8298B06" w14:textId="34F06812" w:rsidR="009C1C98" w:rsidRPr="00362437" w:rsidRDefault="009C1C98" w:rsidP="009C1C98">
            <w:pPr>
              <w:spacing w:before="60" w:after="40" w:line="288" w:lineRule="auto"/>
              <w:ind w:firstLine="0"/>
              <w:jc w:val="right"/>
              <w:rPr>
                <w:rFonts w:cs="Tahoma"/>
                <w:sz w:val="18"/>
                <w:szCs w:val="18"/>
              </w:rPr>
            </w:pPr>
            <w:r>
              <w:rPr>
                <w:rFonts w:cs="Tahoma"/>
                <w:sz w:val="18"/>
                <w:szCs w:val="18"/>
              </w:rPr>
              <w:t>0,6</w:t>
            </w: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CC747DD" w14:textId="1FB75938" w:rsidR="009C1C98" w:rsidRPr="00362437" w:rsidRDefault="009C1C98" w:rsidP="009C1C98">
            <w:pPr>
              <w:spacing w:before="60" w:after="40" w:line="288" w:lineRule="auto"/>
              <w:ind w:firstLine="0"/>
              <w:jc w:val="right"/>
              <w:rPr>
                <w:rFonts w:cs="Tahoma"/>
                <w:sz w:val="18"/>
                <w:szCs w:val="18"/>
              </w:rPr>
            </w:pPr>
            <w:r>
              <w:rPr>
                <w:rFonts w:cs="Tahoma"/>
                <w:sz w:val="18"/>
                <w:szCs w:val="18"/>
              </w:rPr>
              <w:t>0,3</w:t>
            </w: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41CA53B" w14:textId="783904B3"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79FB87E5" w14:textId="48BC96FA"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19956A0" w14:textId="227C55C7"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29D0A79" w14:textId="1B0DCECD" w:rsidR="009C1C98" w:rsidRPr="00362437" w:rsidRDefault="009C1C98" w:rsidP="009C1C98">
            <w:pPr>
              <w:spacing w:before="60" w:after="40" w:line="288" w:lineRule="auto"/>
              <w:ind w:firstLine="0"/>
              <w:jc w:val="right"/>
              <w:rPr>
                <w:rFonts w:cs="Tahoma"/>
                <w:sz w:val="18"/>
                <w:szCs w:val="18"/>
              </w:rPr>
            </w:pPr>
            <w:r w:rsidRPr="00F2634C">
              <w:rPr>
                <w:rFonts w:cs="Tahoma"/>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4DA78F56" w14:textId="10B6CB8F" w:rsidR="009C1C98" w:rsidRPr="00362437" w:rsidRDefault="009C1C98" w:rsidP="009C1C98">
            <w:pPr>
              <w:spacing w:before="60" w:after="40" w:line="288" w:lineRule="auto"/>
              <w:ind w:firstLine="0"/>
              <w:jc w:val="right"/>
              <w:rPr>
                <w:rFonts w:cs="Tahoma"/>
                <w:sz w:val="18"/>
                <w:szCs w:val="18"/>
              </w:rPr>
            </w:pPr>
            <w:r w:rsidRPr="00F2634C">
              <w:rPr>
                <w:rFonts w:cs="Tahoma"/>
                <w:sz w:val="18"/>
                <w:szCs w:val="18"/>
              </w:rPr>
              <w:t>0,60</w:t>
            </w:r>
          </w:p>
        </w:tc>
        <w:tc>
          <w:tcPr>
            <w:tcW w:w="708" w:type="dxa"/>
            <w:tcBorders>
              <w:top w:val="single" w:sz="4" w:space="0" w:color="auto"/>
              <w:left w:val="single" w:sz="4" w:space="0" w:color="auto"/>
              <w:bottom w:val="single" w:sz="4" w:space="0" w:color="auto"/>
              <w:right w:val="single" w:sz="4" w:space="0" w:color="auto"/>
            </w:tcBorders>
            <w:vAlign w:val="center"/>
          </w:tcPr>
          <w:p w14:paraId="3032A5BE" w14:textId="11713464" w:rsidR="009C1C98" w:rsidRPr="00362437" w:rsidRDefault="009C1C98" w:rsidP="009C1C98">
            <w:pPr>
              <w:spacing w:before="60" w:after="40" w:line="288" w:lineRule="auto"/>
              <w:ind w:firstLine="0"/>
              <w:jc w:val="right"/>
              <w:rPr>
                <w:rFonts w:cs="Tahoma"/>
                <w:sz w:val="18"/>
                <w:szCs w:val="18"/>
              </w:rPr>
            </w:pPr>
            <w:r w:rsidRPr="00F2634C">
              <w:rPr>
                <w:rFonts w:cs="Tahoma"/>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220D3926" w14:textId="233A8356" w:rsidR="009C1C98" w:rsidRPr="00362437" w:rsidRDefault="009C1C98" w:rsidP="009C1C98">
            <w:pPr>
              <w:spacing w:before="60" w:after="40" w:line="288" w:lineRule="auto"/>
              <w:ind w:firstLine="0"/>
              <w:jc w:val="right"/>
              <w:rPr>
                <w:rFonts w:cs="Tahoma"/>
                <w:sz w:val="18"/>
                <w:szCs w:val="18"/>
              </w:rPr>
            </w:pPr>
            <w:r w:rsidRPr="00F2634C">
              <w:rPr>
                <w:rFonts w:cs="Tahoma"/>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1DE6AF9E" w14:textId="59B2EE41" w:rsidR="009C1C98" w:rsidRPr="00362437" w:rsidRDefault="009C1C98" w:rsidP="009C1C98">
            <w:pPr>
              <w:spacing w:before="60" w:after="40" w:line="288" w:lineRule="auto"/>
              <w:ind w:firstLine="0"/>
              <w:jc w:val="right"/>
              <w:rPr>
                <w:rFonts w:cs="Tahoma"/>
                <w:sz w:val="18"/>
                <w:szCs w:val="18"/>
              </w:rPr>
            </w:pPr>
            <w:r w:rsidRPr="00F2634C">
              <w:rPr>
                <w:rFonts w:cs="Tahoma"/>
                <w:sz w:val="18"/>
                <w:szCs w:val="18"/>
              </w:rPr>
              <w:t>0,60</w:t>
            </w:r>
          </w:p>
        </w:tc>
        <w:tc>
          <w:tcPr>
            <w:tcW w:w="688" w:type="dxa"/>
            <w:tcBorders>
              <w:top w:val="single" w:sz="4" w:space="0" w:color="auto"/>
              <w:left w:val="single" w:sz="4" w:space="0" w:color="auto"/>
              <w:bottom w:val="single" w:sz="4" w:space="0" w:color="auto"/>
              <w:right w:val="single" w:sz="4" w:space="0" w:color="auto"/>
            </w:tcBorders>
            <w:vAlign w:val="center"/>
          </w:tcPr>
          <w:p w14:paraId="70563973" w14:textId="69F537B9" w:rsidR="009C1C98" w:rsidRPr="00362437" w:rsidRDefault="009C1C98" w:rsidP="009C1C98">
            <w:pPr>
              <w:spacing w:before="60" w:after="40" w:line="288" w:lineRule="auto"/>
              <w:ind w:firstLine="0"/>
              <w:jc w:val="right"/>
              <w:rPr>
                <w:rFonts w:cs="Tahoma"/>
                <w:sz w:val="18"/>
                <w:szCs w:val="18"/>
              </w:rPr>
            </w:pPr>
            <w:r>
              <w:rPr>
                <w:rFonts w:cs="Tahoma"/>
                <w:sz w:val="18"/>
                <w:szCs w:val="18"/>
              </w:rPr>
              <w:t>0,0</w:t>
            </w:r>
            <w:r w:rsidRPr="00F2634C">
              <w:rPr>
                <w:rFonts w:cs="Tahoma"/>
                <w:sz w:val="18"/>
                <w:szCs w:val="18"/>
              </w:rPr>
              <w:t>0</w:t>
            </w:r>
          </w:p>
        </w:tc>
      </w:tr>
      <w:tr w:rsidR="009C1C98" w:rsidRPr="00362437" w14:paraId="2A57E1A6" w14:textId="77777777" w:rsidTr="009C1C98">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4742324" w14:textId="69F30317" w:rsidR="009C1C98" w:rsidRPr="00362437" w:rsidRDefault="009C1C98" w:rsidP="009C1C98">
            <w:pPr>
              <w:spacing w:before="60" w:after="40" w:line="288" w:lineRule="auto"/>
              <w:ind w:firstLine="0"/>
              <w:jc w:val="center"/>
              <w:rPr>
                <w:rFonts w:cs="Tahoma"/>
                <w:sz w:val="18"/>
                <w:szCs w:val="18"/>
              </w:rPr>
            </w:pPr>
            <w:r w:rsidRPr="00362437">
              <w:rPr>
                <w:rFonts w:cs="Tahoma"/>
                <w:b/>
                <w:sz w:val="18"/>
                <w:szCs w:val="18"/>
              </w:rPr>
              <w:t>1.3</w:t>
            </w:r>
          </w:p>
        </w:tc>
        <w:tc>
          <w:tcPr>
            <w:tcW w:w="2127" w:type="dxa"/>
            <w:tcBorders>
              <w:top w:val="single" w:sz="4" w:space="0" w:color="auto"/>
              <w:left w:val="single" w:sz="4" w:space="0" w:color="auto"/>
              <w:bottom w:val="single" w:sz="4" w:space="0" w:color="auto"/>
              <w:right w:val="single" w:sz="4" w:space="0" w:color="auto"/>
            </w:tcBorders>
            <w:vAlign w:val="center"/>
          </w:tcPr>
          <w:p w14:paraId="6674E308" w14:textId="2ACA7AE0" w:rsidR="009C1C98" w:rsidRPr="00362437" w:rsidRDefault="009C1C98" w:rsidP="009C1C98">
            <w:pPr>
              <w:spacing w:before="60" w:after="40" w:line="288" w:lineRule="auto"/>
              <w:ind w:firstLine="0"/>
              <w:jc w:val="left"/>
              <w:rPr>
                <w:rFonts w:cs="Tahoma"/>
                <w:sz w:val="18"/>
                <w:szCs w:val="18"/>
              </w:rPr>
            </w:pPr>
            <w:r w:rsidRPr="00362437">
              <w:rPr>
                <w:rFonts w:cs="Tahoma"/>
                <w:b/>
                <w:sz w:val="18"/>
                <w:szCs w:val="18"/>
              </w:rPr>
              <w:t>Ogółem</w:t>
            </w:r>
          </w:p>
        </w:tc>
        <w:tc>
          <w:tcPr>
            <w:tcW w:w="708" w:type="dxa"/>
            <w:tcBorders>
              <w:top w:val="single" w:sz="4" w:space="0" w:color="auto"/>
              <w:left w:val="single" w:sz="4" w:space="0" w:color="auto"/>
              <w:bottom w:val="single" w:sz="4" w:space="0" w:color="auto"/>
              <w:right w:val="single" w:sz="4" w:space="0" w:color="auto"/>
            </w:tcBorders>
            <w:vAlign w:val="center"/>
          </w:tcPr>
          <w:p w14:paraId="2D36AAA2" w14:textId="45B704D1" w:rsidR="009C1C98" w:rsidRPr="00362437" w:rsidRDefault="009C1C98" w:rsidP="009C1C98">
            <w:pPr>
              <w:spacing w:before="60" w:after="40" w:line="288" w:lineRule="auto"/>
              <w:ind w:firstLine="0"/>
              <w:jc w:val="right"/>
              <w:rPr>
                <w:rFonts w:cs="Tahoma"/>
                <w:sz w:val="18"/>
                <w:szCs w:val="18"/>
              </w:rPr>
            </w:pPr>
            <w:r>
              <w:rPr>
                <w:rFonts w:cs="Tahoma"/>
                <w:b/>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53CE4F1" w14:textId="586C4F8F" w:rsidR="009C1C98" w:rsidRPr="009C1C98" w:rsidRDefault="009C1C98" w:rsidP="009C1C98">
            <w:pPr>
              <w:spacing w:before="60" w:after="40" w:line="288" w:lineRule="auto"/>
              <w:ind w:firstLine="0"/>
              <w:jc w:val="right"/>
              <w:rPr>
                <w:rFonts w:cs="Tahoma"/>
                <w:sz w:val="17"/>
                <w:szCs w:val="17"/>
              </w:rPr>
            </w:pPr>
            <w:r w:rsidRPr="009C1C98">
              <w:rPr>
                <w:rFonts w:cs="Tahoma"/>
                <w:b/>
                <w:sz w:val="17"/>
                <w:szCs w:val="17"/>
              </w:rPr>
              <w:t>10,40</w:t>
            </w:r>
          </w:p>
        </w:tc>
        <w:tc>
          <w:tcPr>
            <w:tcW w:w="709" w:type="dxa"/>
            <w:tcBorders>
              <w:top w:val="single" w:sz="4" w:space="0" w:color="auto"/>
              <w:left w:val="single" w:sz="4" w:space="0" w:color="auto"/>
              <w:bottom w:val="single" w:sz="4" w:space="0" w:color="auto"/>
              <w:right w:val="single" w:sz="4" w:space="0" w:color="auto"/>
            </w:tcBorders>
            <w:vAlign w:val="center"/>
          </w:tcPr>
          <w:p w14:paraId="2C27AE18" w14:textId="6477072B" w:rsidR="009C1C98" w:rsidRPr="00362437" w:rsidRDefault="009C1C98" w:rsidP="009C1C98">
            <w:pPr>
              <w:spacing w:before="60" w:after="40" w:line="288" w:lineRule="auto"/>
              <w:ind w:firstLine="0"/>
              <w:jc w:val="right"/>
              <w:rPr>
                <w:rFonts w:cs="Tahoma"/>
                <w:sz w:val="18"/>
                <w:szCs w:val="18"/>
              </w:rPr>
            </w:pPr>
            <w:r>
              <w:rPr>
                <w:rFonts w:cs="Tahoma"/>
                <w:b/>
                <w:sz w:val="18"/>
                <w:szCs w:val="18"/>
              </w:rPr>
              <w:t>7,46</w:t>
            </w:r>
          </w:p>
        </w:tc>
        <w:tc>
          <w:tcPr>
            <w:tcW w:w="709" w:type="dxa"/>
            <w:tcBorders>
              <w:top w:val="single" w:sz="4" w:space="0" w:color="auto"/>
              <w:left w:val="single" w:sz="4" w:space="0" w:color="auto"/>
              <w:bottom w:val="single" w:sz="4" w:space="0" w:color="auto"/>
              <w:right w:val="single" w:sz="4" w:space="0" w:color="auto"/>
            </w:tcBorders>
            <w:vAlign w:val="center"/>
          </w:tcPr>
          <w:p w14:paraId="094E9F92" w14:textId="07444C92" w:rsidR="009C1C98" w:rsidRPr="00362437" w:rsidRDefault="009C1C98" w:rsidP="009C1C98">
            <w:pPr>
              <w:spacing w:before="60" w:after="40" w:line="288" w:lineRule="auto"/>
              <w:ind w:firstLine="0"/>
              <w:jc w:val="right"/>
              <w:rPr>
                <w:rFonts w:cs="Tahoma"/>
                <w:sz w:val="18"/>
                <w:szCs w:val="18"/>
              </w:rPr>
            </w:pPr>
            <w:r>
              <w:rPr>
                <w:rFonts w:cs="Tahoma"/>
                <w:b/>
                <w:sz w:val="18"/>
                <w:szCs w:val="18"/>
              </w:rPr>
              <w:t>5,50</w:t>
            </w:r>
          </w:p>
        </w:tc>
        <w:tc>
          <w:tcPr>
            <w:tcW w:w="708" w:type="dxa"/>
            <w:tcBorders>
              <w:top w:val="single" w:sz="4" w:space="0" w:color="auto"/>
              <w:left w:val="single" w:sz="4" w:space="0" w:color="auto"/>
              <w:bottom w:val="single" w:sz="4" w:space="0" w:color="auto"/>
              <w:right w:val="single" w:sz="4" w:space="0" w:color="auto"/>
            </w:tcBorders>
            <w:vAlign w:val="center"/>
          </w:tcPr>
          <w:p w14:paraId="284C5724" w14:textId="54512DCF" w:rsidR="009C1C98" w:rsidRPr="00362437" w:rsidRDefault="009C1C98" w:rsidP="009C1C98">
            <w:pPr>
              <w:spacing w:before="60" w:after="40" w:line="288" w:lineRule="auto"/>
              <w:ind w:firstLine="0"/>
              <w:jc w:val="right"/>
              <w:rPr>
                <w:rFonts w:cs="Tahoma"/>
                <w:sz w:val="18"/>
                <w:szCs w:val="18"/>
              </w:rPr>
            </w:pPr>
            <w:r>
              <w:rPr>
                <w:rFonts w:cs="Tahoma"/>
                <w:b/>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13B7D546" w14:textId="6083A7E8" w:rsidR="009C1C98" w:rsidRPr="00362437" w:rsidRDefault="009C1C98" w:rsidP="009C1C98">
            <w:pPr>
              <w:spacing w:before="60" w:after="40" w:line="288" w:lineRule="auto"/>
              <w:ind w:firstLine="0"/>
              <w:jc w:val="right"/>
              <w:rPr>
                <w:rFonts w:cs="Tahoma"/>
                <w:sz w:val="18"/>
                <w:szCs w:val="18"/>
              </w:rPr>
            </w:pPr>
            <w:r>
              <w:rPr>
                <w:rFonts w:cs="Tahoma"/>
                <w:b/>
                <w:sz w:val="18"/>
                <w:szCs w:val="18"/>
              </w:rPr>
              <w:t>0,6</w:t>
            </w:r>
            <w:r w:rsidRPr="00362437">
              <w:rPr>
                <w:rFonts w:cs="Tahoma"/>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E7DA611" w14:textId="421F7577" w:rsidR="009C1C98" w:rsidRPr="00362437" w:rsidRDefault="009C1C98" w:rsidP="009C1C98">
            <w:pPr>
              <w:spacing w:before="60" w:after="40" w:line="288" w:lineRule="auto"/>
              <w:ind w:firstLine="0"/>
              <w:jc w:val="right"/>
              <w:rPr>
                <w:rFonts w:cs="Tahoma"/>
                <w:sz w:val="18"/>
                <w:szCs w:val="18"/>
              </w:rPr>
            </w:pPr>
            <w:r>
              <w:rPr>
                <w:rFonts w:cs="Tahoma"/>
                <w:b/>
                <w:sz w:val="18"/>
                <w:szCs w:val="18"/>
              </w:rPr>
              <w:t>0,3</w:t>
            </w:r>
            <w:r w:rsidRPr="00362437">
              <w:rPr>
                <w:rFonts w:cs="Tahoma"/>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558802B" w14:textId="3B5F4F30" w:rsidR="009C1C98" w:rsidRPr="00362437" w:rsidRDefault="009C1C98" w:rsidP="009C1C98">
            <w:pPr>
              <w:spacing w:before="60" w:after="40" w:line="288" w:lineRule="auto"/>
              <w:ind w:firstLine="0"/>
              <w:jc w:val="right"/>
              <w:rPr>
                <w:rFonts w:cs="Tahoma"/>
                <w:sz w:val="18"/>
                <w:szCs w:val="18"/>
              </w:rPr>
            </w:pPr>
            <w:r w:rsidRPr="00362437">
              <w:rPr>
                <w:rFonts w:cs="Tahoma"/>
                <w:b/>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2F39A89F" w14:textId="526DB1B1" w:rsidR="009C1C98" w:rsidRPr="00362437" w:rsidRDefault="009C1C98" w:rsidP="009C1C98">
            <w:pPr>
              <w:spacing w:before="60" w:after="40" w:line="288" w:lineRule="auto"/>
              <w:ind w:firstLine="0"/>
              <w:jc w:val="right"/>
              <w:rPr>
                <w:rFonts w:cs="Tahoma"/>
                <w:sz w:val="18"/>
                <w:szCs w:val="18"/>
              </w:rPr>
            </w:pPr>
            <w:r w:rsidRPr="00362437">
              <w:rPr>
                <w:rFonts w:cs="Tahoma"/>
                <w:b/>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52069BAD" w14:textId="51153F4F" w:rsidR="009C1C98" w:rsidRPr="00362437" w:rsidRDefault="009C1C98" w:rsidP="009C1C98">
            <w:pPr>
              <w:spacing w:before="60" w:after="40" w:line="288" w:lineRule="auto"/>
              <w:ind w:firstLine="0"/>
              <w:jc w:val="right"/>
              <w:rPr>
                <w:rFonts w:cs="Tahoma"/>
                <w:sz w:val="18"/>
                <w:szCs w:val="18"/>
              </w:rPr>
            </w:pPr>
            <w:r>
              <w:rPr>
                <w:rFonts w:cs="Tahoma"/>
                <w:b/>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28F135D" w14:textId="5BD8CC9F" w:rsidR="009C1C98" w:rsidRPr="00362437" w:rsidRDefault="009C1C98" w:rsidP="009C1C98">
            <w:pPr>
              <w:spacing w:before="60" w:after="40" w:line="288" w:lineRule="auto"/>
              <w:ind w:firstLine="0"/>
              <w:jc w:val="right"/>
              <w:rPr>
                <w:rFonts w:cs="Tahoma"/>
                <w:sz w:val="18"/>
                <w:szCs w:val="18"/>
              </w:rPr>
            </w:pPr>
            <w:r w:rsidRPr="001E0902">
              <w:rPr>
                <w:rFonts w:cs="Tahoma"/>
                <w:b/>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25E6B69F" w14:textId="4B742E09" w:rsidR="009C1C98" w:rsidRPr="00362437" w:rsidRDefault="009C1C98" w:rsidP="009C1C98">
            <w:pPr>
              <w:spacing w:before="60" w:after="40" w:line="288" w:lineRule="auto"/>
              <w:ind w:firstLine="0"/>
              <w:jc w:val="right"/>
              <w:rPr>
                <w:rFonts w:cs="Tahoma"/>
                <w:sz w:val="18"/>
                <w:szCs w:val="18"/>
              </w:rPr>
            </w:pPr>
            <w:r w:rsidRPr="001E0902">
              <w:rPr>
                <w:rFonts w:cs="Tahoma"/>
                <w:b/>
                <w:sz w:val="18"/>
                <w:szCs w:val="18"/>
              </w:rPr>
              <w:t>0,60</w:t>
            </w:r>
          </w:p>
        </w:tc>
        <w:tc>
          <w:tcPr>
            <w:tcW w:w="708" w:type="dxa"/>
            <w:tcBorders>
              <w:top w:val="single" w:sz="4" w:space="0" w:color="auto"/>
              <w:left w:val="single" w:sz="4" w:space="0" w:color="auto"/>
              <w:bottom w:val="single" w:sz="4" w:space="0" w:color="auto"/>
              <w:right w:val="single" w:sz="4" w:space="0" w:color="auto"/>
            </w:tcBorders>
            <w:vAlign w:val="center"/>
          </w:tcPr>
          <w:p w14:paraId="1EF8B174" w14:textId="6266B86B" w:rsidR="009C1C98" w:rsidRPr="00362437" w:rsidRDefault="009C1C98" w:rsidP="009C1C98">
            <w:pPr>
              <w:spacing w:before="60" w:after="40" w:line="288" w:lineRule="auto"/>
              <w:ind w:firstLine="0"/>
              <w:jc w:val="right"/>
              <w:rPr>
                <w:rFonts w:cs="Tahoma"/>
                <w:sz w:val="18"/>
                <w:szCs w:val="18"/>
              </w:rPr>
            </w:pPr>
            <w:r w:rsidRPr="001E0902">
              <w:rPr>
                <w:rFonts w:cs="Tahoma"/>
                <w:b/>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45BC71C0" w14:textId="20AD72E7" w:rsidR="009C1C98" w:rsidRPr="00362437" w:rsidRDefault="009C1C98" w:rsidP="009C1C98">
            <w:pPr>
              <w:spacing w:before="60" w:after="40" w:line="288" w:lineRule="auto"/>
              <w:ind w:firstLine="0"/>
              <w:jc w:val="right"/>
              <w:rPr>
                <w:rFonts w:cs="Tahoma"/>
                <w:sz w:val="18"/>
                <w:szCs w:val="18"/>
              </w:rPr>
            </w:pPr>
            <w:r w:rsidRPr="001E0902">
              <w:rPr>
                <w:rFonts w:cs="Tahoma"/>
                <w:b/>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6964BEF2" w14:textId="4485850B" w:rsidR="009C1C98" w:rsidRPr="00362437" w:rsidRDefault="009C1C98" w:rsidP="009C1C98">
            <w:pPr>
              <w:spacing w:before="60" w:after="40" w:line="288" w:lineRule="auto"/>
              <w:ind w:firstLine="0"/>
              <w:jc w:val="right"/>
              <w:rPr>
                <w:rFonts w:cs="Tahoma"/>
                <w:sz w:val="18"/>
                <w:szCs w:val="18"/>
              </w:rPr>
            </w:pPr>
            <w:r w:rsidRPr="001E0902">
              <w:rPr>
                <w:rFonts w:cs="Tahoma"/>
                <w:b/>
                <w:sz w:val="18"/>
                <w:szCs w:val="18"/>
              </w:rPr>
              <w:t>0,60</w:t>
            </w:r>
          </w:p>
        </w:tc>
        <w:tc>
          <w:tcPr>
            <w:tcW w:w="688" w:type="dxa"/>
            <w:tcBorders>
              <w:top w:val="single" w:sz="4" w:space="0" w:color="auto"/>
              <w:left w:val="single" w:sz="4" w:space="0" w:color="auto"/>
              <w:bottom w:val="single" w:sz="4" w:space="0" w:color="auto"/>
              <w:right w:val="single" w:sz="4" w:space="0" w:color="auto"/>
            </w:tcBorders>
            <w:vAlign w:val="center"/>
          </w:tcPr>
          <w:p w14:paraId="58FE2ED7" w14:textId="45EBCF90" w:rsidR="009C1C98" w:rsidRPr="00362437" w:rsidRDefault="009C1C98" w:rsidP="009C1C98">
            <w:pPr>
              <w:spacing w:before="60" w:after="40" w:line="288" w:lineRule="auto"/>
              <w:ind w:firstLine="0"/>
              <w:jc w:val="right"/>
              <w:rPr>
                <w:rFonts w:cs="Tahoma"/>
                <w:sz w:val="18"/>
                <w:szCs w:val="18"/>
              </w:rPr>
            </w:pPr>
            <w:r>
              <w:rPr>
                <w:rFonts w:cs="Tahoma"/>
                <w:b/>
                <w:sz w:val="18"/>
                <w:szCs w:val="18"/>
              </w:rPr>
              <w:t>0,0</w:t>
            </w:r>
            <w:r w:rsidRPr="001E0902">
              <w:rPr>
                <w:rFonts w:cs="Tahoma"/>
                <w:b/>
                <w:sz w:val="18"/>
                <w:szCs w:val="18"/>
              </w:rPr>
              <w:t>0</w:t>
            </w:r>
          </w:p>
        </w:tc>
      </w:tr>
      <w:tr w:rsidR="00211566" w:rsidRPr="00362437" w14:paraId="12B4FB9F" w14:textId="77777777" w:rsidTr="002A7E59">
        <w:trPr>
          <w:cantSplit/>
          <w:jc w:val="center"/>
        </w:trPr>
        <w:tc>
          <w:tcPr>
            <w:tcW w:w="559" w:type="dxa"/>
            <w:tcBorders>
              <w:top w:val="single" w:sz="4" w:space="0" w:color="auto"/>
              <w:left w:val="single" w:sz="4" w:space="0" w:color="auto"/>
              <w:bottom w:val="double" w:sz="4" w:space="0" w:color="auto"/>
              <w:right w:val="single" w:sz="4" w:space="0" w:color="auto"/>
            </w:tcBorders>
            <w:vAlign w:val="center"/>
          </w:tcPr>
          <w:p w14:paraId="49040820" w14:textId="2AB888D7" w:rsidR="00211566" w:rsidRPr="00362437" w:rsidRDefault="00211566" w:rsidP="009C1C98">
            <w:pPr>
              <w:spacing w:before="60" w:after="40" w:line="288" w:lineRule="auto"/>
              <w:ind w:firstLine="0"/>
              <w:jc w:val="center"/>
              <w:rPr>
                <w:rFonts w:cs="Tahoma"/>
                <w:b/>
                <w:sz w:val="18"/>
                <w:szCs w:val="18"/>
              </w:rPr>
            </w:pPr>
            <w:r w:rsidRPr="00362437">
              <w:rPr>
                <w:rFonts w:cs="Tahoma"/>
                <w:b/>
                <w:sz w:val="18"/>
                <w:szCs w:val="18"/>
              </w:rPr>
              <w:t>1.4</w:t>
            </w:r>
          </w:p>
        </w:tc>
        <w:tc>
          <w:tcPr>
            <w:tcW w:w="2127" w:type="dxa"/>
            <w:tcBorders>
              <w:top w:val="single" w:sz="4" w:space="0" w:color="auto"/>
              <w:left w:val="single" w:sz="4" w:space="0" w:color="auto"/>
              <w:bottom w:val="double" w:sz="4" w:space="0" w:color="auto"/>
              <w:right w:val="single" w:sz="4" w:space="0" w:color="auto"/>
            </w:tcBorders>
            <w:vAlign w:val="center"/>
          </w:tcPr>
          <w:p w14:paraId="3AB87D5B" w14:textId="6A1C0DB0" w:rsidR="00211566" w:rsidRPr="00362437" w:rsidRDefault="00211566" w:rsidP="009C1C98">
            <w:pPr>
              <w:spacing w:before="60" w:after="40" w:line="288" w:lineRule="auto"/>
              <w:ind w:firstLine="0"/>
              <w:jc w:val="left"/>
              <w:rPr>
                <w:rFonts w:cs="Tahoma"/>
                <w:b/>
                <w:sz w:val="18"/>
                <w:szCs w:val="18"/>
              </w:rPr>
            </w:pPr>
            <w:r w:rsidRPr="00362437">
              <w:rPr>
                <w:rFonts w:cs="Tahoma"/>
                <w:b/>
                <w:sz w:val="18"/>
                <w:szCs w:val="18"/>
              </w:rPr>
              <w:t>Razem wydatki</w:t>
            </w:r>
          </w:p>
        </w:tc>
        <w:tc>
          <w:tcPr>
            <w:tcW w:w="11319" w:type="dxa"/>
            <w:gridSpan w:val="16"/>
            <w:tcBorders>
              <w:top w:val="single" w:sz="4" w:space="0" w:color="auto"/>
              <w:left w:val="single" w:sz="4" w:space="0" w:color="auto"/>
              <w:bottom w:val="double" w:sz="4" w:space="0" w:color="auto"/>
              <w:right w:val="single" w:sz="4" w:space="0" w:color="auto"/>
            </w:tcBorders>
            <w:vAlign w:val="center"/>
          </w:tcPr>
          <w:p w14:paraId="633566C8" w14:textId="04B7063B" w:rsidR="00211566" w:rsidRPr="00362437" w:rsidRDefault="00211566" w:rsidP="009C1C98">
            <w:pPr>
              <w:spacing w:before="60" w:after="40" w:line="288" w:lineRule="auto"/>
              <w:ind w:firstLine="0"/>
              <w:jc w:val="right"/>
              <w:rPr>
                <w:rFonts w:cs="Tahoma"/>
                <w:b/>
                <w:sz w:val="18"/>
                <w:szCs w:val="18"/>
              </w:rPr>
            </w:pPr>
            <w:r>
              <w:rPr>
                <w:rFonts w:cs="Tahoma"/>
                <w:b/>
                <w:sz w:val="18"/>
                <w:szCs w:val="18"/>
              </w:rPr>
              <w:t>27,86</w:t>
            </w:r>
          </w:p>
        </w:tc>
      </w:tr>
      <w:tr w:rsidR="0043775E" w:rsidRPr="00362437" w14:paraId="29AF3F7C" w14:textId="77777777" w:rsidTr="00826809">
        <w:trPr>
          <w:cantSplit/>
          <w:jc w:val="center"/>
        </w:trPr>
        <w:tc>
          <w:tcPr>
            <w:tcW w:w="559" w:type="dxa"/>
            <w:tcBorders>
              <w:top w:val="double" w:sz="4" w:space="0" w:color="auto"/>
              <w:left w:val="single" w:sz="4" w:space="0" w:color="auto"/>
              <w:bottom w:val="single" w:sz="4" w:space="0" w:color="auto"/>
              <w:right w:val="single" w:sz="4" w:space="0" w:color="auto"/>
            </w:tcBorders>
            <w:shd w:val="clear" w:color="auto" w:fill="FFF2CC" w:themeFill="accent4" w:themeFillTint="33"/>
            <w:vAlign w:val="center"/>
          </w:tcPr>
          <w:p w14:paraId="4425CAFE" w14:textId="77777777" w:rsidR="0043775E" w:rsidRPr="00362437" w:rsidRDefault="0043775E" w:rsidP="009C1C98">
            <w:pPr>
              <w:spacing w:before="60" w:after="40" w:line="288" w:lineRule="auto"/>
              <w:ind w:firstLine="0"/>
              <w:jc w:val="center"/>
              <w:rPr>
                <w:rFonts w:cs="Tahoma"/>
                <w:b/>
                <w:sz w:val="18"/>
                <w:szCs w:val="18"/>
              </w:rPr>
            </w:pPr>
            <w:r w:rsidRPr="00362437">
              <w:rPr>
                <w:rFonts w:cs="Tahoma"/>
                <w:b/>
                <w:sz w:val="18"/>
                <w:szCs w:val="18"/>
              </w:rPr>
              <w:t>2</w:t>
            </w:r>
          </w:p>
        </w:tc>
        <w:tc>
          <w:tcPr>
            <w:tcW w:w="13446" w:type="dxa"/>
            <w:gridSpan w:val="17"/>
            <w:tcBorders>
              <w:top w:val="double" w:sz="4" w:space="0" w:color="auto"/>
              <w:left w:val="single" w:sz="4" w:space="0" w:color="auto"/>
              <w:bottom w:val="single" w:sz="4" w:space="0" w:color="auto"/>
              <w:right w:val="single" w:sz="4" w:space="0" w:color="auto"/>
            </w:tcBorders>
            <w:shd w:val="clear" w:color="auto" w:fill="FFF2CC" w:themeFill="accent4" w:themeFillTint="33"/>
            <w:vAlign w:val="center"/>
          </w:tcPr>
          <w:p w14:paraId="78E95001" w14:textId="6BA6077C" w:rsidR="0043775E" w:rsidRPr="00362437" w:rsidRDefault="00562106" w:rsidP="009C1C98">
            <w:pPr>
              <w:spacing w:before="60" w:after="40" w:line="288" w:lineRule="auto"/>
              <w:ind w:firstLine="0"/>
              <w:jc w:val="left"/>
              <w:rPr>
                <w:rFonts w:cs="Tahoma"/>
                <w:b/>
                <w:sz w:val="18"/>
                <w:szCs w:val="18"/>
              </w:rPr>
            </w:pPr>
            <w:r>
              <w:rPr>
                <w:rFonts w:cs="Tahoma"/>
                <w:b/>
                <w:sz w:val="18"/>
                <w:szCs w:val="18"/>
              </w:rPr>
              <w:t>Wariant 2 – elektryczny</w:t>
            </w:r>
          </w:p>
        </w:tc>
      </w:tr>
      <w:tr w:rsidR="009C1C98" w:rsidRPr="00362437" w14:paraId="7EE962DE" w14:textId="77777777" w:rsidTr="009C1C98">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3233B1C" w14:textId="77777777" w:rsidR="009C1C98" w:rsidRPr="00362437" w:rsidRDefault="009C1C98" w:rsidP="009C1C98">
            <w:pPr>
              <w:spacing w:before="60" w:after="40" w:line="288" w:lineRule="auto"/>
              <w:ind w:firstLine="0"/>
              <w:jc w:val="center"/>
              <w:rPr>
                <w:rFonts w:cs="Tahoma"/>
                <w:sz w:val="18"/>
                <w:szCs w:val="18"/>
              </w:rPr>
            </w:pPr>
            <w:r w:rsidRPr="00362437">
              <w:rPr>
                <w:rFonts w:cs="Tahoma"/>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14:paraId="399F6A74" w14:textId="649B9BCA" w:rsidR="009C1C98" w:rsidRPr="00362437" w:rsidRDefault="009C1C98" w:rsidP="009C1C98">
            <w:pPr>
              <w:spacing w:before="60" w:after="40" w:line="288" w:lineRule="auto"/>
              <w:ind w:firstLine="0"/>
              <w:jc w:val="left"/>
              <w:rPr>
                <w:rFonts w:cs="Tahoma"/>
                <w:sz w:val="18"/>
                <w:szCs w:val="18"/>
              </w:rPr>
            </w:pPr>
            <w:r w:rsidRPr="00362437">
              <w:rPr>
                <w:rFonts w:cs="Tahoma"/>
                <w:sz w:val="18"/>
                <w:szCs w:val="18"/>
              </w:rPr>
              <w:t>Autobusy z napędem</w:t>
            </w:r>
            <w:r w:rsidRPr="00362437">
              <w:rPr>
                <w:rFonts w:cs="Tahoma"/>
                <w:sz w:val="18"/>
                <w:szCs w:val="18"/>
              </w:rPr>
              <w:br/>
              <w:t>Diesla</w:t>
            </w:r>
            <w:r>
              <w:rPr>
                <w:rFonts w:cs="Tahoma"/>
                <w:sz w:val="18"/>
                <w:szCs w:val="18"/>
              </w:rPr>
              <w:t xml:space="preserve"> nowe</w:t>
            </w:r>
          </w:p>
        </w:tc>
        <w:tc>
          <w:tcPr>
            <w:tcW w:w="708" w:type="dxa"/>
            <w:tcBorders>
              <w:top w:val="single" w:sz="4" w:space="0" w:color="auto"/>
              <w:left w:val="single" w:sz="4" w:space="0" w:color="auto"/>
              <w:bottom w:val="single" w:sz="4" w:space="0" w:color="auto"/>
              <w:right w:val="single" w:sz="4" w:space="0" w:color="auto"/>
            </w:tcBorders>
            <w:vAlign w:val="center"/>
          </w:tcPr>
          <w:p w14:paraId="33C3B058" w14:textId="112BF843" w:rsidR="009C1C98" w:rsidRPr="00362437" w:rsidRDefault="009C1C98" w:rsidP="009C1C98">
            <w:pPr>
              <w:spacing w:before="60" w:after="40" w:line="288" w:lineRule="auto"/>
              <w:ind w:firstLine="0"/>
              <w:jc w:val="right"/>
              <w:rPr>
                <w:rFonts w:cs="Tahoma"/>
                <w:sz w:val="18"/>
                <w:szCs w:val="18"/>
              </w:rPr>
            </w:pPr>
            <w:r>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550EF64" w14:textId="3E4AA81F"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CFCBDD9" w14:textId="4CC13D19" w:rsidR="009C1C98" w:rsidRPr="00362437" w:rsidRDefault="009C1C98" w:rsidP="009C1C98">
            <w:pPr>
              <w:spacing w:before="60" w:after="40" w:line="288" w:lineRule="auto"/>
              <w:ind w:firstLine="0"/>
              <w:jc w:val="right"/>
              <w:rPr>
                <w:rFonts w:cs="Tahoma"/>
                <w:sz w:val="18"/>
                <w:szCs w:val="18"/>
              </w:rPr>
            </w:pPr>
            <w:r>
              <w:rPr>
                <w:rFonts w:cs="Tahoma"/>
                <w:sz w:val="18"/>
                <w:szCs w:val="18"/>
              </w:rPr>
              <w:t>11,76</w:t>
            </w:r>
          </w:p>
        </w:tc>
        <w:tc>
          <w:tcPr>
            <w:tcW w:w="709" w:type="dxa"/>
            <w:tcBorders>
              <w:top w:val="single" w:sz="4" w:space="0" w:color="auto"/>
              <w:left w:val="single" w:sz="4" w:space="0" w:color="auto"/>
              <w:bottom w:val="single" w:sz="4" w:space="0" w:color="auto"/>
              <w:right w:val="single" w:sz="4" w:space="0" w:color="auto"/>
            </w:tcBorders>
            <w:vAlign w:val="center"/>
          </w:tcPr>
          <w:p w14:paraId="470C04AC" w14:textId="1BEB934D"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331C2855" w14:textId="13601FF5"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5A44034B" w14:textId="211E6E5D"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E3F39D8" w14:textId="76FE583C"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5A9B1F5C" w14:textId="116F1AED"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0C0EEB0F" w14:textId="4229C7F6"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335C61BC" w14:textId="1ED8D604"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A1E477B" w14:textId="654DE74C"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6A91FE2" w14:textId="753EF7F6"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51391803" w14:textId="33F90BE5"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165B0F1F" w14:textId="5A557C6F"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CF0BF94" w14:textId="63B03B5C"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c>
          <w:tcPr>
            <w:tcW w:w="688" w:type="dxa"/>
            <w:tcBorders>
              <w:top w:val="single" w:sz="4" w:space="0" w:color="auto"/>
              <w:left w:val="single" w:sz="4" w:space="0" w:color="auto"/>
              <w:bottom w:val="single" w:sz="4" w:space="0" w:color="auto"/>
              <w:right w:val="single" w:sz="4" w:space="0" w:color="auto"/>
            </w:tcBorders>
            <w:vAlign w:val="center"/>
          </w:tcPr>
          <w:p w14:paraId="3E5FDE8B" w14:textId="4E1CE36D" w:rsidR="009C1C98" w:rsidRPr="00362437" w:rsidRDefault="009C1C98" w:rsidP="009C1C98">
            <w:pPr>
              <w:spacing w:before="60" w:after="40" w:line="288" w:lineRule="auto"/>
              <w:ind w:firstLine="0"/>
              <w:jc w:val="right"/>
              <w:rPr>
                <w:rFonts w:cs="Tahoma"/>
                <w:sz w:val="18"/>
                <w:szCs w:val="18"/>
              </w:rPr>
            </w:pPr>
            <w:r w:rsidRPr="00D251B0">
              <w:rPr>
                <w:rFonts w:cs="Tahoma"/>
                <w:sz w:val="18"/>
                <w:szCs w:val="18"/>
              </w:rPr>
              <w:t>0,00</w:t>
            </w:r>
          </w:p>
        </w:tc>
      </w:tr>
      <w:tr w:rsidR="009C1C98" w:rsidRPr="00362437" w14:paraId="6170024B" w14:textId="77777777" w:rsidTr="00024C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DAC4EE8" w14:textId="23931FED" w:rsidR="009C1C98" w:rsidRPr="00362437" w:rsidRDefault="009C1C98" w:rsidP="009C1C98">
            <w:pPr>
              <w:spacing w:before="60" w:after="40" w:line="288" w:lineRule="auto"/>
              <w:ind w:firstLine="0"/>
              <w:jc w:val="center"/>
              <w:rPr>
                <w:rFonts w:cs="Tahoma"/>
                <w:sz w:val="18"/>
                <w:szCs w:val="18"/>
              </w:rPr>
            </w:pPr>
            <w:r w:rsidRPr="00362437">
              <w:rPr>
                <w:rFonts w:cs="Tahoma"/>
                <w:sz w:val="18"/>
                <w:szCs w:val="18"/>
              </w:rPr>
              <w:t>2.2</w:t>
            </w:r>
          </w:p>
        </w:tc>
        <w:tc>
          <w:tcPr>
            <w:tcW w:w="2127" w:type="dxa"/>
            <w:tcBorders>
              <w:top w:val="single" w:sz="4" w:space="0" w:color="auto"/>
              <w:left w:val="single" w:sz="4" w:space="0" w:color="auto"/>
              <w:bottom w:val="single" w:sz="4" w:space="0" w:color="auto"/>
              <w:right w:val="single" w:sz="4" w:space="0" w:color="auto"/>
            </w:tcBorders>
            <w:vAlign w:val="center"/>
          </w:tcPr>
          <w:p w14:paraId="165BFFE3" w14:textId="0418CCB3" w:rsidR="009C1C98" w:rsidRPr="00362437" w:rsidRDefault="009C1C98" w:rsidP="009C1C98">
            <w:pPr>
              <w:spacing w:before="60" w:after="40" w:line="288" w:lineRule="auto"/>
              <w:ind w:firstLine="0"/>
              <w:jc w:val="left"/>
              <w:rPr>
                <w:rFonts w:cs="Tahoma"/>
                <w:sz w:val="18"/>
                <w:szCs w:val="18"/>
              </w:rPr>
            </w:pPr>
            <w:r w:rsidRPr="00362437">
              <w:rPr>
                <w:rFonts w:cs="Tahoma"/>
                <w:sz w:val="18"/>
                <w:szCs w:val="18"/>
              </w:rPr>
              <w:t>Autobusy</w:t>
            </w:r>
            <w:r>
              <w:rPr>
                <w:rFonts w:cs="Tahoma"/>
                <w:sz w:val="18"/>
                <w:szCs w:val="18"/>
              </w:rPr>
              <w:t xml:space="preserve"> z napędem</w:t>
            </w:r>
            <w:r w:rsidRPr="00362437">
              <w:rPr>
                <w:rFonts w:cs="Tahoma"/>
                <w:sz w:val="18"/>
                <w:szCs w:val="18"/>
              </w:rPr>
              <w:br/>
            </w:r>
            <w:r>
              <w:rPr>
                <w:rFonts w:cs="Tahoma"/>
                <w:sz w:val="18"/>
                <w:szCs w:val="18"/>
              </w:rPr>
              <w:t>Diesla używane</w:t>
            </w:r>
          </w:p>
        </w:tc>
        <w:tc>
          <w:tcPr>
            <w:tcW w:w="708" w:type="dxa"/>
            <w:tcBorders>
              <w:top w:val="single" w:sz="4" w:space="0" w:color="auto"/>
              <w:left w:val="single" w:sz="4" w:space="0" w:color="auto"/>
              <w:bottom w:val="single" w:sz="4" w:space="0" w:color="auto"/>
              <w:right w:val="single" w:sz="4" w:space="0" w:color="auto"/>
            </w:tcBorders>
            <w:vAlign w:val="center"/>
          </w:tcPr>
          <w:p w14:paraId="627466A1" w14:textId="372B9639"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6920D0D" w14:textId="07C725C2" w:rsidR="009C1C98" w:rsidRPr="00362437" w:rsidRDefault="009C1C98" w:rsidP="009C1C98">
            <w:pPr>
              <w:spacing w:before="60" w:after="40" w:line="288" w:lineRule="auto"/>
              <w:ind w:firstLine="0"/>
              <w:jc w:val="right"/>
              <w:rPr>
                <w:rFonts w:cs="Tahoma"/>
                <w:sz w:val="18"/>
                <w:szCs w:val="18"/>
              </w:rPr>
            </w:pPr>
            <w:r>
              <w:rPr>
                <w:rFonts w:cs="Tahoma"/>
                <w:sz w:val="18"/>
                <w:szCs w:val="18"/>
              </w:rPr>
              <w:t>0,6</w:t>
            </w: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C0B680A" w14:textId="6B42E98C" w:rsidR="009C1C98" w:rsidRPr="00362437" w:rsidRDefault="009C1C98" w:rsidP="009C1C98">
            <w:pPr>
              <w:spacing w:before="60" w:after="40" w:line="288" w:lineRule="auto"/>
              <w:ind w:firstLine="0"/>
              <w:jc w:val="right"/>
              <w:rPr>
                <w:rFonts w:cs="Tahoma"/>
                <w:sz w:val="18"/>
                <w:szCs w:val="18"/>
              </w:rPr>
            </w:pPr>
            <w:r>
              <w:rPr>
                <w:rFonts w:cs="Tahoma"/>
                <w:sz w:val="18"/>
                <w:szCs w:val="18"/>
              </w:rPr>
              <w:t>0,6</w:t>
            </w: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CA329F0" w14:textId="76B5D1DE" w:rsidR="009C1C98" w:rsidRPr="00362437" w:rsidRDefault="009C1C98" w:rsidP="009C1C98">
            <w:pPr>
              <w:spacing w:before="60" w:after="40" w:line="288" w:lineRule="auto"/>
              <w:ind w:firstLine="0"/>
              <w:jc w:val="right"/>
              <w:rPr>
                <w:rFonts w:cs="Tahoma"/>
                <w:sz w:val="18"/>
                <w:szCs w:val="18"/>
              </w:rPr>
            </w:pPr>
            <w:r>
              <w:rPr>
                <w:rFonts w:cs="Tahoma"/>
                <w:sz w:val="18"/>
                <w:szCs w:val="18"/>
              </w:rPr>
              <w:t>0,6</w:t>
            </w:r>
            <w:r w:rsidRPr="00362437">
              <w:rPr>
                <w:rFonts w:cs="Tahom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4A8CC204" w14:textId="34EF1A44" w:rsidR="009C1C98" w:rsidRPr="00362437" w:rsidRDefault="009C1C98" w:rsidP="009C1C98">
            <w:pPr>
              <w:spacing w:before="60" w:after="40" w:line="288" w:lineRule="auto"/>
              <w:ind w:firstLine="0"/>
              <w:jc w:val="right"/>
              <w:rPr>
                <w:rFonts w:cs="Tahoma"/>
                <w:sz w:val="18"/>
                <w:szCs w:val="18"/>
              </w:rPr>
            </w:pPr>
            <w:r>
              <w:rPr>
                <w:rFonts w:cs="Tahoma"/>
                <w:sz w:val="18"/>
                <w:szCs w:val="18"/>
              </w:rPr>
              <w:t>0,6</w:t>
            </w:r>
            <w:r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4FBE79A" w14:textId="36BEA1F4" w:rsidR="009C1C98" w:rsidRPr="00362437" w:rsidRDefault="005632C4" w:rsidP="009C1C98">
            <w:pPr>
              <w:spacing w:before="60" w:after="40" w:line="288" w:lineRule="auto"/>
              <w:ind w:firstLine="0"/>
              <w:jc w:val="right"/>
              <w:rPr>
                <w:rFonts w:cs="Tahoma"/>
                <w:sz w:val="18"/>
                <w:szCs w:val="18"/>
              </w:rPr>
            </w:pPr>
            <w:r>
              <w:rPr>
                <w:rFonts w:cs="Tahoma"/>
                <w:sz w:val="18"/>
                <w:szCs w:val="18"/>
              </w:rPr>
              <w:t>0,3</w:t>
            </w:r>
            <w:r w:rsidR="009C1C98"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EF0B1C0" w14:textId="2789602E" w:rsidR="009C1C98" w:rsidRPr="00362437" w:rsidRDefault="005632C4" w:rsidP="009C1C98">
            <w:pPr>
              <w:spacing w:before="60" w:after="40" w:line="288" w:lineRule="auto"/>
              <w:ind w:firstLine="0"/>
              <w:jc w:val="right"/>
              <w:rPr>
                <w:rFonts w:cs="Tahoma"/>
                <w:sz w:val="18"/>
                <w:szCs w:val="18"/>
              </w:rPr>
            </w:pPr>
            <w:r>
              <w:rPr>
                <w:rFonts w:cs="Tahoma"/>
                <w:sz w:val="18"/>
                <w:szCs w:val="18"/>
              </w:rPr>
              <w:t>0,0</w:t>
            </w:r>
            <w:r w:rsidR="009C1C98" w:rsidRPr="00362437">
              <w:rPr>
                <w:rFonts w:cs="Tahom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2DFCC13" w14:textId="66B67EEF"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2EA4A6A8" w14:textId="1B2D6F97"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D9A45E2" w14:textId="6B508AA9" w:rsidR="009C1C98" w:rsidRPr="00362437" w:rsidRDefault="009C1C98"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277DA8D" w14:textId="5258B02E" w:rsidR="009C1C98" w:rsidRPr="00362437" w:rsidRDefault="009C1C98" w:rsidP="009C1C98">
            <w:pPr>
              <w:spacing w:before="60" w:after="40" w:line="288" w:lineRule="auto"/>
              <w:ind w:firstLine="0"/>
              <w:jc w:val="right"/>
              <w:rPr>
                <w:rFonts w:cs="Tahoma"/>
                <w:sz w:val="18"/>
                <w:szCs w:val="18"/>
              </w:rPr>
            </w:pPr>
            <w:r w:rsidRPr="00F2634C">
              <w:rPr>
                <w:rFonts w:cs="Tahoma"/>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6B0818FB" w14:textId="50988E74" w:rsidR="009C1C98" w:rsidRPr="00362437" w:rsidRDefault="009C1C98" w:rsidP="009C1C98">
            <w:pPr>
              <w:spacing w:before="60" w:after="40" w:line="288" w:lineRule="auto"/>
              <w:ind w:firstLine="0"/>
              <w:jc w:val="right"/>
              <w:rPr>
                <w:rFonts w:cs="Tahoma"/>
                <w:sz w:val="18"/>
                <w:szCs w:val="18"/>
              </w:rPr>
            </w:pPr>
            <w:r w:rsidRPr="00F2634C">
              <w:rPr>
                <w:rFonts w:cs="Tahoma"/>
                <w:sz w:val="18"/>
                <w:szCs w:val="18"/>
              </w:rPr>
              <w:t>0,60</w:t>
            </w:r>
          </w:p>
        </w:tc>
        <w:tc>
          <w:tcPr>
            <w:tcW w:w="708" w:type="dxa"/>
            <w:tcBorders>
              <w:top w:val="single" w:sz="4" w:space="0" w:color="auto"/>
              <w:left w:val="single" w:sz="4" w:space="0" w:color="auto"/>
              <w:bottom w:val="single" w:sz="4" w:space="0" w:color="auto"/>
              <w:right w:val="single" w:sz="4" w:space="0" w:color="auto"/>
            </w:tcBorders>
            <w:vAlign w:val="center"/>
          </w:tcPr>
          <w:p w14:paraId="30B33325" w14:textId="500B53A2" w:rsidR="009C1C98" w:rsidRPr="00362437" w:rsidRDefault="009C1C98" w:rsidP="009C1C98">
            <w:pPr>
              <w:spacing w:before="60" w:after="40" w:line="288" w:lineRule="auto"/>
              <w:ind w:firstLine="0"/>
              <w:jc w:val="right"/>
              <w:rPr>
                <w:rFonts w:cs="Tahoma"/>
                <w:sz w:val="18"/>
                <w:szCs w:val="18"/>
              </w:rPr>
            </w:pPr>
            <w:r w:rsidRPr="00F2634C">
              <w:rPr>
                <w:rFonts w:cs="Tahoma"/>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65BDE3E3" w14:textId="1FE4DC91" w:rsidR="009C1C98" w:rsidRPr="00362437" w:rsidRDefault="009C1C98" w:rsidP="009C1C98">
            <w:pPr>
              <w:spacing w:before="60" w:after="40" w:line="288" w:lineRule="auto"/>
              <w:ind w:firstLine="0"/>
              <w:jc w:val="right"/>
              <w:rPr>
                <w:rFonts w:cs="Tahoma"/>
                <w:sz w:val="18"/>
                <w:szCs w:val="18"/>
              </w:rPr>
            </w:pPr>
            <w:r w:rsidRPr="00F2634C">
              <w:rPr>
                <w:rFonts w:cs="Tahoma"/>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40DC6650" w14:textId="7C0C16EB" w:rsidR="009C1C98" w:rsidRPr="00362437" w:rsidRDefault="005632C4" w:rsidP="009C1C98">
            <w:pPr>
              <w:spacing w:before="60" w:after="40" w:line="288" w:lineRule="auto"/>
              <w:ind w:firstLine="0"/>
              <w:jc w:val="right"/>
              <w:rPr>
                <w:rFonts w:cs="Tahoma"/>
                <w:sz w:val="18"/>
                <w:szCs w:val="18"/>
              </w:rPr>
            </w:pPr>
            <w:r>
              <w:rPr>
                <w:rFonts w:cs="Tahoma"/>
                <w:sz w:val="18"/>
                <w:szCs w:val="18"/>
              </w:rPr>
              <w:t>0,3</w:t>
            </w:r>
            <w:r w:rsidR="009C1C98" w:rsidRPr="00F2634C">
              <w:rPr>
                <w:rFonts w:cs="Tahoma"/>
                <w:sz w:val="18"/>
                <w:szCs w:val="18"/>
              </w:rPr>
              <w:t>0</w:t>
            </w:r>
          </w:p>
        </w:tc>
        <w:tc>
          <w:tcPr>
            <w:tcW w:w="688" w:type="dxa"/>
            <w:tcBorders>
              <w:top w:val="single" w:sz="4" w:space="0" w:color="auto"/>
              <w:left w:val="single" w:sz="4" w:space="0" w:color="auto"/>
              <w:bottom w:val="single" w:sz="4" w:space="0" w:color="auto"/>
              <w:right w:val="single" w:sz="4" w:space="0" w:color="auto"/>
            </w:tcBorders>
            <w:vAlign w:val="center"/>
          </w:tcPr>
          <w:p w14:paraId="624DE5A6" w14:textId="0E39EF16" w:rsidR="009C1C98" w:rsidRPr="00362437" w:rsidRDefault="009C1C98" w:rsidP="009C1C98">
            <w:pPr>
              <w:spacing w:before="60" w:after="40" w:line="288" w:lineRule="auto"/>
              <w:ind w:firstLine="0"/>
              <w:jc w:val="right"/>
              <w:rPr>
                <w:rFonts w:cs="Tahoma"/>
                <w:sz w:val="18"/>
                <w:szCs w:val="18"/>
              </w:rPr>
            </w:pPr>
            <w:r>
              <w:rPr>
                <w:rFonts w:cs="Tahoma"/>
                <w:sz w:val="18"/>
                <w:szCs w:val="18"/>
              </w:rPr>
              <w:t>0,0</w:t>
            </w:r>
            <w:r w:rsidRPr="00F2634C">
              <w:rPr>
                <w:rFonts w:cs="Tahoma"/>
                <w:sz w:val="18"/>
                <w:szCs w:val="18"/>
              </w:rPr>
              <w:t>0</w:t>
            </w:r>
          </w:p>
        </w:tc>
      </w:tr>
      <w:tr w:rsidR="0043775E" w:rsidRPr="00362437" w14:paraId="3D91A8C7" w14:textId="77777777" w:rsidTr="00024C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A82DFD3" w14:textId="5A599C36" w:rsidR="0043775E" w:rsidRPr="00362437" w:rsidRDefault="0043775E" w:rsidP="009C1C98">
            <w:pPr>
              <w:spacing w:before="60" w:after="40" w:line="288" w:lineRule="auto"/>
              <w:ind w:firstLine="0"/>
              <w:jc w:val="center"/>
              <w:rPr>
                <w:rFonts w:cs="Tahoma"/>
                <w:sz w:val="18"/>
                <w:szCs w:val="18"/>
              </w:rPr>
            </w:pPr>
            <w:r w:rsidRPr="00362437">
              <w:rPr>
                <w:rFonts w:cs="Tahoma"/>
                <w:sz w:val="18"/>
                <w:szCs w:val="18"/>
              </w:rPr>
              <w:t>2.3</w:t>
            </w:r>
          </w:p>
        </w:tc>
        <w:tc>
          <w:tcPr>
            <w:tcW w:w="2127" w:type="dxa"/>
            <w:tcBorders>
              <w:top w:val="single" w:sz="4" w:space="0" w:color="auto"/>
              <w:left w:val="single" w:sz="4" w:space="0" w:color="auto"/>
              <w:bottom w:val="single" w:sz="4" w:space="0" w:color="auto"/>
              <w:right w:val="single" w:sz="4" w:space="0" w:color="auto"/>
            </w:tcBorders>
            <w:vAlign w:val="center"/>
          </w:tcPr>
          <w:p w14:paraId="69D1812F" w14:textId="77777777" w:rsidR="0043775E" w:rsidRPr="00362437" w:rsidRDefault="0043775E" w:rsidP="009C1C98">
            <w:pPr>
              <w:spacing w:before="60" w:after="40" w:line="288" w:lineRule="auto"/>
              <w:ind w:firstLine="0"/>
              <w:jc w:val="left"/>
              <w:rPr>
                <w:rFonts w:cs="Tahoma"/>
                <w:sz w:val="18"/>
                <w:szCs w:val="18"/>
              </w:rPr>
            </w:pPr>
            <w:r w:rsidRPr="00362437">
              <w:rPr>
                <w:rFonts w:cs="Tahoma"/>
                <w:sz w:val="18"/>
                <w:szCs w:val="18"/>
              </w:rPr>
              <w:t>Autobusy</w:t>
            </w:r>
            <w:r w:rsidRPr="00362437">
              <w:rPr>
                <w:rFonts w:cs="Tahoma"/>
                <w:sz w:val="18"/>
                <w:szCs w:val="18"/>
              </w:rPr>
              <w:br/>
              <w:t>elektryczne</w:t>
            </w:r>
          </w:p>
        </w:tc>
        <w:tc>
          <w:tcPr>
            <w:tcW w:w="708" w:type="dxa"/>
            <w:tcBorders>
              <w:top w:val="single" w:sz="4" w:space="0" w:color="auto"/>
              <w:left w:val="single" w:sz="4" w:space="0" w:color="auto"/>
              <w:bottom w:val="single" w:sz="4" w:space="0" w:color="auto"/>
              <w:right w:val="single" w:sz="4" w:space="0" w:color="auto"/>
            </w:tcBorders>
            <w:vAlign w:val="center"/>
          </w:tcPr>
          <w:p w14:paraId="2555D89E" w14:textId="5051A117"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963F87E" w14:textId="4E10F2B4" w:rsidR="0043775E" w:rsidRPr="00362437" w:rsidRDefault="009C1C98" w:rsidP="009C1C98">
            <w:pPr>
              <w:spacing w:before="60" w:after="40" w:line="288" w:lineRule="auto"/>
              <w:ind w:firstLine="0"/>
              <w:jc w:val="right"/>
              <w:rPr>
                <w:rFonts w:cs="Tahoma"/>
                <w:sz w:val="18"/>
                <w:szCs w:val="18"/>
              </w:rPr>
            </w:pPr>
            <w:r>
              <w:rPr>
                <w:rFonts w:cs="Tahoma"/>
                <w:sz w:val="18"/>
                <w:szCs w:val="18"/>
              </w:rPr>
              <w:t>21,40</w:t>
            </w:r>
          </w:p>
        </w:tc>
        <w:tc>
          <w:tcPr>
            <w:tcW w:w="709" w:type="dxa"/>
            <w:tcBorders>
              <w:top w:val="single" w:sz="4" w:space="0" w:color="auto"/>
              <w:left w:val="single" w:sz="4" w:space="0" w:color="auto"/>
              <w:bottom w:val="single" w:sz="4" w:space="0" w:color="auto"/>
              <w:right w:val="single" w:sz="4" w:space="0" w:color="auto"/>
            </w:tcBorders>
            <w:vAlign w:val="center"/>
          </w:tcPr>
          <w:p w14:paraId="3B40E479" w14:textId="50742E9C"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389C29C" w14:textId="412FEB91" w:rsidR="0043775E" w:rsidRPr="00362437" w:rsidRDefault="009C1C98" w:rsidP="009C1C98">
            <w:pPr>
              <w:spacing w:before="60" w:after="40" w:line="288" w:lineRule="auto"/>
              <w:ind w:firstLine="0"/>
              <w:jc w:val="right"/>
              <w:rPr>
                <w:rFonts w:cs="Tahoma"/>
                <w:sz w:val="18"/>
                <w:szCs w:val="18"/>
              </w:rPr>
            </w:pPr>
            <w:r>
              <w:rPr>
                <w:rFonts w:cs="Tahoma"/>
                <w:sz w:val="18"/>
                <w:szCs w:val="18"/>
              </w:rPr>
              <w:t>4,28</w:t>
            </w:r>
          </w:p>
        </w:tc>
        <w:tc>
          <w:tcPr>
            <w:tcW w:w="708" w:type="dxa"/>
            <w:tcBorders>
              <w:top w:val="single" w:sz="4" w:space="0" w:color="auto"/>
              <w:left w:val="single" w:sz="4" w:space="0" w:color="auto"/>
              <w:bottom w:val="single" w:sz="4" w:space="0" w:color="auto"/>
              <w:right w:val="single" w:sz="4" w:space="0" w:color="auto"/>
            </w:tcBorders>
            <w:vAlign w:val="center"/>
          </w:tcPr>
          <w:p w14:paraId="16FBAD8C" w14:textId="7AE028D6"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503D834A" w14:textId="7AF7692D"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2E286E5" w14:textId="67C42DB4" w:rsidR="0043775E" w:rsidRPr="00362437" w:rsidRDefault="005632C4" w:rsidP="009C1C98">
            <w:pPr>
              <w:spacing w:before="60" w:after="40" w:line="288" w:lineRule="auto"/>
              <w:ind w:firstLine="0"/>
              <w:jc w:val="right"/>
              <w:rPr>
                <w:rFonts w:cs="Tahoma"/>
                <w:sz w:val="18"/>
                <w:szCs w:val="18"/>
              </w:rPr>
            </w:pPr>
            <w:r>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75DF74E" w14:textId="2C4DD358"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5AE52554" w14:textId="4FCA29CE"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3D5F7FC" w14:textId="71C13EC2"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2974AAC" w14:textId="24242DCA"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118974D" w14:textId="76495F02"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0771579E" w14:textId="60317E15"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23AF86E" w14:textId="4C5D7CA7"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8046809" w14:textId="0A7AEB2D"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c>
          <w:tcPr>
            <w:tcW w:w="688" w:type="dxa"/>
            <w:tcBorders>
              <w:top w:val="single" w:sz="4" w:space="0" w:color="auto"/>
              <w:left w:val="single" w:sz="4" w:space="0" w:color="auto"/>
              <w:bottom w:val="single" w:sz="4" w:space="0" w:color="auto"/>
              <w:right w:val="single" w:sz="4" w:space="0" w:color="auto"/>
            </w:tcBorders>
            <w:vAlign w:val="center"/>
          </w:tcPr>
          <w:p w14:paraId="4B5957FF" w14:textId="78D82D97" w:rsidR="0043775E" w:rsidRPr="00362437" w:rsidRDefault="0043775E" w:rsidP="009C1C98">
            <w:pPr>
              <w:spacing w:before="60" w:after="40" w:line="288" w:lineRule="auto"/>
              <w:ind w:firstLine="0"/>
              <w:jc w:val="right"/>
              <w:rPr>
                <w:rFonts w:cs="Tahoma"/>
                <w:sz w:val="18"/>
                <w:szCs w:val="18"/>
              </w:rPr>
            </w:pPr>
            <w:r w:rsidRPr="00362437">
              <w:rPr>
                <w:rFonts w:cs="Tahoma"/>
                <w:sz w:val="18"/>
                <w:szCs w:val="18"/>
              </w:rPr>
              <w:t>0,00</w:t>
            </w:r>
          </w:p>
        </w:tc>
      </w:tr>
      <w:tr w:rsidR="005632C4" w:rsidRPr="00362437" w14:paraId="3FF6C4AE" w14:textId="77777777" w:rsidTr="005632C4">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7404302" w14:textId="0DD01799" w:rsidR="005632C4" w:rsidRPr="00362437" w:rsidRDefault="005632C4" w:rsidP="005632C4">
            <w:pPr>
              <w:spacing w:before="60" w:after="40" w:line="288" w:lineRule="auto"/>
              <w:ind w:firstLine="0"/>
              <w:jc w:val="center"/>
              <w:rPr>
                <w:rFonts w:cs="Tahoma"/>
                <w:sz w:val="18"/>
                <w:szCs w:val="18"/>
              </w:rPr>
            </w:pPr>
            <w:r w:rsidRPr="00362437">
              <w:rPr>
                <w:rFonts w:cs="Tahoma"/>
                <w:sz w:val="18"/>
                <w:szCs w:val="18"/>
              </w:rPr>
              <w:t>2.4</w:t>
            </w:r>
          </w:p>
        </w:tc>
        <w:tc>
          <w:tcPr>
            <w:tcW w:w="2127" w:type="dxa"/>
            <w:tcBorders>
              <w:top w:val="single" w:sz="4" w:space="0" w:color="auto"/>
              <w:left w:val="single" w:sz="4" w:space="0" w:color="auto"/>
              <w:bottom w:val="single" w:sz="4" w:space="0" w:color="auto"/>
              <w:right w:val="single" w:sz="4" w:space="0" w:color="auto"/>
            </w:tcBorders>
            <w:vAlign w:val="center"/>
          </w:tcPr>
          <w:p w14:paraId="17575DF3" w14:textId="761A462E" w:rsidR="005632C4" w:rsidRPr="00362437" w:rsidRDefault="005632C4" w:rsidP="005632C4">
            <w:pPr>
              <w:spacing w:before="60" w:after="40" w:line="288" w:lineRule="auto"/>
              <w:ind w:firstLine="0"/>
              <w:jc w:val="left"/>
              <w:rPr>
                <w:rFonts w:cs="Tahoma"/>
                <w:sz w:val="18"/>
                <w:szCs w:val="18"/>
              </w:rPr>
            </w:pPr>
            <w:r w:rsidRPr="00362437">
              <w:rPr>
                <w:rFonts w:cs="Tahoma"/>
                <w:sz w:val="18"/>
                <w:szCs w:val="18"/>
              </w:rPr>
              <w:t xml:space="preserve">Infrastruktura </w:t>
            </w:r>
            <w:r w:rsidRPr="00362437">
              <w:rPr>
                <w:rFonts w:cs="Tahoma"/>
                <w:sz w:val="18"/>
                <w:szCs w:val="18"/>
              </w:rPr>
              <w:br/>
              <w:t xml:space="preserve">ładowania, </w:t>
            </w:r>
            <w:r w:rsidRPr="00362437">
              <w:rPr>
                <w:rFonts w:cs="Tahoma"/>
                <w:sz w:val="18"/>
                <w:szCs w:val="18"/>
              </w:rPr>
              <w:br/>
              <w:t>wymiana baterii</w:t>
            </w:r>
          </w:p>
        </w:tc>
        <w:tc>
          <w:tcPr>
            <w:tcW w:w="708" w:type="dxa"/>
            <w:tcBorders>
              <w:top w:val="single" w:sz="4" w:space="0" w:color="auto"/>
              <w:left w:val="single" w:sz="4" w:space="0" w:color="auto"/>
              <w:bottom w:val="single" w:sz="4" w:space="0" w:color="auto"/>
              <w:right w:val="single" w:sz="4" w:space="0" w:color="auto"/>
            </w:tcBorders>
            <w:vAlign w:val="center"/>
          </w:tcPr>
          <w:p w14:paraId="0DBBEBED" w14:textId="7CA4622C" w:rsidR="005632C4" w:rsidRPr="00362437" w:rsidRDefault="005632C4" w:rsidP="005632C4">
            <w:pPr>
              <w:spacing w:before="60" w:after="40" w:line="288" w:lineRule="auto"/>
              <w:ind w:firstLine="0"/>
              <w:jc w:val="right"/>
              <w:rPr>
                <w:rFonts w:cs="Tahoma"/>
                <w:sz w:val="18"/>
                <w:szCs w:val="18"/>
              </w:rPr>
            </w:pPr>
            <w:r w:rsidRPr="00362437">
              <w:rPr>
                <w:rFonts w:cs="Tahoma"/>
                <w:sz w:val="18"/>
                <w:szCs w:val="18"/>
              </w:rPr>
              <w:t>0,</w:t>
            </w:r>
            <w:r>
              <w:rPr>
                <w:rFonts w:cs="Tahoma"/>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14:paraId="7D56A2DC" w14:textId="44419D39" w:rsidR="005632C4" w:rsidRPr="00362437" w:rsidRDefault="005632C4" w:rsidP="005632C4">
            <w:pPr>
              <w:spacing w:before="60" w:after="40" w:line="288" w:lineRule="auto"/>
              <w:ind w:firstLine="0"/>
              <w:jc w:val="right"/>
              <w:rPr>
                <w:rFonts w:cs="Tahoma"/>
                <w:sz w:val="18"/>
                <w:szCs w:val="18"/>
              </w:rPr>
            </w:pPr>
            <w:r>
              <w:rPr>
                <w:rFonts w:cs="Tahoma"/>
                <w:sz w:val="18"/>
                <w:szCs w:val="18"/>
              </w:rPr>
              <w:t>6,05</w:t>
            </w:r>
          </w:p>
        </w:tc>
        <w:tc>
          <w:tcPr>
            <w:tcW w:w="709" w:type="dxa"/>
            <w:tcBorders>
              <w:top w:val="single" w:sz="4" w:space="0" w:color="auto"/>
              <w:left w:val="single" w:sz="4" w:space="0" w:color="auto"/>
              <w:bottom w:val="single" w:sz="4" w:space="0" w:color="auto"/>
              <w:right w:val="single" w:sz="4" w:space="0" w:color="auto"/>
            </w:tcBorders>
            <w:vAlign w:val="center"/>
          </w:tcPr>
          <w:p w14:paraId="7FB2C1DC" w14:textId="142CEFEA" w:rsidR="005632C4" w:rsidRPr="00362437" w:rsidRDefault="005632C4" w:rsidP="005632C4">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07C42384" w14:textId="47EA9F87" w:rsidR="005632C4" w:rsidRPr="00362437" w:rsidRDefault="005632C4" w:rsidP="005632C4">
            <w:pPr>
              <w:spacing w:before="60" w:after="40" w:line="288" w:lineRule="auto"/>
              <w:ind w:firstLine="0"/>
              <w:jc w:val="right"/>
              <w:rPr>
                <w:rFonts w:cs="Tahoma"/>
                <w:sz w:val="18"/>
                <w:szCs w:val="18"/>
              </w:rPr>
            </w:pPr>
            <w:r>
              <w:rPr>
                <w:rFonts w:cs="Tahoma"/>
                <w:sz w:val="18"/>
                <w:szCs w:val="18"/>
              </w:rPr>
              <w:t>0,96</w:t>
            </w:r>
          </w:p>
        </w:tc>
        <w:tc>
          <w:tcPr>
            <w:tcW w:w="708" w:type="dxa"/>
            <w:tcBorders>
              <w:top w:val="single" w:sz="4" w:space="0" w:color="auto"/>
              <w:left w:val="single" w:sz="4" w:space="0" w:color="auto"/>
              <w:bottom w:val="single" w:sz="4" w:space="0" w:color="auto"/>
              <w:right w:val="single" w:sz="4" w:space="0" w:color="auto"/>
            </w:tcBorders>
            <w:vAlign w:val="center"/>
          </w:tcPr>
          <w:p w14:paraId="0A93258B" w14:textId="048B8186" w:rsidR="005632C4" w:rsidRPr="00362437" w:rsidRDefault="005632C4" w:rsidP="005632C4">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A140DE0" w14:textId="008AD611" w:rsidR="005632C4" w:rsidRPr="00362437" w:rsidRDefault="005632C4" w:rsidP="005632C4">
            <w:pPr>
              <w:spacing w:before="60" w:after="40" w:line="288" w:lineRule="auto"/>
              <w:ind w:firstLine="0"/>
              <w:jc w:val="right"/>
              <w:rPr>
                <w:rFonts w:cs="Tahoma"/>
                <w:sz w:val="18"/>
                <w:szCs w:val="18"/>
              </w:rPr>
            </w:pPr>
            <w:r w:rsidRPr="00362437">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7E65360B" w14:textId="4E7F005E" w:rsidR="005632C4" w:rsidRPr="00362437" w:rsidRDefault="005632C4" w:rsidP="005632C4">
            <w:pPr>
              <w:spacing w:before="60" w:after="40" w:line="288" w:lineRule="auto"/>
              <w:ind w:firstLine="0"/>
              <w:jc w:val="right"/>
              <w:rPr>
                <w:rFonts w:cs="Tahoma"/>
                <w:sz w:val="18"/>
                <w:szCs w:val="18"/>
              </w:rPr>
            </w:pPr>
            <w:r w:rsidRPr="005C2BC5">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0BD744E0" w14:textId="59436209" w:rsidR="005632C4" w:rsidRPr="00362437" w:rsidRDefault="005632C4" w:rsidP="005632C4">
            <w:pPr>
              <w:spacing w:before="60" w:after="40" w:line="288" w:lineRule="auto"/>
              <w:ind w:firstLine="0"/>
              <w:jc w:val="right"/>
              <w:rPr>
                <w:rFonts w:cs="Tahoma"/>
                <w:sz w:val="18"/>
                <w:szCs w:val="18"/>
              </w:rPr>
            </w:pPr>
            <w:r w:rsidRPr="005C2BC5">
              <w:rPr>
                <w:rFonts w:cs="Tahoma"/>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5C7A0909" w14:textId="0154D716" w:rsidR="005632C4" w:rsidRPr="00362437" w:rsidRDefault="005632C4" w:rsidP="005632C4">
            <w:pPr>
              <w:spacing w:before="60" w:after="40" w:line="288" w:lineRule="auto"/>
              <w:ind w:firstLine="0"/>
              <w:jc w:val="right"/>
              <w:rPr>
                <w:rFonts w:cs="Tahoma"/>
                <w:sz w:val="18"/>
                <w:szCs w:val="18"/>
              </w:rPr>
            </w:pPr>
            <w:r w:rsidRPr="005C2BC5">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50B978EF" w14:textId="6D422CF1" w:rsidR="005632C4" w:rsidRPr="00362437" w:rsidRDefault="005632C4" w:rsidP="005632C4">
            <w:pPr>
              <w:spacing w:before="60" w:after="40" w:line="288" w:lineRule="auto"/>
              <w:ind w:firstLine="0"/>
              <w:jc w:val="right"/>
              <w:rPr>
                <w:rFonts w:cs="Tahoma"/>
                <w:sz w:val="18"/>
                <w:szCs w:val="18"/>
              </w:rPr>
            </w:pPr>
            <w:r>
              <w:rPr>
                <w:rFonts w:cs="Tahoma"/>
                <w:sz w:val="18"/>
                <w:szCs w:val="18"/>
              </w:rPr>
              <w:t>0,55</w:t>
            </w:r>
          </w:p>
        </w:tc>
        <w:tc>
          <w:tcPr>
            <w:tcW w:w="709" w:type="dxa"/>
            <w:tcBorders>
              <w:top w:val="single" w:sz="4" w:space="0" w:color="auto"/>
              <w:left w:val="single" w:sz="4" w:space="0" w:color="auto"/>
              <w:bottom w:val="single" w:sz="4" w:space="0" w:color="auto"/>
              <w:right w:val="single" w:sz="4" w:space="0" w:color="auto"/>
            </w:tcBorders>
            <w:vAlign w:val="center"/>
          </w:tcPr>
          <w:p w14:paraId="76613A6B" w14:textId="27A3F4CC" w:rsidR="005632C4" w:rsidRPr="00362437" w:rsidRDefault="005632C4" w:rsidP="005632C4">
            <w:pPr>
              <w:spacing w:before="60" w:after="40" w:line="288" w:lineRule="auto"/>
              <w:ind w:firstLine="0"/>
              <w:jc w:val="right"/>
              <w:rPr>
                <w:rFonts w:cs="Tahoma"/>
                <w:sz w:val="18"/>
                <w:szCs w:val="18"/>
              </w:rPr>
            </w:pPr>
            <w:r w:rsidRPr="005C2BC5">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0B0B13A9" w14:textId="7FB625EB" w:rsidR="005632C4" w:rsidRPr="00362437" w:rsidRDefault="005632C4" w:rsidP="005632C4">
            <w:pPr>
              <w:spacing w:before="60" w:after="40" w:line="288" w:lineRule="auto"/>
              <w:ind w:firstLine="0"/>
              <w:jc w:val="right"/>
              <w:rPr>
                <w:rFonts w:cs="Tahoma"/>
                <w:sz w:val="18"/>
                <w:szCs w:val="18"/>
              </w:rPr>
            </w:pPr>
            <w:r w:rsidRPr="005C2BC5">
              <w:rPr>
                <w:rFonts w:cs="Tahoma"/>
                <w:sz w:val="18"/>
                <w:szCs w:val="18"/>
              </w:rPr>
              <w:t>0,</w:t>
            </w:r>
            <w:r>
              <w:rPr>
                <w:rFonts w:cs="Tahoma"/>
                <w:sz w:val="18"/>
                <w:szCs w:val="18"/>
              </w:rPr>
              <w:t>11</w:t>
            </w:r>
          </w:p>
        </w:tc>
        <w:tc>
          <w:tcPr>
            <w:tcW w:w="708" w:type="dxa"/>
            <w:tcBorders>
              <w:top w:val="single" w:sz="4" w:space="0" w:color="auto"/>
              <w:left w:val="single" w:sz="4" w:space="0" w:color="auto"/>
              <w:bottom w:val="single" w:sz="4" w:space="0" w:color="auto"/>
              <w:right w:val="single" w:sz="4" w:space="0" w:color="auto"/>
            </w:tcBorders>
            <w:vAlign w:val="center"/>
          </w:tcPr>
          <w:p w14:paraId="42FDE661" w14:textId="2B99DFFE" w:rsidR="005632C4" w:rsidRPr="00362437" w:rsidRDefault="005632C4" w:rsidP="005632C4">
            <w:pPr>
              <w:spacing w:before="60" w:after="40" w:line="288" w:lineRule="auto"/>
              <w:ind w:firstLine="0"/>
              <w:jc w:val="right"/>
              <w:rPr>
                <w:rFonts w:cs="Tahoma"/>
                <w:sz w:val="18"/>
                <w:szCs w:val="18"/>
              </w:rPr>
            </w:pPr>
            <w:r w:rsidRPr="005C2BC5">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217BE29E" w14:textId="3F861CD0" w:rsidR="005632C4" w:rsidRPr="00362437" w:rsidRDefault="005632C4" w:rsidP="005632C4">
            <w:pPr>
              <w:spacing w:before="60" w:after="40" w:line="288" w:lineRule="auto"/>
              <w:ind w:firstLine="0"/>
              <w:jc w:val="right"/>
              <w:rPr>
                <w:rFonts w:cs="Tahoma"/>
                <w:sz w:val="18"/>
                <w:szCs w:val="18"/>
              </w:rPr>
            </w:pPr>
            <w:r w:rsidRPr="005C2BC5">
              <w:rPr>
                <w:rFonts w:cs="Tahoma"/>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4EE2CBF5" w14:textId="4B4B7D05" w:rsidR="005632C4" w:rsidRPr="00362437" w:rsidRDefault="005632C4" w:rsidP="005632C4">
            <w:pPr>
              <w:spacing w:before="60" w:after="40" w:line="288" w:lineRule="auto"/>
              <w:ind w:firstLine="0"/>
              <w:jc w:val="right"/>
              <w:rPr>
                <w:rFonts w:cs="Tahoma"/>
                <w:sz w:val="18"/>
                <w:szCs w:val="18"/>
              </w:rPr>
            </w:pPr>
            <w:r w:rsidRPr="005C2BC5">
              <w:rPr>
                <w:rFonts w:cs="Tahoma"/>
                <w:sz w:val="18"/>
                <w:szCs w:val="18"/>
              </w:rPr>
              <w:t>0,00</w:t>
            </w:r>
          </w:p>
        </w:tc>
        <w:tc>
          <w:tcPr>
            <w:tcW w:w="688" w:type="dxa"/>
            <w:tcBorders>
              <w:top w:val="single" w:sz="4" w:space="0" w:color="auto"/>
              <w:left w:val="single" w:sz="4" w:space="0" w:color="auto"/>
              <w:bottom w:val="single" w:sz="4" w:space="0" w:color="auto"/>
              <w:right w:val="single" w:sz="4" w:space="0" w:color="auto"/>
            </w:tcBorders>
            <w:vAlign w:val="center"/>
          </w:tcPr>
          <w:p w14:paraId="28B196E6" w14:textId="0F410561" w:rsidR="005632C4" w:rsidRPr="00362437" w:rsidRDefault="005632C4" w:rsidP="005632C4">
            <w:pPr>
              <w:spacing w:before="60" w:after="40" w:line="288" w:lineRule="auto"/>
              <w:ind w:firstLine="0"/>
              <w:jc w:val="right"/>
              <w:rPr>
                <w:rFonts w:cs="Tahoma"/>
                <w:sz w:val="18"/>
                <w:szCs w:val="18"/>
              </w:rPr>
            </w:pPr>
            <w:r w:rsidRPr="005C2BC5">
              <w:rPr>
                <w:rFonts w:cs="Tahoma"/>
                <w:sz w:val="18"/>
                <w:szCs w:val="18"/>
              </w:rPr>
              <w:t>0,00</w:t>
            </w:r>
          </w:p>
        </w:tc>
      </w:tr>
      <w:tr w:rsidR="00655DEC" w:rsidRPr="00362437" w14:paraId="2AD63E96" w14:textId="77777777" w:rsidTr="00024C4B">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CD98BEB" w14:textId="4C6B33E9" w:rsidR="00655DEC" w:rsidRPr="00362437" w:rsidRDefault="00655DEC" w:rsidP="009C1C98">
            <w:pPr>
              <w:spacing w:before="60" w:after="40" w:line="288" w:lineRule="auto"/>
              <w:ind w:firstLine="0"/>
              <w:jc w:val="center"/>
              <w:rPr>
                <w:rFonts w:cs="Tahoma"/>
                <w:sz w:val="18"/>
                <w:szCs w:val="18"/>
              </w:rPr>
            </w:pPr>
            <w:r w:rsidRPr="00362437">
              <w:rPr>
                <w:rFonts w:cs="Tahoma"/>
                <w:b/>
                <w:sz w:val="18"/>
                <w:szCs w:val="18"/>
              </w:rPr>
              <w:t>2.5</w:t>
            </w:r>
          </w:p>
        </w:tc>
        <w:tc>
          <w:tcPr>
            <w:tcW w:w="2127" w:type="dxa"/>
            <w:tcBorders>
              <w:top w:val="single" w:sz="4" w:space="0" w:color="auto"/>
              <w:left w:val="single" w:sz="4" w:space="0" w:color="auto"/>
              <w:bottom w:val="single" w:sz="4" w:space="0" w:color="auto"/>
              <w:right w:val="single" w:sz="4" w:space="0" w:color="auto"/>
            </w:tcBorders>
            <w:vAlign w:val="center"/>
          </w:tcPr>
          <w:p w14:paraId="20D9ACFC" w14:textId="47B3542D" w:rsidR="00655DEC" w:rsidRPr="00362437" w:rsidRDefault="00655DEC" w:rsidP="009C1C98">
            <w:pPr>
              <w:spacing w:before="60" w:after="40" w:line="288" w:lineRule="auto"/>
              <w:ind w:firstLine="0"/>
              <w:jc w:val="left"/>
              <w:rPr>
                <w:rFonts w:cs="Tahoma"/>
                <w:sz w:val="18"/>
                <w:szCs w:val="18"/>
              </w:rPr>
            </w:pPr>
            <w:r w:rsidRPr="00362437">
              <w:rPr>
                <w:rFonts w:cs="Tahoma"/>
                <w:b/>
                <w:sz w:val="18"/>
                <w:szCs w:val="18"/>
              </w:rPr>
              <w:t>Ogółem</w:t>
            </w:r>
          </w:p>
        </w:tc>
        <w:tc>
          <w:tcPr>
            <w:tcW w:w="708" w:type="dxa"/>
            <w:tcBorders>
              <w:top w:val="single" w:sz="4" w:space="0" w:color="auto"/>
              <w:left w:val="single" w:sz="4" w:space="0" w:color="auto"/>
              <w:bottom w:val="single" w:sz="4" w:space="0" w:color="auto"/>
              <w:right w:val="single" w:sz="4" w:space="0" w:color="auto"/>
            </w:tcBorders>
            <w:vAlign w:val="center"/>
          </w:tcPr>
          <w:p w14:paraId="59CE07A0" w14:textId="2C5AC694" w:rsidR="00655DEC" w:rsidRPr="00362437" w:rsidRDefault="005632C4" w:rsidP="009C1C98">
            <w:pPr>
              <w:spacing w:before="60" w:after="40" w:line="288" w:lineRule="auto"/>
              <w:ind w:firstLine="0"/>
              <w:jc w:val="right"/>
              <w:rPr>
                <w:rFonts w:cs="Tahoma"/>
                <w:sz w:val="18"/>
                <w:szCs w:val="18"/>
              </w:rPr>
            </w:pPr>
            <w:r>
              <w:rPr>
                <w:rFonts w:cs="Tahoma"/>
                <w:b/>
                <w:sz w:val="18"/>
                <w:szCs w:val="18"/>
              </w:rPr>
              <w:t>0,28</w:t>
            </w:r>
          </w:p>
        </w:tc>
        <w:tc>
          <w:tcPr>
            <w:tcW w:w="709" w:type="dxa"/>
            <w:tcBorders>
              <w:top w:val="single" w:sz="4" w:space="0" w:color="auto"/>
              <w:left w:val="single" w:sz="4" w:space="0" w:color="auto"/>
              <w:bottom w:val="single" w:sz="4" w:space="0" w:color="auto"/>
              <w:right w:val="single" w:sz="4" w:space="0" w:color="auto"/>
            </w:tcBorders>
            <w:vAlign w:val="center"/>
          </w:tcPr>
          <w:p w14:paraId="50077B49" w14:textId="3BD6A76C" w:rsidR="00655DEC" w:rsidRPr="00362437" w:rsidRDefault="005632C4" w:rsidP="009C1C98">
            <w:pPr>
              <w:spacing w:before="60" w:after="40" w:line="288" w:lineRule="auto"/>
              <w:ind w:firstLine="0"/>
              <w:jc w:val="right"/>
              <w:rPr>
                <w:rFonts w:cs="Tahoma"/>
                <w:sz w:val="18"/>
                <w:szCs w:val="18"/>
              </w:rPr>
            </w:pPr>
            <w:r>
              <w:rPr>
                <w:rFonts w:cs="Tahoma"/>
                <w:b/>
                <w:sz w:val="17"/>
                <w:szCs w:val="17"/>
              </w:rPr>
              <w:t>28,05</w:t>
            </w:r>
          </w:p>
        </w:tc>
        <w:tc>
          <w:tcPr>
            <w:tcW w:w="709" w:type="dxa"/>
            <w:tcBorders>
              <w:top w:val="single" w:sz="4" w:space="0" w:color="auto"/>
              <w:left w:val="single" w:sz="4" w:space="0" w:color="auto"/>
              <w:bottom w:val="single" w:sz="4" w:space="0" w:color="auto"/>
              <w:right w:val="single" w:sz="4" w:space="0" w:color="auto"/>
            </w:tcBorders>
            <w:vAlign w:val="center"/>
          </w:tcPr>
          <w:p w14:paraId="4A118A84" w14:textId="4E259859" w:rsidR="00655DEC" w:rsidRPr="005632C4" w:rsidRDefault="005632C4" w:rsidP="009C1C98">
            <w:pPr>
              <w:spacing w:before="60" w:after="40" w:line="288" w:lineRule="auto"/>
              <w:ind w:firstLine="0"/>
              <w:jc w:val="right"/>
              <w:rPr>
                <w:rFonts w:cs="Tahoma"/>
                <w:sz w:val="17"/>
                <w:szCs w:val="17"/>
              </w:rPr>
            </w:pPr>
            <w:r w:rsidRPr="005632C4">
              <w:rPr>
                <w:rFonts w:cs="Tahoma"/>
                <w:b/>
                <w:sz w:val="17"/>
                <w:szCs w:val="17"/>
              </w:rPr>
              <w:t>12,36</w:t>
            </w:r>
          </w:p>
        </w:tc>
        <w:tc>
          <w:tcPr>
            <w:tcW w:w="709" w:type="dxa"/>
            <w:tcBorders>
              <w:top w:val="single" w:sz="4" w:space="0" w:color="auto"/>
              <w:left w:val="single" w:sz="4" w:space="0" w:color="auto"/>
              <w:bottom w:val="single" w:sz="4" w:space="0" w:color="auto"/>
              <w:right w:val="single" w:sz="4" w:space="0" w:color="auto"/>
            </w:tcBorders>
            <w:vAlign w:val="center"/>
          </w:tcPr>
          <w:p w14:paraId="1DFBD27B" w14:textId="59A4667A" w:rsidR="00655DEC" w:rsidRPr="00362437" w:rsidRDefault="005632C4" w:rsidP="009C1C98">
            <w:pPr>
              <w:spacing w:before="60" w:after="40" w:line="288" w:lineRule="auto"/>
              <w:ind w:firstLine="0"/>
              <w:jc w:val="right"/>
              <w:rPr>
                <w:rFonts w:cs="Tahoma"/>
                <w:sz w:val="18"/>
                <w:szCs w:val="18"/>
              </w:rPr>
            </w:pPr>
            <w:r>
              <w:rPr>
                <w:rFonts w:cs="Tahoma"/>
                <w:b/>
                <w:sz w:val="17"/>
                <w:szCs w:val="17"/>
              </w:rPr>
              <w:t>5,84</w:t>
            </w:r>
          </w:p>
        </w:tc>
        <w:tc>
          <w:tcPr>
            <w:tcW w:w="708" w:type="dxa"/>
            <w:tcBorders>
              <w:top w:val="single" w:sz="4" w:space="0" w:color="auto"/>
              <w:left w:val="single" w:sz="4" w:space="0" w:color="auto"/>
              <w:bottom w:val="single" w:sz="4" w:space="0" w:color="auto"/>
              <w:right w:val="single" w:sz="4" w:space="0" w:color="auto"/>
            </w:tcBorders>
            <w:vAlign w:val="center"/>
          </w:tcPr>
          <w:p w14:paraId="60C67B12" w14:textId="717133D0" w:rsidR="00655DEC" w:rsidRPr="00362437" w:rsidRDefault="005632C4" w:rsidP="009C1C98">
            <w:pPr>
              <w:spacing w:before="60" w:after="40" w:line="288" w:lineRule="auto"/>
              <w:ind w:firstLine="0"/>
              <w:jc w:val="right"/>
              <w:rPr>
                <w:rFonts w:cs="Tahoma"/>
                <w:sz w:val="18"/>
                <w:szCs w:val="18"/>
              </w:rPr>
            </w:pPr>
            <w:r>
              <w:rPr>
                <w:rFonts w:cs="Tahoma"/>
                <w:b/>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396C38D5" w14:textId="37A9D503" w:rsidR="00655DEC" w:rsidRPr="00362437" w:rsidRDefault="005632C4" w:rsidP="009C1C98">
            <w:pPr>
              <w:spacing w:before="60" w:after="40" w:line="288" w:lineRule="auto"/>
              <w:ind w:firstLine="0"/>
              <w:jc w:val="right"/>
              <w:rPr>
                <w:rFonts w:cs="Tahoma"/>
                <w:sz w:val="18"/>
                <w:szCs w:val="18"/>
              </w:rPr>
            </w:pPr>
            <w:r>
              <w:rPr>
                <w:rFonts w:cs="Tahoma"/>
                <w:b/>
                <w:sz w:val="18"/>
                <w:szCs w:val="18"/>
              </w:rPr>
              <w:t>0,3</w:t>
            </w:r>
            <w:r w:rsidR="00655DEC" w:rsidRPr="00362437">
              <w:rPr>
                <w:rFonts w:cs="Tahoma"/>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7CD0E50" w14:textId="456A0AB9" w:rsidR="00655DEC" w:rsidRPr="00362437" w:rsidRDefault="005632C4" w:rsidP="009C1C98">
            <w:pPr>
              <w:spacing w:before="60" w:after="40" w:line="288" w:lineRule="auto"/>
              <w:ind w:firstLine="0"/>
              <w:jc w:val="right"/>
              <w:rPr>
                <w:rFonts w:cs="Tahoma"/>
                <w:sz w:val="18"/>
                <w:szCs w:val="18"/>
              </w:rPr>
            </w:pPr>
            <w:r>
              <w:rPr>
                <w:rFonts w:cs="Tahoma"/>
                <w:b/>
                <w:sz w:val="17"/>
                <w:szCs w:val="17"/>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0AAB8C0" w14:textId="19B214F6" w:rsidR="00655DEC" w:rsidRPr="00362437" w:rsidRDefault="00655DEC" w:rsidP="009C1C98">
            <w:pPr>
              <w:spacing w:before="60" w:after="40" w:line="288" w:lineRule="auto"/>
              <w:ind w:firstLine="0"/>
              <w:jc w:val="right"/>
              <w:rPr>
                <w:rFonts w:cs="Tahoma"/>
                <w:sz w:val="18"/>
                <w:szCs w:val="18"/>
              </w:rPr>
            </w:pPr>
            <w:r w:rsidRPr="00362437">
              <w:rPr>
                <w:rFonts w:cs="Tahoma"/>
                <w:b/>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14:paraId="107E859B" w14:textId="3EB4D9DC" w:rsidR="00655DEC" w:rsidRPr="00362437" w:rsidRDefault="005632C4" w:rsidP="009C1C98">
            <w:pPr>
              <w:spacing w:before="60" w:after="40" w:line="288" w:lineRule="auto"/>
              <w:ind w:firstLine="0"/>
              <w:jc w:val="right"/>
              <w:rPr>
                <w:rFonts w:cs="Tahoma"/>
                <w:sz w:val="18"/>
                <w:szCs w:val="18"/>
              </w:rPr>
            </w:pPr>
            <w:r>
              <w:rPr>
                <w:rFonts w:cs="Tahoma"/>
                <w:b/>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14:paraId="60D83557" w14:textId="3D865572" w:rsidR="00655DEC" w:rsidRPr="00362437" w:rsidRDefault="00655DEC" w:rsidP="009C1C98">
            <w:pPr>
              <w:spacing w:before="60" w:after="40" w:line="288" w:lineRule="auto"/>
              <w:ind w:firstLine="0"/>
              <w:jc w:val="right"/>
              <w:rPr>
                <w:rFonts w:cs="Tahoma"/>
                <w:sz w:val="18"/>
                <w:szCs w:val="18"/>
              </w:rPr>
            </w:pPr>
            <w:r w:rsidRPr="00362437">
              <w:rPr>
                <w:rFonts w:cs="Tahoma"/>
                <w:b/>
                <w:sz w:val="18"/>
                <w:szCs w:val="18"/>
              </w:rPr>
              <w:t>0,5</w:t>
            </w:r>
            <w:r w:rsidR="005632C4">
              <w:rPr>
                <w:rFonts w:cs="Tahoma"/>
                <w:b/>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618346FC" w14:textId="4E7EAA34" w:rsidR="00655DEC" w:rsidRPr="00362437" w:rsidRDefault="005632C4" w:rsidP="009C1C98">
            <w:pPr>
              <w:spacing w:before="60" w:after="40" w:line="288" w:lineRule="auto"/>
              <w:ind w:firstLine="0"/>
              <w:jc w:val="right"/>
              <w:rPr>
                <w:rFonts w:cs="Tahoma"/>
                <w:sz w:val="18"/>
                <w:szCs w:val="18"/>
              </w:rPr>
            </w:pPr>
            <w:r>
              <w:rPr>
                <w:rFonts w:cs="Tahoma"/>
                <w:b/>
                <w:sz w:val="18"/>
                <w:szCs w:val="18"/>
              </w:rPr>
              <w:t>0,60</w:t>
            </w:r>
          </w:p>
        </w:tc>
        <w:tc>
          <w:tcPr>
            <w:tcW w:w="709" w:type="dxa"/>
            <w:tcBorders>
              <w:top w:val="single" w:sz="4" w:space="0" w:color="auto"/>
              <w:left w:val="single" w:sz="4" w:space="0" w:color="auto"/>
              <w:bottom w:val="single" w:sz="4" w:space="0" w:color="auto"/>
              <w:right w:val="single" w:sz="4" w:space="0" w:color="auto"/>
            </w:tcBorders>
            <w:vAlign w:val="center"/>
          </w:tcPr>
          <w:p w14:paraId="04471F78" w14:textId="7C41F6DF" w:rsidR="00655DEC" w:rsidRPr="00362437" w:rsidRDefault="005632C4" w:rsidP="009C1C98">
            <w:pPr>
              <w:spacing w:before="60" w:after="40" w:line="288" w:lineRule="auto"/>
              <w:ind w:firstLine="0"/>
              <w:jc w:val="right"/>
              <w:rPr>
                <w:rFonts w:cs="Tahoma"/>
                <w:sz w:val="18"/>
                <w:szCs w:val="18"/>
              </w:rPr>
            </w:pPr>
            <w:r>
              <w:rPr>
                <w:rFonts w:cs="Tahoma"/>
                <w:b/>
                <w:sz w:val="17"/>
                <w:szCs w:val="17"/>
              </w:rPr>
              <w:t>0,71</w:t>
            </w:r>
          </w:p>
        </w:tc>
        <w:tc>
          <w:tcPr>
            <w:tcW w:w="708" w:type="dxa"/>
            <w:tcBorders>
              <w:top w:val="single" w:sz="4" w:space="0" w:color="auto"/>
              <w:left w:val="single" w:sz="4" w:space="0" w:color="auto"/>
              <w:bottom w:val="single" w:sz="4" w:space="0" w:color="auto"/>
              <w:right w:val="single" w:sz="4" w:space="0" w:color="auto"/>
            </w:tcBorders>
            <w:vAlign w:val="center"/>
          </w:tcPr>
          <w:p w14:paraId="378F03FA" w14:textId="798F0902" w:rsidR="00655DEC" w:rsidRPr="00362437" w:rsidRDefault="00655DEC" w:rsidP="009C1C98">
            <w:pPr>
              <w:spacing w:before="60" w:after="40" w:line="288" w:lineRule="auto"/>
              <w:ind w:firstLine="0"/>
              <w:jc w:val="right"/>
              <w:rPr>
                <w:rFonts w:cs="Tahoma"/>
                <w:sz w:val="18"/>
                <w:szCs w:val="18"/>
              </w:rPr>
            </w:pPr>
            <w:r w:rsidRPr="00362437">
              <w:rPr>
                <w:rFonts w:cs="Tahoma"/>
                <w:b/>
                <w:sz w:val="18"/>
                <w:szCs w:val="18"/>
              </w:rPr>
              <w:t>1,27</w:t>
            </w:r>
          </w:p>
        </w:tc>
        <w:tc>
          <w:tcPr>
            <w:tcW w:w="709" w:type="dxa"/>
            <w:tcBorders>
              <w:top w:val="single" w:sz="4" w:space="0" w:color="auto"/>
              <w:left w:val="single" w:sz="4" w:space="0" w:color="auto"/>
              <w:bottom w:val="single" w:sz="4" w:space="0" w:color="auto"/>
              <w:right w:val="single" w:sz="4" w:space="0" w:color="auto"/>
            </w:tcBorders>
            <w:vAlign w:val="center"/>
          </w:tcPr>
          <w:p w14:paraId="04986F4E" w14:textId="2C7B2673" w:rsidR="00655DEC" w:rsidRPr="00362437" w:rsidRDefault="005632C4" w:rsidP="009C1C98">
            <w:pPr>
              <w:spacing w:before="60" w:after="40" w:line="288" w:lineRule="auto"/>
              <w:ind w:firstLine="0"/>
              <w:jc w:val="right"/>
              <w:rPr>
                <w:rFonts w:cs="Tahoma"/>
                <w:sz w:val="18"/>
                <w:szCs w:val="18"/>
              </w:rPr>
            </w:pPr>
            <w:r>
              <w:rPr>
                <w:rFonts w:cs="Tahoma"/>
                <w:b/>
                <w:sz w:val="18"/>
                <w:szCs w:val="18"/>
              </w:rPr>
              <w:t>0,6</w:t>
            </w:r>
            <w:r w:rsidR="00655DEC" w:rsidRPr="00362437">
              <w:rPr>
                <w:rFonts w:cs="Tahoma"/>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6F2C2E0" w14:textId="5C1DF476" w:rsidR="00655DEC" w:rsidRPr="00362437" w:rsidRDefault="00655DEC" w:rsidP="005632C4">
            <w:pPr>
              <w:spacing w:before="60" w:after="40" w:line="288" w:lineRule="auto"/>
              <w:ind w:firstLine="0"/>
              <w:jc w:val="right"/>
              <w:rPr>
                <w:rFonts w:cs="Tahoma"/>
                <w:sz w:val="18"/>
                <w:szCs w:val="18"/>
              </w:rPr>
            </w:pPr>
            <w:r w:rsidRPr="00362437">
              <w:rPr>
                <w:rFonts w:cs="Tahoma"/>
                <w:b/>
                <w:sz w:val="18"/>
                <w:szCs w:val="18"/>
              </w:rPr>
              <w:t>0,</w:t>
            </w:r>
            <w:r w:rsidR="005632C4">
              <w:rPr>
                <w:rFonts w:cs="Tahoma"/>
                <w:b/>
                <w:sz w:val="18"/>
                <w:szCs w:val="18"/>
              </w:rPr>
              <w:t>30</w:t>
            </w:r>
          </w:p>
        </w:tc>
        <w:tc>
          <w:tcPr>
            <w:tcW w:w="688" w:type="dxa"/>
            <w:tcBorders>
              <w:top w:val="single" w:sz="4" w:space="0" w:color="auto"/>
              <w:left w:val="single" w:sz="4" w:space="0" w:color="auto"/>
              <w:bottom w:val="single" w:sz="4" w:space="0" w:color="auto"/>
              <w:right w:val="single" w:sz="4" w:space="0" w:color="auto"/>
            </w:tcBorders>
            <w:vAlign w:val="center"/>
          </w:tcPr>
          <w:p w14:paraId="0A2AE66B" w14:textId="4121D4E9" w:rsidR="00655DEC" w:rsidRPr="00362437" w:rsidRDefault="00655DEC" w:rsidP="009C1C98">
            <w:pPr>
              <w:spacing w:before="60" w:after="40" w:line="288" w:lineRule="auto"/>
              <w:ind w:firstLine="0"/>
              <w:jc w:val="right"/>
              <w:rPr>
                <w:rFonts w:cs="Tahoma"/>
                <w:sz w:val="18"/>
                <w:szCs w:val="18"/>
              </w:rPr>
            </w:pPr>
            <w:r w:rsidRPr="00362437">
              <w:rPr>
                <w:rFonts w:cs="Tahoma"/>
                <w:b/>
                <w:sz w:val="18"/>
                <w:szCs w:val="18"/>
              </w:rPr>
              <w:t>0,00</w:t>
            </w:r>
          </w:p>
        </w:tc>
      </w:tr>
      <w:tr w:rsidR="00211566" w:rsidRPr="00362437" w14:paraId="4C8D2CA0" w14:textId="77777777" w:rsidTr="002A7E59">
        <w:trPr>
          <w:cantSplit/>
          <w:jc w:val="center"/>
        </w:trPr>
        <w:tc>
          <w:tcPr>
            <w:tcW w:w="559" w:type="dxa"/>
            <w:tcBorders>
              <w:top w:val="single" w:sz="4" w:space="0" w:color="auto"/>
              <w:left w:val="single" w:sz="4" w:space="0" w:color="auto"/>
              <w:bottom w:val="double" w:sz="4" w:space="0" w:color="auto"/>
              <w:right w:val="single" w:sz="4" w:space="0" w:color="auto"/>
            </w:tcBorders>
            <w:vAlign w:val="center"/>
          </w:tcPr>
          <w:p w14:paraId="6B70422F" w14:textId="49F1C88F" w:rsidR="00211566" w:rsidRPr="00362437" w:rsidRDefault="00211566" w:rsidP="009C1C98">
            <w:pPr>
              <w:spacing w:before="60" w:after="40" w:line="288" w:lineRule="auto"/>
              <w:ind w:firstLine="0"/>
              <w:jc w:val="center"/>
              <w:rPr>
                <w:rFonts w:cs="Tahoma"/>
                <w:b/>
                <w:sz w:val="18"/>
                <w:szCs w:val="18"/>
              </w:rPr>
            </w:pPr>
            <w:r w:rsidRPr="00362437">
              <w:rPr>
                <w:rFonts w:cs="Tahoma"/>
                <w:b/>
                <w:sz w:val="18"/>
                <w:szCs w:val="18"/>
              </w:rPr>
              <w:t>2.6</w:t>
            </w:r>
          </w:p>
        </w:tc>
        <w:tc>
          <w:tcPr>
            <w:tcW w:w="2127" w:type="dxa"/>
            <w:tcBorders>
              <w:top w:val="single" w:sz="4" w:space="0" w:color="auto"/>
              <w:left w:val="single" w:sz="4" w:space="0" w:color="auto"/>
              <w:bottom w:val="double" w:sz="4" w:space="0" w:color="auto"/>
              <w:right w:val="single" w:sz="4" w:space="0" w:color="auto"/>
            </w:tcBorders>
            <w:vAlign w:val="center"/>
          </w:tcPr>
          <w:p w14:paraId="4CA7EFC6" w14:textId="1F2AC479" w:rsidR="00211566" w:rsidRPr="00362437" w:rsidRDefault="00211566" w:rsidP="009C1C98">
            <w:pPr>
              <w:spacing w:before="60" w:after="40" w:line="288" w:lineRule="auto"/>
              <w:ind w:firstLine="0"/>
              <w:jc w:val="left"/>
              <w:rPr>
                <w:rFonts w:cs="Tahoma"/>
                <w:b/>
                <w:sz w:val="18"/>
                <w:szCs w:val="18"/>
              </w:rPr>
            </w:pPr>
            <w:r w:rsidRPr="00362437">
              <w:rPr>
                <w:rFonts w:cs="Tahoma"/>
                <w:b/>
                <w:sz w:val="18"/>
                <w:szCs w:val="18"/>
              </w:rPr>
              <w:t>Razem wydatki</w:t>
            </w:r>
          </w:p>
        </w:tc>
        <w:tc>
          <w:tcPr>
            <w:tcW w:w="11319" w:type="dxa"/>
            <w:gridSpan w:val="16"/>
            <w:tcBorders>
              <w:top w:val="single" w:sz="4" w:space="0" w:color="auto"/>
              <w:left w:val="single" w:sz="4" w:space="0" w:color="auto"/>
              <w:bottom w:val="double" w:sz="4" w:space="0" w:color="auto"/>
              <w:right w:val="single" w:sz="4" w:space="0" w:color="auto"/>
            </w:tcBorders>
            <w:vAlign w:val="center"/>
          </w:tcPr>
          <w:p w14:paraId="6E9B07F5" w14:textId="6B7BBBCE" w:rsidR="00211566" w:rsidRPr="00362437" w:rsidRDefault="00211566" w:rsidP="009C1C98">
            <w:pPr>
              <w:spacing w:before="60" w:after="40" w:line="288" w:lineRule="auto"/>
              <w:ind w:firstLine="0"/>
              <w:jc w:val="right"/>
              <w:rPr>
                <w:rFonts w:cs="Tahoma"/>
                <w:b/>
                <w:sz w:val="18"/>
                <w:szCs w:val="18"/>
              </w:rPr>
            </w:pPr>
            <w:r>
              <w:rPr>
                <w:rFonts w:cs="Tahoma"/>
                <w:b/>
                <w:sz w:val="17"/>
                <w:szCs w:val="17"/>
              </w:rPr>
              <w:t>50,79</w:t>
            </w:r>
          </w:p>
        </w:tc>
      </w:tr>
    </w:tbl>
    <w:p w14:paraId="5EF5E23F" w14:textId="77777777" w:rsidR="00700A6C" w:rsidRPr="00362437" w:rsidRDefault="00700A6C" w:rsidP="009C1C98">
      <w:pPr>
        <w:spacing w:before="120" w:after="240"/>
        <w:ind w:firstLine="0"/>
        <w:jc w:val="left"/>
        <w:rPr>
          <w:rFonts w:cs="Tahoma"/>
          <w:sz w:val="20"/>
          <w:szCs w:val="20"/>
        </w:rPr>
        <w:sectPr w:rsidR="00700A6C" w:rsidRPr="00362437" w:rsidSect="00FF6251">
          <w:pgSz w:w="16838" w:h="11906" w:orient="landscape"/>
          <w:pgMar w:top="1418" w:right="1417" w:bottom="1417" w:left="1417" w:header="708" w:footer="708" w:gutter="0"/>
          <w:cols w:space="708"/>
          <w:docGrid w:linePitch="360"/>
        </w:sectPr>
      </w:pPr>
      <w:r w:rsidRPr="00362437">
        <w:rPr>
          <w:rFonts w:cs="Tahoma"/>
          <w:sz w:val="20"/>
          <w:szCs w:val="20"/>
        </w:rPr>
        <w:t>Źródło: opracowanie własne.</w:t>
      </w:r>
    </w:p>
    <w:p w14:paraId="19F568D9" w14:textId="7FF82876" w:rsidR="000C512A" w:rsidRPr="00362437" w:rsidRDefault="000C512A" w:rsidP="00170AE7">
      <w:pPr>
        <w:pStyle w:val="Nagwek1"/>
        <w:ind w:left="431" w:hanging="431"/>
        <w:rPr>
          <w:color w:val="000000"/>
        </w:rPr>
      </w:pPr>
      <w:bookmarkStart w:id="71" w:name="_Toc79391297"/>
      <w:r w:rsidRPr="00362437">
        <w:rPr>
          <w:color w:val="000000"/>
        </w:rPr>
        <w:lastRenderedPageBreak/>
        <w:t>Analiza kosztów i korzyści</w:t>
      </w:r>
      <w:bookmarkEnd w:id="65"/>
      <w:bookmarkEnd w:id="71"/>
    </w:p>
    <w:p w14:paraId="76C41E20" w14:textId="77777777" w:rsidR="000C512A" w:rsidRPr="00362437" w:rsidRDefault="000C512A" w:rsidP="00170AE7">
      <w:pPr>
        <w:pStyle w:val="Nagwek2"/>
        <w:spacing w:before="120"/>
        <w:ind w:left="567"/>
        <w:jc w:val="center"/>
      </w:pPr>
      <w:bookmarkStart w:id="72" w:name="_Toc524602375"/>
      <w:bookmarkStart w:id="73" w:name="_Toc79391298"/>
      <w:r w:rsidRPr="00362437">
        <w:t>Przyjęte założenia analizy kosztów i korzyści</w:t>
      </w:r>
      <w:bookmarkEnd w:id="72"/>
      <w:bookmarkEnd w:id="73"/>
    </w:p>
    <w:p w14:paraId="1B8DB3A6" w14:textId="77777777" w:rsidR="00AD2DDB" w:rsidRPr="00362437" w:rsidRDefault="00AD2DDB" w:rsidP="00170AE7">
      <w:pPr>
        <w:rPr>
          <w:rFonts w:cs="Tahoma"/>
          <w:color w:val="000000"/>
        </w:rPr>
      </w:pPr>
      <w:bookmarkStart w:id="74" w:name="_Hlk530074973"/>
      <w:r w:rsidRPr="00362437">
        <w:rPr>
          <w:rFonts w:cs="Tahoma"/>
          <w:color w:val="000000"/>
        </w:rPr>
        <w:t>Analizę kosztów i korzyści wykonano przyjmując dla wyliczeń finansowych ceny netto, oraz 4% realną stopę procentową. Dla potrzeb analizy społeczno-ekonomicznej przyjęto stopę o wartości 4,5% – jako społeczną, realną stopę dyskontową.</w:t>
      </w:r>
    </w:p>
    <w:p w14:paraId="2631A4AC" w14:textId="77777777" w:rsidR="00AD2DDB" w:rsidRPr="00362437" w:rsidRDefault="00AD2DDB" w:rsidP="00170AE7">
      <w:pPr>
        <w:rPr>
          <w:rFonts w:cs="Tahoma"/>
          <w:color w:val="000000"/>
        </w:rPr>
      </w:pPr>
      <w:r w:rsidRPr="00362437">
        <w:rPr>
          <w:rFonts w:cs="Tahoma"/>
          <w:color w:val="000000"/>
        </w:rPr>
        <w:t xml:space="preserve">Analizę efektywności oparto o przyrostowe przepływy pieniężne, nie ujmując w nich amortyzacji. </w:t>
      </w:r>
      <w:bookmarkStart w:id="75" w:name="_Hlk531826887"/>
      <w:r w:rsidRPr="00362437">
        <w:rPr>
          <w:rFonts w:cs="Tahoma"/>
          <w:color w:val="000000"/>
        </w:rPr>
        <w:t>Przyjęto 15-letni okres analizy, odpowiadający okresowi podstawowej używalności (trwałości) pojazdów elektrycznych zasilanych energią bateryjną.</w:t>
      </w:r>
      <w:bookmarkEnd w:id="75"/>
    </w:p>
    <w:p w14:paraId="59872B41" w14:textId="77777777" w:rsidR="00AD2DDB" w:rsidRPr="00362437" w:rsidRDefault="00AD2DDB" w:rsidP="00170AE7">
      <w:pPr>
        <w:rPr>
          <w:rFonts w:cs="Tahoma"/>
          <w:color w:val="000000"/>
        </w:rPr>
      </w:pPr>
      <w:r w:rsidRPr="00362437">
        <w:rPr>
          <w:rFonts w:cs="Tahoma"/>
          <w:color w:val="000000"/>
        </w:rPr>
        <w:t>W obliczeniach wykorzystano:</w:t>
      </w:r>
    </w:p>
    <w:p w14:paraId="31935579" w14:textId="77777777" w:rsidR="00AD2DDB" w:rsidRPr="00362437" w:rsidRDefault="00AD2DDB" w:rsidP="00170AE7">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prognozy ekonomiczne, opracowane na podstawie „Zaktualizowanych wariantów rozwoju gospodarczego Polski”, o których mowa w podrozdziale 7.4 – „Założenia do analizy finansowej”;</w:t>
      </w:r>
    </w:p>
    <w:p w14:paraId="7C42DC45" w14:textId="77777777" w:rsidR="00AD2DDB" w:rsidRPr="00362437" w:rsidRDefault="00AD2DDB" w:rsidP="00170AE7">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„Wytyczne w zakresie zagadnień związanych z przygotowaniem projektów inwestycyjnych, w tym projektów generujących dochód i projektów hybrydowych na lata 2014-2020”;</w:t>
      </w:r>
    </w:p>
    <w:p w14:paraId="2C0930B0" w14:textId="77777777" w:rsidR="00AD2DDB" w:rsidRPr="00362437" w:rsidRDefault="00AD2DDB" w:rsidP="00170AE7">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prognozy CUPT.</w:t>
      </w:r>
    </w:p>
    <w:p w14:paraId="447B58C2" w14:textId="033D4DD4" w:rsidR="00596BE2" w:rsidRPr="00362437" w:rsidRDefault="000C512A" w:rsidP="00170AE7">
      <w:pPr>
        <w:rPr>
          <w:rFonts w:cs="Tahoma"/>
          <w:color w:val="000000"/>
        </w:rPr>
      </w:pPr>
      <w:bookmarkStart w:id="76" w:name="_Hlk530075209"/>
      <w:bookmarkEnd w:id="74"/>
      <w:r w:rsidRPr="00362437">
        <w:rPr>
          <w:rFonts w:cs="Tahoma"/>
          <w:color w:val="000000"/>
        </w:rPr>
        <w:t xml:space="preserve">Wartość rezydualną obliczono metodą dochodową. </w:t>
      </w:r>
      <w:r w:rsidR="00596BE2" w:rsidRPr="00362437">
        <w:rPr>
          <w:rFonts w:cs="Tahoma"/>
          <w:color w:val="000000"/>
        </w:rPr>
        <w:t xml:space="preserve">Okres żywotności poza analizą został ujęty dla autobusów z napędem </w:t>
      </w:r>
      <w:r w:rsidR="00070692" w:rsidRPr="00362437">
        <w:rPr>
          <w:rFonts w:cs="Tahoma"/>
          <w:color w:val="000000"/>
        </w:rPr>
        <w:t>elektrycznym (bateryjne i wodorowe)</w:t>
      </w:r>
      <w:r w:rsidR="00596BE2" w:rsidRPr="00362437">
        <w:rPr>
          <w:rFonts w:cs="Tahoma"/>
          <w:color w:val="000000"/>
        </w:rPr>
        <w:t xml:space="preserve"> jako „pozostały okres żywotności autobusów”.</w:t>
      </w:r>
    </w:p>
    <w:bookmarkEnd w:id="76"/>
    <w:p w14:paraId="2B28BF91" w14:textId="27691FD4" w:rsidR="00FB15F3" w:rsidRPr="00362437" w:rsidRDefault="000C512A" w:rsidP="00D93DDE">
      <w:pPr>
        <w:rPr>
          <w:rFonts w:cs="Tahoma"/>
          <w:color w:val="000000"/>
        </w:rPr>
      </w:pPr>
      <w:r w:rsidRPr="00362437">
        <w:rPr>
          <w:rFonts w:cs="Tahoma"/>
          <w:color w:val="000000"/>
        </w:rPr>
        <w:t xml:space="preserve">Koszty utrzymania taboru zostały w analizie finansowej zaprognozowane na podstawie </w:t>
      </w:r>
      <w:r w:rsidR="00836FF8">
        <w:rPr>
          <w:rFonts w:cs="Tahoma"/>
          <w:color w:val="000000"/>
        </w:rPr>
        <w:t xml:space="preserve">planowanego </w:t>
      </w:r>
      <w:r w:rsidR="008E0F62" w:rsidRPr="00362437">
        <w:rPr>
          <w:rFonts w:cs="Tahoma"/>
          <w:color w:val="000000"/>
        </w:rPr>
        <w:t xml:space="preserve">wykonania </w:t>
      </w:r>
      <w:r w:rsidR="00EF19E9">
        <w:rPr>
          <w:rFonts w:cs="Tahoma"/>
          <w:color w:val="000000"/>
        </w:rPr>
        <w:t xml:space="preserve">w 2021 r., </w:t>
      </w:r>
      <w:r w:rsidR="00655DEC" w:rsidRPr="00362437">
        <w:rPr>
          <w:rFonts w:cs="Tahoma"/>
          <w:color w:val="000000"/>
        </w:rPr>
        <w:t>przedstawion</w:t>
      </w:r>
      <w:r w:rsidR="008E0F62" w:rsidRPr="00362437">
        <w:rPr>
          <w:rFonts w:cs="Tahoma"/>
          <w:color w:val="000000"/>
        </w:rPr>
        <w:t>ego</w:t>
      </w:r>
      <w:r w:rsidR="00A4294F" w:rsidRPr="00362437">
        <w:rPr>
          <w:rFonts w:cs="Tahoma"/>
          <w:color w:val="000000"/>
        </w:rPr>
        <w:t xml:space="preserve"> </w:t>
      </w:r>
      <w:r w:rsidR="00A5220A" w:rsidRPr="00362437">
        <w:rPr>
          <w:rFonts w:cs="Tahoma"/>
          <w:color w:val="000000"/>
        </w:rPr>
        <w:t xml:space="preserve">przez </w:t>
      </w:r>
      <w:r w:rsidR="00BF6007">
        <w:rPr>
          <w:rFonts w:cs="Tahoma"/>
          <w:color w:val="000000"/>
        </w:rPr>
        <w:t>MZK sp. z o.o.</w:t>
      </w:r>
    </w:p>
    <w:p w14:paraId="1781DFDE" w14:textId="15463D51" w:rsidR="000C512A" w:rsidRPr="00362437" w:rsidRDefault="000C512A" w:rsidP="00D93DDE">
      <w:pPr>
        <w:rPr>
          <w:rFonts w:cs="Tahoma"/>
          <w:color w:val="000000"/>
        </w:rPr>
      </w:pPr>
      <w:r w:rsidRPr="00362437">
        <w:rPr>
          <w:rFonts w:cs="Tahoma"/>
          <w:color w:val="000000"/>
        </w:rPr>
        <w:t xml:space="preserve">Roczne koszty eksploatacji ponoszone aktualnie przez </w:t>
      </w:r>
      <w:r w:rsidR="00BF6007">
        <w:rPr>
          <w:rFonts w:cs="Tahoma"/>
          <w:color w:val="000000"/>
        </w:rPr>
        <w:t>MZK sp. z o.o.</w:t>
      </w:r>
      <w:r w:rsidR="009F5753" w:rsidRPr="00362437">
        <w:rPr>
          <w:rFonts w:cs="Tahoma"/>
          <w:color w:val="000000"/>
        </w:rPr>
        <w:t xml:space="preserve"> przedstawiono w</w:t>
      </w:r>
      <w:r w:rsidR="00B90E83" w:rsidRPr="00362437">
        <w:rPr>
          <w:rFonts w:cs="Tahoma"/>
          <w:color w:val="000000"/>
        </w:rPr>
        <w:t> </w:t>
      </w:r>
      <w:r w:rsidR="009F5753" w:rsidRPr="00362437">
        <w:rPr>
          <w:rFonts w:cs="Tahoma"/>
          <w:color w:val="000000"/>
        </w:rPr>
        <w:t>tabeli 1</w:t>
      </w:r>
      <w:r w:rsidR="000C16D1">
        <w:rPr>
          <w:rFonts w:cs="Tahoma"/>
          <w:color w:val="000000"/>
        </w:rPr>
        <w:t>4</w:t>
      </w:r>
      <w:r w:rsidRPr="00362437">
        <w:rPr>
          <w:rFonts w:cs="Tahoma"/>
          <w:color w:val="000000"/>
        </w:rPr>
        <w:t>.</w:t>
      </w:r>
      <w:r w:rsidR="00320E22" w:rsidRPr="00362437">
        <w:rPr>
          <w:rFonts w:cs="Tahoma"/>
          <w:color w:val="000000"/>
        </w:rPr>
        <w:t xml:space="preserve"> </w:t>
      </w:r>
      <w:r w:rsidRPr="00362437">
        <w:rPr>
          <w:rFonts w:cs="Tahoma"/>
          <w:color w:val="000000"/>
        </w:rPr>
        <w:t>Na podstawie powyższych danych obliczono następnie wskaźniki jednostkowe kosztów (zł/km).</w:t>
      </w:r>
    </w:p>
    <w:p w14:paraId="36EEE9E5" w14:textId="16F13A29" w:rsidR="00A5220A" w:rsidRPr="00362437" w:rsidRDefault="00F769A7" w:rsidP="00D93DDE">
      <w:pPr>
        <w:rPr>
          <w:rFonts w:cs="Tahoma"/>
          <w:color w:val="000000"/>
        </w:rPr>
      </w:pPr>
      <w:r w:rsidRPr="00362437">
        <w:rPr>
          <w:rFonts w:cs="Tahoma"/>
          <w:color w:val="000000"/>
        </w:rPr>
        <w:t>Z uwagi na brak eksploatowanych autobusów elektrycznych</w:t>
      </w:r>
      <w:r w:rsidR="000920CD" w:rsidRPr="00362437">
        <w:rPr>
          <w:rFonts w:cs="Tahoma"/>
          <w:color w:val="000000"/>
        </w:rPr>
        <w:t>,</w:t>
      </w:r>
      <w:r w:rsidRPr="00362437">
        <w:rPr>
          <w:rFonts w:cs="Tahoma"/>
          <w:color w:val="000000"/>
        </w:rPr>
        <w:t xml:space="preserve"> </w:t>
      </w:r>
      <w:r w:rsidR="00BF6007">
        <w:rPr>
          <w:rFonts w:cs="Tahoma"/>
          <w:color w:val="000000"/>
        </w:rPr>
        <w:t>MZK sp. z o.o.</w:t>
      </w:r>
      <w:r w:rsidR="000920CD" w:rsidRPr="00362437">
        <w:rPr>
          <w:rFonts w:cs="Tahoma"/>
          <w:color w:val="000000"/>
        </w:rPr>
        <w:t xml:space="preserve"> </w:t>
      </w:r>
      <w:r w:rsidR="000C512A" w:rsidRPr="00362437">
        <w:rPr>
          <w:rFonts w:cs="Tahoma"/>
          <w:color w:val="000000"/>
        </w:rPr>
        <w:t xml:space="preserve">ponosi aktualnie koszty </w:t>
      </w:r>
      <w:r w:rsidR="00747EF8" w:rsidRPr="00362437">
        <w:rPr>
          <w:rFonts w:cs="Tahoma"/>
          <w:color w:val="000000"/>
        </w:rPr>
        <w:t>energii elektrycznej</w:t>
      </w:r>
      <w:r w:rsidRPr="00362437">
        <w:rPr>
          <w:rFonts w:cs="Tahoma"/>
          <w:color w:val="000000"/>
        </w:rPr>
        <w:t xml:space="preserve"> </w:t>
      </w:r>
      <w:r w:rsidR="00747EF8" w:rsidRPr="00362437">
        <w:rPr>
          <w:rFonts w:cs="Tahoma"/>
          <w:color w:val="000000"/>
        </w:rPr>
        <w:t xml:space="preserve">wynikające </w:t>
      </w:r>
      <w:r w:rsidR="00854C8D" w:rsidRPr="00362437">
        <w:rPr>
          <w:rFonts w:cs="Tahoma"/>
          <w:color w:val="000000"/>
        </w:rPr>
        <w:t xml:space="preserve">wyłącznie </w:t>
      </w:r>
      <w:r w:rsidR="000C512A" w:rsidRPr="00362437">
        <w:rPr>
          <w:rFonts w:cs="Tahoma"/>
          <w:color w:val="000000"/>
        </w:rPr>
        <w:t xml:space="preserve">z </w:t>
      </w:r>
      <w:r w:rsidR="00747EF8" w:rsidRPr="00362437">
        <w:rPr>
          <w:rFonts w:cs="Tahoma"/>
          <w:color w:val="000000"/>
        </w:rPr>
        <w:t>jej zużycia na potrzeby eksploatacji zajezdni</w:t>
      </w:r>
      <w:r w:rsidR="00720F64" w:rsidRPr="00362437">
        <w:rPr>
          <w:rFonts w:cs="Tahoma"/>
          <w:color w:val="000000"/>
        </w:rPr>
        <w:t>.</w:t>
      </w:r>
      <w:r w:rsidR="000C512A" w:rsidRPr="00362437">
        <w:rPr>
          <w:rFonts w:cs="Tahoma"/>
          <w:color w:val="000000"/>
        </w:rPr>
        <w:t xml:space="preserve"> Wprowadzenie do użytkowania pojazdów elektrycznych spowoduje wzrost zużycia energii</w:t>
      </w:r>
      <w:r w:rsidR="00012C13" w:rsidRPr="00362437">
        <w:rPr>
          <w:rFonts w:cs="Tahoma"/>
          <w:color w:val="000000"/>
        </w:rPr>
        <w:t xml:space="preserve">. </w:t>
      </w:r>
      <w:r w:rsidR="00FB15F3" w:rsidRPr="00362437">
        <w:rPr>
          <w:rFonts w:cs="Tahoma"/>
          <w:color w:val="000000"/>
        </w:rPr>
        <w:t>Pom</w:t>
      </w:r>
      <w:r w:rsidR="00012C13" w:rsidRPr="00362437">
        <w:rPr>
          <w:rFonts w:cs="Tahoma"/>
          <w:color w:val="000000"/>
        </w:rPr>
        <w:t>imo t</w:t>
      </w:r>
      <w:r w:rsidR="00A5220A" w:rsidRPr="00362437">
        <w:rPr>
          <w:rFonts w:cs="Tahoma"/>
          <w:color w:val="000000"/>
        </w:rPr>
        <w:t>eg</w:t>
      </w:r>
      <w:r w:rsidR="00012C13" w:rsidRPr="00362437">
        <w:rPr>
          <w:rFonts w:cs="Tahoma"/>
          <w:color w:val="000000"/>
        </w:rPr>
        <w:t>o</w:t>
      </w:r>
      <w:r w:rsidR="00FB15F3" w:rsidRPr="00362437">
        <w:rPr>
          <w:rFonts w:cs="Tahoma"/>
          <w:color w:val="000000"/>
        </w:rPr>
        <w:t>,</w:t>
      </w:r>
      <w:r w:rsidR="00012C13" w:rsidRPr="00362437">
        <w:rPr>
          <w:rFonts w:cs="Tahoma"/>
          <w:color w:val="000000"/>
        </w:rPr>
        <w:t xml:space="preserve"> można ograniczyć koszty jednostkowe z</w:t>
      </w:r>
      <w:r w:rsidR="00854C8D" w:rsidRPr="00362437">
        <w:rPr>
          <w:rFonts w:cs="Tahoma"/>
          <w:color w:val="000000"/>
        </w:rPr>
        <w:t> </w:t>
      </w:r>
      <w:r w:rsidR="00012C13" w:rsidRPr="00362437">
        <w:rPr>
          <w:rFonts w:cs="Tahoma"/>
          <w:color w:val="000000"/>
        </w:rPr>
        <w:t xml:space="preserve">tym związane, </w:t>
      </w:r>
      <w:r w:rsidR="00D93DDE">
        <w:rPr>
          <w:rFonts w:cs="Tahoma"/>
          <w:color w:val="000000"/>
        </w:rPr>
        <w:t>wykorzystując w większym stopniu</w:t>
      </w:r>
      <w:r w:rsidR="00FB15F3" w:rsidRPr="00362437">
        <w:rPr>
          <w:rFonts w:cs="Tahoma"/>
          <w:color w:val="000000"/>
        </w:rPr>
        <w:t xml:space="preserve"> ładowanie autobusów elektrycznych w porze nocnej, w której </w:t>
      </w:r>
      <w:r w:rsidR="00012C13" w:rsidRPr="00362437">
        <w:rPr>
          <w:rFonts w:cs="Tahoma"/>
          <w:color w:val="000000"/>
        </w:rPr>
        <w:t>koszty energii elektrycznej są niższe.</w:t>
      </w:r>
      <w:r w:rsidR="00A5220A" w:rsidRPr="00362437">
        <w:rPr>
          <w:rFonts w:cs="Tahoma"/>
          <w:color w:val="000000"/>
        </w:rPr>
        <w:t xml:space="preserve"> </w:t>
      </w:r>
      <w:r w:rsidRPr="00362437">
        <w:rPr>
          <w:rFonts w:cs="Tahoma"/>
          <w:color w:val="000000"/>
        </w:rPr>
        <w:t xml:space="preserve">Wzrost kosztów jednostkowych energii może </w:t>
      </w:r>
      <w:r w:rsidR="00D93DDE">
        <w:rPr>
          <w:rFonts w:cs="Tahoma"/>
          <w:color w:val="000000"/>
        </w:rPr>
        <w:t>jednak</w:t>
      </w:r>
      <w:r w:rsidRPr="00362437">
        <w:rPr>
          <w:rFonts w:cs="Tahoma"/>
          <w:color w:val="000000"/>
        </w:rPr>
        <w:t xml:space="preserve"> wystąpić w wyniku znaczne</w:t>
      </w:r>
      <w:r w:rsidR="008421CF" w:rsidRPr="00362437">
        <w:rPr>
          <w:rFonts w:cs="Tahoma"/>
          <w:color w:val="000000"/>
        </w:rPr>
        <w:t>go</w:t>
      </w:r>
      <w:r w:rsidRPr="00362437">
        <w:rPr>
          <w:rFonts w:cs="Tahoma"/>
          <w:color w:val="000000"/>
        </w:rPr>
        <w:t xml:space="preserve"> </w:t>
      </w:r>
      <w:r w:rsidR="008421CF" w:rsidRPr="00362437">
        <w:rPr>
          <w:rFonts w:cs="Tahoma"/>
          <w:color w:val="000000"/>
        </w:rPr>
        <w:t xml:space="preserve">poboru </w:t>
      </w:r>
      <w:r w:rsidRPr="00362437">
        <w:rPr>
          <w:rFonts w:cs="Tahoma"/>
          <w:color w:val="000000"/>
        </w:rPr>
        <w:t xml:space="preserve">mocy zamówionej energii w okresie szczytowym przez stację </w:t>
      </w:r>
      <w:r w:rsidR="00C87C39" w:rsidRPr="00362437">
        <w:rPr>
          <w:rFonts w:cs="Tahoma"/>
          <w:color w:val="000000"/>
        </w:rPr>
        <w:t xml:space="preserve">szybkiego </w:t>
      </w:r>
      <w:r w:rsidRPr="00362437">
        <w:rPr>
          <w:rFonts w:cs="Tahoma"/>
          <w:color w:val="000000"/>
        </w:rPr>
        <w:t>ładowania.</w:t>
      </w:r>
    </w:p>
    <w:p w14:paraId="082F49C5" w14:textId="7B900F96" w:rsidR="000C512A" w:rsidRPr="00362437" w:rsidRDefault="000C512A" w:rsidP="00D93DDE">
      <w:pPr>
        <w:rPr>
          <w:rFonts w:cs="Tahoma"/>
          <w:color w:val="000000"/>
        </w:rPr>
      </w:pPr>
      <w:r w:rsidRPr="00362437">
        <w:rPr>
          <w:rFonts w:cs="Tahoma"/>
          <w:color w:val="000000"/>
        </w:rPr>
        <w:t>Do</w:t>
      </w:r>
      <w:r w:rsidR="00F769A7" w:rsidRPr="00362437">
        <w:rPr>
          <w:rFonts w:cs="Tahoma"/>
          <w:color w:val="000000"/>
        </w:rPr>
        <w:t> </w:t>
      </w:r>
      <w:r w:rsidRPr="00362437">
        <w:rPr>
          <w:rFonts w:cs="Tahoma"/>
          <w:color w:val="000000"/>
        </w:rPr>
        <w:t>obliczeń przyjęto koszt jednostkowy kilowatogodziny</w:t>
      </w:r>
      <w:r w:rsidR="00B54114" w:rsidRPr="00362437">
        <w:rPr>
          <w:rFonts w:cs="Tahoma"/>
          <w:color w:val="000000"/>
        </w:rPr>
        <w:t xml:space="preserve"> </w:t>
      </w:r>
      <w:r w:rsidR="00854C8D" w:rsidRPr="00362437">
        <w:rPr>
          <w:rFonts w:cs="Tahoma"/>
          <w:color w:val="000000"/>
        </w:rPr>
        <w:t xml:space="preserve">– na podstawie danych </w:t>
      </w:r>
      <w:r w:rsidR="00BF6007">
        <w:rPr>
          <w:rFonts w:cs="Tahoma"/>
          <w:color w:val="000000"/>
        </w:rPr>
        <w:t>MZK sp. z o.o.</w:t>
      </w:r>
      <w:r w:rsidR="00854C8D" w:rsidRPr="00362437">
        <w:rPr>
          <w:rFonts w:cs="Tahoma"/>
          <w:color w:val="000000"/>
        </w:rPr>
        <w:t xml:space="preserve"> – </w:t>
      </w:r>
      <w:r w:rsidR="00F769A7" w:rsidRPr="00362437">
        <w:rPr>
          <w:rFonts w:cs="Tahoma"/>
          <w:color w:val="000000"/>
        </w:rPr>
        <w:t xml:space="preserve">w wysokości </w:t>
      </w:r>
      <w:r w:rsidR="00D93DDE">
        <w:rPr>
          <w:rFonts w:cs="Tahoma"/>
          <w:color w:val="000000"/>
        </w:rPr>
        <w:t>0,58</w:t>
      </w:r>
      <w:r w:rsidR="00B54114" w:rsidRPr="00362437">
        <w:rPr>
          <w:rFonts w:cs="Tahoma"/>
          <w:color w:val="000000"/>
        </w:rPr>
        <w:t xml:space="preserve"> zł netto, poniesion</w:t>
      </w:r>
      <w:r w:rsidR="00A5220A" w:rsidRPr="00362437">
        <w:rPr>
          <w:rFonts w:cs="Tahoma"/>
          <w:color w:val="000000"/>
        </w:rPr>
        <w:t>y</w:t>
      </w:r>
      <w:r w:rsidR="00D93DDE">
        <w:rPr>
          <w:rFonts w:cs="Tahoma"/>
          <w:color w:val="000000"/>
        </w:rPr>
        <w:t xml:space="preserve"> w I kwartale 2021</w:t>
      </w:r>
      <w:r w:rsidR="00B54114" w:rsidRPr="00362437">
        <w:rPr>
          <w:rFonts w:cs="Tahoma"/>
          <w:color w:val="000000"/>
        </w:rPr>
        <w:t xml:space="preserve"> r.</w:t>
      </w:r>
    </w:p>
    <w:p w14:paraId="192DC9E2" w14:textId="06183A8A" w:rsidR="000C512A" w:rsidRPr="00362437" w:rsidRDefault="000C512A" w:rsidP="00EF19E9">
      <w:pPr>
        <w:pStyle w:val="Legenda"/>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14</w:t>
      </w:r>
      <w:r w:rsidR="00B60ABE" w:rsidRPr="00362437">
        <w:rPr>
          <w:color w:val="000000"/>
          <w:sz w:val="22"/>
          <w:szCs w:val="22"/>
        </w:rPr>
        <w:fldChar w:fldCharType="end"/>
      </w:r>
      <w:r w:rsidRPr="00362437">
        <w:rPr>
          <w:color w:val="000000"/>
          <w:sz w:val="22"/>
          <w:szCs w:val="22"/>
        </w:rPr>
        <w:t xml:space="preserve">. </w:t>
      </w:r>
      <w:r w:rsidR="00A4294F" w:rsidRPr="00362437">
        <w:rPr>
          <w:color w:val="000000"/>
          <w:sz w:val="22"/>
          <w:szCs w:val="22"/>
        </w:rPr>
        <w:t>Prognozowane r</w:t>
      </w:r>
      <w:r w:rsidRPr="00362437">
        <w:rPr>
          <w:color w:val="000000"/>
          <w:sz w:val="22"/>
          <w:szCs w:val="22"/>
        </w:rPr>
        <w:t xml:space="preserve">oczne koszty eksploatacji </w:t>
      </w:r>
      <w:r w:rsidR="00D75402" w:rsidRPr="00362437">
        <w:rPr>
          <w:color w:val="000000"/>
          <w:sz w:val="22"/>
          <w:szCs w:val="22"/>
        </w:rPr>
        <w:t xml:space="preserve">w komunikacji miejskiej </w:t>
      </w:r>
      <w:r w:rsidR="00BF6007">
        <w:rPr>
          <w:color w:val="000000"/>
          <w:sz w:val="22"/>
          <w:szCs w:val="22"/>
        </w:rPr>
        <w:t>MZK sp. z o.o.</w:t>
      </w:r>
      <w:r w:rsidRPr="00362437">
        <w:rPr>
          <w:color w:val="000000"/>
          <w:sz w:val="22"/>
          <w:szCs w:val="22"/>
        </w:rPr>
        <w:t xml:space="preserve"> </w:t>
      </w:r>
      <w:r w:rsidR="00A4294F" w:rsidRPr="00362437">
        <w:rPr>
          <w:color w:val="000000"/>
          <w:sz w:val="22"/>
          <w:szCs w:val="22"/>
        </w:rPr>
        <w:t xml:space="preserve">w </w:t>
      </w:r>
      <w:r w:rsidR="005A0FBA" w:rsidRPr="00362437">
        <w:rPr>
          <w:color w:val="000000"/>
          <w:sz w:val="22"/>
          <w:szCs w:val="22"/>
        </w:rPr>
        <w:t>2021</w:t>
      </w:r>
      <w:r w:rsidR="00806D9F" w:rsidRPr="00362437">
        <w:rPr>
          <w:color w:val="000000"/>
          <w:sz w:val="22"/>
          <w:szCs w:val="22"/>
        </w:rPr>
        <w:t xml:space="preserve"> r. </w:t>
      </w:r>
      <w:r w:rsidRPr="00362437">
        <w:rPr>
          <w:color w:val="000000"/>
          <w:sz w:val="22"/>
          <w:szCs w:val="22"/>
        </w:rPr>
        <w:t>[tys.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804"/>
        <w:gridCol w:w="3268"/>
      </w:tblGrid>
      <w:tr w:rsidR="00A4294F" w:rsidRPr="00362437" w14:paraId="40B509DA" w14:textId="77777777" w:rsidTr="00D84A0E">
        <w:trPr>
          <w:cantSplit/>
          <w:trHeight w:val="192"/>
          <w:tblHeader/>
          <w:jc w:val="center"/>
        </w:trPr>
        <w:tc>
          <w:tcPr>
            <w:tcW w:w="5804" w:type="dxa"/>
            <w:shd w:val="clear" w:color="auto" w:fill="FFFF99"/>
            <w:vAlign w:val="center"/>
          </w:tcPr>
          <w:p w14:paraId="0CA6A93D" w14:textId="77777777" w:rsidR="00A4294F" w:rsidRPr="00362437" w:rsidRDefault="00A4294F" w:rsidP="00EF19E9">
            <w:pPr>
              <w:spacing w:before="80" w:after="60" w:line="288" w:lineRule="auto"/>
              <w:ind w:firstLine="0"/>
              <w:jc w:val="center"/>
              <w:rPr>
                <w:rFonts w:cs="Tahoma"/>
                <w:b/>
                <w:sz w:val="20"/>
                <w:szCs w:val="20"/>
              </w:rPr>
            </w:pPr>
            <w:r w:rsidRPr="00362437">
              <w:rPr>
                <w:rFonts w:cs="Tahoma"/>
                <w:b/>
                <w:sz w:val="20"/>
                <w:szCs w:val="20"/>
              </w:rPr>
              <w:t>Kategoria kosztu</w:t>
            </w:r>
          </w:p>
        </w:tc>
        <w:tc>
          <w:tcPr>
            <w:tcW w:w="3268" w:type="dxa"/>
            <w:shd w:val="clear" w:color="auto" w:fill="FFFF99"/>
            <w:vAlign w:val="center"/>
          </w:tcPr>
          <w:p w14:paraId="43C94191" w14:textId="41426E22" w:rsidR="00A4294F" w:rsidRPr="00362437" w:rsidRDefault="00A4294F" w:rsidP="00EF19E9">
            <w:pPr>
              <w:spacing w:before="80" w:after="60" w:line="288" w:lineRule="auto"/>
              <w:ind w:firstLine="0"/>
              <w:jc w:val="center"/>
              <w:rPr>
                <w:rFonts w:cs="Tahoma"/>
                <w:b/>
                <w:sz w:val="20"/>
                <w:szCs w:val="20"/>
              </w:rPr>
            </w:pPr>
            <w:r w:rsidRPr="00362437">
              <w:rPr>
                <w:rFonts w:cs="Tahoma"/>
                <w:b/>
                <w:sz w:val="20"/>
                <w:szCs w:val="20"/>
              </w:rPr>
              <w:t xml:space="preserve">Wartość </w:t>
            </w:r>
            <w:r w:rsidR="000A4324">
              <w:rPr>
                <w:rFonts w:cs="Tahoma"/>
                <w:b/>
                <w:sz w:val="20"/>
                <w:szCs w:val="20"/>
              </w:rPr>
              <w:t>[tys. zł]</w:t>
            </w:r>
          </w:p>
        </w:tc>
      </w:tr>
      <w:tr w:rsidR="00D75402" w:rsidRPr="00362437" w14:paraId="517F0B63" w14:textId="77777777" w:rsidTr="00D84A0E">
        <w:trPr>
          <w:cantSplit/>
          <w:jc w:val="center"/>
        </w:trPr>
        <w:tc>
          <w:tcPr>
            <w:tcW w:w="5804" w:type="dxa"/>
            <w:tcBorders>
              <w:top w:val="single" w:sz="4" w:space="0" w:color="auto"/>
              <w:left w:val="single" w:sz="4" w:space="0" w:color="auto"/>
              <w:bottom w:val="single" w:sz="4" w:space="0" w:color="auto"/>
              <w:right w:val="single" w:sz="4" w:space="0" w:color="auto"/>
            </w:tcBorders>
          </w:tcPr>
          <w:p w14:paraId="01110162" w14:textId="77777777" w:rsidR="00D75402" w:rsidRPr="00362437" w:rsidRDefault="00D75402" w:rsidP="00EF19E9">
            <w:pPr>
              <w:spacing w:before="60" w:after="40" w:line="288" w:lineRule="auto"/>
              <w:ind w:firstLine="0"/>
              <w:jc w:val="left"/>
              <w:rPr>
                <w:rFonts w:cs="Tahoma"/>
                <w:sz w:val="20"/>
                <w:szCs w:val="20"/>
              </w:rPr>
            </w:pPr>
            <w:r w:rsidRPr="00362437">
              <w:rPr>
                <w:rFonts w:cs="Tahoma"/>
                <w:sz w:val="20"/>
                <w:szCs w:val="20"/>
              </w:rPr>
              <w:t>Amortyzacja</w:t>
            </w:r>
          </w:p>
        </w:tc>
        <w:tc>
          <w:tcPr>
            <w:tcW w:w="3268" w:type="dxa"/>
            <w:tcBorders>
              <w:top w:val="single" w:sz="4" w:space="0" w:color="auto"/>
              <w:left w:val="single" w:sz="4" w:space="0" w:color="auto"/>
              <w:bottom w:val="single" w:sz="4" w:space="0" w:color="auto"/>
              <w:right w:val="single" w:sz="4" w:space="0" w:color="auto"/>
            </w:tcBorders>
            <w:vAlign w:val="center"/>
          </w:tcPr>
          <w:p w14:paraId="29A2FBBB" w14:textId="5B291A50" w:rsidR="00D75402" w:rsidRPr="00362437" w:rsidRDefault="00EF19E9" w:rsidP="00EF19E9">
            <w:pPr>
              <w:spacing w:before="60" w:after="40" w:line="288" w:lineRule="auto"/>
              <w:ind w:firstLine="0"/>
              <w:jc w:val="right"/>
              <w:rPr>
                <w:rFonts w:cs="Tahoma"/>
                <w:sz w:val="20"/>
                <w:szCs w:val="20"/>
              </w:rPr>
            </w:pPr>
            <w:r>
              <w:rPr>
                <w:rFonts w:cs="Tahoma"/>
                <w:sz w:val="20"/>
                <w:szCs w:val="20"/>
              </w:rPr>
              <w:t>204,4</w:t>
            </w:r>
          </w:p>
        </w:tc>
      </w:tr>
      <w:tr w:rsidR="00D75402" w:rsidRPr="00362437" w14:paraId="2336D2B0" w14:textId="77777777" w:rsidTr="00D84A0E">
        <w:trPr>
          <w:cantSplit/>
          <w:jc w:val="center"/>
        </w:trPr>
        <w:tc>
          <w:tcPr>
            <w:tcW w:w="5804" w:type="dxa"/>
            <w:tcBorders>
              <w:top w:val="single" w:sz="4" w:space="0" w:color="auto"/>
              <w:left w:val="single" w:sz="4" w:space="0" w:color="auto"/>
              <w:bottom w:val="single" w:sz="4" w:space="0" w:color="auto"/>
              <w:right w:val="single" w:sz="4" w:space="0" w:color="auto"/>
            </w:tcBorders>
            <w:vAlign w:val="center"/>
          </w:tcPr>
          <w:p w14:paraId="11E4B134" w14:textId="25935324" w:rsidR="00D75402" w:rsidRPr="00362437" w:rsidRDefault="00D75402" w:rsidP="00EF19E9">
            <w:pPr>
              <w:spacing w:before="60" w:after="40" w:line="288" w:lineRule="auto"/>
              <w:ind w:firstLine="0"/>
              <w:jc w:val="left"/>
              <w:rPr>
                <w:rFonts w:cs="Tahoma"/>
                <w:sz w:val="20"/>
                <w:szCs w:val="20"/>
              </w:rPr>
            </w:pPr>
            <w:r w:rsidRPr="00362437">
              <w:rPr>
                <w:rFonts w:cs="Tahoma"/>
                <w:sz w:val="20"/>
                <w:szCs w:val="20"/>
              </w:rPr>
              <w:t>Zużycie paliwa</w:t>
            </w:r>
          </w:p>
        </w:tc>
        <w:tc>
          <w:tcPr>
            <w:tcW w:w="3268" w:type="dxa"/>
            <w:tcBorders>
              <w:top w:val="single" w:sz="4" w:space="0" w:color="auto"/>
              <w:left w:val="single" w:sz="4" w:space="0" w:color="auto"/>
              <w:bottom w:val="single" w:sz="4" w:space="0" w:color="auto"/>
              <w:right w:val="single" w:sz="4" w:space="0" w:color="auto"/>
            </w:tcBorders>
            <w:vAlign w:val="center"/>
          </w:tcPr>
          <w:p w14:paraId="71EF1F1D" w14:textId="52E35903" w:rsidR="00D75402" w:rsidRPr="00362437" w:rsidRDefault="00EF19E9" w:rsidP="00EF19E9">
            <w:pPr>
              <w:spacing w:before="60" w:after="40" w:line="288" w:lineRule="auto"/>
              <w:ind w:firstLine="0"/>
              <w:jc w:val="right"/>
              <w:rPr>
                <w:rFonts w:cs="Tahoma"/>
                <w:sz w:val="20"/>
                <w:szCs w:val="20"/>
              </w:rPr>
            </w:pPr>
            <w:r>
              <w:rPr>
                <w:rFonts w:cs="Tahoma"/>
                <w:sz w:val="20"/>
                <w:szCs w:val="20"/>
              </w:rPr>
              <w:t>2 167,6</w:t>
            </w:r>
          </w:p>
        </w:tc>
      </w:tr>
      <w:tr w:rsidR="00F662B8" w:rsidRPr="00362437" w14:paraId="606F1F89" w14:textId="77777777" w:rsidTr="007C6BBF">
        <w:trPr>
          <w:cantSplit/>
          <w:jc w:val="center"/>
        </w:trPr>
        <w:tc>
          <w:tcPr>
            <w:tcW w:w="5804" w:type="dxa"/>
            <w:tcBorders>
              <w:top w:val="single" w:sz="4" w:space="0" w:color="auto"/>
              <w:left w:val="single" w:sz="4" w:space="0" w:color="auto"/>
              <w:bottom w:val="single" w:sz="4" w:space="0" w:color="auto"/>
              <w:right w:val="single" w:sz="4" w:space="0" w:color="auto"/>
            </w:tcBorders>
            <w:vAlign w:val="center"/>
          </w:tcPr>
          <w:p w14:paraId="564A9437" w14:textId="62B8D25D" w:rsidR="00F662B8" w:rsidRPr="00362437" w:rsidRDefault="00EF19E9" w:rsidP="00EF19E9">
            <w:pPr>
              <w:spacing w:before="60" w:after="40" w:line="288" w:lineRule="auto"/>
              <w:ind w:firstLine="0"/>
              <w:jc w:val="left"/>
              <w:rPr>
                <w:rFonts w:cs="Tahoma"/>
                <w:sz w:val="20"/>
                <w:szCs w:val="20"/>
              </w:rPr>
            </w:pPr>
            <w:r>
              <w:rPr>
                <w:rFonts w:cs="Tahoma"/>
                <w:sz w:val="20"/>
                <w:szCs w:val="20"/>
              </w:rPr>
              <w:t>Oleje, smary, płyny eksploatacyjne</w:t>
            </w:r>
          </w:p>
        </w:tc>
        <w:tc>
          <w:tcPr>
            <w:tcW w:w="3268" w:type="dxa"/>
            <w:tcBorders>
              <w:top w:val="single" w:sz="4" w:space="0" w:color="auto"/>
              <w:left w:val="single" w:sz="4" w:space="0" w:color="auto"/>
              <w:bottom w:val="single" w:sz="4" w:space="0" w:color="auto"/>
              <w:right w:val="single" w:sz="4" w:space="0" w:color="auto"/>
            </w:tcBorders>
            <w:vAlign w:val="center"/>
          </w:tcPr>
          <w:p w14:paraId="534D8834" w14:textId="76DA9BC8" w:rsidR="00F662B8" w:rsidRPr="00362437" w:rsidRDefault="00EF19E9" w:rsidP="00EF19E9">
            <w:pPr>
              <w:spacing w:before="60" w:after="40" w:line="288" w:lineRule="auto"/>
              <w:ind w:firstLine="0"/>
              <w:jc w:val="right"/>
              <w:rPr>
                <w:rFonts w:cs="Tahoma"/>
                <w:sz w:val="20"/>
                <w:szCs w:val="20"/>
              </w:rPr>
            </w:pPr>
            <w:r>
              <w:rPr>
                <w:rFonts w:cs="Tahoma"/>
                <w:sz w:val="20"/>
                <w:szCs w:val="20"/>
              </w:rPr>
              <w:t>62,9</w:t>
            </w:r>
          </w:p>
        </w:tc>
      </w:tr>
      <w:tr w:rsidR="00F662B8" w:rsidRPr="00362437" w14:paraId="0F71CEE5" w14:textId="77777777" w:rsidTr="007C6BBF">
        <w:trPr>
          <w:cantSplit/>
          <w:jc w:val="center"/>
        </w:trPr>
        <w:tc>
          <w:tcPr>
            <w:tcW w:w="5804" w:type="dxa"/>
            <w:tcBorders>
              <w:top w:val="single" w:sz="4" w:space="0" w:color="auto"/>
              <w:left w:val="single" w:sz="4" w:space="0" w:color="auto"/>
              <w:bottom w:val="single" w:sz="4" w:space="0" w:color="auto"/>
              <w:right w:val="single" w:sz="4" w:space="0" w:color="auto"/>
            </w:tcBorders>
            <w:vAlign w:val="center"/>
          </w:tcPr>
          <w:p w14:paraId="4D654D3A" w14:textId="06487426" w:rsidR="00F662B8" w:rsidRPr="00362437" w:rsidRDefault="00EF19E9" w:rsidP="00EF19E9">
            <w:pPr>
              <w:spacing w:before="60" w:after="40" w:line="288" w:lineRule="auto"/>
              <w:ind w:firstLine="0"/>
              <w:jc w:val="left"/>
              <w:rPr>
                <w:rFonts w:cs="Tahoma"/>
                <w:sz w:val="20"/>
                <w:szCs w:val="20"/>
              </w:rPr>
            </w:pPr>
            <w:r>
              <w:rPr>
                <w:rFonts w:cs="Tahoma"/>
                <w:sz w:val="20"/>
                <w:szCs w:val="20"/>
              </w:rPr>
              <w:t>Materiały i części</w:t>
            </w:r>
          </w:p>
        </w:tc>
        <w:tc>
          <w:tcPr>
            <w:tcW w:w="3268" w:type="dxa"/>
            <w:tcBorders>
              <w:top w:val="single" w:sz="4" w:space="0" w:color="auto"/>
              <w:left w:val="single" w:sz="4" w:space="0" w:color="auto"/>
              <w:bottom w:val="single" w:sz="4" w:space="0" w:color="auto"/>
              <w:right w:val="single" w:sz="4" w:space="0" w:color="auto"/>
            </w:tcBorders>
            <w:vAlign w:val="center"/>
          </w:tcPr>
          <w:p w14:paraId="24F2BE0D" w14:textId="3B9743BD" w:rsidR="00F662B8" w:rsidRPr="00362437" w:rsidRDefault="00EF19E9" w:rsidP="00EF19E9">
            <w:pPr>
              <w:spacing w:before="60" w:after="40" w:line="288" w:lineRule="auto"/>
              <w:ind w:firstLine="0"/>
              <w:jc w:val="right"/>
              <w:rPr>
                <w:rFonts w:cs="Tahoma"/>
                <w:sz w:val="20"/>
                <w:szCs w:val="20"/>
              </w:rPr>
            </w:pPr>
            <w:r>
              <w:rPr>
                <w:rFonts w:cs="Tahoma"/>
                <w:sz w:val="20"/>
                <w:szCs w:val="20"/>
              </w:rPr>
              <w:t>31,2</w:t>
            </w:r>
          </w:p>
        </w:tc>
      </w:tr>
      <w:tr w:rsidR="006B3A56" w:rsidRPr="00362437" w14:paraId="300665D8" w14:textId="77777777" w:rsidTr="007C6BBF">
        <w:trPr>
          <w:cantSplit/>
          <w:jc w:val="center"/>
        </w:trPr>
        <w:tc>
          <w:tcPr>
            <w:tcW w:w="5804" w:type="dxa"/>
            <w:tcBorders>
              <w:top w:val="single" w:sz="4" w:space="0" w:color="auto"/>
              <w:left w:val="single" w:sz="4" w:space="0" w:color="auto"/>
              <w:bottom w:val="single" w:sz="4" w:space="0" w:color="auto"/>
              <w:right w:val="single" w:sz="4" w:space="0" w:color="auto"/>
            </w:tcBorders>
            <w:vAlign w:val="center"/>
          </w:tcPr>
          <w:p w14:paraId="093D6ECD" w14:textId="053447C0" w:rsidR="006B3A56" w:rsidRPr="00362437" w:rsidRDefault="00EF19E9" w:rsidP="00EF19E9">
            <w:pPr>
              <w:spacing w:before="60" w:after="40" w:line="288" w:lineRule="auto"/>
              <w:ind w:firstLine="0"/>
              <w:jc w:val="left"/>
              <w:rPr>
                <w:rFonts w:cs="Tahoma"/>
                <w:sz w:val="20"/>
                <w:szCs w:val="20"/>
              </w:rPr>
            </w:pPr>
            <w:r>
              <w:rPr>
                <w:rFonts w:cs="Tahoma"/>
                <w:sz w:val="20"/>
                <w:szCs w:val="20"/>
              </w:rPr>
              <w:t>U</w:t>
            </w:r>
            <w:r w:rsidR="006B3A56" w:rsidRPr="00362437">
              <w:rPr>
                <w:rFonts w:cs="Tahoma"/>
                <w:sz w:val="20"/>
                <w:szCs w:val="20"/>
              </w:rPr>
              <w:t>sługi obce</w:t>
            </w:r>
          </w:p>
        </w:tc>
        <w:tc>
          <w:tcPr>
            <w:tcW w:w="3268" w:type="dxa"/>
            <w:tcBorders>
              <w:top w:val="single" w:sz="4" w:space="0" w:color="auto"/>
              <w:left w:val="single" w:sz="4" w:space="0" w:color="auto"/>
              <w:bottom w:val="single" w:sz="4" w:space="0" w:color="auto"/>
              <w:right w:val="single" w:sz="4" w:space="0" w:color="auto"/>
            </w:tcBorders>
            <w:vAlign w:val="center"/>
          </w:tcPr>
          <w:p w14:paraId="18E01DBD" w14:textId="5CE21CF3" w:rsidR="006B3A56" w:rsidRPr="00362437" w:rsidRDefault="00EF19E9" w:rsidP="00EF19E9">
            <w:pPr>
              <w:spacing w:before="60" w:after="40" w:line="288" w:lineRule="auto"/>
              <w:ind w:firstLine="0"/>
              <w:jc w:val="right"/>
              <w:rPr>
                <w:rFonts w:cs="Tahoma"/>
                <w:sz w:val="20"/>
                <w:szCs w:val="20"/>
              </w:rPr>
            </w:pPr>
            <w:r>
              <w:rPr>
                <w:rFonts w:cs="Tahoma"/>
                <w:sz w:val="20"/>
                <w:szCs w:val="20"/>
              </w:rPr>
              <w:t>287,6</w:t>
            </w:r>
          </w:p>
        </w:tc>
      </w:tr>
      <w:tr w:rsidR="00EF19E9" w:rsidRPr="00362437" w14:paraId="00528A7A" w14:textId="77777777" w:rsidTr="007C6BBF">
        <w:trPr>
          <w:cantSplit/>
          <w:jc w:val="center"/>
        </w:trPr>
        <w:tc>
          <w:tcPr>
            <w:tcW w:w="5804" w:type="dxa"/>
            <w:tcBorders>
              <w:top w:val="single" w:sz="4" w:space="0" w:color="auto"/>
              <w:left w:val="single" w:sz="4" w:space="0" w:color="auto"/>
              <w:bottom w:val="single" w:sz="4" w:space="0" w:color="auto"/>
              <w:right w:val="single" w:sz="4" w:space="0" w:color="auto"/>
            </w:tcBorders>
            <w:vAlign w:val="center"/>
          </w:tcPr>
          <w:p w14:paraId="16EDFCF3" w14:textId="091AE244" w:rsidR="00EF19E9" w:rsidRDefault="00EF19E9" w:rsidP="00EF19E9">
            <w:pPr>
              <w:spacing w:before="60" w:after="40" w:line="288" w:lineRule="auto"/>
              <w:ind w:firstLine="0"/>
              <w:jc w:val="left"/>
              <w:rPr>
                <w:rFonts w:cs="Tahoma"/>
                <w:sz w:val="20"/>
                <w:szCs w:val="20"/>
              </w:rPr>
            </w:pPr>
            <w:r>
              <w:rPr>
                <w:rFonts w:cs="Tahoma"/>
                <w:sz w:val="20"/>
                <w:szCs w:val="20"/>
              </w:rPr>
              <w:t>Ubezpieczenie, podatki i opłaty</w:t>
            </w:r>
          </w:p>
        </w:tc>
        <w:tc>
          <w:tcPr>
            <w:tcW w:w="3268" w:type="dxa"/>
            <w:tcBorders>
              <w:top w:val="single" w:sz="4" w:space="0" w:color="auto"/>
              <w:left w:val="single" w:sz="4" w:space="0" w:color="auto"/>
              <w:bottom w:val="single" w:sz="4" w:space="0" w:color="auto"/>
              <w:right w:val="single" w:sz="4" w:space="0" w:color="auto"/>
            </w:tcBorders>
            <w:vAlign w:val="center"/>
          </w:tcPr>
          <w:p w14:paraId="430DB7D7" w14:textId="6766F449" w:rsidR="00EF19E9" w:rsidRDefault="00EF19E9" w:rsidP="00EF19E9">
            <w:pPr>
              <w:spacing w:before="60" w:after="40" w:line="288" w:lineRule="auto"/>
              <w:ind w:firstLine="0"/>
              <w:jc w:val="right"/>
              <w:rPr>
                <w:rFonts w:cs="Tahoma"/>
                <w:sz w:val="20"/>
                <w:szCs w:val="20"/>
              </w:rPr>
            </w:pPr>
            <w:r>
              <w:rPr>
                <w:rFonts w:cs="Tahoma"/>
                <w:sz w:val="20"/>
                <w:szCs w:val="20"/>
              </w:rPr>
              <w:t>381,8</w:t>
            </w:r>
          </w:p>
        </w:tc>
      </w:tr>
      <w:tr w:rsidR="006B3A56" w:rsidRPr="00362437" w14:paraId="6D49A256" w14:textId="77777777" w:rsidTr="007C6BBF">
        <w:trPr>
          <w:cantSplit/>
          <w:jc w:val="center"/>
        </w:trPr>
        <w:tc>
          <w:tcPr>
            <w:tcW w:w="5804" w:type="dxa"/>
            <w:tcBorders>
              <w:top w:val="single" w:sz="4" w:space="0" w:color="auto"/>
              <w:left w:val="single" w:sz="4" w:space="0" w:color="auto"/>
              <w:bottom w:val="single" w:sz="4" w:space="0" w:color="auto"/>
              <w:right w:val="single" w:sz="4" w:space="0" w:color="auto"/>
            </w:tcBorders>
            <w:vAlign w:val="center"/>
          </w:tcPr>
          <w:p w14:paraId="004E95E8" w14:textId="73B68D73" w:rsidR="006B3A56" w:rsidRPr="00362437" w:rsidRDefault="006B3A56" w:rsidP="00EF19E9">
            <w:pPr>
              <w:spacing w:before="60" w:after="40" w:line="288" w:lineRule="auto"/>
              <w:ind w:firstLine="0"/>
              <w:jc w:val="left"/>
              <w:rPr>
                <w:rFonts w:cs="Tahoma"/>
                <w:sz w:val="20"/>
                <w:szCs w:val="20"/>
              </w:rPr>
            </w:pPr>
            <w:r w:rsidRPr="00362437">
              <w:rPr>
                <w:rFonts w:cs="Tahoma"/>
                <w:sz w:val="20"/>
                <w:szCs w:val="20"/>
              </w:rPr>
              <w:t xml:space="preserve">Wynagrodzenia </w:t>
            </w:r>
            <w:r w:rsidR="00EF19E9">
              <w:rPr>
                <w:rFonts w:cs="Tahoma"/>
                <w:sz w:val="20"/>
                <w:szCs w:val="20"/>
              </w:rPr>
              <w:t>z narzutami</w:t>
            </w:r>
          </w:p>
        </w:tc>
        <w:tc>
          <w:tcPr>
            <w:tcW w:w="3268" w:type="dxa"/>
            <w:tcBorders>
              <w:top w:val="single" w:sz="4" w:space="0" w:color="auto"/>
              <w:left w:val="single" w:sz="4" w:space="0" w:color="auto"/>
              <w:bottom w:val="single" w:sz="4" w:space="0" w:color="auto"/>
              <w:right w:val="single" w:sz="4" w:space="0" w:color="auto"/>
            </w:tcBorders>
            <w:vAlign w:val="center"/>
          </w:tcPr>
          <w:p w14:paraId="7070628F" w14:textId="35E6768E" w:rsidR="006B3A56" w:rsidRPr="00362437" w:rsidRDefault="00EF19E9" w:rsidP="00EF19E9">
            <w:pPr>
              <w:spacing w:before="60" w:after="40" w:line="288" w:lineRule="auto"/>
              <w:ind w:right="-6" w:firstLine="0"/>
              <w:jc w:val="right"/>
              <w:rPr>
                <w:rFonts w:cs="Tahoma"/>
                <w:sz w:val="20"/>
                <w:szCs w:val="20"/>
              </w:rPr>
            </w:pPr>
            <w:r>
              <w:rPr>
                <w:rFonts w:cs="Tahoma"/>
                <w:sz w:val="20"/>
                <w:szCs w:val="20"/>
              </w:rPr>
              <w:t>5 608,3</w:t>
            </w:r>
          </w:p>
        </w:tc>
      </w:tr>
      <w:tr w:rsidR="00EF19E9" w:rsidRPr="00362437" w14:paraId="0FC5839C" w14:textId="77777777" w:rsidTr="004B34C2">
        <w:trPr>
          <w:cantSplit/>
          <w:jc w:val="center"/>
        </w:trPr>
        <w:tc>
          <w:tcPr>
            <w:tcW w:w="5804" w:type="dxa"/>
            <w:tcBorders>
              <w:top w:val="single" w:sz="4" w:space="0" w:color="auto"/>
              <w:left w:val="single" w:sz="4" w:space="0" w:color="auto"/>
              <w:bottom w:val="single" w:sz="4" w:space="0" w:color="auto"/>
              <w:right w:val="single" w:sz="4" w:space="0" w:color="auto"/>
            </w:tcBorders>
            <w:vAlign w:val="center"/>
          </w:tcPr>
          <w:p w14:paraId="35736E15" w14:textId="77777777" w:rsidR="00EF19E9" w:rsidRPr="00362437" w:rsidRDefault="00EF19E9" w:rsidP="004B34C2">
            <w:pPr>
              <w:spacing w:before="60" w:after="40" w:line="288" w:lineRule="auto"/>
              <w:ind w:firstLine="0"/>
              <w:jc w:val="left"/>
              <w:rPr>
                <w:rFonts w:cs="Tahoma"/>
                <w:sz w:val="20"/>
                <w:szCs w:val="20"/>
              </w:rPr>
            </w:pPr>
            <w:r w:rsidRPr="00362437">
              <w:rPr>
                <w:rFonts w:cs="Tahoma"/>
                <w:sz w:val="20"/>
                <w:szCs w:val="20"/>
              </w:rPr>
              <w:t>Koszty wydziałowe</w:t>
            </w:r>
          </w:p>
        </w:tc>
        <w:tc>
          <w:tcPr>
            <w:tcW w:w="3268" w:type="dxa"/>
            <w:tcBorders>
              <w:top w:val="single" w:sz="4" w:space="0" w:color="auto"/>
              <w:left w:val="single" w:sz="4" w:space="0" w:color="auto"/>
              <w:bottom w:val="single" w:sz="4" w:space="0" w:color="auto"/>
              <w:right w:val="single" w:sz="4" w:space="0" w:color="auto"/>
            </w:tcBorders>
            <w:vAlign w:val="center"/>
          </w:tcPr>
          <w:p w14:paraId="2852E91B" w14:textId="77FEDD68" w:rsidR="00EF19E9" w:rsidRPr="00362437" w:rsidRDefault="00EF19E9" w:rsidP="00EF19E9">
            <w:pPr>
              <w:spacing w:before="60" w:after="40" w:line="288" w:lineRule="auto"/>
              <w:ind w:firstLine="0"/>
              <w:jc w:val="right"/>
              <w:rPr>
                <w:rFonts w:cs="Tahoma"/>
                <w:sz w:val="20"/>
                <w:szCs w:val="20"/>
              </w:rPr>
            </w:pPr>
            <w:r w:rsidRPr="00362437">
              <w:rPr>
                <w:rFonts w:cs="Tahoma"/>
                <w:sz w:val="20"/>
                <w:szCs w:val="20"/>
              </w:rPr>
              <w:t>2</w:t>
            </w:r>
            <w:r>
              <w:rPr>
                <w:rFonts w:cs="Tahoma"/>
                <w:sz w:val="20"/>
                <w:szCs w:val="20"/>
              </w:rPr>
              <w:t> 351,1</w:t>
            </w:r>
          </w:p>
        </w:tc>
      </w:tr>
      <w:tr w:rsidR="00D84A0E" w:rsidRPr="00362437" w14:paraId="6609B965" w14:textId="77777777" w:rsidTr="00D84A0E">
        <w:trPr>
          <w:cantSplit/>
          <w:jc w:val="center"/>
        </w:trPr>
        <w:tc>
          <w:tcPr>
            <w:tcW w:w="58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0028F4" w14:textId="4C750F4F" w:rsidR="00D84A0E" w:rsidRPr="00362437" w:rsidRDefault="00D84A0E" w:rsidP="00EF19E9">
            <w:pPr>
              <w:spacing w:before="60" w:after="40" w:line="288" w:lineRule="auto"/>
              <w:ind w:firstLine="0"/>
              <w:jc w:val="left"/>
              <w:rPr>
                <w:rFonts w:cs="Tahoma"/>
                <w:b/>
                <w:sz w:val="20"/>
                <w:szCs w:val="20"/>
              </w:rPr>
            </w:pPr>
            <w:r w:rsidRPr="00362437">
              <w:rPr>
                <w:rFonts w:cs="Tahoma"/>
                <w:b/>
                <w:sz w:val="20"/>
                <w:szCs w:val="20"/>
              </w:rPr>
              <w:t>Razem koszty eksploatacji</w:t>
            </w:r>
          </w:p>
        </w:tc>
        <w:tc>
          <w:tcPr>
            <w:tcW w:w="3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BB48F6" w14:textId="21D1DAC9" w:rsidR="00D84A0E" w:rsidRPr="00362437" w:rsidRDefault="00EF19E9" w:rsidP="00EF19E9">
            <w:pPr>
              <w:spacing w:before="60" w:after="40" w:line="288" w:lineRule="auto"/>
              <w:ind w:firstLine="0"/>
              <w:jc w:val="right"/>
              <w:rPr>
                <w:rFonts w:cs="Tahoma"/>
                <w:b/>
                <w:sz w:val="20"/>
                <w:szCs w:val="20"/>
              </w:rPr>
            </w:pPr>
            <w:r>
              <w:rPr>
                <w:rFonts w:cs="Tahoma"/>
                <w:b/>
                <w:sz w:val="20"/>
                <w:szCs w:val="20"/>
              </w:rPr>
              <w:t>13 356,6</w:t>
            </w:r>
          </w:p>
        </w:tc>
      </w:tr>
      <w:tr w:rsidR="00EF19E9" w:rsidRPr="00362437" w14:paraId="57DEF0B3" w14:textId="77777777" w:rsidTr="004B34C2">
        <w:trPr>
          <w:cantSplit/>
          <w:jc w:val="center"/>
        </w:trPr>
        <w:tc>
          <w:tcPr>
            <w:tcW w:w="5804" w:type="dxa"/>
            <w:tcBorders>
              <w:top w:val="single" w:sz="4" w:space="0" w:color="auto"/>
              <w:left w:val="single" w:sz="4" w:space="0" w:color="auto"/>
              <w:bottom w:val="single" w:sz="4" w:space="0" w:color="auto"/>
              <w:right w:val="single" w:sz="4" w:space="0" w:color="auto"/>
            </w:tcBorders>
            <w:vAlign w:val="center"/>
          </w:tcPr>
          <w:p w14:paraId="61EA770A" w14:textId="77777777" w:rsidR="00EF19E9" w:rsidRPr="00362437" w:rsidRDefault="00EF19E9" w:rsidP="004B34C2">
            <w:pPr>
              <w:spacing w:before="60" w:after="40" w:line="288" w:lineRule="auto"/>
              <w:ind w:firstLine="0"/>
              <w:jc w:val="left"/>
              <w:rPr>
                <w:rFonts w:cs="Tahoma"/>
                <w:sz w:val="20"/>
                <w:szCs w:val="20"/>
              </w:rPr>
            </w:pPr>
            <w:r>
              <w:rPr>
                <w:rFonts w:cs="Tahoma"/>
                <w:sz w:val="20"/>
                <w:szCs w:val="20"/>
              </w:rPr>
              <w:t>Koszty ogólnozakładowe</w:t>
            </w:r>
          </w:p>
        </w:tc>
        <w:tc>
          <w:tcPr>
            <w:tcW w:w="3268" w:type="dxa"/>
            <w:tcBorders>
              <w:top w:val="single" w:sz="4" w:space="0" w:color="auto"/>
              <w:left w:val="single" w:sz="4" w:space="0" w:color="auto"/>
              <w:bottom w:val="single" w:sz="4" w:space="0" w:color="auto"/>
              <w:right w:val="single" w:sz="4" w:space="0" w:color="auto"/>
            </w:tcBorders>
            <w:vAlign w:val="center"/>
          </w:tcPr>
          <w:p w14:paraId="7AE5AB06" w14:textId="77777777" w:rsidR="00EF19E9" w:rsidRPr="00362437" w:rsidRDefault="00EF19E9" w:rsidP="004B34C2">
            <w:pPr>
              <w:spacing w:before="60" w:after="40" w:line="288" w:lineRule="auto"/>
              <w:ind w:firstLine="0"/>
              <w:jc w:val="right"/>
              <w:rPr>
                <w:rFonts w:cs="Tahoma"/>
                <w:sz w:val="20"/>
                <w:szCs w:val="20"/>
              </w:rPr>
            </w:pPr>
            <w:r>
              <w:rPr>
                <w:rFonts w:cs="Tahoma"/>
                <w:sz w:val="20"/>
                <w:szCs w:val="20"/>
              </w:rPr>
              <w:t>2 544,5</w:t>
            </w:r>
          </w:p>
        </w:tc>
      </w:tr>
      <w:tr w:rsidR="00EF19E9" w:rsidRPr="00362437" w14:paraId="3182D871" w14:textId="77777777" w:rsidTr="004B34C2">
        <w:trPr>
          <w:cantSplit/>
          <w:jc w:val="center"/>
        </w:trPr>
        <w:tc>
          <w:tcPr>
            <w:tcW w:w="5804" w:type="dxa"/>
            <w:tcBorders>
              <w:top w:val="single" w:sz="4" w:space="0" w:color="auto"/>
              <w:left w:val="single" w:sz="4" w:space="0" w:color="auto"/>
              <w:bottom w:val="single" w:sz="4" w:space="0" w:color="auto"/>
              <w:right w:val="single" w:sz="4" w:space="0" w:color="auto"/>
            </w:tcBorders>
            <w:vAlign w:val="center"/>
          </w:tcPr>
          <w:p w14:paraId="1EC4F60B" w14:textId="77777777" w:rsidR="00EF19E9" w:rsidRPr="00362437" w:rsidRDefault="00EF19E9" w:rsidP="004B34C2">
            <w:pPr>
              <w:spacing w:before="60" w:after="40" w:line="288" w:lineRule="auto"/>
              <w:ind w:firstLine="0"/>
              <w:jc w:val="left"/>
              <w:rPr>
                <w:rFonts w:cs="Tahoma"/>
                <w:sz w:val="20"/>
                <w:szCs w:val="20"/>
              </w:rPr>
            </w:pPr>
            <w:r>
              <w:rPr>
                <w:rFonts w:cs="Tahoma"/>
                <w:sz w:val="20"/>
                <w:szCs w:val="20"/>
              </w:rPr>
              <w:softHyphen/>
            </w:r>
            <w:r>
              <w:rPr>
                <w:rFonts w:cs="Tahoma"/>
                <w:sz w:val="20"/>
                <w:szCs w:val="20"/>
              </w:rPr>
              <w:softHyphen/>
              <w:t>w tym energia</w:t>
            </w:r>
          </w:p>
        </w:tc>
        <w:tc>
          <w:tcPr>
            <w:tcW w:w="3268" w:type="dxa"/>
            <w:tcBorders>
              <w:top w:val="single" w:sz="4" w:space="0" w:color="auto"/>
              <w:left w:val="single" w:sz="4" w:space="0" w:color="auto"/>
              <w:bottom w:val="single" w:sz="4" w:space="0" w:color="auto"/>
              <w:right w:val="single" w:sz="4" w:space="0" w:color="auto"/>
            </w:tcBorders>
            <w:vAlign w:val="center"/>
          </w:tcPr>
          <w:p w14:paraId="051FD6DF" w14:textId="77777777" w:rsidR="00EF19E9" w:rsidRPr="00362437" w:rsidRDefault="00EF19E9" w:rsidP="004B34C2">
            <w:pPr>
              <w:spacing w:before="60" w:after="40" w:line="288" w:lineRule="auto"/>
              <w:ind w:firstLine="0"/>
              <w:jc w:val="right"/>
              <w:rPr>
                <w:rFonts w:cs="Tahoma"/>
                <w:sz w:val="20"/>
                <w:szCs w:val="20"/>
              </w:rPr>
            </w:pPr>
            <w:r>
              <w:rPr>
                <w:rFonts w:cs="Tahoma"/>
                <w:sz w:val="20"/>
                <w:szCs w:val="20"/>
              </w:rPr>
              <w:t>76,2</w:t>
            </w:r>
          </w:p>
        </w:tc>
      </w:tr>
      <w:tr w:rsidR="00D84A0E" w:rsidRPr="00362437" w14:paraId="67A68318" w14:textId="77777777" w:rsidTr="00D84A0E">
        <w:trPr>
          <w:cantSplit/>
          <w:jc w:val="center"/>
        </w:trPr>
        <w:tc>
          <w:tcPr>
            <w:tcW w:w="58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DD3EBB" w14:textId="0076F047" w:rsidR="00D84A0E" w:rsidRPr="00362437" w:rsidRDefault="00D84A0E" w:rsidP="00EF19E9">
            <w:pPr>
              <w:spacing w:before="60" w:after="40" w:line="288" w:lineRule="auto"/>
              <w:ind w:firstLine="0"/>
              <w:jc w:val="left"/>
              <w:rPr>
                <w:rFonts w:cs="Tahoma"/>
                <w:b/>
                <w:sz w:val="20"/>
                <w:szCs w:val="20"/>
              </w:rPr>
            </w:pPr>
            <w:r w:rsidRPr="00362437">
              <w:rPr>
                <w:rFonts w:cs="Tahoma"/>
                <w:b/>
                <w:sz w:val="20"/>
                <w:szCs w:val="20"/>
              </w:rPr>
              <w:t>Razem koszty przewozów w komunikacji miejskiej</w:t>
            </w:r>
          </w:p>
        </w:tc>
        <w:tc>
          <w:tcPr>
            <w:tcW w:w="32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89F5C6" w14:textId="359FD70D" w:rsidR="00D84A0E" w:rsidRPr="00362437" w:rsidRDefault="00EF19E9" w:rsidP="00EF19E9">
            <w:pPr>
              <w:spacing w:before="60" w:after="40" w:line="288" w:lineRule="auto"/>
              <w:ind w:firstLine="0"/>
              <w:jc w:val="right"/>
              <w:rPr>
                <w:rFonts w:cs="Tahoma"/>
                <w:b/>
                <w:sz w:val="20"/>
                <w:szCs w:val="20"/>
              </w:rPr>
            </w:pPr>
            <w:r>
              <w:rPr>
                <w:rFonts w:cs="Tahoma"/>
                <w:b/>
                <w:sz w:val="20"/>
                <w:szCs w:val="20"/>
              </w:rPr>
              <w:t>13 639,4</w:t>
            </w:r>
          </w:p>
        </w:tc>
      </w:tr>
    </w:tbl>
    <w:p w14:paraId="1E1A4E01" w14:textId="7627CFAE" w:rsidR="000C512A" w:rsidRPr="00362437" w:rsidRDefault="000C512A" w:rsidP="00EF19E9">
      <w:pPr>
        <w:spacing w:before="120" w:after="240"/>
        <w:ind w:firstLine="0"/>
        <w:rPr>
          <w:rFonts w:cs="Tahoma"/>
          <w:sz w:val="20"/>
          <w:szCs w:val="20"/>
        </w:rPr>
      </w:pPr>
      <w:r w:rsidRPr="00362437">
        <w:rPr>
          <w:rFonts w:cs="Tahoma"/>
          <w:sz w:val="20"/>
          <w:szCs w:val="20"/>
        </w:rPr>
        <w:t xml:space="preserve">Źródło: dane </w:t>
      </w:r>
      <w:r w:rsidR="00EF19E9">
        <w:rPr>
          <w:rFonts w:cs="Tahoma"/>
          <w:sz w:val="20"/>
          <w:szCs w:val="20"/>
        </w:rPr>
        <w:t>MZK</w:t>
      </w:r>
      <w:r w:rsidR="00D04EF5" w:rsidRPr="00362437">
        <w:rPr>
          <w:rFonts w:cs="Tahoma"/>
          <w:sz w:val="20"/>
          <w:szCs w:val="20"/>
        </w:rPr>
        <w:t xml:space="preserve"> sp. z o.o.</w:t>
      </w:r>
    </w:p>
    <w:p w14:paraId="722F4EEE" w14:textId="3492A4D1" w:rsidR="000C512A" w:rsidRPr="00362437" w:rsidRDefault="000C512A" w:rsidP="00EF19E9">
      <w:pPr>
        <w:rPr>
          <w:rFonts w:cs="Tahoma"/>
          <w:color w:val="000000"/>
        </w:rPr>
      </w:pPr>
      <w:r w:rsidRPr="00362437">
        <w:rPr>
          <w:rFonts w:cs="Tahoma"/>
          <w:color w:val="000000"/>
        </w:rPr>
        <w:t>W tabeli 1</w:t>
      </w:r>
      <w:r w:rsidR="000C16D1">
        <w:rPr>
          <w:rFonts w:cs="Tahoma"/>
          <w:color w:val="000000"/>
        </w:rPr>
        <w:t>5</w:t>
      </w:r>
      <w:r w:rsidRPr="00362437">
        <w:rPr>
          <w:rFonts w:cs="Tahoma"/>
          <w:color w:val="000000"/>
        </w:rPr>
        <w:t xml:space="preserve"> przedstawiono podstawowe wskaźniki eksploatacyjne przyjęte do obliczeń dla autobusów </w:t>
      </w:r>
      <w:r w:rsidR="004D1D76" w:rsidRPr="00362437">
        <w:rPr>
          <w:rFonts w:cs="Tahoma"/>
          <w:color w:val="000000"/>
        </w:rPr>
        <w:t xml:space="preserve">z </w:t>
      </w:r>
      <w:r w:rsidRPr="00362437">
        <w:rPr>
          <w:rFonts w:cs="Tahoma"/>
          <w:color w:val="000000"/>
        </w:rPr>
        <w:t>napędem Diesla</w:t>
      </w:r>
      <w:r w:rsidR="00EF19E9">
        <w:rPr>
          <w:rFonts w:cs="Tahoma"/>
          <w:color w:val="000000"/>
        </w:rPr>
        <w:t xml:space="preserve"> </w:t>
      </w:r>
      <w:r w:rsidR="00D84A0E" w:rsidRPr="00362437">
        <w:rPr>
          <w:rFonts w:cs="Tahoma"/>
          <w:color w:val="000000"/>
        </w:rPr>
        <w:t xml:space="preserve">oraz elektrycznych </w:t>
      </w:r>
      <w:r w:rsidR="00EF19E9" w:rsidRPr="00362437">
        <w:rPr>
          <w:rFonts w:cs="Tahoma"/>
          <w:color w:val="000000"/>
        </w:rPr>
        <w:t>bateryjnych</w:t>
      </w:r>
      <w:r w:rsidRPr="00362437">
        <w:rPr>
          <w:rFonts w:cs="Tahoma"/>
          <w:color w:val="000000"/>
        </w:rPr>
        <w:t>.</w:t>
      </w:r>
    </w:p>
    <w:p w14:paraId="2BACF2CC" w14:textId="77777777" w:rsidR="00FB15F3" w:rsidRPr="00362437" w:rsidRDefault="00FB15F3" w:rsidP="00EF19E9">
      <w:pPr>
        <w:rPr>
          <w:rFonts w:cs="Tahoma"/>
          <w:color w:val="000000"/>
        </w:rPr>
      </w:pPr>
      <w:r w:rsidRPr="00362437">
        <w:rPr>
          <w:rFonts w:cs="Tahoma"/>
          <w:color w:val="000000"/>
        </w:rPr>
        <w:t>Dla autobusów elektrycznych przyjęto parametry kosztów eksploatacji (bez uwzględniania zużycia energii elektrycznej) na poziomie 70% kosztów autobusów z napędem Diesla. Jest to uzasadnione przede wszystkim brakiem lub znacznie niższym zużyciem materiałów eksploatacyjnych, takich jak płyny (</w:t>
      </w:r>
      <w:proofErr w:type="spellStart"/>
      <w:r w:rsidRPr="00362437">
        <w:rPr>
          <w:rFonts w:cs="Tahoma"/>
          <w:color w:val="000000"/>
        </w:rPr>
        <w:t>AdBlue</w:t>
      </w:r>
      <w:proofErr w:type="spellEnd"/>
      <w:r w:rsidRPr="00362437">
        <w:rPr>
          <w:rFonts w:cs="Tahoma"/>
          <w:color w:val="000000"/>
        </w:rPr>
        <w:t>, oleje i inne) oraz zużywające się części silnika, jego osprzętu i przekładni. W przypadku autobusów elektrycznych w analizie uwzględniono koszty serwisowania stacji ładowania.</w:t>
      </w:r>
    </w:p>
    <w:p w14:paraId="24EB3894" w14:textId="0DB45C3B" w:rsidR="00FB15F3" w:rsidRPr="00362437" w:rsidRDefault="00FB15F3" w:rsidP="00EF19E9">
      <w:pPr>
        <w:rPr>
          <w:rFonts w:cs="Tahoma"/>
          <w:color w:val="000000"/>
        </w:rPr>
      </w:pPr>
      <w:r w:rsidRPr="00362437">
        <w:rPr>
          <w:rFonts w:cs="Tahoma"/>
          <w:color w:val="000000"/>
        </w:rPr>
        <w:t>Inwestycje odtworzeniowe ujęto na podstawie przewidywanych okresów użytkowania autobusów. W przypadku autobusów elektrycznych wzięto również pod uwagę wymianę baterii po 8 latach eksploatacji.</w:t>
      </w:r>
    </w:p>
    <w:p w14:paraId="1474F3ED" w14:textId="77777777" w:rsidR="00C94484" w:rsidRPr="00362437" w:rsidRDefault="00C94484" w:rsidP="00EF19E9">
      <w:pPr>
        <w:rPr>
          <w:rFonts w:cs="Tahoma"/>
          <w:color w:val="000000"/>
        </w:rPr>
      </w:pPr>
      <w:r w:rsidRPr="00362437">
        <w:rPr>
          <w:rFonts w:cs="Tahoma"/>
          <w:color w:val="000000"/>
        </w:rPr>
        <w:t>W analizie finansowej nie ujęto ewentualnych kosztów finansowania zakupu jednostek taborowych.</w:t>
      </w:r>
    </w:p>
    <w:p w14:paraId="1BF4071C" w14:textId="36CBA688" w:rsidR="000C512A" w:rsidRPr="00362437" w:rsidRDefault="000C512A" w:rsidP="0069799E">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15</w:t>
      </w:r>
      <w:r w:rsidR="00B60ABE" w:rsidRPr="00362437">
        <w:rPr>
          <w:color w:val="000000"/>
          <w:sz w:val="22"/>
          <w:szCs w:val="22"/>
        </w:rPr>
        <w:fldChar w:fldCharType="end"/>
      </w:r>
      <w:r w:rsidRPr="00362437">
        <w:rPr>
          <w:color w:val="000000"/>
          <w:sz w:val="22"/>
          <w:szCs w:val="22"/>
        </w:rPr>
        <w:t>. Wskaźniki kosztów eksploatacyjnych przyjęte do analizy</w:t>
      </w:r>
    </w:p>
    <w:tbl>
      <w:tblPr>
        <w:tblpPr w:leftFromText="141" w:rightFromText="141" w:vertAnchor="text" w:tblpY="1"/>
        <w:tblOverlap w:val="neve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812"/>
        <w:gridCol w:w="1417"/>
        <w:gridCol w:w="1701"/>
        <w:gridCol w:w="1142"/>
      </w:tblGrid>
      <w:tr w:rsidR="00596BE2" w:rsidRPr="00362437" w14:paraId="18E2090A" w14:textId="77777777" w:rsidTr="00084FB0">
        <w:trPr>
          <w:cantSplit/>
          <w:tblHeader/>
        </w:trPr>
        <w:tc>
          <w:tcPr>
            <w:tcW w:w="4812" w:type="dxa"/>
            <w:shd w:val="clear" w:color="auto" w:fill="FFFF99"/>
            <w:vAlign w:val="center"/>
          </w:tcPr>
          <w:p w14:paraId="496706D1" w14:textId="77777777" w:rsidR="00596BE2" w:rsidRPr="00362437" w:rsidRDefault="00596BE2" w:rsidP="0069799E">
            <w:pPr>
              <w:keepNext/>
              <w:spacing w:before="60" w:after="40" w:line="288" w:lineRule="auto"/>
              <w:ind w:right="57" w:firstLine="0"/>
              <w:jc w:val="center"/>
              <w:rPr>
                <w:rFonts w:cs="Tahoma"/>
                <w:b/>
                <w:sz w:val="20"/>
                <w:szCs w:val="20"/>
              </w:rPr>
            </w:pPr>
            <w:r w:rsidRPr="00362437">
              <w:rPr>
                <w:rFonts w:cs="Tahoma"/>
                <w:b/>
                <w:sz w:val="20"/>
                <w:szCs w:val="20"/>
              </w:rPr>
              <w:t>Kategoria</w:t>
            </w:r>
          </w:p>
        </w:tc>
        <w:tc>
          <w:tcPr>
            <w:tcW w:w="1417" w:type="dxa"/>
            <w:shd w:val="clear" w:color="auto" w:fill="FFFF99"/>
            <w:vAlign w:val="center"/>
          </w:tcPr>
          <w:p w14:paraId="107D6A41" w14:textId="77777777" w:rsidR="00596BE2" w:rsidRPr="00362437" w:rsidRDefault="00596BE2" w:rsidP="0069799E">
            <w:pPr>
              <w:keepNext/>
              <w:spacing w:before="60" w:after="40" w:line="288" w:lineRule="auto"/>
              <w:ind w:right="57" w:firstLine="0"/>
              <w:jc w:val="center"/>
              <w:rPr>
                <w:rFonts w:cs="Tahoma"/>
                <w:b/>
                <w:sz w:val="20"/>
                <w:szCs w:val="20"/>
              </w:rPr>
            </w:pPr>
            <w:r w:rsidRPr="00362437">
              <w:rPr>
                <w:rFonts w:cs="Tahoma"/>
                <w:b/>
                <w:sz w:val="20"/>
                <w:szCs w:val="20"/>
              </w:rPr>
              <w:t>Jednostka</w:t>
            </w:r>
          </w:p>
        </w:tc>
        <w:tc>
          <w:tcPr>
            <w:tcW w:w="1701" w:type="dxa"/>
            <w:shd w:val="clear" w:color="auto" w:fill="FFFF99"/>
            <w:vAlign w:val="center"/>
          </w:tcPr>
          <w:p w14:paraId="3661E96D" w14:textId="77777777" w:rsidR="00596BE2" w:rsidRPr="00362437" w:rsidRDefault="00596BE2" w:rsidP="0069799E">
            <w:pPr>
              <w:keepNext/>
              <w:spacing w:before="60" w:after="40" w:line="288" w:lineRule="auto"/>
              <w:ind w:right="57" w:firstLine="0"/>
              <w:jc w:val="center"/>
              <w:rPr>
                <w:rFonts w:cs="Tahoma"/>
                <w:b/>
                <w:sz w:val="20"/>
                <w:szCs w:val="20"/>
              </w:rPr>
            </w:pPr>
            <w:r w:rsidRPr="00362437">
              <w:rPr>
                <w:rFonts w:cs="Tahoma"/>
                <w:b/>
                <w:sz w:val="20"/>
                <w:szCs w:val="20"/>
              </w:rPr>
              <w:t>Podstawa</w:t>
            </w:r>
          </w:p>
        </w:tc>
        <w:tc>
          <w:tcPr>
            <w:tcW w:w="1142" w:type="dxa"/>
            <w:shd w:val="clear" w:color="auto" w:fill="FFFF99"/>
            <w:vAlign w:val="center"/>
          </w:tcPr>
          <w:p w14:paraId="6544BBB5" w14:textId="77777777" w:rsidR="00596BE2" w:rsidRPr="00362437" w:rsidRDefault="00596BE2" w:rsidP="0069799E">
            <w:pPr>
              <w:keepNext/>
              <w:spacing w:before="60" w:after="40" w:line="288" w:lineRule="auto"/>
              <w:ind w:right="57" w:firstLine="0"/>
              <w:jc w:val="center"/>
              <w:rPr>
                <w:rFonts w:cs="Tahoma"/>
                <w:b/>
                <w:sz w:val="20"/>
                <w:szCs w:val="20"/>
              </w:rPr>
            </w:pPr>
            <w:r w:rsidRPr="00362437">
              <w:rPr>
                <w:rFonts w:cs="Tahoma"/>
                <w:b/>
                <w:sz w:val="20"/>
                <w:szCs w:val="20"/>
              </w:rPr>
              <w:t>Wartość</w:t>
            </w:r>
          </w:p>
        </w:tc>
      </w:tr>
      <w:tr w:rsidR="00596BE2" w:rsidRPr="00362437" w14:paraId="4BEF41F8" w14:textId="77777777" w:rsidTr="00084FB0">
        <w:trPr>
          <w:cantSplit/>
          <w:tblHeader/>
        </w:trPr>
        <w:tc>
          <w:tcPr>
            <w:tcW w:w="4812" w:type="dxa"/>
            <w:tcBorders>
              <w:top w:val="single" w:sz="4" w:space="0" w:color="auto"/>
              <w:left w:val="single" w:sz="4" w:space="0" w:color="auto"/>
              <w:bottom w:val="single" w:sz="4" w:space="0" w:color="auto"/>
              <w:right w:val="single" w:sz="4" w:space="0" w:color="auto"/>
            </w:tcBorders>
            <w:vAlign w:val="center"/>
          </w:tcPr>
          <w:p w14:paraId="2E6D7EE0" w14:textId="7C0A8A91" w:rsidR="00596BE2" w:rsidRPr="00362437" w:rsidRDefault="00596BE2" w:rsidP="0069799E">
            <w:pPr>
              <w:keepNext/>
              <w:spacing w:before="60" w:after="40" w:line="288" w:lineRule="auto"/>
              <w:ind w:firstLine="0"/>
              <w:jc w:val="left"/>
              <w:rPr>
                <w:rFonts w:cs="Tahoma"/>
                <w:sz w:val="20"/>
                <w:szCs w:val="20"/>
              </w:rPr>
            </w:pPr>
            <w:r w:rsidRPr="00362437">
              <w:rPr>
                <w:rFonts w:cs="Tahoma"/>
                <w:sz w:val="20"/>
                <w:szCs w:val="20"/>
              </w:rPr>
              <w:t xml:space="preserve">Średnioroczne spalanie autobusu z silnikiem </w:t>
            </w:r>
            <w:r w:rsidR="00835504" w:rsidRPr="00362437">
              <w:rPr>
                <w:rFonts w:cs="Tahoma"/>
                <w:sz w:val="20"/>
                <w:szCs w:val="20"/>
              </w:rPr>
              <w:t>na olej napędowy</w:t>
            </w:r>
            <w:r w:rsidR="00A54002" w:rsidRPr="00362437">
              <w:rPr>
                <w:rFonts w:cs="Tahoma"/>
                <w:sz w:val="20"/>
                <w:szCs w:val="20"/>
              </w:rPr>
              <w:t xml:space="preserve"> o długości:</w:t>
            </w:r>
            <w:r w:rsidR="00A54002" w:rsidRPr="00362437">
              <w:rPr>
                <w:rFonts w:cs="Tahoma"/>
                <w:sz w:val="20"/>
                <w:szCs w:val="20"/>
              </w:rPr>
              <w:br/>
            </w:r>
            <w:r w:rsidR="00A54002" w:rsidRPr="00362437">
              <w:rPr>
                <w:rFonts w:cs="Tahoma"/>
                <w:sz w:val="20"/>
                <w:szCs w:val="20"/>
              </w:rPr>
              <w:softHyphen/>
            </w:r>
            <w:r w:rsidR="00751507" w:rsidRPr="00362437">
              <w:rPr>
                <w:rFonts w:cs="Tahoma"/>
                <w:sz w:val="20"/>
                <w:szCs w:val="20"/>
              </w:rPr>
              <w:t>–</w:t>
            </w:r>
            <w:r w:rsidR="00EF19E9">
              <w:rPr>
                <w:rFonts w:cs="Tahoma"/>
                <w:sz w:val="20"/>
                <w:szCs w:val="20"/>
              </w:rPr>
              <w:t xml:space="preserve"> do 12</w:t>
            </w:r>
            <w:r w:rsidR="00A54002" w:rsidRPr="00362437">
              <w:rPr>
                <w:rFonts w:cs="Tahoma"/>
                <w:sz w:val="20"/>
                <w:szCs w:val="20"/>
              </w:rPr>
              <w:t xml:space="preserve"> m</w:t>
            </w:r>
            <w:r w:rsidR="00A54002" w:rsidRPr="00362437">
              <w:rPr>
                <w:rFonts w:cs="Tahoma"/>
                <w:sz w:val="20"/>
                <w:szCs w:val="20"/>
              </w:rPr>
              <w:br/>
            </w:r>
            <w:r w:rsidR="00AD2135" w:rsidRPr="00362437">
              <w:rPr>
                <w:rFonts w:cs="Tahoma"/>
                <w:sz w:val="20"/>
                <w:szCs w:val="20"/>
              </w:rPr>
              <w:softHyphen/>
            </w:r>
            <w:r w:rsidR="00751507" w:rsidRPr="00362437">
              <w:rPr>
                <w:rFonts w:cs="Tahoma"/>
                <w:sz w:val="20"/>
                <w:szCs w:val="20"/>
              </w:rPr>
              <w:t xml:space="preserve">– </w:t>
            </w:r>
            <w:r w:rsidR="00AD2135" w:rsidRPr="00362437">
              <w:rPr>
                <w:rFonts w:cs="Tahoma"/>
                <w:sz w:val="20"/>
                <w:szCs w:val="20"/>
              </w:rPr>
              <w:t xml:space="preserve">12 m </w:t>
            </w:r>
          </w:p>
        </w:tc>
        <w:tc>
          <w:tcPr>
            <w:tcW w:w="1417" w:type="dxa"/>
            <w:tcBorders>
              <w:top w:val="single" w:sz="4" w:space="0" w:color="auto"/>
              <w:left w:val="single" w:sz="4" w:space="0" w:color="auto"/>
              <w:bottom w:val="single" w:sz="4" w:space="0" w:color="auto"/>
              <w:right w:val="single" w:sz="4" w:space="0" w:color="auto"/>
            </w:tcBorders>
            <w:vAlign w:val="center"/>
          </w:tcPr>
          <w:p w14:paraId="39A92E5E" w14:textId="77777777" w:rsidR="00596BE2" w:rsidRPr="00362437" w:rsidRDefault="00596BE2" w:rsidP="0069799E">
            <w:pPr>
              <w:keepNext/>
              <w:spacing w:before="60" w:after="40" w:line="288" w:lineRule="auto"/>
              <w:ind w:firstLine="0"/>
              <w:jc w:val="center"/>
              <w:rPr>
                <w:rFonts w:cs="Tahoma"/>
                <w:sz w:val="20"/>
                <w:szCs w:val="20"/>
              </w:rPr>
            </w:pPr>
            <w:r w:rsidRPr="00362437">
              <w:rPr>
                <w:rFonts w:cs="Tahoma"/>
                <w:sz w:val="20"/>
                <w:szCs w:val="20"/>
              </w:rPr>
              <w:t>dm</w:t>
            </w:r>
            <w:r w:rsidRPr="00362437">
              <w:rPr>
                <w:rFonts w:cs="Tahoma"/>
                <w:sz w:val="20"/>
                <w:szCs w:val="20"/>
                <w:vertAlign w:val="superscript"/>
              </w:rPr>
              <w:t>3</w:t>
            </w:r>
            <w:r w:rsidRPr="00362437">
              <w:rPr>
                <w:rFonts w:cs="Tahoma"/>
                <w:sz w:val="20"/>
                <w:szCs w:val="20"/>
              </w:rPr>
              <w:t>/100 km</w:t>
            </w:r>
          </w:p>
        </w:tc>
        <w:tc>
          <w:tcPr>
            <w:tcW w:w="1701" w:type="dxa"/>
            <w:tcBorders>
              <w:top w:val="single" w:sz="4" w:space="0" w:color="auto"/>
              <w:left w:val="single" w:sz="4" w:space="0" w:color="auto"/>
              <w:bottom w:val="single" w:sz="4" w:space="0" w:color="auto"/>
              <w:right w:val="single" w:sz="4" w:space="0" w:color="auto"/>
            </w:tcBorders>
            <w:vAlign w:val="center"/>
          </w:tcPr>
          <w:p w14:paraId="2A64A191" w14:textId="0BF6167C" w:rsidR="00596BE2" w:rsidRPr="00362437" w:rsidRDefault="00596BE2" w:rsidP="0069799E">
            <w:pPr>
              <w:keepNext/>
              <w:spacing w:before="60" w:after="40" w:line="288" w:lineRule="auto"/>
              <w:ind w:firstLine="0"/>
              <w:jc w:val="center"/>
              <w:rPr>
                <w:rFonts w:cs="Tahoma"/>
                <w:sz w:val="20"/>
                <w:szCs w:val="20"/>
              </w:rPr>
            </w:pPr>
            <w:r w:rsidRPr="00362437">
              <w:rPr>
                <w:rFonts w:cs="Tahoma"/>
                <w:sz w:val="20"/>
                <w:szCs w:val="20"/>
              </w:rPr>
              <w:t xml:space="preserve">dane </w:t>
            </w:r>
            <w:r w:rsidR="00835504" w:rsidRPr="00362437">
              <w:rPr>
                <w:rFonts w:cs="Tahoma"/>
                <w:sz w:val="20"/>
                <w:szCs w:val="20"/>
              </w:rPr>
              <w:br/>
            </w:r>
            <w:r w:rsidR="00D84A0E" w:rsidRPr="00362437">
              <w:rPr>
                <w:rFonts w:cs="Tahoma"/>
                <w:sz w:val="20"/>
                <w:szCs w:val="20"/>
              </w:rPr>
              <w:t xml:space="preserve"> </w:t>
            </w:r>
            <w:r w:rsidR="00BF6007">
              <w:rPr>
                <w:rFonts w:cs="Tahoma"/>
                <w:sz w:val="20"/>
                <w:szCs w:val="20"/>
              </w:rPr>
              <w:t>MZK sp. z o.o.</w:t>
            </w:r>
          </w:p>
        </w:tc>
        <w:tc>
          <w:tcPr>
            <w:tcW w:w="1142" w:type="dxa"/>
            <w:tcBorders>
              <w:top w:val="single" w:sz="4" w:space="0" w:color="auto"/>
              <w:left w:val="single" w:sz="4" w:space="0" w:color="auto"/>
              <w:bottom w:val="single" w:sz="4" w:space="0" w:color="auto"/>
              <w:right w:val="single" w:sz="4" w:space="0" w:color="auto"/>
            </w:tcBorders>
            <w:vAlign w:val="center"/>
          </w:tcPr>
          <w:p w14:paraId="71971436" w14:textId="49E72FE2" w:rsidR="00596BE2" w:rsidRPr="00362437" w:rsidRDefault="00A54002" w:rsidP="0069799E">
            <w:pPr>
              <w:keepNext/>
              <w:spacing w:before="60" w:after="40" w:line="288" w:lineRule="auto"/>
              <w:ind w:firstLine="0"/>
              <w:jc w:val="right"/>
              <w:rPr>
                <w:rFonts w:cs="Tahoma"/>
                <w:sz w:val="20"/>
                <w:szCs w:val="20"/>
              </w:rPr>
            </w:pPr>
            <w:r w:rsidRPr="00362437">
              <w:rPr>
                <w:rFonts w:cs="Tahoma"/>
                <w:sz w:val="20"/>
                <w:szCs w:val="20"/>
              </w:rPr>
              <w:br/>
            </w:r>
            <w:r w:rsidRPr="00362437">
              <w:rPr>
                <w:rFonts w:cs="Tahoma"/>
                <w:sz w:val="20"/>
                <w:szCs w:val="20"/>
              </w:rPr>
              <w:br/>
            </w:r>
            <w:r w:rsidR="00EF19E9">
              <w:rPr>
                <w:rFonts w:cs="Tahoma"/>
                <w:sz w:val="20"/>
                <w:szCs w:val="20"/>
              </w:rPr>
              <w:t>35,2</w:t>
            </w:r>
            <w:r w:rsidR="004B2B89" w:rsidRPr="00362437">
              <w:rPr>
                <w:rFonts w:cs="Tahoma"/>
                <w:sz w:val="20"/>
                <w:szCs w:val="20"/>
              </w:rPr>
              <w:br/>
            </w:r>
            <w:r w:rsidR="0069799E">
              <w:rPr>
                <w:rFonts w:cs="Tahoma"/>
                <w:sz w:val="20"/>
                <w:szCs w:val="20"/>
              </w:rPr>
              <w:t>38,9</w:t>
            </w:r>
          </w:p>
        </w:tc>
      </w:tr>
      <w:tr w:rsidR="0069799E" w:rsidRPr="00362437" w14:paraId="7C3F16E0" w14:textId="77777777" w:rsidTr="00084FB0">
        <w:trPr>
          <w:cantSplit/>
          <w:tblHeader/>
        </w:trPr>
        <w:tc>
          <w:tcPr>
            <w:tcW w:w="4812" w:type="dxa"/>
            <w:tcBorders>
              <w:top w:val="single" w:sz="4" w:space="0" w:color="auto"/>
              <w:left w:val="single" w:sz="4" w:space="0" w:color="auto"/>
              <w:bottom w:val="single" w:sz="4" w:space="0" w:color="auto"/>
              <w:right w:val="single" w:sz="4" w:space="0" w:color="auto"/>
            </w:tcBorders>
            <w:vAlign w:val="center"/>
          </w:tcPr>
          <w:p w14:paraId="0E9C55EF" w14:textId="79341CED" w:rsidR="0069799E" w:rsidRPr="00362437" w:rsidRDefault="0069799E" w:rsidP="00084FB0">
            <w:pPr>
              <w:spacing w:before="60" w:after="40" w:line="288" w:lineRule="auto"/>
              <w:ind w:firstLine="0"/>
              <w:jc w:val="left"/>
              <w:rPr>
                <w:rFonts w:cs="Tahoma"/>
                <w:sz w:val="20"/>
                <w:szCs w:val="20"/>
              </w:rPr>
            </w:pPr>
            <w:r w:rsidRPr="00362437">
              <w:rPr>
                <w:rFonts w:cs="Tahoma"/>
                <w:sz w:val="20"/>
                <w:szCs w:val="20"/>
              </w:rPr>
              <w:t xml:space="preserve">Średnia cena oleju napędowego </w:t>
            </w:r>
          </w:p>
        </w:tc>
        <w:tc>
          <w:tcPr>
            <w:tcW w:w="1417" w:type="dxa"/>
            <w:tcBorders>
              <w:top w:val="single" w:sz="4" w:space="0" w:color="auto"/>
              <w:left w:val="single" w:sz="4" w:space="0" w:color="auto"/>
              <w:bottom w:val="single" w:sz="4" w:space="0" w:color="auto"/>
              <w:right w:val="single" w:sz="4" w:space="0" w:color="auto"/>
            </w:tcBorders>
            <w:vAlign w:val="center"/>
          </w:tcPr>
          <w:p w14:paraId="1E997A48" w14:textId="32BBB031" w:rsidR="0069799E" w:rsidRPr="00362437" w:rsidRDefault="0069799E" w:rsidP="00084FB0">
            <w:pPr>
              <w:spacing w:before="60" w:after="40" w:line="288" w:lineRule="auto"/>
              <w:ind w:firstLine="0"/>
              <w:jc w:val="center"/>
              <w:rPr>
                <w:rFonts w:cs="Tahoma"/>
                <w:sz w:val="20"/>
                <w:szCs w:val="20"/>
                <w:vertAlign w:val="superscript"/>
              </w:rPr>
            </w:pPr>
            <w:r w:rsidRPr="00362437">
              <w:rPr>
                <w:rFonts w:cs="Tahoma"/>
                <w:sz w:val="20"/>
                <w:szCs w:val="20"/>
              </w:rPr>
              <w:t>zł/dm</w:t>
            </w:r>
            <w:r w:rsidRPr="00362437">
              <w:rPr>
                <w:rFonts w:cs="Tahoma"/>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14:paraId="00F4E870" w14:textId="23F7E5D1"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 xml:space="preserve">dane </w:t>
            </w:r>
            <w:r w:rsidRPr="00362437">
              <w:rPr>
                <w:rFonts w:cs="Tahoma"/>
                <w:sz w:val="20"/>
                <w:szCs w:val="20"/>
              </w:rPr>
              <w:br/>
              <w:t xml:space="preserve"> </w:t>
            </w:r>
            <w:r>
              <w:rPr>
                <w:rFonts w:cs="Tahoma"/>
                <w:sz w:val="20"/>
                <w:szCs w:val="20"/>
              </w:rPr>
              <w:t>MZK sp. z o.o.</w:t>
            </w:r>
          </w:p>
        </w:tc>
        <w:tc>
          <w:tcPr>
            <w:tcW w:w="1142" w:type="dxa"/>
            <w:tcBorders>
              <w:top w:val="single" w:sz="4" w:space="0" w:color="auto"/>
              <w:left w:val="single" w:sz="4" w:space="0" w:color="auto"/>
              <w:bottom w:val="single" w:sz="4" w:space="0" w:color="auto"/>
              <w:right w:val="single" w:sz="4" w:space="0" w:color="auto"/>
            </w:tcBorders>
            <w:vAlign w:val="center"/>
          </w:tcPr>
          <w:p w14:paraId="4E85C0B7" w14:textId="12FABBAA" w:rsidR="0069799E" w:rsidRPr="00362437" w:rsidRDefault="0069799E" w:rsidP="00084FB0">
            <w:pPr>
              <w:spacing w:before="60" w:after="40" w:line="288" w:lineRule="auto"/>
              <w:ind w:firstLine="0"/>
              <w:jc w:val="right"/>
              <w:rPr>
                <w:rFonts w:cs="Tahoma"/>
                <w:sz w:val="20"/>
                <w:szCs w:val="20"/>
              </w:rPr>
            </w:pPr>
            <w:r w:rsidRPr="00362437">
              <w:rPr>
                <w:rFonts w:cs="Tahoma"/>
                <w:sz w:val="20"/>
                <w:szCs w:val="20"/>
              </w:rPr>
              <w:t>3,5</w:t>
            </w:r>
            <w:r>
              <w:rPr>
                <w:rFonts w:cs="Tahoma"/>
                <w:sz w:val="20"/>
                <w:szCs w:val="20"/>
              </w:rPr>
              <w:t>0</w:t>
            </w:r>
          </w:p>
        </w:tc>
      </w:tr>
      <w:tr w:rsidR="0069799E" w:rsidRPr="00362437" w14:paraId="3F113733" w14:textId="77777777" w:rsidTr="00084FB0">
        <w:trPr>
          <w:cantSplit/>
          <w:tblHeader/>
        </w:trPr>
        <w:tc>
          <w:tcPr>
            <w:tcW w:w="4812" w:type="dxa"/>
            <w:tcBorders>
              <w:top w:val="single" w:sz="4" w:space="0" w:color="auto"/>
              <w:left w:val="single" w:sz="4" w:space="0" w:color="auto"/>
              <w:bottom w:val="single" w:sz="4" w:space="0" w:color="auto"/>
              <w:right w:val="single" w:sz="4" w:space="0" w:color="auto"/>
            </w:tcBorders>
            <w:vAlign w:val="center"/>
          </w:tcPr>
          <w:p w14:paraId="3FFC5D17" w14:textId="42778A6F" w:rsidR="0069799E" w:rsidRPr="00362437" w:rsidRDefault="0069799E" w:rsidP="00084FB0">
            <w:pPr>
              <w:spacing w:before="60" w:after="40" w:line="288" w:lineRule="auto"/>
              <w:ind w:firstLine="0"/>
              <w:jc w:val="left"/>
              <w:rPr>
                <w:rFonts w:cs="Tahoma"/>
                <w:sz w:val="20"/>
                <w:szCs w:val="20"/>
              </w:rPr>
            </w:pPr>
            <w:r w:rsidRPr="00362437">
              <w:rPr>
                <w:rFonts w:cs="Tahoma"/>
                <w:sz w:val="20"/>
                <w:szCs w:val="20"/>
              </w:rPr>
              <w:t>Cena energii elektrycznej</w:t>
            </w:r>
          </w:p>
        </w:tc>
        <w:tc>
          <w:tcPr>
            <w:tcW w:w="1417" w:type="dxa"/>
            <w:tcBorders>
              <w:top w:val="single" w:sz="4" w:space="0" w:color="auto"/>
              <w:left w:val="single" w:sz="4" w:space="0" w:color="auto"/>
              <w:bottom w:val="single" w:sz="4" w:space="0" w:color="auto"/>
              <w:right w:val="single" w:sz="4" w:space="0" w:color="auto"/>
            </w:tcBorders>
            <w:vAlign w:val="center"/>
          </w:tcPr>
          <w:p w14:paraId="4F8C15CB" w14:textId="39E91A36"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zł/kWh</w:t>
            </w:r>
          </w:p>
        </w:tc>
        <w:tc>
          <w:tcPr>
            <w:tcW w:w="1701" w:type="dxa"/>
            <w:tcBorders>
              <w:top w:val="single" w:sz="4" w:space="0" w:color="auto"/>
              <w:left w:val="single" w:sz="4" w:space="0" w:color="auto"/>
              <w:bottom w:val="single" w:sz="4" w:space="0" w:color="auto"/>
              <w:right w:val="single" w:sz="4" w:space="0" w:color="auto"/>
            </w:tcBorders>
          </w:tcPr>
          <w:p w14:paraId="4C2CEFCD" w14:textId="7FDA7DA9"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 xml:space="preserve">dane </w:t>
            </w:r>
            <w:r w:rsidRPr="00362437">
              <w:rPr>
                <w:rFonts w:cs="Tahoma"/>
                <w:sz w:val="20"/>
                <w:szCs w:val="20"/>
              </w:rPr>
              <w:br/>
              <w:t xml:space="preserve"> </w:t>
            </w:r>
            <w:r>
              <w:rPr>
                <w:rFonts w:cs="Tahoma"/>
                <w:sz w:val="20"/>
                <w:szCs w:val="20"/>
              </w:rPr>
              <w:t>MZK sp. z o.o.</w:t>
            </w:r>
          </w:p>
        </w:tc>
        <w:tc>
          <w:tcPr>
            <w:tcW w:w="1142" w:type="dxa"/>
            <w:tcBorders>
              <w:top w:val="single" w:sz="4" w:space="0" w:color="auto"/>
              <w:left w:val="single" w:sz="4" w:space="0" w:color="auto"/>
              <w:bottom w:val="single" w:sz="4" w:space="0" w:color="auto"/>
              <w:right w:val="single" w:sz="4" w:space="0" w:color="auto"/>
            </w:tcBorders>
            <w:vAlign w:val="center"/>
          </w:tcPr>
          <w:p w14:paraId="72F86A41" w14:textId="2D8D78F1" w:rsidR="0069799E" w:rsidRPr="00362437" w:rsidRDefault="0069799E" w:rsidP="00084FB0">
            <w:pPr>
              <w:spacing w:before="60" w:after="40" w:line="288" w:lineRule="auto"/>
              <w:ind w:firstLine="0"/>
              <w:jc w:val="right"/>
              <w:rPr>
                <w:rFonts w:cs="Tahoma"/>
                <w:sz w:val="20"/>
                <w:szCs w:val="20"/>
              </w:rPr>
            </w:pPr>
            <w:r w:rsidRPr="00362437">
              <w:rPr>
                <w:rFonts w:cs="Tahoma"/>
                <w:sz w:val="20"/>
                <w:szCs w:val="20"/>
              </w:rPr>
              <w:t>0,</w:t>
            </w:r>
            <w:r>
              <w:rPr>
                <w:rFonts w:cs="Tahoma"/>
                <w:sz w:val="20"/>
                <w:szCs w:val="20"/>
              </w:rPr>
              <w:t>58</w:t>
            </w:r>
          </w:p>
        </w:tc>
      </w:tr>
      <w:tr w:rsidR="0069799E" w:rsidRPr="00362437" w14:paraId="419EC1E5" w14:textId="77777777" w:rsidTr="00084FB0">
        <w:trPr>
          <w:cantSplit/>
          <w:tblHeader/>
        </w:trPr>
        <w:tc>
          <w:tcPr>
            <w:tcW w:w="4812" w:type="dxa"/>
            <w:tcBorders>
              <w:top w:val="single" w:sz="4" w:space="0" w:color="auto"/>
              <w:left w:val="single" w:sz="4" w:space="0" w:color="auto"/>
              <w:bottom w:val="single" w:sz="4" w:space="0" w:color="auto"/>
              <w:right w:val="single" w:sz="4" w:space="0" w:color="auto"/>
            </w:tcBorders>
            <w:vAlign w:val="center"/>
          </w:tcPr>
          <w:p w14:paraId="3ECA638C" w14:textId="78584341" w:rsidR="0069799E" w:rsidRPr="00362437" w:rsidRDefault="0069799E" w:rsidP="00084FB0">
            <w:pPr>
              <w:spacing w:before="60" w:after="40" w:line="288" w:lineRule="auto"/>
              <w:ind w:firstLine="0"/>
              <w:jc w:val="left"/>
              <w:rPr>
                <w:rFonts w:cs="Tahoma"/>
                <w:sz w:val="20"/>
                <w:szCs w:val="20"/>
              </w:rPr>
            </w:pPr>
            <w:r w:rsidRPr="00362437">
              <w:rPr>
                <w:rFonts w:cs="Tahoma"/>
                <w:sz w:val="20"/>
                <w:szCs w:val="20"/>
              </w:rPr>
              <w:t>Koszty eksploatacji autobusów</w:t>
            </w:r>
            <w:r w:rsidRPr="00362437">
              <w:rPr>
                <w:rFonts w:cs="Tahoma"/>
                <w:sz w:val="20"/>
                <w:szCs w:val="20"/>
              </w:rPr>
              <w:br/>
              <w:t>– zużycie materiałów</w:t>
            </w:r>
          </w:p>
        </w:tc>
        <w:tc>
          <w:tcPr>
            <w:tcW w:w="1417" w:type="dxa"/>
            <w:tcBorders>
              <w:top w:val="single" w:sz="4" w:space="0" w:color="auto"/>
              <w:left w:val="single" w:sz="4" w:space="0" w:color="auto"/>
              <w:bottom w:val="single" w:sz="4" w:space="0" w:color="auto"/>
              <w:right w:val="single" w:sz="4" w:space="0" w:color="auto"/>
            </w:tcBorders>
            <w:vAlign w:val="center"/>
          </w:tcPr>
          <w:p w14:paraId="7559BB5C" w14:textId="75DBCC1F"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zł/km</w:t>
            </w:r>
          </w:p>
        </w:tc>
        <w:tc>
          <w:tcPr>
            <w:tcW w:w="1701" w:type="dxa"/>
            <w:tcBorders>
              <w:top w:val="single" w:sz="4" w:space="0" w:color="auto"/>
              <w:left w:val="single" w:sz="4" w:space="0" w:color="auto"/>
              <w:bottom w:val="single" w:sz="4" w:space="0" w:color="auto"/>
              <w:right w:val="single" w:sz="4" w:space="0" w:color="auto"/>
            </w:tcBorders>
          </w:tcPr>
          <w:p w14:paraId="0E75BFE5" w14:textId="1FA3286C" w:rsidR="0069799E" w:rsidRPr="00362437" w:rsidRDefault="0069799E" w:rsidP="00084FB0">
            <w:pPr>
              <w:spacing w:before="60" w:after="40" w:line="288" w:lineRule="auto"/>
              <w:ind w:firstLine="0"/>
              <w:jc w:val="center"/>
              <w:rPr>
                <w:rFonts w:cs="Tahoma"/>
                <w:sz w:val="20"/>
                <w:szCs w:val="20"/>
              </w:rPr>
            </w:pPr>
            <w:r>
              <w:rPr>
                <w:rFonts w:cs="Tahoma"/>
                <w:sz w:val="20"/>
                <w:szCs w:val="20"/>
              </w:rPr>
              <w:br/>
              <w:t>dan</w:t>
            </w:r>
            <w:r w:rsidR="000A4324">
              <w:rPr>
                <w:rFonts w:cs="Tahoma"/>
                <w:sz w:val="20"/>
                <w:szCs w:val="20"/>
              </w:rPr>
              <w:t>e</w:t>
            </w:r>
            <w:r w:rsidRPr="00362437">
              <w:rPr>
                <w:rFonts w:cs="Tahoma"/>
                <w:sz w:val="20"/>
                <w:szCs w:val="20"/>
              </w:rPr>
              <w:t xml:space="preserve"> </w:t>
            </w:r>
            <w:r w:rsidRPr="00362437">
              <w:rPr>
                <w:rFonts w:cs="Tahoma"/>
                <w:sz w:val="20"/>
                <w:szCs w:val="20"/>
              </w:rPr>
              <w:br/>
              <w:t xml:space="preserve"> </w:t>
            </w:r>
            <w:r>
              <w:rPr>
                <w:rFonts w:cs="Tahoma"/>
                <w:sz w:val="20"/>
                <w:szCs w:val="20"/>
              </w:rPr>
              <w:t>MZK sp. z o.o.</w:t>
            </w:r>
          </w:p>
        </w:tc>
        <w:tc>
          <w:tcPr>
            <w:tcW w:w="1142" w:type="dxa"/>
            <w:tcBorders>
              <w:top w:val="single" w:sz="4" w:space="0" w:color="auto"/>
              <w:left w:val="single" w:sz="4" w:space="0" w:color="auto"/>
              <w:bottom w:val="single" w:sz="4" w:space="0" w:color="auto"/>
              <w:right w:val="single" w:sz="4" w:space="0" w:color="auto"/>
            </w:tcBorders>
            <w:vAlign w:val="center"/>
          </w:tcPr>
          <w:p w14:paraId="564F7740" w14:textId="6C7DF2F2" w:rsidR="0069799E" w:rsidRPr="00362437" w:rsidRDefault="0069799E" w:rsidP="00084FB0">
            <w:pPr>
              <w:spacing w:before="60" w:after="40" w:line="288" w:lineRule="auto"/>
              <w:ind w:firstLine="0"/>
              <w:jc w:val="right"/>
              <w:rPr>
                <w:rFonts w:cs="Tahoma"/>
                <w:sz w:val="20"/>
                <w:szCs w:val="20"/>
              </w:rPr>
            </w:pPr>
            <w:r w:rsidRPr="00362437">
              <w:rPr>
                <w:rFonts w:cs="Tahoma"/>
                <w:sz w:val="20"/>
                <w:szCs w:val="20"/>
              </w:rPr>
              <w:t>0,</w:t>
            </w:r>
            <w:r>
              <w:rPr>
                <w:rFonts w:cs="Tahoma"/>
                <w:sz w:val="20"/>
                <w:szCs w:val="20"/>
              </w:rPr>
              <w:t>06</w:t>
            </w:r>
          </w:p>
        </w:tc>
      </w:tr>
      <w:tr w:rsidR="0069799E" w:rsidRPr="00362437" w14:paraId="1F6964AD" w14:textId="77777777" w:rsidTr="00084FB0">
        <w:trPr>
          <w:cantSplit/>
          <w:tblHeader/>
        </w:trPr>
        <w:tc>
          <w:tcPr>
            <w:tcW w:w="4812" w:type="dxa"/>
            <w:tcBorders>
              <w:top w:val="single" w:sz="4" w:space="0" w:color="auto"/>
              <w:left w:val="single" w:sz="4" w:space="0" w:color="auto"/>
              <w:bottom w:val="single" w:sz="4" w:space="0" w:color="auto"/>
              <w:right w:val="single" w:sz="4" w:space="0" w:color="auto"/>
            </w:tcBorders>
            <w:vAlign w:val="center"/>
          </w:tcPr>
          <w:p w14:paraId="04AA3351" w14:textId="51526AEF" w:rsidR="0069799E" w:rsidRPr="00362437" w:rsidRDefault="0069799E" w:rsidP="00084FB0">
            <w:pPr>
              <w:spacing w:before="60" w:after="40" w:line="288" w:lineRule="auto"/>
              <w:ind w:firstLine="0"/>
              <w:jc w:val="left"/>
              <w:rPr>
                <w:rFonts w:cs="Tahoma"/>
                <w:sz w:val="20"/>
                <w:szCs w:val="20"/>
              </w:rPr>
            </w:pPr>
            <w:r w:rsidRPr="00362437">
              <w:rPr>
                <w:rFonts w:cs="Tahoma"/>
                <w:sz w:val="20"/>
                <w:szCs w:val="20"/>
              </w:rPr>
              <w:t>Koszty eksploatacji autobusów</w:t>
            </w:r>
            <w:r>
              <w:rPr>
                <w:rFonts w:cs="Tahoma"/>
                <w:sz w:val="20"/>
                <w:szCs w:val="20"/>
              </w:rPr>
              <w:t xml:space="preserve"> </w:t>
            </w:r>
            <w:r w:rsidRPr="00362437">
              <w:rPr>
                <w:rFonts w:cs="Tahoma"/>
                <w:sz w:val="20"/>
                <w:szCs w:val="20"/>
              </w:rPr>
              <w:t>–</w:t>
            </w:r>
            <w:r w:rsidR="000A4324">
              <w:rPr>
                <w:rFonts w:cs="Tahoma"/>
                <w:sz w:val="20"/>
                <w:szCs w:val="20"/>
              </w:rPr>
              <w:t xml:space="preserve"> </w:t>
            </w:r>
            <w:r w:rsidRPr="00362437">
              <w:rPr>
                <w:rFonts w:cs="Tahoma"/>
                <w:sz w:val="20"/>
                <w:szCs w:val="20"/>
              </w:rPr>
              <w:t>usługi obce</w:t>
            </w:r>
          </w:p>
        </w:tc>
        <w:tc>
          <w:tcPr>
            <w:tcW w:w="1417" w:type="dxa"/>
            <w:tcBorders>
              <w:top w:val="single" w:sz="4" w:space="0" w:color="auto"/>
              <w:left w:val="single" w:sz="4" w:space="0" w:color="auto"/>
              <w:bottom w:val="single" w:sz="4" w:space="0" w:color="auto"/>
              <w:right w:val="single" w:sz="4" w:space="0" w:color="auto"/>
            </w:tcBorders>
            <w:vAlign w:val="center"/>
          </w:tcPr>
          <w:p w14:paraId="107F622D" w14:textId="418C0F51"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zł/km</w:t>
            </w:r>
          </w:p>
        </w:tc>
        <w:tc>
          <w:tcPr>
            <w:tcW w:w="1701" w:type="dxa"/>
            <w:tcBorders>
              <w:top w:val="single" w:sz="4" w:space="0" w:color="auto"/>
              <w:left w:val="single" w:sz="4" w:space="0" w:color="auto"/>
              <w:bottom w:val="single" w:sz="4" w:space="0" w:color="auto"/>
              <w:right w:val="single" w:sz="4" w:space="0" w:color="auto"/>
            </w:tcBorders>
          </w:tcPr>
          <w:p w14:paraId="01E61139" w14:textId="7EEFF171" w:rsidR="0069799E" w:rsidRPr="00362437" w:rsidRDefault="0069799E" w:rsidP="00084FB0">
            <w:pPr>
              <w:spacing w:before="60" w:after="40" w:line="288" w:lineRule="auto"/>
              <w:ind w:firstLine="0"/>
              <w:jc w:val="center"/>
              <w:rPr>
                <w:rFonts w:cs="Tahoma"/>
                <w:sz w:val="20"/>
                <w:szCs w:val="20"/>
              </w:rPr>
            </w:pPr>
            <w:r>
              <w:rPr>
                <w:rFonts w:cs="Tahoma"/>
                <w:sz w:val="20"/>
                <w:szCs w:val="20"/>
              </w:rPr>
              <w:t>dan</w:t>
            </w:r>
            <w:r w:rsidR="000A4324">
              <w:rPr>
                <w:rFonts w:cs="Tahoma"/>
                <w:sz w:val="20"/>
                <w:szCs w:val="20"/>
              </w:rPr>
              <w:t>e</w:t>
            </w:r>
            <w:r w:rsidRPr="00362437">
              <w:rPr>
                <w:rFonts w:cs="Tahoma"/>
                <w:sz w:val="20"/>
                <w:szCs w:val="20"/>
              </w:rPr>
              <w:t xml:space="preserve"> </w:t>
            </w:r>
            <w:r w:rsidRPr="00362437">
              <w:rPr>
                <w:rFonts w:cs="Tahoma"/>
                <w:sz w:val="20"/>
                <w:szCs w:val="20"/>
              </w:rPr>
              <w:br/>
              <w:t xml:space="preserve"> </w:t>
            </w:r>
            <w:r>
              <w:rPr>
                <w:rFonts w:cs="Tahoma"/>
                <w:sz w:val="20"/>
                <w:szCs w:val="20"/>
              </w:rPr>
              <w:t>MZK sp. z o.o.</w:t>
            </w:r>
          </w:p>
        </w:tc>
        <w:tc>
          <w:tcPr>
            <w:tcW w:w="1142" w:type="dxa"/>
            <w:tcBorders>
              <w:top w:val="single" w:sz="4" w:space="0" w:color="auto"/>
              <w:left w:val="single" w:sz="4" w:space="0" w:color="auto"/>
              <w:bottom w:val="single" w:sz="4" w:space="0" w:color="auto"/>
              <w:right w:val="single" w:sz="4" w:space="0" w:color="auto"/>
            </w:tcBorders>
            <w:vAlign w:val="center"/>
          </w:tcPr>
          <w:p w14:paraId="722F6603" w14:textId="02490158" w:rsidR="0069799E" w:rsidRPr="00362437" w:rsidRDefault="0069799E" w:rsidP="00084FB0">
            <w:pPr>
              <w:spacing w:before="60" w:after="40" w:line="288" w:lineRule="auto"/>
              <w:ind w:firstLine="0"/>
              <w:jc w:val="right"/>
              <w:rPr>
                <w:rFonts w:cs="Tahoma"/>
                <w:sz w:val="20"/>
                <w:szCs w:val="20"/>
              </w:rPr>
            </w:pPr>
            <w:r w:rsidRPr="00362437">
              <w:rPr>
                <w:rFonts w:cs="Tahoma"/>
                <w:sz w:val="20"/>
                <w:szCs w:val="20"/>
              </w:rPr>
              <w:t>0,</w:t>
            </w:r>
            <w:r>
              <w:rPr>
                <w:rFonts w:cs="Tahoma"/>
                <w:sz w:val="20"/>
                <w:szCs w:val="20"/>
              </w:rPr>
              <w:t>19</w:t>
            </w:r>
          </w:p>
        </w:tc>
      </w:tr>
      <w:tr w:rsidR="0069799E" w:rsidRPr="00362437" w14:paraId="631EEFDF" w14:textId="77777777" w:rsidTr="00084FB0">
        <w:trPr>
          <w:cantSplit/>
          <w:tblHeader/>
        </w:trPr>
        <w:tc>
          <w:tcPr>
            <w:tcW w:w="4812" w:type="dxa"/>
            <w:tcBorders>
              <w:top w:val="single" w:sz="4" w:space="0" w:color="auto"/>
              <w:left w:val="single" w:sz="4" w:space="0" w:color="auto"/>
              <w:bottom w:val="single" w:sz="4" w:space="0" w:color="auto"/>
              <w:right w:val="single" w:sz="4" w:space="0" w:color="auto"/>
            </w:tcBorders>
            <w:vAlign w:val="center"/>
          </w:tcPr>
          <w:p w14:paraId="32AA041E" w14:textId="4E7EEEC2" w:rsidR="0069799E" w:rsidRPr="00362437" w:rsidRDefault="0069799E" w:rsidP="00084FB0">
            <w:pPr>
              <w:spacing w:before="60" w:after="40" w:line="288" w:lineRule="auto"/>
              <w:ind w:firstLine="0"/>
              <w:jc w:val="left"/>
              <w:rPr>
                <w:rFonts w:cs="Tahoma"/>
                <w:sz w:val="20"/>
                <w:szCs w:val="20"/>
              </w:rPr>
            </w:pPr>
            <w:r w:rsidRPr="00362437">
              <w:rPr>
                <w:rFonts w:cs="Tahoma"/>
                <w:sz w:val="20"/>
                <w:szCs w:val="20"/>
              </w:rPr>
              <w:t>Współczynnik kosztów eksploatacji autobusów</w:t>
            </w:r>
            <w:r w:rsidRPr="00362437">
              <w:rPr>
                <w:rFonts w:cs="Tahoma"/>
                <w:sz w:val="20"/>
                <w:szCs w:val="20"/>
              </w:rPr>
              <w:br/>
              <w:t>elektrycznych do autobusów z silnikiem Diesla</w:t>
            </w:r>
            <w:r w:rsidRPr="00362437">
              <w:rPr>
                <w:rFonts w:cs="Tahoma"/>
                <w:sz w:val="20"/>
                <w:szCs w:val="20"/>
              </w:rPr>
              <w:br/>
              <w:t>(materiały i usługi)</w:t>
            </w:r>
          </w:p>
        </w:tc>
        <w:tc>
          <w:tcPr>
            <w:tcW w:w="1417" w:type="dxa"/>
            <w:tcBorders>
              <w:top w:val="single" w:sz="4" w:space="0" w:color="auto"/>
              <w:left w:val="single" w:sz="4" w:space="0" w:color="auto"/>
              <w:bottom w:val="single" w:sz="4" w:space="0" w:color="auto"/>
              <w:right w:val="single" w:sz="4" w:space="0" w:color="auto"/>
            </w:tcBorders>
            <w:vAlign w:val="center"/>
          </w:tcPr>
          <w:p w14:paraId="3F6CBB0F" w14:textId="1A9DFBE7" w:rsidR="0069799E" w:rsidRPr="00362437" w:rsidRDefault="0069799E" w:rsidP="00084FB0">
            <w:pPr>
              <w:spacing w:before="60" w:after="40" w:line="288" w:lineRule="auto"/>
              <w:ind w:firstLine="0"/>
              <w:jc w:val="center"/>
              <w:rPr>
                <w:rFonts w:cs="Tahoma"/>
                <w:sz w:val="20"/>
                <w:szCs w:val="20"/>
                <w:vertAlign w:val="superscript"/>
              </w:rPr>
            </w:pPr>
            <w:r w:rsidRPr="00362437">
              <w:rPr>
                <w:rFonts w:cs="Tahoma"/>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950F5DB" w14:textId="52434AFA"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dane</w:t>
            </w:r>
            <w:r w:rsidRPr="00362437">
              <w:rPr>
                <w:rFonts w:cs="Tahoma"/>
                <w:sz w:val="20"/>
                <w:szCs w:val="20"/>
              </w:rPr>
              <w:br/>
              <w:t>producentów</w:t>
            </w:r>
          </w:p>
        </w:tc>
        <w:tc>
          <w:tcPr>
            <w:tcW w:w="1142" w:type="dxa"/>
            <w:tcBorders>
              <w:top w:val="single" w:sz="4" w:space="0" w:color="auto"/>
              <w:left w:val="single" w:sz="4" w:space="0" w:color="auto"/>
              <w:bottom w:val="single" w:sz="4" w:space="0" w:color="auto"/>
              <w:right w:val="single" w:sz="4" w:space="0" w:color="auto"/>
            </w:tcBorders>
            <w:vAlign w:val="center"/>
          </w:tcPr>
          <w:p w14:paraId="41F4B05E" w14:textId="724AE675" w:rsidR="0069799E" w:rsidRPr="00362437" w:rsidRDefault="0069799E" w:rsidP="00084FB0">
            <w:pPr>
              <w:spacing w:before="60" w:after="40" w:line="288" w:lineRule="auto"/>
              <w:ind w:firstLine="0"/>
              <w:jc w:val="right"/>
              <w:rPr>
                <w:rFonts w:cs="Tahoma"/>
                <w:sz w:val="20"/>
                <w:szCs w:val="20"/>
              </w:rPr>
            </w:pPr>
            <w:r w:rsidRPr="00362437">
              <w:rPr>
                <w:rFonts w:cs="Tahoma"/>
                <w:sz w:val="20"/>
                <w:szCs w:val="20"/>
              </w:rPr>
              <w:t>0,70</w:t>
            </w:r>
          </w:p>
        </w:tc>
      </w:tr>
      <w:tr w:rsidR="0069799E" w:rsidRPr="00362437" w14:paraId="577498B2" w14:textId="77777777" w:rsidTr="00084FB0">
        <w:trPr>
          <w:cantSplit/>
          <w:tblHeader/>
        </w:trPr>
        <w:tc>
          <w:tcPr>
            <w:tcW w:w="4812" w:type="dxa"/>
            <w:tcBorders>
              <w:top w:val="single" w:sz="4" w:space="0" w:color="auto"/>
              <w:left w:val="single" w:sz="4" w:space="0" w:color="auto"/>
              <w:bottom w:val="single" w:sz="4" w:space="0" w:color="auto"/>
              <w:right w:val="single" w:sz="4" w:space="0" w:color="auto"/>
            </w:tcBorders>
            <w:vAlign w:val="center"/>
          </w:tcPr>
          <w:p w14:paraId="5582E457" w14:textId="6A2313B8" w:rsidR="0069799E" w:rsidRPr="00362437" w:rsidRDefault="0069799E" w:rsidP="00084FB0">
            <w:pPr>
              <w:spacing w:before="60" w:after="40" w:line="288" w:lineRule="auto"/>
              <w:ind w:firstLine="0"/>
              <w:jc w:val="left"/>
              <w:rPr>
                <w:rFonts w:cs="Tahoma"/>
                <w:sz w:val="20"/>
                <w:szCs w:val="20"/>
              </w:rPr>
            </w:pPr>
            <w:r w:rsidRPr="00362437">
              <w:rPr>
                <w:rFonts w:cs="Tahoma"/>
                <w:sz w:val="20"/>
                <w:szCs w:val="20"/>
              </w:rPr>
              <w:t>Współczynnik kosztów eksploatacji autobusów</w:t>
            </w:r>
            <w:r w:rsidRPr="00362437">
              <w:rPr>
                <w:rFonts w:cs="Tahoma"/>
                <w:sz w:val="20"/>
                <w:szCs w:val="20"/>
              </w:rPr>
              <w:br/>
              <w:t>na </w:t>
            </w:r>
            <w:r>
              <w:rPr>
                <w:rFonts w:cs="Tahoma"/>
                <w:sz w:val="20"/>
                <w:szCs w:val="20"/>
              </w:rPr>
              <w:t>ON – EURO VI</w:t>
            </w:r>
            <w:r w:rsidRPr="00362437">
              <w:rPr>
                <w:rFonts w:cs="Tahoma"/>
                <w:sz w:val="20"/>
                <w:szCs w:val="20"/>
              </w:rPr>
              <w:t xml:space="preserve"> do autobusów na ON – EURO </w:t>
            </w:r>
            <w:r>
              <w:rPr>
                <w:rFonts w:cs="Tahoma"/>
                <w:sz w:val="20"/>
                <w:szCs w:val="20"/>
              </w:rPr>
              <w:t>III-IV</w:t>
            </w:r>
            <w:r w:rsidRPr="00362437">
              <w:rPr>
                <w:rFonts w:cs="Tahoma"/>
                <w:sz w:val="20"/>
                <w:szCs w:val="20"/>
              </w:rPr>
              <w:t xml:space="preserve"> (materiały i usługi)</w:t>
            </w:r>
          </w:p>
        </w:tc>
        <w:tc>
          <w:tcPr>
            <w:tcW w:w="1417" w:type="dxa"/>
            <w:tcBorders>
              <w:top w:val="single" w:sz="4" w:space="0" w:color="auto"/>
              <w:left w:val="single" w:sz="4" w:space="0" w:color="auto"/>
              <w:bottom w:val="single" w:sz="4" w:space="0" w:color="auto"/>
              <w:right w:val="single" w:sz="4" w:space="0" w:color="auto"/>
            </w:tcBorders>
            <w:vAlign w:val="center"/>
          </w:tcPr>
          <w:p w14:paraId="197EAE88" w14:textId="1C7171FA"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BFA517A" w14:textId="56116D7E"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szacunek</w:t>
            </w:r>
            <w:r w:rsidRPr="00362437">
              <w:rPr>
                <w:rFonts w:cs="Tahoma"/>
                <w:sz w:val="20"/>
                <w:szCs w:val="20"/>
              </w:rPr>
              <w:br/>
              <w:t>własny</w:t>
            </w:r>
          </w:p>
        </w:tc>
        <w:tc>
          <w:tcPr>
            <w:tcW w:w="1142" w:type="dxa"/>
            <w:tcBorders>
              <w:top w:val="single" w:sz="4" w:space="0" w:color="auto"/>
              <w:left w:val="single" w:sz="4" w:space="0" w:color="auto"/>
              <w:bottom w:val="single" w:sz="4" w:space="0" w:color="auto"/>
              <w:right w:val="single" w:sz="4" w:space="0" w:color="auto"/>
            </w:tcBorders>
            <w:vAlign w:val="center"/>
          </w:tcPr>
          <w:p w14:paraId="3D148665" w14:textId="701BF6A0" w:rsidR="0069799E" w:rsidRPr="00362437" w:rsidRDefault="0069799E" w:rsidP="00084FB0">
            <w:pPr>
              <w:spacing w:before="60" w:after="40" w:line="288" w:lineRule="auto"/>
              <w:ind w:firstLine="0"/>
              <w:jc w:val="right"/>
              <w:rPr>
                <w:rFonts w:cs="Tahoma"/>
                <w:sz w:val="20"/>
                <w:szCs w:val="20"/>
              </w:rPr>
            </w:pPr>
            <w:r w:rsidRPr="00362437">
              <w:rPr>
                <w:rFonts w:cs="Tahoma"/>
                <w:sz w:val="20"/>
                <w:szCs w:val="20"/>
              </w:rPr>
              <w:t>0,85</w:t>
            </w:r>
          </w:p>
        </w:tc>
      </w:tr>
      <w:tr w:rsidR="0069799E" w:rsidRPr="00362437" w14:paraId="0E4AB9FD" w14:textId="77777777" w:rsidTr="00084FB0">
        <w:trPr>
          <w:cantSplit/>
          <w:tblHeader/>
        </w:trPr>
        <w:tc>
          <w:tcPr>
            <w:tcW w:w="4812" w:type="dxa"/>
            <w:tcBorders>
              <w:top w:val="single" w:sz="4" w:space="0" w:color="auto"/>
              <w:left w:val="single" w:sz="4" w:space="0" w:color="auto"/>
              <w:bottom w:val="single" w:sz="4" w:space="0" w:color="auto"/>
              <w:right w:val="single" w:sz="4" w:space="0" w:color="auto"/>
            </w:tcBorders>
            <w:vAlign w:val="center"/>
          </w:tcPr>
          <w:p w14:paraId="005667AE" w14:textId="28E02425" w:rsidR="0069799E" w:rsidRPr="00362437" w:rsidRDefault="0069799E" w:rsidP="00084FB0">
            <w:pPr>
              <w:spacing w:before="60" w:after="40" w:line="288" w:lineRule="auto"/>
              <w:ind w:firstLine="0"/>
              <w:jc w:val="left"/>
              <w:rPr>
                <w:rFonts w:cs="Tahoma"/>
                <w:sz w:val="20"/>
                <w:szCs w:val="20"/>
              </w:rPr>
            </w:pPr>
            <w:r w:rsidRPr="00362437">
              <w:rPr>
                <w:rFonts w:cs="Tahoma"/>
                <w:sz w:val="20"/>
                <w:szCs w:val="20"/>
              </w:rPr>
              <w:t>Średnie zużycie energii przez autobus elektryczny</w:t>
            </w:r>
            <w:r w:rsidRPr="00362437">
              <w:rPr>
                <w:rFonts w:cs="Tahoma"/>
                <w:sz w:val="20"/>
                <w:szCs w:val="20"/>
              </w:rPr>
              <w:br/>
              <w:t>o długości 12 m</w:t>
            </w:r>
          </w:p>
        </w:tc>
        <w:tc>
          <w:tcPr>
            <w:tcW w:w="1417" w:type="dxa"/>
            <w:tcBorders>
              <w:top w:val="single" w:sz="4" w:space="0" w:color="auto"/>
              <w:left w:val="single" w:sz="4" w:space="0" w:color="auto"/>
              <w:bottom w:val="single" w:sz="4" w:space="0" w:color="auto"/>
              <w:right w:val="single" w:sz="4" w:space="0" w:color="auto"/>
            </w:tcBorders>
            <w:vAlign w:val="center"/>
          </w:tcPr>
          <w:p w14:paraId="0DD44000" w14:textId="16D978EC" w:rsidR="0069799E" w:rsidRPr="00362437" w:rsidRDefault="0069799E" w:rsidP="00084FB0">
            <w:pPr>
              <w:spacing w:before="60" w:after="40" w:line="288" w:lineRule="auto"/>
              <w:ind w:firstLine="0"/>
              <w:jc w:val="center"/>
              <w:rPr>
                <w:rFonts w:cs="Tahoma"/>
                <w:sz w:val="20"/>
                <w:szCs w:val="20"/>
                <w:vertAlign w:val="superscript"/>
              </w:rPr>
            </w:pPr>
            <w:r w:rsidRPr="00362437">
              <w:rPr>
                <w:rFonts w:cs="Tahoma"/>
                <w:sz w:val="20"/>
                <w:szCs w:val="20"/>
              </w:rPr>
              <w:t>kWh/km</w:t>
            </w:r>
          </w:p>
        </w:tc>
        <w:tc>
          <w:tcPr>
            <w:tcW w:w="1701" w:type="dxa"/>
            <w:tcBorders>
              <w:top w:val="single" w:sz="4" w:space="0" w:color="auto"/>
              <w:left w:val="single" w:sz="4" w:space="0" w:color="auto"/>
              <w:bottom w:val="single" w:sz="4" w:space="0" w:color="auto"/>
              <w:right w:val="single" w:sz="4" w:space="0" w:color="auto"/>
            </w:tcBorders>
            <w:vAlign w:val="center"/>
          </w:tcPr>
          <w:p w14:paraId="22A805E9" w14:textId="2611BB27"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dane</w:t>
            </w:r>
            <w:r w:rsidRPr="00362437">
              <w:rPr>
                <w:rFonts w:cs="Tahoma"/>
                <w:sz w:val="20"/>
                <w:szCs w:val="20"/>
              </w:rPr>
              <w:br/>
              <w:t>operatorów</w:t>
            </w:r>
          </w:p>
        </w:tc>
        <w:tc>
          <w:tcPr>
            <w:tcW w:w="1142" w:type="dxa"/>
            <w:tcBorders>
              <w:top w:val="single" w:sz="4" w:space="0" w:color="auto"/>
              <w:left w:val="single" w:sz="4" w:space="0" w:color="auto"/>
              <w:bottom w:val="single" w:sz="4" w:space="0" w:color="auto"/>
              <w:right w:val="single" w:sz="4" w:space="0" w:color="auto"/>
            </w:tcBorders>
            <w:vAlign w:val="center"/>
          </w:tcPr>
          <w:p w14:paraId="22F78F8C" w14:textId="320317AA" w:rsidR="0069799E" w:rsidRPr="00362437" w:rsidRDefault="0069799E" w:rsidP="00084FB0">
            <w:pPr>
              <w:spacing w:before="60" w:after="40" w:line="288" w:lineRule="auto"/>
              <w:ind w:firstLine="0"/>
              <w:jc w:val="right"/>
              <w:rPr>
                <w:rFonts w:cs="Tahoma"/>
                <w:sz w:val="20"/>
                <w:szCs w:val="20"/>
              </w:rPr>
            </w:pPr>
            <w:r w:rsidRPr="00362437">
              <w:rPr>
                <w:rFonts w:cs="Tahoma"/>
                <w:sz w:val="20"/>
                <w:szCs w:val="20"/>
              </w:rPr>
              <w:t>1,15</w:t>
            </w:r>
          </w:p>
        </w:tc>
      </w:tr>
      <w:tr w:rsidR="0069799E" w:rsidRPr="00362437" w14:paraId="29D2065A" w14:textId="77777777" w:rsidTr="00084FB0">
        <w:trPr>
          <w:cantSplit/>
          <w:tblHeader/>
        </w:trPr>
        <w:tc>
          <w:tcPr>
            <w:tcW w:w="4812" w:type="dxa"/>
            <w:tcBorders>
              <w:top w:val="single" w:sz="4" w:space="0" w:color="auto"/>
              <w:left w:val="single" w:sz="4" w:space="0" w:color="auto"/>
              <w:bottom w:val="single" w:sz="4" w:space="0" w:color="auto"/>
              <w:right w:val="single" w:sz="4" w:space="0" w:color="auto"/>
            </w:tcBorders>
            <w:vAlign w:val="center"/>
          </w:tcPr>
          <w:p w14:paraId="6D31CD6C" w14:textId="5E0EF226" w:rsidR="0069799E" w:rsidRPr="00362437" w:rsidRDefault="0069799E" w:rsidP="00084FB0">
            <w:pPr>
              <w:spacing w:before="60" w:after="40" w:line="288" w:lineRule="auto"/>
              <w:ind w:firstLine="0"/>
              <w:jc w:val="left"/>
              <w:rPr>
                <w:rFonts w:cs="Tahoma"/>
                <w:sz w:val="20"/>
                <w:szCs w:val="20"/>
              </w:rPr>
            </w:pPr>
            <w:r w:rsidRPr="00362437">
              <w:rPr>
                <w:rFonts w:cs="Tahoma"/>
                <w:sz w:val="20"/>
                <w:szCs w:val="20"/>
              </w:rPr>
              <w:t>Przyjęte okresy użytkowania zakupionych pojazdów:</w:t>
            </w:r>
            <w:r w:rsidRPr="00362437">
              <w:rPr>
                <w:rFonts w:cs="Tahoma"/>
                <w:sz w:val="20"/>
                <w:szCs w:val="20"/>
              </w:rPr>
              <w:br/>
            </w:r>
            <w:r w:rsidRPr="00362437">
              <w:rPr>
                <w:rFonts w:cs="Tahoma"/>
                <w:sz w:val="20"/>
                <w:szCs w:val="20"/>
              </w:rPr>
              <w:softHyphen/>
              <w:t>– autobusy ON (nowe)</w:t>
            </w:r>
            <w:r w:rsidRPr="00362437">
              <w:rPr>
                <w:rFonts w:cs="Tahoma"/>
                <w:sz w:val="20"/>
                <w:szCs w:val="20"/>
              </w:rPr>
              <w:br/>
            </w:r>
            <w:r w:rsidRPr="00362437">
              <w:rPr>
                <w:rFonts w:cs="Tahoma"/>
                <w:sz w:val="20"/>
                <w:szCs w:val="20"/>
              </w:rPr>
              <w:softHyphen/>
              <w:t>– autobusy elektryczne</w:t>
            </w:r>
          </w:p>
        </w:tc>
        <w:tc>
          <w:tcPr>
            <w:tcW w:w="1417" w:type="dxa"/>
            <w:tcBorders>
              <w:top w:val="single" w:sz="4" w:space="0" w:color="auto"/>
              <w:left w:val="single" w:sz="4" w:space="0" w:color="auto"/>
              <w:bottom w:val="single" w:sz="4" w:space="0" w:color="auto"/>
              <w:right w:val="single" w:sz="4" w:space="0" w:color="auto"/>
            </w:tcBorders>
            <w:vAlign w:val="center"/>
          </w:tcPr>
          <w:p w14:paraId="2AA2A4FE" w14:textId="2445B175" w:rsidR="0069799E" w:rsidRPr="00362437" w:rsidRDefault="0069799E" w:rsidP="00084FB0">
            <w:pPr>
              <w:spacing w:before="60" w:after="40" w:line="288" w:lineRule="auto"/>
              <w:ind w:firstLine="0"/>
              <w:jc w:val="center"/>
              <w:rPr>
                <w:rFonts w:cs="Tahoma"/>
                <w:sz w:val="20"/>
                <w:szCs w:val="20"/>
              </w:rPr>
            </w:pPr>
            <w:r w:rsidRPr="00362437">
              <w:rPr>
                <w:rFonts w:cs="Tahoma"/>
                <w:sz w:val="20"/>
                <w:szCs w:val="20"/>
              </w:rPr>
              <w:t>lat</w:t>
            </w:r>
          </w:p>
        </w:tc>
        <w:tc>
          <w:tcPr>
            <w:tcW w:w="1701" w:type="dxa"/>
            <w:tcBorders>
              <w:top w:val="single" w:sz="4" w:space="0" w:color="auto"/>
              <w:left w:val="single" w:sz="4" w:space="0" w:color="auto"/>
              <w:bottom w:val="single" w:sz="4" w:space="0" w:color="auto"/>
              <w:right w:val="single" w:sz="4" w:space="0" w:color="auto"/>
            </w:tcBorders>
            <w:vAlign w:val="center"/>
          </w:tcPr>
          <w:p w14:paraId="3CA06862" w14:textId="560E71C3" w:rsidR="0069799E" w:rsidRPr="00362437" w:rsidRDefault="000A4324" w:rsidP="00084FB0">
            <w:pPr>
              <w:spacing w:before="60" w:after="40" w:line="288" w:lineRule="auto"/>
              <w:ind w:firstLine="0"/>
              <w:jc w:val="center"/>
              <w:rPr>
                <w:rFonts w:cs="Tahoma"/>
                <w:sz w:val="20"/>
                <w:szCs w:val="20"/>
              </w:rPr>
            </w:pPr>
            <w:r>
              <w:rPr>
                <w:rFonts w:cs="Tahoma"/>
                <w:sz w:val="20"/>
                <w:szCs w:val="20"/>
              </w:rPr>
              <w:t xml:space="preserve">dane </w:t>
            </w:r>
            <w:r>
              <w:rPr>
                <w:rFonts w:cs="Tahoma"/>
                <w:sz w:val="20"/>
                <w:szCs w:val="20"/>
              </w:rPr>
              <w:br/>
              <w:t>operatorów</w:t>
            </w:r>
          </w:p>
        </w:tc>
        <w:tc>
          <w:tcPr>
            <w:tcW w:w="1142" w:type="dxa"/>
            <w:tcBorders>
              <w:top w:val="single" w:sz="4" w:space="0" w:color="auto"/>
              <w:left w:val="single" w:sz="4" w:space="0" w:color="auto"/>
              <w:bottom w:val="single" w:sz="4" w:space="0" w:color="auto"/>
              <w:right w:val="single" w:sz="4" w:space="0" w:color="auto"/>
            </w:tcBorders>
            <w:vAlign w:val="center"/>
          </w:tcPr>
          <w:p w14:paraId="70D155B5" w14:textId="0A2E3BE1" w:rsidR="0069799E" w:rsidRPr="00362437" w:rsidRDefault="0069799E" w:rsidP="00084FB0">
            <w:pPr>
              <w:spacing w:before="60" w:after="40" w:line="288" w:lineRule="auto"/>
              <w:ind w:firstLine="0"/>
              <w:jc w:val="right"/>
              <w:rPr>
                <w:rFonts w:cs="Tahoma"/>
                <w:sz w:val="20"/>
                <w:szCs w:val="20"/>
              </w:rPr>
            </w:pPr>
            <w:r w:rsidRPr="00362437">
              <w:rPr>
                <w:rFonts w:cs="Tahoma"/>
                <w:sz w:val="20"/>
                <w:szCs w:val="20"/>
              </w:rPr>
              <w:br/>
            </w:r>
            <w:r w:rsidRPr="00362437">
              <w:rPr>
                <w:rFonts w:cs="Tahoma"/>
                <w:sz w:val="20"/>
                <w:szCs w:val="20"/>
              </w:rPr>
              <w:br/>
              <w:t>1</w:t>
            </w:r>
            <w:r w:rsidR="00D93DDE">
              <w:rPr>
                <w:rFonts w:cs="Tahoma"/>
                <w:sz w:val="20"/>
                <w:szCs w:val="20"/>
              </w:rPr>
              <w:t>5</w:t>
            </w:r>
            <w:r w:rsidRPr="00362437">
              <w:rPr>
                <w:rFonts w:cs="Tahoma"/>
                <w:sz w:val="20"/>
                <w:szCs w:val="20"/>
              </w:rPr>
              <w:br/>
              <w:t>1</w:t>
            </w:r>
            <w:r w:rsidR="00D93DDE">
              <w:rPr>
                <w:rFonts w:cs="Tahoma"/>
                <w:sz w:val="20"/>
                <w:szCs w:val="20"/>
              </w:rPr>
              <w:t>6</w:t>
            </w:r>
          </w:p>
        </w:tc>
      </w:tr>
    </w:tbl>
    <w:p w14:paraId="48DE0466" w14:textId="032F2D78" w:rsidR="000C512A" w:rsidRPr="00362437" w:rsidRDefault="000C512A" w:rsidP="00084FB0">
      <w:pPr>
        <w:spacing w:before="120" w:after="240"/>
        <w:ind w:firstLine="0"/>
        <w:jc w:val="left"/>
        <w:rPr>
          <w:rFonts w:cs="Tahoma"/>
          <w:sz w:val="20"/>
          <w:szCs w:val="20"/>
        </w:rPr>
      </w:pPr>
      <w:r w:rsidRPr="00362437">
        <w:rPr>
          <w:rFonts w:cs="Tahoma"/>
          <w:sz w:val="20"/>
          <w:szCs w:val="20"/>
        </w:rPr>
        <w:t xml:space="preserve">Źródło: obliczenia własne na podstawie danych </w:t>
      </w:r>
      <w:r w:rsidR="00BF6007">
        <w:rPr>
          <w:rFonts w:cs="Tahoma"/>
          <w:sz w:val="20"/>
          <w:szCs w:val="20"/>
        </w:rPr>
        <w:t>MZK sp. z o.o.</w:t>
      </w:r>
      <w:r w:rsidR="000A4324">
        <w:rPr>
          <w:rFonts w:cs="Tahoma"/>
          <w:sz w:val="20"/>
          <w:szCs w:val="20"/>
        </w:rPr>
        <w:t>,</w:t>
      </w:r>
      <w:r w:rsidRPr="00362437">
        <w:rPr>
          <w:rFonts w:cs="Tahoma"/>
          <w:sz w:val="20"/>
          <w:szCs w:val="20"/>
        </w:rPr>
        <w:t xml:space="preserve"> producentów autobusów</w:t>
      </w:r>
      <w:r w:rsidR="000A4324">
        <w:rPr>
          <w:rFonts w:cs="Tahoma"/>
          <w:sz w:val="20"/>
          <w:szCs w:val="20"/>
        </w:rPr>
        <w:t xml:space="preserve"> i szacunków własnych</w:t>
      </w:r>
      <w:r w:rsidRPr="00362437">
        <w:rPr>
          <w:rFonts w:cs="Tahoma"/>
          <w:sz w:val="20"/>
          <w:szCs w:val="20"/>
        </w:rPr>
        <w:t>.</w:t>
      </w:r>
    </w:p>
    <w:p w14:paraId="4E44BD8A" w14:textId="3C29E102" w:rsidR="00C94484" w:rsidRPr="00362437" w:rsidRDefault="00C94484" w:rsidP="003728DC">
      <w:pPr>
        <w:rPr>
          <w:rFonts w:cs="Tahoma"/>
          <w:color w:val="000000"/>
        </w:rPr>
      </w:pPr>
      <w:r w:rsidRPr="00362437">
        <w:rPr>
          <w:rFonts w:cs="Tahoma"/>
          <w:color w:val="000000"/>
        </w:rPr>
        <w:t xml:space="preserve">W przeciwieństwie do analizy finansowej, skupiającej się na przepływach finansowych, przedmiotem analizy społeczno-ekonomicznej jest kalkulacja </w:t>
      </w:r>
      <w:r w:rsidR="007F510B" w:rsidRPr="00362437">
        <w:rPr>
          <w:rFonts w:cs="Tahoma"/>
          <w:color w:val="000000"/>
        </w:rPr>
        <w:t>kosztów i korzyści dla społeczeń</w:t>
      </w:r>
      <w:r w:rsidRPr="00362437">
        <w:rPr>
          <w:rFonts w:cs="Tahoma"/>
          <w:color w:val="000000"/>
        </w:rPr>
        <w:t xml:space="preserve">stwa, wynikających z realizacji – a następnie z eksploatacji – ocenianego wariantu. </w:t>
      </w:r>
    </w:p>
    <w:p w14:paraId="3E284773" w14:textId="77777777" w:rsidR="00C94484" w:rsidRPr="00362437" w:rsidRDefault="00C94484" w:rsidP="003728DC">
      <w:pPr>
        <w:rPr>
          <w:rFonts w:cs="Tahoma"/>
          <w:color w:val="000000"/>
        </w:rPr>
      </w:pPr>
      <w:r w:rsidRPr="00362437">
        <w:rPr>
          <w:rFonts w:cs="Tahoma"/>
          <w:color w:val="000000"/>
        </w:rPr>
        <w:t>Analiza została przygotowana według niżej przedstawionego schematu postępowania:</w:t>
      </w:r>
    </w:p>
    <w:p w14:paraId="2A49EB55" w14:textId="77777777" w:rsidR="00C94484" w:rsidRPr="00362437" w:rsidRDefault="00C94484" w:rsidP="003728DC">
      <w:pPr>
        <w:pStyle w:val="Akapitzlist"/>
        <w:numPr>
          <w:ilvl w:val="0"/>
          <w:numId w:val="13"/>
        </w:numPr>
        <w:spacing w:after="0" w:line="360" w:lineRule="auto"/>
        <w:jc w:val="both"/>
        <w:rPr>
          <w:rFonts w:ascii="Tahoma" w:hAnsi="Tahoma" w:cs="Tahoma"/>
        </w:rPr>
      </w:pPr>
      <w:r w:rsidRPr="00362437">
        <w:rPr>
          <w:rFonts w:ascii="Tahoma" w:hAnsi="Tahoma" w:cs="Tahoma"/>
        </w:rPr>
        <w:t>przeprowadzenie analizy odchyleń cenowych, płacowych oraz aspektów podatkowych;</w:t>
      </w:r>
    </w:p>
    <w:p w14:paraId="70D5EC93" w14:textId="77777777" w:rsidR="00C94484" w:rsidRPr="00362437" w:rsidRDefault="00C94484" w:rsidP="003728DC">
      <w:pPr>
        <w:pStyle w:val="Akapitzlist"/>
        <w:numPr>
          <w:ilvl w:val="0"/>
          <w:numId w:val="13"/>
        </w:numPr>
        <w:spacing w:after="0" w:line="360" w:lineRule="auto"/>
        <w:jc w:val="both"/>
        <w:rPr>
          <w:rFonts w:ascii="Tahoma" w:hAnsi="Tahoma" w:cs="Tahoma"/>
        </w:rPr>
      </w:pPr>
      <w:r w:rsidRPr="00362437">
        <w:rPr>
          <w:rFonts w:ascii="Tahoma" w:hAnsi="Tahoma" w:cs="Tahoma"/>
        </w:rPr>
        <w:t>ocena wpływu na środowisko;</w:t>
      </w:r>
    </w:p>
    <w:p w14:paraId="59E1B54B" w14:textId="77777777" w:rsidR="00C94484" w:rsidRPr="00362437" w:rsidRDefault="00C94484" w:rsidP="003728DC">
      <w:pPr>
        <w:pStyle w:val="Akapitzlist"/>
        <w:numPr>
          <w:ilvl w:val="0"/>
          <w:numId w:val="13"/>
        </w:numPr>
        <w:spacing w:after="0" w:line="360" w:lineRule="auto"/>
        <w:jc w:val="both"/>
        <w:rPr>
          <w:rFonts w:ascii="Tahoma" w:hAnsi="Tahoma" w:cs="Tahoma"/>
        </w:rPr>
      </w:pPr>
      <w:r w:rsidRPr="00362437">
        <w:rPr>
          <w:rFonts w:ascii="Tahoma" w:hAnsi="Tahoma" w:cs="Tahoma"/>
        </w:rPr>
        <w:t>ocena projektu z punktu widzenia mierzalnych i niemierzalnych efektów oddziaływania na środowisko.</w:t>
      </w:r>
    </w:p>
    <w:p w14:paraId="053AFB2F" w14:textId="205B46CC" w:rsidR="000C512A" w:rsidRPr="00362437" w:rsidRDefault="000C512A" w:rsidP="003728DC">
      <w:pPr>
        <w:rPr>
          <w:rFonts w:cs="Tahoma"/>
          <w:color w:val="000000"/>
        </w:rPr>
      </w:pPr>
      <w:r w:rsidRPr="00362437">
        <w:rPr>
          <w:rFonts w:cs="Tahoma"/>
          <w:color w:val="000000"/>
        </w:rPr>
        <w:t xml:space="preserve">Analiza korzyści użytkowników koncentruje się na efektach inwestycji z perspektywy dobrobytu społecznego, dlatego wyłączono z niej przychody </w:t>
      </w:r>
      <w:r w:rsidR="00BF6007">
        <w:rPr>
          <w:rFonts w:cs="Tahoma"/>
          <w:color w:val="000000"/>
        </w:rPr>
        <w:t>MZK sp. z o.o.</w:t>
      </w:r>
      <w:r w:rsidR="00BF0EDC" w:rsidRPr="00362437">
        <w:rPr>
          <w:rFonts w:cs="Tahoma"/>
          <w:color w:val="000000"/>
        </w:rPr>
        <w:t xml:space="preserve"> </w:t>
      </w:r>
      <w:r w:rsidRPr="00362437">
        <w:rPr>
          <w:rFonts w:cs="Tahoma"/>
          <w:color w:val="000000"/>
        </w:rPr>
        <w:t xml:space="preserve">i </w:t>
      </w:r>
      <w:r w:rsidR="00771FCF" w:rsidRPr="00362437">
        <w:rPr>
          <w:rFonts w:cs="Tahoma"/>
          <w:color w:val="000000"/>
        </w:rPr>
        <w:t xml:space="preserve">Miasta </w:t>
      </w:r>
      <w:r w:rsidR="007C4B8F">
        <w:rPr>
          <w:rFonts w:cs="Tahoma"/>
          <w:color w:val="000000"/>
        </w:rPr>
        <w:t xml:space="preserve">Piotrkowa </w:t>
      </w:r>
      <w:r w:rsidR="007C4B8F">
        <w:rPr>
          <w:rFonts w:cs="Tahoma"/>
          <w:color w:val="000000"/>
        </w:rPr>
        <w:lastRenderedPageBreak/>
        <w:t>Trybunalsk</w:t>
      </w:r>
      <w:r w:rsidR="004E17E8">
        <w:rPr>
          <w:rFonts w:cs="Tahoma"/>
          <w:color w:val="000000"/>
        </w:rPr>
        <w:t>i</w:t>
      </w:r>
      <w:r w:rsidR="007C4B8F">
        <w:rPr>
          <w:rFonts w:cs="Tahoma"/>
          <w:color w:val="000000"/>
        </w:rPr>
        <w:t>ego</w:t>
      </w:r>
      <w:r w:rsidR="00E366DC" w:rsidRPr="00362437">
        <w:rPr>
          <w:rFonts w:cs="Tahoma"/>
          <w:color w:val="000000"/>
        </w:rPr>
        <w:t>, w</w:t>
      </w:r>
      <w:r w:rsidR="00E4410E" w:rsidRPr="00362437">
        <w:rPr>
          <w:rFonts w:cs="Tahoma"/>
          <w:color w:val="000000"/>
        </w:rPr>
        <w:t> </w:t>
      </w:r>
      <w:r w:rsidRPr="00362437">
        <w:rPr>
          <w:rFonts w:cs="Tahoma"/>
          <w:color w:val="000000"/>
        </w:rPr>
        <w:t xml:space="preserve">szczególności wyeliminowano </w:t>
      </w:r>
      <w:r w:rsidR="00E366DC" w:rsidRPr="00362437">
        <w:rPr>
          <w:rFonts w:cs="Tahoma"/>
          <w:color w:val="000000"/>
        </w:rPr>
        <w:t xml:space="preserve">ich wzajemne rozliczenia, w tym w zakresie </w:t>
      </w:r>
      <w:r w:rsidRPr="00362437">
        <w:rPr>
          <w:rFonts w:cs="Tahoma"/>
          <w:color w:val="000000"/>
        </w:rPr>
        <w:t>przekazywanej rekompensaty. Uwzględniono natomiast korzyści w postaci oszczędności w</w:t>
      </w:r>
      <w:r w:rsidR="003728DC">
        <w:rPr>
          <w:rFonts w:cs="Tahoma"/>
          <w:color w:val="000000"/>
        </w:rPr>
        <w:t> </w:t>
      </w:r>
      <w:r w:rsidRPr="00362437">
        <w:rPr>
          <w:rFonts w:cs="Tahoma"/>
          <w:color w:val="000000"/>
        </w:rPr>
        <w:t>kosztach eksploatacyjnych, które wystąpią w wyniku realizacji wybranego wariantu – zostały one przeniesione z</w:t>
      </w:r>
      <w:r w:rsidR="00E4410E" w:rsidRPr="00362437">
        <w:rPr>
          <w:rFonts w:cs="Tahoma"/>
          <w:color w:val="000000"/>
        </w:rPr>
        <w:t> </w:t>
      </w:r>
      <w:r w:rsidRPr="00362437">
        <w:rPr>
          <w:rFonts w:cs="Tahoma"/>
          <w:color w:val="000000"/>
        </w:rPr>
        <w:t>analizy finansowej do analizy społeczno-ekonomicznej.</w:t>
      </w:r>
    </w:p>
    <w:p w14:paraId="42C2E83B" w14:textId="77777777" w:rsidR="000C512A" w:rsidRPr="00362437" w:rsidRDefault="000C512A" w:rsidP="003728DC">
      <w:pPr>
        <w:rPr>
          <w:rFonts w:cs="Tahoma"/>
          <w:color w:val="000000"/>
        </w:rPr>
      </w:pPr>
      <w:r w:rsidRPr="00362437">
        <w:rPr>
          <w:rFonts w:cs="Tahoma"/>
          <w:color w:val="000000"/>
        </w:rPr>
        <w:t>Do analizy kosztów i korzyści społecznych włączono wyłącznie efekty bezpośrednio wynikające z danego wariantu. Analiza nie obejmuje zatem efektów rozproszonych w gospodarce, takich jak efekty mnożnikowe.</w:t>
      </w:r>
    </w:p>
    <w:p w14:paraId="4A53F514" w14:textId="1A31AC6B" w:rsidR="00E4410E" w:rsidRPr="00362437" w:rsidRDefault="00E4410E" w:rsidP="003728DC">
      <w:pPr>
        <w:rPr>
          <w:rFonts w:cs="Tahoma"/>
          <w:color w:val="000000"/>
        </w:rPr>
      </w:pPr>
      <w:r w:rsidRPr="00362437">
        <w:rPr>
          <w:rFonts w:cs="Tahoma"/>
          <w:color w:val="000000"/>
        </w:rPr>
        <w:t xml:space="preserve">Identyfikacji oraz </w:t>
      </w:r>
      <w:proofErr w:type="spellStart"/>
      <w:r w:rsidRPr="00362437">
        <w:rPr>
          <w:rFonts w:cs="Tahoma"/>
          <w:color w:val="000000"/>
        </w:rPr>
        <w:t>zmonetyzowaniu</w:t>
      </w:r>
      <w:proofErr w:type="spellEnd"/>
      <w:r w:rsidRPr="00362437">
        <w:rPr>
          <w:rFonts w:cs="Tahoma"/>
          <w:color w:val="000000"/>
        </w:rPr>
        <w:t xml:space="preserve"> poddano efekty zewnętrzne – zgodnie z katalogiem efektów zawartym w Załączniku III do Rozporządzenia </w:t>
      </w:r>
      <w:r w:rsidR="008C7F5B" w:rsidRPr="00362437">
        <w:rPr>
          <w:rFonts w:cs="Tahoma"/>
          <w:color w:val="000000"/>
        </w:rPr>
        <w:t xml:space="preserve">wykonawczego Komisji UE nr </w:t>
      </w:r>
      <w:r w:rsidRPr="00362437">
        <w:rPr>
          <w:rFonts w:cs="Tahoma"/>
          <w:color w:val="000000"/>
        </w:rPr>
        <w:t>207/2015</w:t>
      </w:r>
      <w:r w:rsidR="008C7F5B" w:rsidRPr="00362437">
        <w:rPr>
          <w:rFonts w:cs="Tahoma"/>
          <w:color w:val="000000"/>
        </w:rPr>
        <w:t xml:space="preserve"> z dnia 20 stycznia 2015 r</w:t>
      </w:r>
      <w:r w:rsidRPr="00362437">
        <w:rPr>
          <w:rFonts w:cs="Tahoma"/>
          <w:color w:val="000000"/>
        </w:rPr>
        <w:t xml:space="preserve">. </w:t>
      </w:r>
      <w:r w:rsidR="007F510B" w:rsidRPr="00362437">
        <w:rPr>
          <w:rFonts w:cs="Tahoma"/>
          <w:color w:val="000000"/>
        </w:rPr>
        <w:t xml:space="preserve">w wersji aktualnej na </w:t>
      </w:r>
      <w:r w:rsidR="00751507" w:rsidRPr="00362437">
        <w:rPr>
          <w:rFonts w:cs="Tahoma"/>
          <w:color w:val="000000"/>
        </w:rPr>
        <w:t xml:space="preserve">dzień </w:t>
      </w:r>
      <w:r w:rsidR="007F510B" w:rsidRPr="00362437">
        <w:rPr>
          <w:rFonts w:cs="Tahoma"/>
          <w:color w:val="000000"/>
        </w:rPr>
        <w:t xml:space="preserve">30 kwietnia 2021 r. </w:t>
      </w:r>
      <w:r w:rsidRPr="00362437">
        <w:rPr>
          <w:rFonts w:cs="Tahoma"/>
          <w:color w:val="000000"/>
        </w:rPr>
        <w:t>Ze względu na</w:t>
      </w:r>
      <w:r w:rsidR="00751507" w:rsidRPr="00362437">
        <w:rPr>
          <w:rFonts w:cs="Tahoma"/>
          <w:color w:val="000000"/>
        </w:rPr>
        <w:t> </w:t>
      </w:r>
      <w:r w:rsidRPr="00362437">
        <w:rPr>
          <w:rFonts w:cs="Tahoma"/>
          <w:color w:val="000000"/>
        </w:rPr>
        <w:t>specyfikę i charakter analizy, zgodnie z wymogami art. 37 ust. 2 pkt 3 ustawy o elektromobilności, ujęto w niej efekty zewnętrzne związane z</w:t>
      </w:r>
      <w:r w:rsidR="0071202E" w:rsidRPr="00362437">
        <w:rPr>
          <w:rFonts w:cs="Tahoma"/>
          <w:color w:val="000000"/>
        </w:rPr>
        <w:t> </w:t>
      </w:r>
      <w:r w:rsidRPr="00362437">
        <w:rPr>
          <w:rFonts w:cs="Tahoma"/>
          <w:color w:val="000000"/>
        </w:rPr>
        <w:t>emisją:</w:t>
      </w:r>
    </w:p>
    <w:p w14:paraId="11EDCB59" w14:textId="77777777" w:rsidR="000252BC" w:rsidRPr="00362437" w:rsidRDefault="00E4410E" w:rsidP="003728DC">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gazów cieplarnianych (CO</w:t>
      </w:r>
      <w:r w:rsidRPr="00362437">
        <w:rPr>
          <w:rFonts w:ascii="Tahoma" w:hAnsi="Tahoma" w:cs="Tahoma"/>
          <w:vertAlign w:val="subscript"/>
        </w:rPr>
        <w:t>2</w:t>
      </w:r>
      <w:r w:rsidRPr="00362437">
        <w:rPr>
          <w:rFonts w:ascii="Tahoma" w:hAnsi="Tahoma" w:cs="Tahoma"/>
        </w:rPr>
        <w:t>);</w:t>
      </w:r>
    </w:p>
    <w:p w14:paraId="6A9EC8F5" w14:textId="77777777" w:rsidR="000252BC" w:rsidRPr="00362437" w:rsidRDefault="00E4410E" w:rsidP="003728DC">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gazów innych niż cieplarniane (tj. lokalne skutki zanieczyszczenia powietrza);</w:t>
      </w:r>
    </w:p>
    <w:p w14:paraId="68903E9C" w14:textId="77777777" w:rsidR="000252BC" w:rsidRPr="00362437" w:rsidRDefault="00E4410E" w:rsidP="003728DC">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hałasu.</w:t>
      </w:r>
    </w:p>
    <w:p w14:paraId="355E800D" w14:textId="384DAB44" w:rsidR="00E4410E" w:rsidRPr="00362437" w:rsidRDefault="00E4410E" w:rsidP="003728DC">
      <w:pPr>
        <w:rPr>
          <w:rFonts w:cs="Tahoma"/>
          <w:color w:val="000000"/>
        </w:rPr>
      </w:pPr>
      <w:r w:rsidRPr="00362437">
        <w:rPr>
          <w:rFonts w:cs="Tahoma"/>
          <w:color w:val="000000"/>
        </w:rPr>
        <w:t xml:space="preserve">Dokonując wyceny efektów zewnętrznych zastosowano ogólne zasady metodyczne ilościowej analizy kosztów i korzyści, w tym </w:t>
      </w:r>
      <w:proofErr w:type="spellStart"/>
      <w:r w:rsidRPr="00362437">
        <w:rPr>
          <w:rFonts w:cs="Tahoma"/>
          <w:color w:val="000000"/>
        </w:rPr>
        <w:t>monetyzacji</w:t>
      </w:r>
      <w:proofErr w:type="spellEnd"/>
      <w:r w:rsidRPr="00362437">
        <w:rPr>
          <w:rFonts w:cs="Tahoma"/>
          <w:color w:val="000000"/>
        </w:rPr>
        <w:t xml:space="preserve"> efektów społeczno-ekonomicznych, które opisano w Przewodniku, Niebieskiej Księdze, a także w Vademecum Beneficjenta – wymienionych w </w:t>
      </w:r>
      <w:r w:rsidR="00017715" w:rsidRPr="00362437">
        <w:rPr>
          <w:rFonts w:cs="Tahoma"/>
          <w:color w:val="000000"/>
        </w:rPr>
        <w:t xml:space="preserve">rozdziale </w:t>
      </w:r>
      <w:r w:rsidRPr="00362437">
        <w:rPr>
          <w:rFonts w:cs="Tahoma"/>
          <w:color w:val="000000"/>
        </w:rPr>
        <w:t>1.</w:t>
      </w:r>
      <w:r w:rsidR="00017715" w:rsidRPr="00362437">
        <w:rPr>
          <w:rFonts w:cs="Tahoma"/>
          <w:color w:val="000000"/>
        </w:rPr>
        <w:t>1</w:t>
      </w:r>
      <w:r w:rsidRPr="00362437">
        <w:rPr>
          <w:rFonts w:cs="Tahoma"/>
          <w:color w:val="000000"/>
        </w:rPr>
        <w:t xml:space="preserve"> opracowania. W analizie pominięto korzyści wynikające ze zwiększenia liczby pasażerów – z uwagi na przyjęte założenie jednakowego wzrostu liczby pasażerów dla każdego z wariantów.</w:t>
      </w:r>
    </w:p>
    <w:p w14:paraId="05633770" w14:textId="5118BCFA" w:rsidR="00E4410E" w:rsidRPr="00362437" w:rsidRDefault="00E4410E" w:rsidP="003728DC">
      <w:pPr>
        <w:rPr>
          <w:rFonts w:cs="Tahoma"/>
          <w:color w:val="000000"/>
        </w:rPr>
      </w:pPr>
      <w:r w:rsidRPr="00362437">
        <w:rPr>
          <w:rFonts w:cs="Tahoma"/>
          <w:color w:val="000000"/>
        </w:rPr>
        <w:t>Analizę przeprowadzono metodą różnicową, polegającą na porównaniu przepływów danego wariantu z przepływami scenariusza bazowego, zakładającego kontynuację funkcjonowania transportu publicznego w podobnym jak obecnie kształcie</w:t>
      </w:r>
      <w:r w:rsidR="001064C8" w:rsidRPr="00362437">
        <w:rPr>
          <w:rFonts w:cs="Tahoma"/>
          <w:color w:val="000000"/>
        </w:rPr>
        <w:t xml:space="preserve">, lecz </w:t>
      </w:r>
      <w:r w:rsidR="003728DC">
        <w:rPr>
          <w:rFonts w:cs="Tahoma"/>
          <w:color w:val="000000"/>
        </w:rPr>
        <w:t>kontynuowanie polityki wymiany taboru na używany w niskiej cenie, ale wyeksploatowany</w:t>
      </w:r>
      <w:r w:rsidR="001064C8" w:rsidRPr="00362437">
        <w:rPr>
          <w:rFonts w:cs="Tahoma"/>
          <w:color w:val="000000"/>
        </w:rPr>
        <w:t>.</w:t>
      </w:r>
    </w:p>
    <w:p w14:paraId="6B2FBFF1" w14:textId="77777777" w:rsidR="001122B6" w:rsidRPr="00362437" w:rsidRDefault="001122B6" w:rsidP="003728DC">
      <w:pPr>
        <w:rPr>
          <w:rFonts w:cs="Tahoma"/>
          <w:color w:val="000000"/>
        </w:rPr>
      </w:pPr>
      <w:r w:rsidRPr="00362437">
        <w:rPr>
          <w:rFonts w:cs="Tahoma"/>
          <w:color w:val="000000"/>
        </w:rPr>
        <w:t>Aspekty podatkowe uwzględniono w analizie społeczno-ekonomicznej, bowiem wielkości będące przedmiotem analizy finansowej wymagają korekty – w celu lepszego oddania rzeczywistych cen. Jest to niezbędne, jeśli wykorzystywane dobra i usługi, bądź produkty wynikające z wariantu, zawierają podatek VAT lub inne podatki pośrednie albo zawierają ukryte subsydia (ewentualnie opłaty), mające na celu ograniczenie kosztów społecznych (np. w cenie energii zawarty jest pośredni podatek przeznaczony na pokrycie przyszłych kosztów ekologicznych – w takim przypadku należy uniknąć podwójnego naliczenia kosztów ekologicznych w analizie ekonomicznej).</w:t>
      </w:r>
    </w:p>
    <w:p w14:paraId="21E36110" w14:textId="77777777" w:rsidR="001122B6" w:rsidRPr="00362437" w:rsidRDefault="001122B6" w:rsidP="003728DC">
      <w:pPr>
        <w:rPr>
          <w:rFonts w:cs="Tahoma"/>
          <w:color w:val="000000"/>
        </w:rPr>
      </w:pPr>
      <w:r w:rsidRPr="00362437">
        <w:rPr>
          <w:rFonts w:cs="Tahoma"/>
          <w:color w:val="000000"/>
        </w:rPr>
        <w:lastRenderedPageBreak/>
        <w:t>Zgodnie z zaleceniami zawartymi w Niebieskiej Księdze, w analizie społeczno-ekonomicznej dokonano korekty cen rynkowych na ceny ukryte, które lepiej odwzorowują korzyści społeczne.</w:t>
      </w:r>
    </w:p>
    <w:p w14:paraId="49094549" w14:textId="77777777" w:rsidR="001122B6" w:rsidRPr="00362437" w:rsidRDefault="001122B6" w:rsidP="003728DC">
      <w:pPr>
        <w:rPr>
          <w:rFonts w:cs="Tahoma"/>
          <w:color w:val="000000"/>
        </w:rPr>
      </w:pPr>
      <w:r w:rsidRPr="00362437">
        <w:rPr>
          <w:rFonts w:cs="Tahoma"/>
          <w:color w:val="000000"/>
        </w:rPr>
        <w:t>W celu wyeliminowania zakłóceń (podatkowych i innych niedoskonałości rynku) na rynku energii i rynku pracy, zastosowano współczynniki konwersji CF, przedstawione w Vademecum Beneficjenta</w:t>
      </w:r>
      <w:r w:rsidRPr="00362437">
        <w:rPr>
          <w:rFonts w:cs="Tahoma"/>
          <w:i/>
          <w:color w:val="000000"/>
        </w:rPr>
        <w:t xml:space="preserve"> </w:t>
      </w:r>
      <w:r w:rsidRPr="00362437">
        <w:rPr>
          <w:rFonts w:cs="Tahoma"/>
          <w:color w:val="000000"/>
        </w:rPr>
        <w:t>(s. 27) – odpowiednio w wysokości:</w:t>
      </w:r>
    </w:p>
    <w:p w14:paraId="03B3ED92" w14:textId="77777777" w:rsidR="001122B6" w:rsidRPr="00362437" w:rsidRDefault="001122B6" w:rsidP="003728DC">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dla nakładów inwestycyjnych w zakresie infrastruktury – 0,83;</w:t>
      </w:r>
    </w:p>
    <w:p w14:paraId="28ADAAAB" w14:textId="77777777" w:rsidR="001122B6" w:rsidRPr="00362437" w:rsidRDefault="001122B6" w:rsidP="003728DC">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dla nakładów inwestycyjnych w zakresie taboru – 0,87;</w:t>
      </w:r>
    </w:p>
    <w:p w14:paraId="2979378B" w14:textId="77777777" w:rsidR="001122B6" w:rsidRPr="00362437" w:rsidRDefault="001122B6" w:rsidP="003728DC">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dla kosztów operacyjnych – 0,78.</w:t>
      </w:r>
    </w:p>
    <w:p w14:paraId="22F4AF72" w14:textId="77777777" w:rsidR="00C94484" w:rsidRPr="00362437" w:rsidRDefault="00C94484" w:rsidP="003728DC">
      <w:pPr>
        <w:rPr>
          <w:rFonts w:cs="Tahoma"/>
          <w:color w:val="000000"/>
        </w:rPr>
      </w:pPr>
      <w:r w:rsidRPr="00362437">
        <w:rPr>
          <w:rFonts w:cs="Tahoma"/>
          <w:color w:val="000000"/>
        </w:rPr>
        <w:t>Zastosowane w analizie finansowej kategorie kosztowe nie zawierają podatku VAT ani innych ukrytych opłat pośrednich, nie dokonywano zatem korekty o podatek VAT. Nie ma także konieczności ujmowania korekty podatku CIT w analizie kosztów i korzyści społecznych, ponieważ przepływy pieniężne w analizie finansowej projektu nie zawierają podatku CIT.</w:t>
      </w:r>
    </w:p>
    <w:p w14:paraId="1FFB66FB" w14:textId="77777777" w:rsidR="00C94484" w:rsidRPr="00362437" w:rsidRDefault="00C94484" w:rsidP="003728DC">
      <w:pPr>
        <w:rPr>
          <w:rFonts w:cs="Tahoma"/>
          <w:color w:val="000000"/>
        </w:rPr>
      </w:pPr>
      <w:r w:rsidRPr="00362437">
        <w:rPr>
          <w:rFonts w:cs="Tahoma"/>
          <w:color w:val="000000"/>
        </w:rPr>
        <w:t>Poniżej przedstawiono założenia i metodę kwantyfikacji poszczególnych kategorii efektów zewnętrznych, zidentyfikowanych dla poszczególnych wariantów.</w:t>
      </w:r>
    </w:p>
    <w:p w14:paraId="0AAA785D" w14:textId="77777777" w:rsidR="00C94484" w:rsidRPr="00362437" w:rsidRDefault="00C94484" w:rsidP="003728DC">
      <w:pPr>
        <w:keepNext/>
        <w:spacing w:before="120"/>
        <w:ind w:firstLine="0"/>
        <w:jc w:val="center"/>
        <w:rPr>
          <w:rFonts w:cs="Tahoma"/>
          <w:color w:val="000000"/>
          <w:u w:val="single"/>
        </w:rPr>
      </w:pPr>
      <w:r w:rsidRPr="00362437">
        <w:rPr>
          <w:rFonts w:cs="Tahoma"/>
          <w:color w:val="000000"/>
          <w:u w:val="single"/>
        </w:rPr>
        <w:t>Emisja gazów cieplarnianych</w:t>
      </w:r>
    </w:p>
    <w:p w14:paraId="48D83EB5" w14:textId="564E2B57" w:rsidR="00C94484" w:rsidRPr="00362437" w:rsidRDefault="00C94484" w:rsidP="003728DC">
      <w:pPr>
        <w:rPr>
          <w:rFonts w:cs="Tahoma"/>
          <w:color w:val="000000"/>
        </w:rPr>
      </w:pPr>
      <w:r w:rsidRPr="00362437">
        <w:rPr>
          <w:rFonts w:cs="Tahoma"/>
          <w:color w:val="000000"/>
        </w:rPr>
        <w:t>Ocena oddziaływań zmian klimatycznych umożliwia określenie wartości ekonomicznej przyrostowych oddziaływań emisji gazów cieplarnianych na zmiany klimatyczne, generowanych przez pojazdy wykorzystujące infrastrukturę transportową. Emisje gazów cieplarnianych są wyrażane jako ekwiwalent CO</w:t>
      </w:r>
      <w:r w:rsidRPr="00362437">
        <w:rPr>
          <w:rFonts w:cs="Tahoma"/>
          <w:color w:val="000000"/>
          <w:vertAlign w:val="subscript"/>
        </w:rPr>
        <w:t>2</w:t>
      </w:r>
      <w:r w:rsidRPr="00362437">
        <w:rPr>
          <w:rFonts w:cs="Tahoma"/>
          <w:color w:val="000000"/>
        </w:rPr>
        <w:t xml:space="preserve">, zgodnie z metodyką zawartą w opracowaniu pt. </w:t>
      </w:r>
      <w:r w:rsidRPr="00362437">
        <w:rPr>
          <w:rFonts w:cs="Tahoma"/>
          <w:i/>
          <w:color w:val="000000"/>
          <w:lang w:val="en-GB"/>
        </w:rPr>
        <w:t>„</w:t>
      </w:r>
      <w:r w:rsidRPr="00362437">
        <w:rPr>
          <w:rFonts w:cs="Tahoma"/>
          <w:color w:val="000000"/>
          <w:lang w:val="en-GB"/>
        </w:rPr>
        <w:t xml:space="preserve">European Investment Bank Induced GHG Footprint. </w:t>
      </w:r>
      <w:r w:rsidRPr="00362437">
        <w:rPr>
          <w:rFonts w:cs="Tahoma"/>
          <w:color w:val="000000"/>
          <w:lang w:val="en-US"/>
        </w:rPr>
        <w:t xml:space="preserve">The carbon footprint of projects financed by the Bank. Methodologies for the Assessment of Project GHG Emissions and Emission Variations. </w:t>
      </w:r>
      <w:r w:rsidRPr="00362437">
        <w:rPr>
          <w:rFonts w:cs="Tahoma"/>
          <w:color w:val="000000"/>
        </w:rPr>
        <w:t>Version 10.1”, kwiecień 2014 r.</w:t>
      </w:r>
    </w:p>
    <w:p w14:paraId="2AEA8510" w14:textId="77777777" w:rsidR="00C94484" w:rsidRPr="00362437" w:rsidRDefault="00C94484" w:rsidP="003728DC">
      <w:pPr>
        <w:rPr>
          <w:rFonts w:cs="Tahoma"/>
          <w:color w:val="000000"/>
        </w:rPr>
      </w:pPr>
      <w:r w:rsidRPr="00362437">
        <w:rPr>
          <w:rFonts w:cs="Tahoma"/>
          <w:color w:val="000000"/>
        </w:rPr>
        <w:t>Jednostkowe koszty emisji gazów cieplarnianych są wprost zależne od zużycia paliwa, przy czym wskaźnik przeliczeniowy wynosi: 1 litr oleju napędowego = 2,68 kg CO</w:t>
      </w:r>
      <w:r w:rsidRPr="00362437">
        <w:rPr>
          <w:rFonts w:cs="Tahoma"/>
          <w:color w:val="000000"/>
          <w:vertAlign w:val="subscript"/>
        </w:rPr>
        <w:t>2</w:t>
      </w:r>
      <w:r w:rsidRPr="00362437">
        <w:rPr>
          <w:rFonts w:cs="Tahoma"/>
          <w:color w:val="000000"/>
        </w:rPr>
        <w:t>. Wielkość emisji gazów została pomnożona przez współczynnik kosztu jednostkowego CO</w:t>
      </w:r>
      <w:r w:rsidRPr="00362437">
        <w:rPr>
          <w:rFonts w:cs="Tahoma"/>
          <w:color w:val="000000"/>
          <w:vertAlign w:val="subscript"/>
        </w:rPr>
        <w:t>2</w:t>
      </w:r>
      <w:r w:rsidRPr="00362437">
        <w:rPr>
          <w:rFonts w:cs="Tahoma"/>
          <w:color w:val="000000"/>
        </w:rPr>
        <w:t>, czego wynikiem jest całkowity koszt zmian klimatycznych.</w:t>
      </w:r>
    </w:p>
    <w:p w14:paraId="01FF9274" w14:textId="77777777" w:rsidR="00C94484" w:rsidRPr="00362437" w:rsidRDefault="00C94484" w:rsidP="003728DC">
      <w:pPr>
        <w:rPr>
          <w:rFonts w:cs="Tahoma"/>
          <w:color w:val="000000"/>
        </w:rPr>
      </w:pPr>
      <w:r w:rsidRPr="00362437">
        <w:rPr>
          <w:rFonts w:cs="Tahoma"/>
          <w:color w:val="000000"/>
        </w:rPr>
        <w:t>Koszt jednostkowy emisji CO</w:t>
      </w:r>
      <w:r w:rsidRPr="00362437">
        <w:rPr>
          <w:rFonts w:cs="Tahoma"/>
          <w:color w:val="000000"/>
          <w:vertAlign w:val="subscript"/>
        </w:rPr>
        <w:t xml:space="preserve">2 </w:t>
      </w:r>
      <w:r w:rsidRPr="00362437">
        <w:rPr>
          <w:rFonts w:cs="Tahoma"/>
          <w:color w:val="000000"/>
        </w:rPr>
        <w:t>został przyjęty w analizie na podstawie powyższej metodologii. Zgodnie z rekomendacjami CUPT, wykorzystano scenariusz średni z tego opracowania, w którym koszt klimatyczny emisji 1 tony CO</w:t>
      </w:r>
      <w:r w:rsidRPr="00362437">
        <w:rPr>
          <w:rFonts w:cs="Tahoma"/>
          <w:color w:val="000000"/>
          <w:vertAlign w:val="subscript"/>
        </w:rPr>
        <w:t>2</w:t>
      </w:r>
      <w:r w:rsidRPr="00362437">
        <w:rPr>
          <w:rFonts w:cs="Tahoma"/>
          <w:color w:val="000000"/>
        </w:rPr>
        <w:t xml:space="preserve"> oszacowano na 25 euro. Indeksacja tego kosztu polega na dodaniu do wartości dla roku poprzedniego, wzrostu rocznego w wysokości 1 euro na 1 tonę CO</w:t>
      </w:r>
      <w:r w:rsidRPr="00362437">
        <w:rPr>
          <w:rFonts w:cs="Tahoma"/>
          <w:color w:val="000000"/>
          <w:vertAlign w:val="subscript"/>
        </w:rPr>
        <w:t>2</w:t>
      </w:r>
      <w:r w:rsidRPr="00362437">
        <w:rPr>
          <w:rFonts w:cs="Tahoma"/>
          <w:color w:val="000000"/>
        </w:rPr>
        <w:t xml:space="preserve"> (w cenach z 2006 r.). W celu przeliczenia na złote, w każdym roku analizy wykorzystano średni kurs roczny EUR/PLN, podawany przez Europejski Bank Centralny (EBC). Indeksacja kosztów zmian klimatycznych jest niezależna od dynamiki PKB </w:t>
      </w:r>
      <w:r w:rsidRPr="00362437">
        <w:rPr>
          <w:rFonts w:cs="Tahoma"/>
          <w:i/>
          <w:color w:val="000000"/>
        </w:rPr>
        <w:t>per capita</w:t>
      </w:r>
      <w:r w:rsidRPr="00362437">
        <w:rPr>
          <w:rFonts w:cs="Tahoma"/>
          <w:color w:val="000000"/>
        </w:rPr>
        <w:t>.</w:t>
      </w:r>
    </w:p>
    <w:p w14:paraId="44A2253C" w14:textId="74F7D879" w:rsidR="00C94484" w:rsidRPr="00362437" w:rsidRDefault="00C94484" w:rsidP="003728DC">
      <w:pPr>
        <w:rPr>
          <w:rFonts w:cs="Tahoma"/>
          <w:color w:val="000000"/>
        </w:rPr>
      </w:pPr>
      <w:r w:rsidRPr="00362437">
        <w:rPr>
          <w:rFonts w:cs="Tahoma"/>
          <w:color w:val="000000"/>
        </w:rPr>
        <w:lastRenderedPageBreak/>
        <w:t>Do obliczeń przyjęto wartości jednostkowe uzyskane zgodnie z Kalkulatorem emisji zanieczyszczeń i kosztów klimatu dla środków transportu publicznego CUPT, dostępnym w serwisie internetowym tej instytucji (</w:t>
      </w:r>
      <w:r w:rsidR="00C033A2" w:rsidRPr="00C033A2">
        <w:rPr>
          <w:rFonts w:cs="Tahoma"/>
          <w:color w:val="000000"/>
        </w:rPr>
        <w:t>www.cupt.gov.pl/index.php?option=com_content&amp;view=article&amp;id=692&amp;Itemid=411</w:t>
      </w:r>
      <w:r w:rsidR="00F04EE1" w:rsidRPr="00362437">
        <w:rPr>
          <w:rFonts w:cs="Tahoma"/>
          <w:color w:val="000000"/>
        </w:rPr>
        <w:t xml:space="preserve">, </w:t>
      </w:r>
      <w:r w:rsidRPr="00362437">
        <w:rPr>
          <w:rFonts w:cs="Tahoma"/>
          <w:color w:val="000000"/>
        </w:rPr>
        <w:t xml:space="preserve">dostęp: </w:t>
      </w:r>
      <w:r w:rsidR="00C033A2">
        <w:rPr>
          <w:rFonts w:cs="Tahoma"/>
          <w:color w:val="000000"/>
        </w:rPr>
        <w:t>1.06</w:t>
      </w:r>
      <w:r w:rsidR="00F04EE1" w:rsidRPr="00362437">
        <w:rPr>
          <w:rFonts w:cs="Tahoma"/>
          <w:color w:val="000000"/>
        </w:rPr>
        <w:t>.2021</w:t>
      </w:r>
      <w:r w:rsidRPr="00362437">
        <w:rPr>
          <w:rFonts w:cs="Tahoma"/>
          <w:color w:val="000000"/>
        </w:rPr>
        <w:t xml:space="preserve"> r.).</w:t>
      </w:r>
    </w:p>
    <w:p w14:paraId="1B7B5860" w14:textId="66E5FACA" w:rsidR="00C94484" w:rsidRPr="00362437" w:rsidRDefault="00C94484" w:rsidP="003728DC">
      <w:pPr>
        <w:rPr>
          <w:rFonts w:cs="Tahoma"/>
          <w:color w:val="000000"/>
        </w:rPr>
      </w:pPr>
      <w:r w:rsidRPr="00362437">
        <w:rPr>
          <w:rFonts w:cs="Tahoma"/>
          <w:color w:val="000000"/>
        </w:rPr>
        <w:t>Kalkulacja ilości emisji CO</w:t>
      </w:r>
      <w:r w:rsidRPr="00362437">
        <w:rPr>
          <w:rFonts w:cs="Tahoma"/>
          <w:color w:val="000000"/>
          <w:vertAlign w:val="subscript"/>
        </w:rPr>
        <w:t>2</w:t>
      </w:r>
      <w:r w:rsidRPr="00362437">
        <w:rPr>
          <w:rFonts w:cs="Tahoma"/>
          <w:color w:val="000000"/>
        </w:rPr>
        <w:t xml:space="preserve"> dla autobusów elektrycznych została oparta o zużycie energii elektrycznej oraz o wskaźnik emisyjności dla </w:t>
      </w:r>
      <w:proofErr w:type="spellStart"/>
      <w:r w:rsidRPr="00362437">
        <w:rPr>
          <w:rFonts w:cs="Tahoma"/>
          <w:color w:val="000000"/>
        </w:rPr>
        <w:t>miksu</w:t>
      </w:r>
      <w:proofErr w:type="spellEnd"/>
      <w:r w:rsidRPr="00362437">
        <w:rPr>
          <w:rFonts w:cs="Tahoma"/>
          <w:color w:val="000000"/>
        </w:rPr>
        <w:t xml:space="preserve"> energetycz</w:t>
      </w:r>
      <w:r w:rsidR="00F04EE1" w:rsidRPr="00362437">
        <w:rPr>
          <w:rFonts w:cs="Tahoma"/>
          <w:color w:val="000000"/>
        </w:rPr>
        <w:t>nego Polski.</w:t>
      </w:r>
      <w:r w:rsidRPr="00362437">
        <w:rPr>
          <w:rFonts w:cs="Tahoma"/>
          <w:color w:val="000000"/>
        </w:rPr>
        <w:t xml:space="preserve"> </w:t>
      </w:r>
      <w:r w:rsidR="00F04EE1" w:rsidRPr="00362437">
        <w:rPr>
          <w:rFonts w:cs="Tahoma"/>
          <w:color w:val="000000"/>
        </w:rPr>
        <w:t xml:space="preserve">Z uwagi na zmiany </w:t>
      </w:r>
      <w:proofErr w:type="spellStart"/>
      <w:r w:rsidR="00F04EE1" w:rsidRPr="00362437">
        <w:rPr>
          <w:rFonts w:cs="Tahoma"/>
          <w:color w:val="000000"/>
        </w:rPr>
        <w:t>miksu</w:t>
      </w:r>
      <w:proofErr w:type="spellEnd"/>
      <w:r w:rsidR="00F04EE1" w:rsidRPr="00362437">
        <w:rPr>
          <w:rFonts w:cs="Tahoma"/>
          <w:color w:val="000000"/>
        </w:rPr>
        <w:t xml:space="preserve"> paliwowego w sektorze elektroenergetycznym w Polsce</w:t>
      </w:r>
      <w:r w:rsidR="003A55FF" w:rsidRPr="00362437">
        <w:rPr>
          <w:rFonts w:cs="Tahoma"/>
          <w:color w:val="000000"/>
        </w:rPr>
        <w:t>,</w:t>
      </w:r>
      <w:r w:rsidR="00F04EE1" w:rsidRPr="00362437">
        <w:rPr>
          <w:rFonts w:cs="Tahoma"/>
          <w:color w:val="000000"/>
        </w:rPr>
        <w:t xml:space="preserve"> uwzględniono zmiany emisyjności CO</w:t>
      </w:r>
      <w:r w:rsidR="00F04EE1" w:rsidRPr="00362437">
        <w:rPr>
          <w:rFonts w:cs="Tahoma"/>
          <w:color w:val="000000"/>
          <w:vertAlign w:val="subscript"/>
        </w:rPr>
        <w:t>2</w:t>
      </w:r>
      <w:r w:rsidR="00F04EE1" w:rsidRPr="00362437">
        <w:rPr>
          <w:rFonts w:cs="Tahoma"/>
          <w:color w:val="000000"/>
        </w:rPr>
        <w:t xml:space="preserve"> w okresie analizy. Obliczeń dokonano w oparciu o scenariusz według Krajowego planu na rzecz energii i klimatu na lata 2021-2030.</w:t>
      </w:r>
    </w:p>
    <w:p w14:paraId="1FD2FCEA" w14:textId="6E8C76D9" w:rsidR="00FF0338" w:rsidRPr="00362437" w:rsidRDefault="00FF0338" w:rsidP="003728DC">
      <w:pPr>
        <w:rPr>
          <w:rFonts w:cs="Tahoma"/>
          <w:color w:val="000000"/>
        </w:rPr>
      </w:pPr>
      <w:r w:rsidRPr="00362437">
        <w:rPr>
          <w:rFonts w:cs="Tahoma"/>
          <w:color w:val="000000"/>
        </w:rPr>
        <w:t>W tabeli 1</w:t>
      </w:r>
      <w:r w:rsidR="000C16D1">
        <w:rPr>
          <w:rFonts w:cs="Tahoma"/>
          <w:color w:val="000000"/>
        </w:rPr>
        <w:t>6</w:t>
      </w:r>
      <w:r w:rsidRPr="00362437">
        <w:rPr>
          <w:rFonts w:cs="Tahoma"/>
          <w:color w:val="000000"/>
        </w:rPr>
        <w:t xml:space="preserve"> przedstawiono emisję gazów cieplarnianych (GHG) przy produkcji energii elektrycznej w Polsce – dane dla krajowego </w:t>
      </w:r>
      <w:proofErr w:type="spellStart"/>
      <w:r w:rsidRPr="00362437">
        <w:rPr>
          <w:rFonts w:cs="Tahoma"/>
          <w:color w:val="000000"/>
        </w:rPr>
        <w:t>miksu</w:t>
      </w:r>
      <w:proofErr w:type="spellEnd"/>
      <w:r w:rsidRPr="00362437">
        <w:rPr>
          <w:rFonts w:cs="Tahoma"/>
          <w:color w:val="000000"/>
        </w:rPr>
        <w:t xml:space="preserve"> energetycznego.</w:t>
      </w:r>
    </w:p>
    <w:p w14:paraId="2CC5A757" w14:textId="2DFDCBF8" w:rsidR="00F04EE1" w:rsidRPr="00362437" w:rsidRDefault="00F04EE1" w:rsidP="003728DC">
      <w:pPr>
        <w:keepNext/>
        <w:spacing w:before="240"/>
        <w:ind w:firstLine="0"/>
        <w:jc w:val="left"/>
        <w:rPr>
          <w:b/>
          <w:bCs/>
          <w:color w:val="000000"/>
          <w:szCs w:val="22"/>
        </w:rPr>
      </w:pPr>
      <w:r w:rsidRPr="00362437">
        <w:rPr>
          <w:b/>
          <w:bCs/>
          <w:color w:val="000000"/>
          <w:szCs w:val="22"/>
        </w:rPr>
        <w:t xml:space="preserve">Tab. </w:t>
      </w:r>
      <w:r w:rsidRPr="00362437">
        <w:rPr>
          <w:b/>
          <w:bCs/>
          <w:color w:val="000000"/>
          <w:szCs w:val="22"/>
        </w:rPr>
        <w:fldChar w:fldCharType="begin"/>
      </w:r>
      <w:r w:rsidRPr="00362437">
        <w:rPr>
          <w:b/>
          <w:bCs/>
          <w:color w:val="000000"/>
          <w:szCs w:val="22"/>
        </w:rPr>
        <w:instrText xml:space="preserve"> SEQ Tab. \* ARABIC </w:instrText>
      </w:r>
      <w:r w:rsidRPr="00362437">
        <w:rPr>
          <w:b/>
          <w:bCs/>
          <w:color w:val="000000"/>
          <w:szCs w:val="22"/>
        </w:rPr>
        <w:fldChar w:fldCharType="separate"/>
      </w:r>
      <w:r w:rsidR="00BA426D">
        <w:rPr>
          <w:b/>
          <w:bCs/>
          <w:noProof/>
          <w:color w:val="000000"/>
          <w:szCs w:val="22"/>
        </w:rPr>
        <w:t>16</w:t>
      </w:r>
      <w:r w:rsidRPr="00362437">
        <w:rPr>
          <w:b/>
          <w:bCs/>
          <w:color w:val="000000"/>
          <w:szCs w:val="22"/>
        </w:rPr>
        <w:fldChar w:fldCharType="end"/>
      </w:r>
      <w:r w:rsidRPr="00362437">
        <w:rPr>
          <w:b/>
          <w:bCs/>
          <w:color w:val="000000"/>
          <w:szCs w:val="22"/>
        </w:rPr>
        <w:t>. Emisja GHG przy produkcji energii elektrycznej w Polsce [gCO</w:t>
      </w:r>
      <w:r w:rsidRPr="00362437">
        <w:rPr>
          <w:b/>
          <w:bCs/>
          <w:color w:val="000000"/>
          <w:szCs w:val="22"/>
          <w:vertAlign w:val="subscript"/>
        </w:rPr>
        <w:t>2</w:t>
      </w:r>
      <w:r w:rsidRPr="00362437">
        <w:rPr>
          <w:b/>
          <w:bCs/>
          <w:color w:val="000000"/>
          <w:szCs w:val="22"/>
        </w:rPr>
        <w:t>/KWh]</w:t>
      </w:r>
      <w:r w:rsidR="003A55FF" w:rsidRPr="00362437">
        <w:rPr>
          <w:b/>
          <w:bCs/>
          <w:color w:val="000000"/>
          <w:szCs w:val="22"/>
        </w:rPr>
        <w:br/>
      </w:r>
      <w:r w:rsidRPr="00362437">
        <w:rPr>
          <w:b/>
          <w:bCs/>
          <w:color w:val="000000"/>
          <w:szCs w:val="22"/>
        </w:rPr>
        <w:t xml:space="preserve">– dane dla krajowego </w:t>
      </w:r>
      <w:proofErr w:type="spellStart"/>
      <w:r w:rsidRPr="00362437">
        <w:rPr>
          <w:b/>
          <w:bCs/>
          <w:color w:val="000000"/>
          <w:szCs w:val="22"/>
        </w:rPr>
        <w:t>miksu</w:t>
      </w:r>
      <w:proofErr w:type="spellEnd"/>
      <w:r w:rsidRPr="00362437">
        <w:rPr>
          <w:b/>
          <w:bCs/>
          <w:color w:val="000000"/>
          <w:szCs w:val="22"/>
        </w:rPr>
        <w:t xml:space="preserve"> energetycznego</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31"/>
        <w:gridCol w:w="1585"/>
        <w:gridCol w:w="1585"/>
        <w:gridCol w:w="1585"/>
        <w:gridCol w:w="1586"/>
      </w:tblGrid>
      <w:tr w:rsidR="003A55FF" w:rsidRPr="00362437" w14:paraId="21FAE559" w14:textId="77777777" w:rsidTr="00B74C7B">
        <w:trPr>
          <w:cantSplit/>
          <w:trHeight w:val="420"/>
          <w:tblHeader/>
          <w:jc w:val="center"/>
        </w:trPr>
        <w:tc>
          <w:tcPr>
            <w:tcW w:w="2731" w:type="dxa"/>
            <w:vMerge w:val="restart"/>
            <w:shd w:val="clear" w:color="auto" w:fill="FFFF99"/>
            <w:vAlign w:val="center"/>
          </w:tcPr>
          <w:p w14:paraId="35B1841B" w14:textId="77777777" w:rsidR="003A55FF" w:rsidRPr="00362437" w:rsidRDefault="003A55FF" w:rsidP="003728DC">
            <w:pPr>
              <w:spacing w:before="60" w:after="40" w:line="288" w:lineRule="auto"/>
              <w:ind w:firstLine="0"/>
              <w:jc w:val="center"/>
              <w:rPr>
                <w:rFonts w:cs="Tahoma"/>
                <w:b/>
                <w:sz w:val="20"/>
                <w:szCs w:val="20"/>
              </w:rPr>
            </w:pPr>
            <w:r w:rsidRPr="00362437">
              <w:rPr>
                <w:rFonts w:cs="Tahoma"/>
                <w:b/>
                <w:sz w:val="20"/>
                <w:szCs w:val="20"/>
              </w:rPr>
              <w:t>Wyszczególnienie</w:t>
            </w:r>
          </w:p>
        </w:tc>
        <w:tc>
          <w:tcPr>
            <w:tcW w:w="6341" w:type="dxa"/>
            <w:gridSpan w:val="4"/>
            <w:shd w:val="clear" w:color="auto" w:fill="FFFF99"/>
            <w:vAlign w:val="center"/>
          </w:tcPr>
          <w:p w14:paraId="0B283EB9" w14:textId="1DD7D6BF" w:rsidR="003A55FF" w:rsidRPr="00362437" w:rsidRDefault="003A55FF" w:rsidP="003728DC">
            <w:pPr>
              <w:spacing w:before="60" w:after="40" w:line="288" w:lineRule="auto"/>
              <w:ind w:left="-108" w:firstLine="0"/>
              <w:jc w:val="center"/>
              <w:rPr>
                <w:rFonts w:cs="Tahoma"/>
                <w:b/>
                <w:sz w:val="20"/>
                <w:szCs w:val="20"/>
              </w:rPr>
            </w:pPr>
            <w:r w:rsidRPr="00362437">
              <w:rPr>
                <w:rFonts w:cs="Tahoma"/>
                <w:b/>
                <w:sz w:val="20"/>
                <w:szCs w:val="20"/>
              </w:rPr>
              <w:t>Analizowany rok</w:t>
            </w:r>
          </w:p>
        </w:tc>
      </w:tr>
      <w:tr w:rsidR="003A55FF" w:rsidRPr="00362437" w14:paraId="1315574A" w14:textId="77777777" w:rsidTr="003A55FF">
        <w:trPr>
          <w:cantSplit/>
          <w:trHeight w:val="420"/>
          <w:tblHeader/>
          <w:jc w:val="center"/>
        </w:trPr>
        <w:tc>
          <w:tcPr>
            <w:tcW w:w="2731" w:type="dxa"/>
            <w:vMerge/>
            <w:shd w:val="clear" w:color="auto" w:fill="FFFF99"/>
            <w:vAlign w:val="center"/>
          </w:tcPr>
          <w:p w14:paraId="210662FC" w14:textId="77777777" w:rsidR="003A55FF" w:rsidRPr="00362437" w:rsidRDefault="003A55FF" w:rsidP="003728DC">
            <w:pPr>
              <w:spacing w:before="60" w:after="40" w:line="288" w:lineRule="auto"/>
              <w:ind w:firstLine="0"/>
              <w:jc w:val="center"/>
              <w:rPr>
                <w:rFonts w:cs="Tahoma"/>
                <w:b/>
                <w:sz w:val="20"/>
                <w:szCs w:val="20"/>
              </w:rPr>
            </w:pPr>
          </w:p>
        </w:tc>
        <w:tc>
          <w:tcPr>
            <w:tcW w:w="1585" w:type="dxa"/>
            <w:shd w:val="clear" w:color="auto" w:fill="FFFF99"/>
            <w:vAlign w:val="center"/>
          </w:tcPr>
          <w:p w14:paraId="0D103418" w14:textId="22EC095E" w:rsidR="003A55FF" w:rsidRPr="00362437" w:rsidRDefault="003A55FF" w:rsidP="003728DC">
            <w:pPr>
              <w:spacing w:before="60" w:after="40" w:line="288" w:lineRule="auto"/>
              <w:ind w:firstLine="0"/>
              <w:jc w:val="center"/>
              <w:rPr>
                <w:rFonts w:cs="Tahoma"/>
                <w:b/>
                <w:sz w:val="20"/>
                <w:szCs w:val="20"/>
              </w:rPr>
            </w:pPr>
            <w:r w:rsidRPr="00362437">
              <w:rPr>
                <w:rFonts w:cs="Tahoma"/>
                <w:b/>
                <w:sz w:val="20"/>
                <w:szCs w:val="20"/>
              </w:rPr>
              <w:t>2021</w:t>
            </w:r>
          </w:p>
        </w:tc>
        <w:tc>
          <w:tcPr>
            <w:tcW w:w="1585" w:type="dxa"/>
            <w:shd w:val="clear" w:color="auto" w:fill="FFFF99"/>
            <w:vAlign w:val="center"/>
          </w:tcPr>
          <w:p w14:paraId="41AB2854" w14:textId="543023FA" w:rsidR="003A55FF" w:rsidRPr="00362437" w:rsidRDefault="003A55FF" w:rsidP="003728DC">
            <w:pPr>
              <w:spacing w:before="60" w:after="40" w:line="288" w:lineRule="auto"/>
              <w:ind w:firstLine="0"/>
              <w:jc w:val="center"/>
              <w:rPr>
                <w:rFonts w:cs="Tahoma"/>
                <w:b/>
                <w:sz w:val="20"/>
                <w:szCs w:val="20"/>
              </w:rPr>
            </w:pPr>
            <w:r w:rsidRPr="00362437">
              <w:rPr>
                <w:rFonts w:cs="Tahoma"/>
                <w:b/>
                <w:sz w:val="20"/>
                <w:szCs w:val="20"/>
              </w:rPr>
              <w:t>2025</w:t>
            </w:r>
          </w:p>
        </w:tc>
        <w:tc>
          <w:tcPr>
            <w:tcW w:w="1585" w:type="dxa"/>
            <w:shd w:val="clear" w:color="auto" w:fill="FFFF99"/>
            <w:vAlign w:val="center"/>
          </w:tcPr>
          <w:p w14:paraId="5E36ED6A" w14:textId="55E11CF0" w:rsidR="003A55FF" w:rsidRPr="00362437" w:rsidRDefault="003A55FF" w:rsidP="003728DC">
            <w:pPr>
              <w:spacing w:before="60" w:after="40" w:line="288" w:lineRule="auto"/>
              <w:ind w:firstLine="0"/>
              <w:jc w:val="center"/>
              <w:rPr>
                <w:rFonts w:cs="Tahoma"/>
                <w:b/>
                <w:sz w:val="20"/>
                <w:szCs w:val="20"/>
              </w:rPr>
            </w:pPr>
            <w:r w:rsidRPr="00362437">
              <w:rPr>
                <w:rFonts w:cs="Tahoma"/>
                <w:b/>
                <w:sz w:val="20"/>
                <w:szCs w:val="20"/>
              </w:rPr>
              <w:t>2030</w:t>
            </w:r>
          </w:p>
        </w:tc>
        <w:tc>
          <w:tcPr>
            <w:tcW w:w="1586" w:type="dxa"/>
            <w:shd w:val="clear" w:color="auto" w:fill="FFFF99"/>
            <w:vAlign w:val="center"/>
          </w:tcPr>
          <w:p w14:paraId="7C3EDF9C" w14:textId="38200B57" w:rsidR="003A55FF" w:rsidRPr="00362437" w:rsidRDefault="003A55FF" w:rsidP="003728DC">
            <w:pPr>
              <w:spacing w:before="60" w:after="40" w:line="288" w:lineRule="auto"/>
              <w:ind w:left="-108" w:firstLine="0"/>
              <w:jc w:val="center"/>
              <w:rPr>
                <w:rFonts w:cs="Tahoma"/>
                <w:b/>
                <w:sz w:val="20"/>
                <w:szCs w:val="20"/>
              </w:rPr>
            </w:pPr>
            <w:r w:rsidRPr="00362437">
              <w:rPr>
                <w:rFonts w:cs="Tahoma"/>
                <w:b/>
                <w:sz w:val="20"/>
                <w:szCs w:val="20"/>
              </w:rPr>
              <w:t>2035</w:t>
            </w:r>
          </w:p>
        </w:tc>
      </w:tr>
      <w:tr w:rsidR="00F04EE1" w:rsidRPr="00362437" w14:paraId="57032FB6" w14:textId="77777777" w:rsidTr="003A55FF">
        <w:trPr>
          <w:cantSplit/>
          <w:jc w:val="center"/>
        </w:trPr>
        <w:tc>
          <w:tcPr>
            <w:tcW w:w="2731" w:type="dxa"/>
            <w:tcBorders>
              <w:top w:val="single" w:sz="4" w:space="0" w:color="auto"/>
              <w:left w:val="single" w:sz="4" w:space="0" w:color="auto"/>
              <w:bottom w:val="single" w:sz="4" w:space="0" w:color="auto"/>
              <w:right w:val="single" w:sz="4" w:space="0" w:color="auto"/>
            </w:tcBorders>
            <w:vAlign w:val="center"/>
          </w:tcPr>
          <w:p w14:paraId="313D4C44" w14:textId="13DD014B" w:rsidR="00F04EE1" w:rsidRPr="002D662F" w:rsidRDefault="00F04EE1" w:rsidP="003728DC">
            <w:pPr>
              <w:spacing w:before="60" w:after="40" w:line="288" w:lineRule="auto"/>
              <w:ind w:firstLine="0"/>
              <w:jc w:val="left"/>
              <w:rPr>
                <w:rFonts w:cs="Tahoma"/>
                <w:sz w:val="20"/>
                <w:szCs w:val="20"/>
              </w:rPr>
            </w:pPr>
            <w:r w:rsidRPr="00362437">
              <w:rPr>
                <w:rFonts w:cs="Tahoma"/>
                <w:sz w:val="20"/>
                <w:szCs w:val="20"/>
              </w:rPr>
              <w:t>Emisja CO</w:t>
            </w:r>
            <w:r w:rsidRPr="00362437">
              <w:rPr>
                <w:rFonts w:cs="Tahoma"/>
                <w:sz w:val="20"/>
                <w:szCs w:val="20"/>
                <w:vertAlign w:val="subscript"/>
              </w:rPr>
              <w:t>2</w:t>
            </w:r>
            <w:r w:rsidR="002D662F">
              <w:rPr>
                <w:rFonts w:cs="Tahoma"/>
                <w:sz w:val="20"/>
                <w:szCs w:val="20"/>
              </w:rPr>
              <w:t xml:space="preserve"> [gCO</w:t>
            </w:r>
            <w:r w:rsidR="002D662F" w:rsidRPr="002D662F">
              <w:rPr>
                <w:rFonts w:cs="Tahoma"/>
                <w:sz w:val="20"/>
                <w:szCs w:val="20"/>
                <w:vertAlign w:val="subscript"/>
              </w:rPr>
              <w:t>2</w:t>
            </w:r>
            <w:r w:rsidR="002D662F">
              <w:rPr>
                <w:rFonts w:cs="Tahoma"/>
                <w:sz w:val="20"/>
                <w:szCs w:val="20"/>
              </w:rPr>
              <w:t>/KWh]</w:t>
            </w:r>
          </w:p>
        </w:tc>
        <w:tc>
          <w:tcPr>
            <w:tcW w:w="1585" w:type="dxa"/>
            <w:tcBorders>
              <w:top w:val="single" w:sz="4" w:space="0" w:color="auto"/>
              <w:left w:val="single" w:sz="4" w:space="0" w:color="auto"/>
              <w:bottom w:val="single" w:sz="4" w:space="0" w:color="auto"/>
              <w:right w:val="single" w:sz="4" w:space="0" w:color="auto"/>
            </w:tcBorders>
            <w:vAlign w:val="center"/>
          </w:tcPr>
          <w:p w14:paraId="17A3AABE" w14:textId="77777777"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792</w:t>
            </w:r>
          </w:p>
        </w:tc>
        <w:tc>
          <w:tcPr>
            <w:tcW w:w="1585" w:type="dxa"/>
            <w:tcBorders>
              <w:top w:val="single" w:sz="4" w:space="0" w:color="auto"/>
              <w:left w:val="single" w:sz="4" w:space="0" w:color="auto"/>
              <w:bottom w:val="single" w:sz="4" w:space="0" w:color="auto"/>
              <w:right w:val="single" w:sz="4" w:space="0" w:color="auto"/>
            </w:tcBorders>
            <w:vAlign w:val="center"/>
          </w:tcPr>
          <w:p w14:paraId="7CD9ECEC" w14:textId="77777777"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760</w:t>
            </w:r>
          </w:p>
        </w:tc>
        <w:tc>
          <w:tcPr>
            <w:tcW w:w="1585" w:type="dxa"/>
            <w:tcBorders>
              <w:top w:val="single" w:sz="4" w:space="0" w:color="auto"/>
              <w:left w:val="single" w:sz="4" w:space="0" w:color="auto"/>
              <w:bottom w:val="single" w:sz="4" w:space="0" w:color="auto"/>
              <w:right w:val="single" w:sz="4" w:space="0" w:color="auto"/>
            </w:tcBorders>
            <w:vAlign w:val="center"/>
          </w:tcPr>
          <w:p w14:paraId="4F6318E3" w14:textId="77777777"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660</w:t>
            </w:r>
          </w:p>
        </w:tc>
        <w:tc>
          <w:tcPr>
            <w:tcW w:w="1586" w:type="dxa"/>
            <w:tcBorders>
              <w:top w:val="single" w:sz="4" w:space="0" w:color="auto"/>
              <w:left w:val="single" w:sz="4" w:space="0" w:color="auto"/>
              <w:bottom w:val="single" w:sz="4" w:space="0" w:color="auto"/>
              <w:right w:val="single" w:sz="4" w:space="0" w:color="auto"/>
            </w:tcBorders>
            <w:vAlign w:val="center"/>
          </w:tcPr>
          <w:p w14:paraId="27BE9FBF" w14:textId="77777777"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480</w:t>
            </w:r>
          </w:p>
        </w:tc>
      </w:tr>
    </w:tbl>
    <w:p w14:paraId="304A4457" w14:textId="27E25277" w:rsidR="00F04EE1" w:rsidRPr="00362437" w:rsidRDefault="00F04EE1" w:rsidP="003728DC">
      <w:pPr>
        <w:spacing w:before="120" w:after="240"/>
        <w:ind w:firstLine="0"/>
        <w:rPr>
          <w:rFonts w:cs="Tahoma"/>
          <w:sz w:val="20"/>
          <w:szCs w:val="20"/>
        </w:rPr>
      </w:pPr>
      <w:r w:rsidRPr="00362437">
        <w:rPr>
          <w:rFonts w:cs="Tahoma"/>
          <w:sz w:val="20"/>
          <w:szCs w:val="20"/>
        </w:rPr>
        <w:t xml:space="preserve">Źródło: opracowanie własne na podstawie: </w:t>
      </w:r>
      <w:r w:rsidRPr="00362437">
        <w:rPr>
          <w:rFonts w:cs="Tahoma"/>
          <w:iCs/>
          <w:sz w:val="20"/>
          <w:szCs w:val="20"/>
        </w:rPr>
        <w:t xml:space="preserve">Przyszły </w:t>
      </w:r>
      <w:proofErr w:type="spellStart"/>
      <w:r w:rsidRPr="00362437">
        <w:rPr>
          <w:rFonts w:cs="Tahoma"/>
          <w:iCs/>
          <w:sz w:val="20"/>
          <w:szCs w:val="20"/>
        </w:rPr>
        <w:t>miks</w:t>
      </w:r>
      <w:proofErr w:type="spellEnd"/>
      <w:r w:rsidRPr="00362437">
        <w:rPr>
          <w:rFonts w:cs="Tahoma"/>
          <w:iCs/>
          <w:sz w:val="20"/>
          <w:szCs w:val="20"/>
        </w:rPr>
        <w:t xml:space="preserve"> energetyczny Polski – determinanty, narzędzia i prognozy, </w:t>
      </w:r>
      <w:proofErr w:type="spellStart"/>
      <w:r w:rsidRPr="00362437">
        <w:rPr>
          <w:rFonts w:cs="Tahoma"/>
          <w:iCs/>
          <w:sz w:val="20"/>
          <w:szCs w:val="20"/>
        </w:rPr>
        <w:t>Instrat</w:t>
      </w:r>
      <w:proofErr w:type="spellEnd"/>
      <w:r w:rsidRPr="00362437">
        <w:rPr>
          <w:rFonts w:cs="Tahoma"/>
          <w:iCs/>
          <w:sz w:val="20"/>
          <w:szCs w:val="20"/>
        </w:rPr>
        <w:t xml:space="preserve"> </w:t>
      </w:r>
      <w:r w:rsidR="00C23876" w:rsidRPr="00362437">
        <w:rPr>
          <w:rFonts w:cs="Tahoma"/>
          <w:iCs/>
          <w:sz w:val="20"/>
          <w:szCs w:val="20"/>
        </w:rPr>
        <w:t>–</w:t>
      </w:r>
      <w:r w:rsidRPr="00362437">
        <w:rPr>
          <w:rFonts w:cs="Tahoma"/>
          <w:iCs/>
          <w:sz w:val="20"/>
          <w:szCs w:val="20"/>
        </w:rPr>
        <w:t xml:space="preserve"> Fundacja Inicjatyw Strategicznych, grudzień 2019, scenariusz według Krajowego planu na rzecz energii i klimatu na lata 2021-2030</w:t>
      </w:r>
      <w:r w:rsidRPr="00362437">
        <w:rPr>
          <w:rFonts w:cs="Tahoma"/>
          <w:sz w:val="20"/>
          <w:szCs w:val="20"/>
        </w:rPr>
        <w:t>.</w:t>
      </w:r>
    </w:p>
    <w:p w14:paraId="65FA22BB" w14:textId="77777777" w:rsidR="00C94484" w:rsidRPr="00362437" w:rsidRDefault="00C94484" w:rsidP="003728DC">
      <w:pPr>
        <w:spacing w:before="120"/>
        <w:ind w:firstLine="0"/>
        <w:jc w:val="center"/>
        <w:rPr>
          <w:rFonts w:cs="Tahoma"/>
          <w:color w:val="000000"/>
          <w:u w:val="single"/>
        </w:rPr>
      </w:pPr>
      <w:r w:rsidRPr="00362437">
        <w:rPr>
          <w:rFonts w:cs="Tahoma"/>
          <w:color w:val="000000"/>
          <w:u w:val="single"/>
        </w:rPr>
        <w:t>Emisja gazów innych niż cieplarniane</w:t>
      </w:r>
    </w:p>
    <w:p w14:paraId="77C62548" w14:textId="6B604054" w:rsidR="003258C5" w:rsidRPr="00362437" w:rsidRDefault="003258C5" w:rsidP="003728DC">
      <w:pPr>
        <w:rPr>
          <w:rFonts w:cs="Tahoma"/>
          <w:color w:val="000000"/>
        </w:rPr>
      </w:pPr>
      <w:r w:rsidRPr="00362437">
        <w:rPr>
          <w:rFonts w:cs="Tahoma"/>
          <w:color w:val="000000"/>
        </w:rPr>
        <w:t>Koszt związany z emisją substancji szkodliwych innych niż gazy cieplarniane (</w:t>
      </w:r>
      <w:proofErr w:type="spellStart"/>
      <w:r w:rsidRPr="00362437">
        <w:rPr>
          <w:rFonts w:cs="Tahoma"/>
          <w:color w:val="000000"/>
        </w:rPr>
        <w:t>NOx</w:t>
      </w:r>
      <w:proofErr w:type="spellEnd"/>
      <w:r w:rsidRPr="00362437">
        <w:rPr>
          <w:rFonts w:cs="Tahoma"/>
          <w:color w:val="000000"/>
        </w:rPr>
        <w:t xml:space="preserve">, PM, NMHC/NMVOC) został oszacowany dla scenariusza bazowego i wariantów </w:t>
      </w:r>
      <w:r w:rsidR="00C94484" w:rsidRPr="00362437">
        <w:rPr>
          <w:rFonts w:cs="Tahoma"/>
          <w:color w:val="000000"/>
        </w:rPr>
        <w:t xml:space="preserve">inwestycyjnych – </w:t>
      </w:r>
      <w:r w:rsidRPr="00362437">
        <w:rPr>
          <w:rFonts w:cs="Tahoma"/>
          <w:color w:val="000000"/>
        </w:rPr>
        <w:t>zgodnie z aktualnymi wartościami dopuszczalnych zanieczyszczeń dla poszczególnych norm EURO użytkowanego taboru.</w:t>
      </w:r>
    </w:p>
    <w:p w14:paraId="23234214" w14:textId="42A2C5B6" w:rsidR="00B3121F" w:rsidRPr="00362437" w:rsidRDefault="00B3121F" w:rsidP="003728DC">
      <w:pPr>
        <w:rPr>
          <w:rFonts w:cs="Tahoma"/>
          <w:color w:val="000000"/>
        </w:rPr>
      </w:pPr>
      <w:bookmarkStart w:id="77" w:name="_Hlk532507431"/>
      <w:r w:rsidRPr="00362437">
        <w:rPr>
          <w:rFonts w:cs="Tahoma"/>
          <w:color w:val="000000"/>
        </w:rPr>
        <w:t>Dla wariantu elektrycznego, z autobusami elektrycznymi zasilanymi z baterii, uwzględniono koszty emisji powstającej przy wytwarzaniu energii elektrycznej w Polsce, pomimo że emisję lokalną można uznać za zerową. Wielkość emisji zanieczyszczeń w przeliczeniu na 1 wozokilometr przedstawiono w tabeli 1</w:t>
      </w:r>
      <w:r w:rsidR="000C16D1">
        <w:rPr>
          <w:rFonts w:cs="Tahoma"/>
          <w:color w:val="000000"/>
        </w:rPr>
        <w:t>7</w:t>
      </w:r>
      <w:r w:rsidRPr="00362437">
        <w:rPr>
          <w:rFonts w:cs="Tahoma"/>
          <w:color w:val="000000"/>
        </w:rPr>
        <w:t>.</w:t>
      </w:r>
    </w:p>
    <w:bookmarkEnd w:id="77"/>
    <w:p w14:paraId="2367FFFB" w14:textId="34A5A6BB" w:rsidR="000C512A" w:rsidRPr="00362437" w:rsidRDefault="000C512A" w:rsidP="003728DC">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17</w:t>
      </w:r>
      <w:r w:rsidR="00B60ABE" w:rsidRPr="00362437">
        <w:rPr>
          <w:color w:val="000000"/>
          <w:sz w:val="22"/>
          <w:szCs w:val="22"/>
        </w:rPr>
        <w:fldChar w:fldCharType="end"/>
      </w:r>
      <w:r w:rsidRPr="00362437">
        <w:rPr>
          <w:color w:val="000000"/>
          <w:sz w:val="22"/>
          <w:szCs w:val="22"/>
        </w:rPr>
        <w:t xml:space="preserve">. Emisja zanieczyszczeń </w:t>
      </w:r>
      <w:r w:rsidR="00F04EE1" w:rsidRPr="00362437">
        <w:rPr>
          <w:color w:val="000000"/>
          <w:sz w:val="22"/>
          <w:szCs w:val="22"/>
        </w:rPr>
        <w:t xml:space="preserve">przy produkcji energii elektrycznej w Polsce [g/KWh] – dane dla krajowego </w:t>
      </w:r>
      <w:proofErr w:type="spellStart"/>
      <w:r w:rsidR="00F04EE1" w:rsidRPr="00362437">
        <w:rPr>
          <w:color w:val="000000"/>
          <w:sz w:val="22"/>
          <w:szCs w:val="22"/>
        </w:rPr>
        <w:t>miksu</w:t>
      </w:r>
      <w:proofErr w:type="spellEnd"/>
      <w:r w:rsidR="00F04EE1" w:rsidRPr="00362437">
        <w:rPr>
          <w:color w:val="000000"/>
          <w:sz w:val="22"/>
          <w:szCs w:val="22"/>
        </w:rPr>
        <w:t xml:space="preserve"> energetycznego</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111"/>
        <w:gridCol w:w="1490"/>
        <w:gridCol w:w="1490"/>
        <w:gridCol w:w="1490"/>
        <w:gridCol w:w="1491"/>
      </w:tblGrid>
      <w:tr w:rsidR="00F04EE1" w:rsidRPr="00362437" w14:paraId="626E2F52" w14:textId="77777777" w:rsidTr="00084FB0">
        <w:trPr>
          <w:cantSplit/>
          <w:trHeight w:val="210"/>
          <w:tblHeader/>
          <w:jc w:val="center"/>
        </w:trPr>
        <w:tc>
          <w:tcPr>
            <w:tcW w:w="3111" w:type="dxa"/>
            <w:vMerge w:val="restart"/>
            <w:shd w:val="clear" w:color="auto" w:fill="FFFF99"/>
            <w:vAlign w:val="center"/>
          </w:tcPr>
          <w:p w14:paraId="4E2B1308" w14:textId="15CD15A8" w:rsidR="00F04EE1" w:rsidRPr="00362437" w:rsidRDefault="00F04EE1" w:rsidP="003728DC">
            <w:pPr>
              <w:spacing w:before="60" w:after="40" w:line="288" w:lineRule="auto"/>
              <w:ind w:firstLine="0"/>
              <w:jc w:val="center"/>
              <w:rPr>
                <w:rFonts w:cs="Tahoma"/>
                <w:b/>
                <w:sz w:val="20"/>
                <w:szCs w:val="20"/>
              </w:rPr>
            </w:pPr>
            <w:r w:rsidRPr="00362437">
              <w:rPr>
                <w:rFonts w:cs="Tahoma"/>
                <w:b/>
                <w:sz w:val="20"/>
                <w:szCs w:val="20"/>
              </w:rPr>
              <w:t>Substancja</w:t>
            </w:r>
            <w:r w:rsidRPr="00362437">
              <w:rPr>
                <w:rFonts w:cs="Tahoma"/>
                <w:b/>
                <w:sz w:val="20"/>
                <w:szCs w:val="20"/>
              </w:rPr>
              <w:br/>
              <w:t>zanieczyszczająca atmosferę</w:t>
            </w:r>
          </w:p>
        </w:tc>
        <w:tc>
          <w:tcPr>
            <w:tcW w:w="5961" w:type="dxa"/>
            <w:gridSpan w:val="4"/>
            <w:shd w:val="clear" w:color="auto" w:fill="FFFF99"/>
            <w:vAlign w:val="center"/>
          </w:tcPr>
          <w:p w14:paraId="65860B59" w14:textId="43F01016" w:rsidR="00F04EE1" w:rsidRPr="00362437" w:rsidRDefault="002D662F" w:rsidP="003728DC">
            <w:pPr>
              <w:spacing w:before="60" w:after="40" w:line="288" w:lineRule="auto"/>
              <w:ind w:left="-108" w:firstLine="0"/>
              <w:jc w:val="center"/>
              <w:rPr>
                <w:rFonts w:cs="Tahoma"/>
                <w:b/>
                <w:sz w:val="20"/>
                <w:szCs w:val="20"/>
              </w:rPr>
            </w:pPr>
            <w:r>
              <w:rPr>
                <w:rFonts w:cs="Tahoma"/>
                <w:b/>
                <w:sz w:val="20"/>
                <w:szCs w:val="20"/>
              </w:rPr>
              <w:t>Wartości w analizowanym roku [g/KWh]</w:t>
            </w:r>
          </w:p>
        </w:tc>
      </w:tr>
      <w:tr w:rsidR="00F04EE1" w:rsidRPr="00362437" w14:paraId="04ED2B82" w14:textId="77777777" w:rsidTr="00084FB0">
        <w:trPr>
          <w:cantSplit/>
          <w:trHeight w:val="210"/>
          <w:tblHeader/>
          <w:jc w:val="center"/>
        </w:trPr>
        <w:tc>
          <w:tcPr>
            <w:tcW w:w="3111" w:type="dxa"/>
            <w:vMerge/>
            <w:shd w:val="clear" w:color="auto" w:fill="FFFF99"/>
            <w:vAlign w:val="center"/>
          </w:tcPr>
          <w:p w14:paraId="7648759C" w14:textId="77777777" w:rsidR="00F04EE1" w:rsidRPr="00362437" w:rsidRDefault="00F04EE1" w:rsidP="003728DC">
            <w:pPr>
              <w:spacing w:before="60" w:after="40" w:line="288" w:lineRule="auto"/>
              <w:ind w:firstLine="0"/>
              <w:jc w:val="center"/>
              <w:rPr>
                <w:rFonts w:cs="Tahoma"/>
                <w:b/>
                <w:sz w:val="20"/>
                <w:szCs w:val="20"/>
              </w:rPr>
            </w:pPr>
          </w:p>
        </w:tc>
        <w:tc>
          <w:tcPr>
            <w:tcW w:w="1490" w:type="dxa"/>
            <w:shd w:val="clear" w:color="auto" w:fill="FFFF99"/>
            <w:vAlign w:val="center"/>
          </w:tcPr>
          <w:p w14:paraId="4C9357E7" w14:textId="01AE6D67" w:rsidR="00F04EE1" w:rsidRPr="00362437" w:rsidRDefault="00F04EE1" w:rsidP="003728DC">
            <w:pPr>
              <w:spacing w:before="60" w:after="40" w:line="288" w:lineRule="auto"/>
              <w:ind w:left="-108" w:firstLine="0"/>
              <w:jc w:val="center"/>
              <w:rPr>
                <w:rFonts w:cs="Tahoma"/>
                <w:b/>
                <w:sz w:val="20"/>
                <w:szCs w:val="20"/>
              </w:rPr>
            </w:pPr>
            <w:r w:rsidRPr="00362437">
              <w:rPr>
                <w:rFonts w:cs="Tahoma"/>
                <w:b/>
                <w:sz w:val="20"/>
                <w:szCs w:val="20"/>
              </w:rPr>
              <w:t>2021</w:t>
            </w:r>
          </w:p>
        </w:tc>
        <w:tc>
          <w:tcPr>
            <w:tcW w:w="1490" w:type="dxa"/>
            <w:shd w:val="clear" w:color="auto" w:fill="FFFF99"/>
            <w:vAlign w:val="center"/>
          </w:tcPr>
          <w:p w14:paraId="4BA016BA" w14:textId="1BA7C423" w:rsidR="00F04EE1" w:rsidRPr="00362437" w:rsidRDefault="00F04EE1" w:rsidP="003728DC">
            <w:pPr>
              <w:spacing w:before="60" w:after="40" w:line="288" w:lineRule="auto"/>
              <w:ind w:left="-108" w:firstLine="0"/>
              <w:jc w:val="center"/>
              <w:rPr>
                <w:rFonts w:cs="Tahoma"/>
                <w:b/>
                <w:sz w:val="20"/>
                <w:szCs w:val="20"/>
              </w:rPr>
            </w:pPr>
            <w:r w:rsidRPr="00362437">
              <w:rPr>
                <w:rFonts w:cs="Tahoma"/>
                <w:b/>
                <w:sz w:val="20"/>
                <w:szCs w:val="20"/>
              </w:rPr>
              <w:t>2025</w:t>
            </w:r>
          </w:p>
        </w:tc>
        <w:tc>
          <w:tcPr>
            <w:tcW w:w="1490" w:type="dxa"/>
            <w:shd w:val="clear" w:color="auto" w:fill="FFFF99"/>
            <w:vAlign w:val="center"/>
          </w:tcPr>
          <w:p w14:paraId="5794C74B" w14:textId="0E1C43A5" w:rsidR="00F04EE1" w:rsidRPr="00362437" w:rsidRDefault="00F04EE1" w:rsidP="003728DC">
            <w:pPr>
              <w:spacing w:before="60" w:after="40" w:line="288" w:lineRule="auto"/>
              <w:ind w:left="-108" w:firstLine="0"/>
              <w:jc w:val="center"/>
              <w:rPr>
                <w:rFonts w:cs="Tahoma"/>
                <w:b/>
                <w:sz w:val="20"/>
                <w:szCs w:val="20"/>
              </w:rPr>
            </w:pPr>
            <w:r w:rsidRPr="00362437">
              <w:rPr>
                <w:rFonts w:cs="Tahoma"/>
                <w:b/>
                <w:sz w:val="20"/>
                <w:szCs w:val="20"/>
              </w:rPr>
              <w:t>2030</w:t>
            </w:r>
          </w:p>
        </w:tc>
        <w:tc>
          <w:tcPr>
            <w:tcW w:w="1491" w:type="dxa"/>
            <w:shd w:val="clear" w:color="auto" w:fill="FFFF99"/>
            <w:vAlign w:val="center"/>
          </w:tcPr>
          <w:p w14:paraId="54D4DB48" w14:textId="6D5BBBA6" w:rsidR="00F04EE1" w:rsidRPr="00362437" w:rsidRDefault="00F04EE1" w:rsidP="003728DC">
            <w:pPr>
              <w:spacing w:before="60" w:after="40" w:line="288" w:lineRule="auto"/>
              <w:ind w:left="-108" w:firstLine="0"/>
              <w:jc w:val="center"/>
              <w:rPr>
                <w:rFonts w:cs="Tahoma"/>
                <w:b/>
                <w:sz w:val="20"/>
                <w:szCs w:val="20"/>
              </w:rPr>
            </w:pPr>
            <w:r w:rsidRPr="00362437">
              <w:rPr>
                <w:rFonts w:cs="Tahoma"/>
                <w:b/>
                <w:sz w:val="20"/>
                <w:szCs w:val="20"/>
              </w:rPr>
              <w:t>2035</w:t>
            </w:r>
          </w:p>
        </w:tc>
      </w:tr>
      <w:tr w:rsidR="00F04EE1" w:rsidRPr="00362437" w14:paraId="7A05345B" w14:textId="77777777" w:rsidTr="00084FB0">
        <w:trPr>
          <w:cantSplit/>
          <w:tblHeader/>
          <w:jc w:val="center"/>
        </w:trPr>
        <w:tc>
          <w:tcPr>
            <w:tcW w:w="3111" w:type="dxa"/>
            <w:tcBorders>
              <w:top w:val="single" w:sz="4" w:space="0" w:color="auto"/>
              <w:left w:val="single" w:sz="4" w:space="0" w:color="auto"/>
              <w:bottom w:val="single" w:sz="4" w:space="0" w:color="auto"/>
              <w:right w:val="single" w:sz="4" w:space="0" w:color="auto"/>
            </w:tcBorders>
            <w:vAlign w:val="center"/>
          </w:tcPr>
          <w:p w14:paraId="618BE633" w14:textId="77777777" w:rsidR="00F04EE1" w:rsidRPr="00362437" w:rsidRDefault="00F04EE1" w:rsidP="003728DC">
            <w:pPr>
              <w:spacing w:before="60" w:after="40" w:line="288" w:lineRule="auto"/>
              <w:ind w:firstLine="0"/>
              <w:jc w:val="left"/>
              <w:rPr>
                <w:rFonts w:cs="Tahoma"/>
                <w:sz w:val="20"/>
                <w:szCs w:val="20"/>
              </w:rPr>
            </w:pPr>
            <w:r w:rsidRPr="00362437">
              <w:rPr>
                <w:rFonts w:cs="Tahoma"/>
                <w:sz w:val="20"/>
                <w:szCs w:val="20"/>
              </w:rPr>
              <w:t>NMHC/NMVOC</w:t>
            </w:r>
          </w:p>
        </w:tc>
        <w:tc>
          <w:tcPr>
            <w:tcW w:w="1490" w:type="dxa"/>
            <w:tcBorders>
              <w:top w:val="single" w:sz="4" w:space="0" w:color="auto"/>
              <w:left w:val="single" w:sz="4" w:space="0" w:color="auto"/>
              <w:bottom w:val="single" w:sz="4" w:space="0" w:color="auto"/>
              <w:right w:val="single" w:sz="4" w:space="0" w:color="auto"/>
            </w:tcBorders>
            <w:vAlign w:val="center"/>
          </w:tcPr>
          <w:p w14:paraId="56FC72C8" w14:textId="7D716174"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0,005</w:t>
            </w:r>
          </w:p>
        </w:tc>
        <w:tc>
          <w:tcPr>
            <w:tcW w:w="1490" w:type="dxa"/>
            <w:tcBorders>
              <w:top w:val="single" w:sz="4" w:space="0" w:color="auto"/>
              <w:left w:val="single" w:sz="4" w:space="0" w:color="auto"/>
              <w:bottom w:val="single" w:sz="4" w:space="0" w:color="auto"/>
              <w:right w:val="single" w:sz="4" w:space="0" w:color="auto"/>
            </w:tcBorders>
            <w:vAlign w:val="center"/>
          </w:tcPr>
          <w:p w14:paraId="2DCC4244" w14:textId="01B49070"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0,005</w:t>
            </w:r>
          </w:p>
        </w:tc>
        <w:tc>
          <w:tcPr>
            <w:tcW w:w="1490" w:type="dxa"/>
            <w:tcBorders>
              <w:top w:val="single" w:sz="4" w:space="0" w:color="auto"/>
              <w:left w:val="single" w:sz="4" w:space="0" w:color="auto"/>
              <w:bottom w:val="single" w:sz="4" w:space="0" w:color="auto"/>
              <w:right w:val="single" w:sz="4" w:space="0" w:color="auto"/>
            </w:tcBorders>
            <w:vAlign w:val="center"/>
          </w:tcPr>
          <w:p w14:paraId="1016FBDB" w14:textId="0715D575"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0,005</w:t>
            </w:r>
          </w:p>
        </w:tc>
        <w:tc>
          <w:tcPr>
            <w:tcW w:w="1491" w:type="dxa"/>
            <w:tcBorders>
              <w:top w:val="single" w:sz="4" w:space="0" w:color="auto"/>
              <w:left w:val="single" w:sz="4" w:space="0" w:color="auto"/>
              <w:bottom w:val="single" w:sz="4" w:space="0" w:color="auto"/>
              <w:right w:val="single" w:sz="4" w:space="0" w:color="auto"/>
            </w:tcBorders>
            <w:vAlign w:val="center"/>
          </w:tcPr>
          <w:p w14:paraId="4F0B27DD" w14:textId="6BAAA8E5"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0,003</w:t>
            </w:r>
          </w:p>
        </w:tc>
      </w:tr>
      <w:tr w:rsidR="00F04EE1" w:rsidRPr="00362437" w14:paraId="38295AB1" w14:textId="77777777" w:rsidTr="00084FB0">
        <w:trPr>
          <w:cantSplit/>
          <w:tblHeader/>
          <w:jc w:val="center"/>
        </w:trPr>
        <w:tc>
          <w:tcPr>
            <w:tcW w:w="3111" w:type="dxa"/>
            <w:tcBorders>
              <w:top w:val="single" w:sz="4" w:space="0" w:color="auto"/>
              <w:left w:val="single" w:sz="4" w:space="0" w:color="auto"/>
              <w:bottom w:val="single" w:sz="4" w:space="0" w:color="auto"/>
              <w:right w:val="single" w:sz="4" w:space="0" w:color="auto"/>
            </w:tcBorders>
            <w:vAlign w:val="center"/>
          </w:tcPr>
          <w:p w14:paraId="56EEE3DA" w14:textId="77777777" w:rsidR="00F04EE1" w:rsidRPr="00362437" w:rsidRDefault="00F04EE1" w:rsidP="003728DC">
            <w:pPr>
              <w:spacing w:before="60" w:after="40" w:line="288" w:lineRule="auto"/>
              <w:ind w:firstLine="0"/>
              <w:jc w:val="left"/>
              <w:rPr>
                <w:rFonts w:cs="Tahoma"/>
                <w:sz w:val="20"/>
                <w:szCs w:val="20"/>
                <w:vertAlign w:val="subscript"/>
              </w:rPr>
            </w:pPr>
            <w:r w:rsidRPr="00362437">
              <w:rPr>
                <w:rFonts w:cs="Tahoma"/>
                <w:sz w:val="20"/>
                <w:szCs w:val="20"/>
              </w:rPr>
              <w:t>SO</w:t>
            </w:r>
            <w:r w:rsidRPr="00362437">
              <w:rPr>
                <w:rFonts w:cs="Tahoma"/>
                <w:sz w:val="20"/>
                <w:szCs w:val="20"/>
                <w:vertAlign w:val="subscript"/>
              </w:rPr>
              <w:t>2</w:t>
            </w:r>
          </w:p>
        </w:tc>
        <w:tc>
          <w:tcPr>
            <w:tcW w:w="1490" w:type="dxa"/>
            <w:tcBorders>
              <w:top w:val="single" w:sz="4" w:space="0" w:color="auto"/>
              <w:left w:val="single" w:sz="4" w:space="0" w:color="auto"/>
              <w:bottom w:val="single" w:sz="4" w:space="0" w:color="auto"/>
              <w:right w:val="single" w:sz="4" w:space="0" w:color="auto"/>
            </w:tcBorders>
            <w:vAlign w:val="center"/>
          </w:tcPr>
          <w:p w14:paraId="258C7DA1" w14:textId="5C21FDFF"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2,627</w:t>
            </w:r>
          </w:p>
        </w:tc>
        <w:tc>
          <w:tcPr>
            <w:tcW w:w="1490" w:type="dxa"/>
            <w:tcBorders>
              <w:top w:val="single" w:sz="4" w:space="0" w:color="auto"/>
              <w:left w:val="single" w:sz="4" w:space="0" w:color="auto"/>
              <w:bottom w:val="single" w:sz="4" w:space="0" w:color="auto"/>
              <w:right w:val="single" w:sz="4" w:space="0" w:color="auto"/>
            </w:tcBorders>
            <w:vAlign w:val="center"/>
          </w:tcPr>
          <w:p w14:paraId="19BC5B3D" w14:textId="1F1A0FBB"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2,188</w:t>
            </w:r>
          </w:p>
        </w:tc>
        <w:tc>
          <w:tcPr>
            <w:tcW w:w="1490" w:type="dxa"/>
            <w:tcBorders>
              <w:top w:val="single" w:sz="4" w:space="0" w:color="auto"/>
              <w:left w:val="single" w:sz="4" w:space="0" w:color="auto"/>
              <w:bottom w:val="single" w:sz="4" w:space="0" w:color="auto"/>
              <w:right w:val="single" w:sz="4" w:space="0" w:color="auto"/>
            </w:tcBorders>
            <w:vAlign w:val="center"/>
          </w:tcPr>
          <w:p w14:paraId="6A04ED27" w14:textId="45DA4895"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2,023</w:t>
            </w:r>
          </w:p>
        </w:tc>
        <w:tc>
          <w:tcPr>
            <w:tcW w:w="1491" w:type="dxa"/>
            <w:tcBorders>
              <w:top w:val="single" w:sz="4" w:space="0" w:color="auto"/>
              <w:left w:val="single" w:sz="4" w:space="0" w:color="auto"/>
              <w:bottom w:val="single" w:sz="4" w:space="0" w:color="auto"/>
              <w:right w:val="single" w:sz="4" w:space="0" w:color="auto"/>
            </w:tcBorders>
            <w:vAlign w:val="center"/>
          </w:tcPr>
          <w:p w14:paraId="25A7F9DD" w14:textId="621F5930"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1,522</w:t>
            </w:r>
          </w:p>
        </w:tc>
      </w:tr>
      <w:tr w:rsidR="00F04EE1" w:rsidRPr="00362437" w14:paraId="7A7F510C" w14:textId="77777777" w:rsidTr="00084FB0">
        <w:trPr>
          <w:cantSplit/>
          <w:tblHeader/>
          <w:jc w:val="center"/>
        </w:trPr>
        <w:tc>
          <w:tcPr>
            <w:tcW w:w="3111" w:type="dxa"/>
            <w:tcBorders>
              <w:top w:val="single" w:sz="4" w:space="0" w:color="auto"/>
              <w:left w:val="single" w:sz="4" w:space="0" w:color="auto"/>
              <w:bottom w:val="single" w:sz="4" w:space="0" w:color="auto"/>
              <w:right w:val="single" w:sz="4" w:space="0" w:color="auto"/>
            </w:tcBorders>
            <w:vAlign w:val="center"/>
          </w:tcPr>
          <w:p w14:paraId="172219E6" w14:textId="77777777" w:rsidR="00F04EE1" w:rsidRPr="00362437" w:rsidRDefault="00F04EE1" w:rsidP="003728DC">
            <w:pPr>
              <w:spacing w:before="60" w:after="40" w:line="288" w:lineRule="auto"/>
              <w:ind w:firstLine="0"/>
              <w:jc w:val="left"/>
              <w:rPr>
                <w:rFonts w:cs="Tahoma"/>
                <w:sz w:val="20"/>
                <w:szCs w:val="20"/>
                <w:vertAlign w:val="subscript"/>
              </w:rPr>
            </w:pPr>
            <w:proofErr w:type="spellStart"/>
            <w:r w:rsidRPr="00362437">
              <w:rPr>
                <w:rFonts w:cs="Tahoma"/>
                <w:sz w:val="20"/>
                <w:szCs w:val="20"/>
              </w:rPr>
              <w:t>NO</w:t>
            </w:r>
            <w:r w:rsidRPr="00362437">
              <w:rPr>
                <w:rFonts w:cs="Tahoma"/>
                <w:sz w:val="20"/>
                <w:szCs w:val="20"/>
                <w:vertAlign w:val="subscript"/>
              </w:rPr>
              <w:t>x</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14:paraId="7AB4B57D" w14:textId="04C2EDE5"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1,091</w:t>
            </w:r>
          </w:p>
        </w:tc>
        <w:tc>
          <w:tcPr>
            <w:tcW w:w="1490" w:type="dxa"/>
            <w:tcBorders>
              <w:top w:val="single" w:sz="4" w:space="0" w:color="auto"/>
              <w:left w:val="single" w:sz="4" w:space="0" w:color="auto"/>
              <w:bottom w:val="single" w:sz="4" w:space="0" w:color="auto"/>
              <w:right w:val="single" w:sz="4" w:space="0" w:color="auto"/>
            </w:tcBorders>
            <w:vAlign w:val="center"/>
          </w:tcPr>
          <w:p w14:paraId="01A37A4B" w14:textId="452D222A"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0,908</w:t>
            </w:r>
          </w:p>
        </w:tc>
        <w:tc>
          <w:tcPr>
            <w:tcW w:w="1490" w:type="dxa"/>
            <w:tcBorders>
              <w:top w:val="single" w:sz="4" w:space="0" w:color="auto"/>
              <w:left w:val="single" w:sz="4" w:space="0" w:color="auto"/>
              <w:bottom w:val="single" w:sz="4" w:space="0" w:color="auto"/>
              <w:right w:val="single" w:sz="4" w:space="0" w:color="auto"/>
            </w:tcBorders>
            <w:vAlign w:val="center"/>
          </w:tcPr>
          <w:p w14:paraId="779748B7" w14:textId="6F847308"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0,840</w:t>
            </w:r>
          </w:p>
        </w:tc>
        <w:tc>
          <w:tcPr>
            <w:tcW w:w="1491" w:type="dxa"/>
            <w:tcBorders>
              <w:top w:val="single" w:sz="4" w:space="0" w:color="auto"/>
              <w:left w:val="single" w:sz="4" w:space="0" w:color="auto"/>
              <w:bottom w:val="single" w:sz="4" w:space="0" w:color="auto"/>
              <w:right w:val="single" w:sz="4" w:space="0" w:color="auto"/>
            </w:tcBorders>
            <w:vAlign w:val="center"/>
          </w:tcPr>
          <w:p w14:paraId="12484B59" w14:textId="473DE893"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0,632</w:t>
            </w:r>
          </w:p>
        </w:tc>
      </w:tr>
      <w:tr w:rsidR="00F04EE1" w:rsidRPr="00362437" w14:paraId="1B069EC0" w14:textId="77777777" w:rsidTr="00084FB0">
        <w:trPr>
          <w:cantSplit/>
          <w:tblHeader/>
          <w:jc w:val="center"/>
        </w:trPr>
        <w:tc>
          <w:tcPr>
            <w:tcW w:w="3111" w:type="dxa"/>
            <w:tcBorders>
              <w:top w:val="single" w:sz="4" w:space="0" w:color="auto"/>
              <w:left w:val="single" w:sz="4" w:space="0" w:color="auto"/>
              <w:bottom w:val="single" w:sz="4" w:space="0" w:color="auto"/>
              <w:right w:val="single" w:sz="4" w:space="0" w:color="auto"/>
            </w:tcBorders>
            <w:vAlign w:val="center"/>
          </w:tcPr>
          <w:p w14:paraId="3C380A60" w14:textId="77777777" w:rsidR="00F04EE1" w:rsidRPr="00362437" w:rsidRDefault="00F04EE1" w:rsidP="003728DC">
            <w:pPr>
              <w:spacing w:before="60" w:after="40" w:line="288" w:lineRule="auto"/>
              <w:ind w:firstLine="0"/>
              <w:jc w:val="left"/>
              <w:rPr>
                <w:rFonts w:cs="Tahoma"/>
                <w:sz w:val="20"/>
                <w:szCs w:val="20"/>
              </w:rPr>
            </w:pPr>
            <w:r w:rsidRPr="00362437">
              <w:rPr>
                <w:rFonts w:cs="Tahoma"/>
                <w:sz w:val="20"/>
                <w:szCs w:val="20"/>
              </w:rPr>
              <w:t>PM</w:t>
            </w:r>
          </w:p>
        </w:tc>
        <w:tc>
          <w:tcPr>
            <w:tcW w:w="1490" w:type="dxa"/>
            <w:tcBorders>
              <w:top w:val="single" w:sz="4" w:space="0" w:color="auto"/>
              <w:left w:val="single" w:sz="4" w:space="0" w:color="auto"/>
              <w:bottom w:val="single" w:sz="4" w:space="0" w:color="auto"/>
              <w:right w:val="single" w:sz="4" w:space="0" w:color="auto"/>
            </w:tcBorders>
            <w:vAlign w:val="center"/>
          </w:tcPr>
          <w:p w14:paraId="079A73EE" w14:textId="61AEAE50"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0,030</w:t>
            </w:r>
          </w:p>
        </w:tc>
        <w:tc>
          <w:tcPr>
            <w:tcW w:w="1490" w:type="dxa"/>
            <w:tcBorders>
              <w:top w:val="single" w:sz="4" w:space="0" w:color="auto"/>
              <w:left w:val="single" w:sz="4" w:space="0" w:color="auto"/>
              <w:bottom w:val="single" w:sz="4" w:space="0" w:color="auto"/>
              <w:right w:val="single" w:sz="4" w:space="0" w:color="auto"/>
            </w:tcBorders>
            <w:vAlign w:val="center"/>
          </w:tcPr>
          <w:p w14:paraId="4B5E3545" w14:textId="05621898"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0,025</w:t>
            </w:r>
          </w:p>
        </w:tc>
        <w:tc>
          <w:tcPr>
            <w:tcW w:w="1490" w:type="dxa"/>
            <w:tcBorders>
              <w:top w:val="single" w:sz="4" w:space="0" w:color="auto"/>
              <w:left w:val="single" w:sz="4" w:space="0" w:color="auto"/>
              <w:bottom w:val="single" w:sz="4" w:space="0" w:color="auto"/>
              <w:right w:val="single" w:sz="4" w:space="0" w:color="auto"/>
            </w:tcBorders>
            <w:vAlign w:val="center"/>
          </w:tcPr>
          <w:p w14:paraId="782E80AA" w14:textId="1F56376B"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0,023</w:t>
            </w:r>
          </w:p>
        </w:tc>
        <w:tc>
          <w:tcPr>
            <w:tcW w:w="1491" w:type="dxa"/>
            <w:tcBorders>
              <w:top w:val="single" w:sz="4" w:space="0" w:color="auto"/>
              <w:left w:val="single" w:sz="4" w:space="0" w:color="auto"/>
              <w:bottom w:val="single" w:sz="4" w:space="0" w:color="auto"/>
              <w:right w:val="single" w:sz="4" w:space="0" w:color="auto"/>
            </w:tcBorders>
            <w:vAlign w:val="center"/>
          </w:tcPr>
          <w:p w14:paraId="4CF2D5F3" w14:textId="4998C030" w:rsidR="00F04EE1" w:rsidRPr="00362437" w:rsidRDefault="00F04EE1" w:rsidP="003728DC">
            <w:pPr>
              <w:spacing w:before="60" w:after="40" w:line="288" w:lineRule="auto"/>
              <w:ind w:firstLine="0"/>
              <w:jc w:val="right"/>
              <w:rPr>
                <w:rFonts w:cs="Tahoma"/>
                <w:sz w:val="20"/>
                <w:szCs w:val="20"/>
              </w:rPr>
            </w:pPr>
            <w:r w:rsidRPr="00362437">
              <w:rPr>
                <w:rFonts w:cs="Tahoma"/>
                <w:sz w:val="20"/>
                <w:szCs w:val="20"/>
              </w:rPr>
              <w:t>0,017</w:t>
            </w:r>
          </w:p>
        </w:tc>
      </w:tr>
    </w:tbl>
    <w:p w14:paraId="6804EC90" w14:textId="542058FF" w:rsidR="000C512A" w:rsidRPr="00362437" w:rsidRDefault="000C512A" w:rsidP="003728DC">
      <w:pPr>
        <w:spacing w:before="120" w:after="240"/>
        <w:ind w:firstLine="0"/>
        <w:rPr>
          <w:rFonts w:cs="Tahoma"/>
          <w:sz w:val="20"/>
          <w:szCs w:val="20"/>
        </w:rPr>
      </w:pPr>
      <w:r w:rsidRPr="00362437">
        <w:rPr>
          <w:rFonts w:cs="Tahoma"/>
          <w:sz w:val="20"/>
          <w:szCs w:val="20"/>
        </w:rPr>
        <w:t xml:space="preserve">Źródło: </w:t>
      </w:r>
      <w:r w:rsidR="00F04EE1" w:rsidRPr="00362437">
        <w:rPr>
          <w:rFonts w:cs="Tahoma"/>
          <w:sz w:val="20"/>
          <w:szCs w:val="20"/>
        </w:rPr>
        <w:t xml:space="preserve">opracowanie własne na podstawie: </w:t>
      </w:r>
      <w:r w:rsidR="00F04EE1" w:rsidRPr="00362437">
        <w:rPr>
          <w:rFonts w:cs="Tahoma"/>
          <w:iCs/>
          <w:sz w:val="20"/>
          <w:szCs w:val="20"/>
        </w:rPr>
        <w:t xml:space="preserve">dane wyjściowe </w:t>
      </w:r>
      <w:r w:rsidR="00C23876" w:rsidRPr="00362437">
        <w:rPr>
          <w:rFonts w:cs="Tahoma"/>
          <w:iCs/>
          <w:sz w:val="20"/>
          <w:szCs w:val="20"/>
        </w:rPr>
        <w:t>–</w:t>
      </w:r>
      <w:r w:rsidR="00F04EE1" w:rsidRPr="00362437">
        <w:rPr>
          <w:rFonts w:cs="Tahoma"/>
          <w:iCs/>
          <w:sz w:val="20"/>
          <w:szCs w:val="20"/>
        </w:rPr>
        <w:t xml:space="preserve"> Kalkulator emisji CUPT. Prognoza na podstawie Scenariusza Polityki energetyczno-klimatycznej (PEK). Ocena skutków planowanych polityk i</w:t>
      </w:r>
      <w:r w:rsidR="004726C3" w:rsidRPr="00362437">
        <w:rPr>
          <w:rFonts w:cs="Tahoma"/>
          <w:iCs/>
          <w:sz w:val="20"/>
          <w:szCs w:val="20"/>
        </w:rPr>
        <w:t> </w:t>
      </w:r>
      <w:r w:rsidR="00F04EE1" w:rsidRPr="00362437">
        <w:rPr>
          <w:rFonts w:cs="Tahoma"/>
          <w:iCs/>
          <w:sz w:val="20"/>
          <w:szCs w:val="20"/>
        </w:rPr>
        <w:t>środków. Załącznik 2 do Krajowego planu na rzecz energii i klimatu na lata 2021-2030</w:t>
      </w:r>
      <w:r w:rsidR="00F04EE1" w:rsidRPr="00362437">
        <w:rPr>
          <w:rFonts w:cs="Tahoma"/>
          <w:sz w:val="20"/>
          <w:szCs w:val="20"/>
        </w:rPr>
        <w:t>.</w:t>
      </w:r>
    </w:p>
    <w:p w14:paraId="1FF42EB9" w14:textId="78030028" w:rsidR="00EB1184" w:rsidRPr="00362437" w:rsidRDefault="001A6313" w:rsidP="003728DC">
      <w:pPr>
        <w:rPr>
          <w:rFonts w:cs="Tahoma"/>
          <w:color w:val="000000"/>
        </w:rPr>
      </w:pPr>
      <w:r w:rsidRPr="00362437">
        <w:rPr>
          <w:rFonts w:cs="Tahoma"/>
          <w:color w:val="000000"/>
        </w:rPr>
        <w:t xml:space="preserve">Dla </w:t>
      </w:r>
      <w:r w:rsidR="00EB1184" w:rsidRPr="00362437">
        <w:rPr>
          <w:rFonts w:cs="Tahoma"/>
          <w:color w:val="000000"/>
        </w:rPr>
        <w:t>autobus</w:t>
      </w:r>
      <w:r w:rsidR="00F04EE1" w:rsidRPr="00362437">
        <w:rPr>
          <w:rFonts w:cs="Tahoma"/>
          <w:color w:val="000000"/>
        </w:rPr>
        <w:t>ów</w:t>
      </w:r>
      <w:r w:rsidR="00EB1184" w:rsidRPr="00362437">
        <w:rPr>
          <w:rFonts w:cs="Tahoma"/>
          <w:color w:val="000000"/>
        </w:rPr>
        <w:t xml:space="preserve"> z silnikami Diesla</w:t>
      </w:r>
      <w:r w:rsidR="004726C3" w:rsidRPr="00362437">
        <w:rPr>
          <w:rFonts w:cs="Tahoma"/>
          <w:color w:val="000000"/>
        </w:rPr>
        <w:t>,</w:t>
      </w:r>
      <w:r w:rsidR="00EB1184" w:rsidRPr="00362437">
        <w:rPr>
          <w:rFonts w:cs="Tahoma"/>
          <w:color w:val="000000"/>
        </w:rPr>
        <w:t xml:space="preserve"> </w:t>
      </w:r>
      <w:r w:rsidR="00C94484" w:rsidRPr="00362437">
        <w:rPr>
          <w:rFonts w:cs="Tahoma"/>
          <w:color w:val="000000"/>
        </w:rPr>
        <w:t xml:space="preserve">zasilanymi </w:t>
      </w:r>
      <w:r w:rsidRPr="00362437">
        <w:rPr>
          <w:rFonts w:cs="Tahoma"/>
          <w:color w:val="000000"/>
        </w:rPr>
        <w:t>olejem napędowym</w:t>
      </w:r>
      <w:r w:rsidR="00C94484" w:rsidRPr="00362437">
        <w:rPr>
          <w:rFonts w:cs="Tahoma"/>
          <w:color w:val="000000"/>
        </w:rPr>
        <w:t xml:space="preserve"> i </w:t>
      </w:r>
      <w:r w:rsidR="00F04EE1" w:rsidRPr="00362437">
        <w:rPr>
          <w:rFonts w:cs="Tahoma"/>
          <w:color w:val="000000"/>
        </w:rPr>
        <w:t>spełniającymi normy EURO VI</w:t>
      </w:r>
      <w:r w:rsidR="00EB1184" w:rsidRPr="00362437">
        <w:rPr>
          <w:rFonts w:cs="Tahoma"/>
          <w:color w:val="000000"/>
        </w:rPr>
        <w:t>, przyjęto wskaźniki maksymalnej emisyjności dla tego typu silników.</w:t>
      </w:r>
    </w:p>
    <w:p w14:paraId="75B143F3" w14:textId="77777777" w:rsidR="000C512A" w:rsidRPr="00362437" w:rsidRDefault="000C512A" w:rsidP="003728DC">
      <w:pPr>
        <w:rPr>
          <w:rFonts w:cs="Tahoma"/>
          <w:color w:val="000000"/>
        </w:rPr>
      </w:pPr>
      <w:r w:rsidRPr="00362437">
        <w:rPr>
          <w:rFonts w:cs="Tahoma"/>
          <w:color w:val="000000"/>
        </w:rPr>
        <w:t xml:space="preserve">Emisja substancji szkodliwych, innych niż gazy cieplarniane, wpływa bezpośrednio na stan zdrowia mieszkańców obszarów przyległych do źródeł emisji liniowych. Emisja substancji szkodliwych przy wytwarzaniu energii elektrycznej rozprasza się z kolei na bardzo dużym obszarze, przez co jej oddziaływanie na stan zdrowotności mieszkańców miast jest mniejsze. Zmniejszenie emisji lokalnej ze środków transportowych zawsze korzystnie wpływa na lokalne warunki środowiskowe i poprawia warunki życia mieszkańców. Ze względów społecznych koszt emisji lokalnej należy zatem wycenić </w:t>
      </w:r>
      <w:proofErr w:type="gramStart"/>
      <w:r w:rsidRPr="00362437">
        <w:rPr>
          <w:rFonts w:cs="Tahoma"/>
          <w:color w:val="000000"/>
        </w:rPr>
        <w:t>wyżej,</w:t>
      </w:r>
      <w:proofErr w:type="gramEnd"/>
      <w:r w:rsidRPr="00362437">
        <w:rPr>
          <w:rFonts w:cs="Tahoma"/>
          <w:color w:val="000000"/>
        </w:rPr>
        <w:t xml:space="preserve"> niż koszt emisji z elektrowni, tworzącej ogólne tło zanieczyszczeń w kraju.</w:t>
      </w:r>
    </w:p>
    <w:p w14:paraId="2C88ABD4" w14:textId="38189FB0" w:rsidR="000C512A" w:rsidRPr="00362437" w:rsidRDefault="000C512A" w:rsidP="003728DC">
      <w:pPr>
        <w:rPr>
          <w:rFonts w:cs="Tahoma"/>
          <w:color w:val="000000"/>
        </w:rPr>
      </w:pPr>
      <w:r w:rsidRPr="00362437">
        <w:rPr>
          <w:rFonts w:cs="Tahoma"/>
          <w:color w:val="000000"/>
        </w:rPr>
        <w:t xml:space="preserve">Wyceny wpływu lokalnej emisji substancji szkodliwych dokonano z zastosowaniem współczynnika zwiększającego – będącego iloczynem procentowego wzrostu przeciętnej gęstości zaludnienia na obszarze </w:t>
      </w:r>
      <w:r w:rsidR="007C4B8F">
        <w:rPr>
          <w:rFonts w:cs="Tahoma"/>
          <w:color w:val="000000"/>
        </w:rPr>
        <w:t>Piotrkowa Trybunalsk</w:t>
      </w:r>
      <w:r w:rsidR="004E17E8">
        <w:rPr>
          <w:rFonts w:cs="Tahoma"/>
          <w:color w:val="000000"/>
        </w:rPr>
        <w:t>i</w:t>
      </w:r>
      <w:r w:rsidR="007C4B8F">
        <w:rPr>
          <w:rFonts w:cs="Tahoma"/>
          <w:color w:val="000000"/>
        </w:rPr>
        <w:t>ego</w:t>
      </w:r>
      <w:r w:rsidR="004022D3" w:rsidRPr="00362437">
        <w:rPr>
          <w:rFonts w:cs="Tahoma"/>
          <w:color w:val="000000"/>
        </w:rPr>
        <w:t xml:space="preserve"> </w:t>
      </w:r>
      <w:r w:rsidRPr="00362437">
        <w:rPr>
          <w:rFonts w:cs="Tahoma"/>
          <w:color w:val="000000"/>
        </w:rPr>
        <w:t>w stosunku do przeciętnej gęstości zaludnienia w miastach w Polsce</w:t>
      </w:r>
      <w:r w:rsidR="00DF7793" w:rsidRPr="00362437">
        <w:rPr>
          <w:rFonts w:cs="Tahoma"/>
          <w:color w:val="000000"/>
        </w:rPr>
        <w:t xml:space="preserve">, przedstawionego w tabeli </w:t>
      </w:r>
      <w:r w:rsidR="003728DC">
        <w:rPr>
          <w:rFonts w:cs="Tahoma"/>
          <w:color w:val="000000"/>
        </w:rPr>
        <w:t>9</w:t>
      </w:r>
      <w:r w:rsidRPr="00362437">
        <w:rPr>
          <w:rFonts w:cs="Tahoma"/>
          <w:color w:val="000000"/>
        </w:rPr>
        <w:t xml:space="preserve"> </w:t>
      </w:r>
      <w:r w:rsidR="003728DC">
        <w:rPr>
          <w:rFonts w:cs="Tahoma"/>
          <w:color w:val="000000"/>
        </w:rPr>
        <w:t>w rozdziale 6.4</w:t>
      </w:r>
      <w:r w:rsidR="004726C3" w:rsidRPr="00362437">
        <w:rPr>
          <w:rFonts w:cs="Tahoma"/>
          <w:color w:val="000000"/>
        </w:rPr>
        <w:t xml:space="preserve"> </w:t>
      </w:r>
      <w:r w:rsidRPr="00362437">
        <w:rPr>
          <w:rFonts w:cs="Tahoma"/>
          <w:color w:val="000000"/>
        </w:rPr>
        <w:t>– oraz udziału emisji zanieczyszczeń z ciężkich pojazdów drogowych i autobusów w ogólnej emisji zanieczyszczeń transportu drogowego w</w:t>
      </w:r>
      <w:r w:rsidR="004022D3" w:rsidRPr="00362437">
        <w:rPr>
          <w:rFonts w:cs="Tahoma"/>
          <w:color w:val="000000"/>
        </w:rPr>
        <w:t> </w:t>
      </w:r>
      <w:r w:rsidRPr="00362437">
        <w:rPr>
          <w:rFonts w:cs="Tahoma"/>
          <w:color w:val="000000"/>
        </w:rPr>
        <w:t>Polsce</w:t>
      </w:r>
      <w:r w:rsidRPr="00362437">
        <w:rPr>
          <w:vertAlign w:val="superscript"/>
        </w:rPr>
        <w:footnoteReference w:id="11"/>
      </w:r>
      <w:r w:rsidRPr="00362437">
        <w:rPr>
          <w:rFonts w:cs="Tahoma"/>
          <w:color w:val="000000"/>
        </w:rPr>
        <w:t>.</w:t>
      </w:r>
    </w:p>
    <w:p w14:paraId="1234A2E2" w14:textId="77777777" w:rsidR="000C512A" w:rsidRPr="00362437" w:rsidRDefault="000C512A" w:rsidP="003728DC">
      <w:pPr>
        <w:spacing w:before="120"/>
        <w:ind w:firstLine="0"/>
        <w:jc w:val="center"/>
        <w:rPr>
          <w:rFonts w:cs="Tahoma"/>
          <w:color w:val="000000"/>
          <w:u w:val="single"/>
        </w:rPr>
      </w:pPr>
      <w:r w:rsidRPr="00362437">
        <w:rPr>
          <w:rFonts w:cs="Tahoma"/>
          <w:color w:val="000000"/>
          <w:u w:val="single"/>
        </w:rPr>
        <w:t>Emisja hałasu</w:t>
      </w:r>
    </w:p>
    <w:p w14:paraId="08597ACB" w14:textId="7673D7C2" w:rsidR="00891B67" w:rsidRPr="00362437" w:rsidRDefault="00891B67" w:rsidP="003728DC">
      <w:pPr>
        <w:rPr>
          <w:rFonts w:cs="Tahoma"/>
          <w:color w:val="000000"/>
        </w:rPr>
      </w:pPr>
      <w:r w:rsidRPr="00362437">
        <w:rPr>
          <w:rFonts w:cs="Tahoma"/>
          <w:color w:val="000000"/>
        </w:rPr>
        <w:t>Dla nowych autobusów z silnikiem Di</w:t>
      </w:r>
      <w:r w:rsidR="00C6455E" w:rsidRPr="00362437">
        <w:rPr>
          <w:rFonts w:cs="Tahoma"/>
          <w:color w:val="000000"/>
        </w:rPr>
        <w:t>esla, spełniających normę EURO VI</w:t>
      </w:r>
      <w:r w:rsidRPr="00362437">
        <w:rPr>
          <w:rFonts w:cs="Tahoma"/>
          <w:color w:val="000000"/>
        </w:rPr>
        <w:t xml:space="preserve">, założono 5% redukcję hałasu. Obecnie stosowane silniki elektryczne, w porównaniu do silników spalinowych, niemal nie emitują słyszalnego hałasu, natomiast pozostaje emisja hałasu wynikająca </w:t>
      </w:r>
      <w:r w:rsidRPr="00362437">
        <w:rPr>
          <w:rFonts w:cs="Tahoma"/>
          <w:color w:val="000000"/>
        </w:rPr>
        <w:lastRenderedPageBreak/>
        <w:t>z</w:t>
      </w:r>
      <w:r w:rsidR="00E4410E" w:rsidRPr="00362437">
        <w:rPr>
          <w:rFonts w:cs="Tahoma"/>
          <w:color w:val="000000"/>
        </w:rPr>
        <w:t> </w:t>
      </w:r>
      <w:r w:rsidRPr="00362437">
        <w:rPr>
          <w:rFonts w:cs="Tahoma"/>
          <w:color w:val="000000"/>
        </w:rPr>
        <w:t>toczenia się kół, pracy różnorodnych urządzeń pokładowych – szczególnie wentylatorów w</w:t>
      </w:r>
      <w:r w:rsidR="00E4410E" w:rsidRPr="00362437">
        <w:rPr>
          <w:rFonts w:cs="Tahoma"/>
          <w:color w:val="000000"/>
        </w:rPr>
        <w:t> </w:t>
      </w:r>
      <w:r w:rsidRPr="00362437">
        <w:rPr>
          <w:rFonts w:cs="Tahoma"/>
          <w:color w:val="000000"/>
        </w:rPr>
        <w:t>układach chłodzenia – oraz pracy konstrukcji nadwozia.</w:t>
      </w:r>
    </w:p>
    <w:p w14:paraId="5B552CD5" w14:textId="77777777" w:rsidR="00B3121F" w:rsidRPr="00362437" w:rsidRDefault="00B3121F" w:rsidP="003728DC">
      <w:pPr>
        <w:rPr>
          <w:rFonts w:cs="Tahoma"/>
          <w:color w:val="000000"/>
        </w:rPr>
      </w:pPr>
      <w:r w:rsidRPr="00362437">
        <w:rPr>
          <w:rFonts w:cs="Tahoma"/>
          <w:color w:val="000000"/>
        </w:rPr>
        <w:t>Wskaźniki kosztów efektów zewnętrznych emisji hałasu zaczerpnięto z „Tablic kosztów jednostkowych do wykorzystania w analizach kosztów i korzyści”, publikowanych w serwisie internetowym CUPT – przyjęto koszty hałasu w transporcie drogowym dla autobusu w terenie miejskim, wartości średnie.</w:t>
      </w:r>
    </w:p>
    <w:p w14:paraId="01B83FE3" w14:textId="77777777" w:rsidR="000C512A" w:rsidRPr="00362437" w:rsidRDefault="000C512A" w:rsidP="003728DC">
      <w:pPr>
        <w:pStyle w:val="Nagwek2"/>
        <w:spacing w:before="120"/>
        <w:ind w:left="567"/>
        <w:jc w:val="center"/>
      </w:pPr>
      <w:bookmarkStart w:id="78" w:name="_Toc524602376"/>
      <w:bookmarkStart w:id="79" w:name="_Toc79391299"/>
      <w:r w:rsidRPr="00362437">
        <w:t>Wyniki analizy kosztów i korzyści</w:t>
      </w:r>
      <w:bookmarkEnd w:id="78"/>
      <w:bookmarkEnd w:id="79"/>
    </w:p>
    <w:p w14:paraId="14778EA8" w14:textId="671D6DD8" w:rsidR="000C512A" w:rsidRPr="00362437" w:rsidRDefault="000C512A" w:rsidP="003728DC">
      <w:pPr>
        <w:rPr>
          <w:rFonts w:cs="Tahoma"/>
          <w:color w:val="000000"/>
        </w:rPr>
      </w:pPr>
      <w:r w:rsidRPr="00362437">
        <w:rPr>
          <w:rFonts w:cs="Tahoma"/>
          <w:color w:val="000000"/>
        </w:rPr>
        <w:t xml:space="preserve">Obliczenia analizy finansowej i społeczno-ekonomicznej </w:t>
      </w:r>
      <w:r w:rsidR="00891B67" w:rsidRPr="00362437">
        <w:rPr>
          <w:rFonts w:cs="Tahoma"/>
          <w:color w:val="000000"/>
        </w:rPr>
        <w:t xml:space="preserve">dla </w:t>
      </w:r>
      <w:r w:rsidR="001A6313" w:rsidRPr="00362437">
        <w:rPr>
          <w:rFonts w:cs="Tahoma"/>
          <w:color w:val="000000"/>
        </w:rPr>
        <w:t xml:space="preserve">wszystkich </w:t>
      </w:r>
      <w:r w:rsidR="00891B67" w:rsidRPr="00362437">
        <w:rPr>
          <w:rFonts w:cs="Tahoma"/>
          <w:color w:val="000000"/>
        </w:rPr>
        <w:t>wariantów</w:t>
      </w:r>
      <w:r w:rsidR="00E4410E" w:rsidRPr="00362437">
        <w:rPr>
          <w:rFonts w:cs="Tahoma"/>
          <w:color w:val="000000"/>
        </w:rPr>
        <w:t>,</w:t>
      </w:r>
      <w:r w:rsidRPr="00362437">
        <w:rPr>
          <w:rFonts w:cs="Tahoma"/>
          <w:color w:val="000000"/>
        </w:rPr>
        <w:t xml:space="preserve"> zostały zawarte w modelu finansowym, stanowiącym Załącznik nr 1 do</w:t>
      </w:r>
      <w:r w:rsidR="00E4410E" w:rsidRPr="00362437">
        <w:rPr>
          <w:rFonts w:cs="Tahoma"/>
          <w:color w:val="000000"/>
        </w:rPr>
        <w:t> </w:t>
      </w:r>
      <w:r w:rsidRPr="00362437">
        <w:rPr>
          <w:rFonts w:cs="Tahoma"/>
          <w:color w:val="000000"/>
        </w:rPr>
        <w:t>niniejszej Analizy Kosztów i Korzyści.</w:t>
      </w:r>
    </w:p>
    <w:p w14:paraId="49A8766F" w14:textId="5442662D" w:rsidR="000C512A" w:rsidRPr="00362437" w:rsidRDefault="00D77634" w:rsidP="003728DC">
      <w:pPr>
        <w:rPr>
          <w:rFonts w:cs="Tahoma"/>
          <w:color w:val="000000"/>
        </w:rPr>
      </w:pPr>
      <w:bookmarkStart w:id="80" w:name="_Hlk532289814"/>
      <w:bookmarkStart w:id="81" w:name="_Hlk532319997"/>
      <w:r w:rsidRPr="00362437">
        <w:rPr>
          <w:rFonts w:cs="Tahoma"/>
          <w:color w:val="000000"/>
        </w:rPr>
        <w:t xml:space="preserve">Uwzględnienie w analizie wymienionych w </w:t>
      </w:r>
      <w:r w:rsidR="001064C8" w:rsidRPr="00362437">
        <w:rPr>
          <w:rFonts w:cs="Tahoma"/>
          <w:color w:val="000000"/>
        </w:rPr>
        <w:t>rozdziale 7</w:t>
      </w:r>
      <w:r w:rsidRPr="00362437">
        <w:rPr>
          <w:rFonts w:cs="Tahoma"/>
          <w:color w:val="000000"/>
        </w:rPr>
        <w:t>.1 korzyści społecznych, bazuje na ujęciu</w:t>
      </w:r>
      <w:bookmarkEnd w:id="80"/>
      <w:r w:rsidRPr="00362437">
        <w:rPr>
          <w:rFonts w:cs="Tahoma"/>
          <w:color w:val="000000"/>
        </w:rPr>
        <w:t xml:space="preserve"> </w:t>
      </w:r>
      <w:r w:rsidR="000C512A" w:rsidRPr="00362437">
        <w:rPr>
          <w:rFonts w:cs="Tahoma"/>
          <w:color w:val="000000"/>
        </w:rPr>
        <w:t>różnicowym</w:t>
      </w:r>
      <w:bookmarkEnd w:id="81"/>
      <w:r w:rsidR="000C512A" w:rsidRPr="00362437">
        <w:rPr>
          <w:rFonts w:cs="Tahoma"/>
          <w:color w:val="000000"/>
        </w:rPr>
        <w:t>, tzn. w pierwszej kolejności obliczono finansowe koszty eksploatacji oraz koszty społeczne emisji gazów cieplarnianych, emisji lokalnej oraz emisji hałasu dla scenariusza bazowego, zakładającego brak realizacji analizowanych wariantów, a następnie obliczono tożsame kategorie kosztów społecznych dla analizowanych wariantów (</w:t>
      </w:r>
      <w:r w:rsidR="00E10276" w:rsidRPr="00362437">
        <w:rPr>
          <w:rFonts w:cs="Tahoma"/>
          <w:color w:val="000000"/>
        </w:rPr>
        <w:t>konwencjonalnego</w:t>
      </w:r>
      <w:r w:rsidR="003728DC">
        <w:rPr>
          <w:rFonts w:cs="Tahoma"/>
          <w:color w:val="000000"/>
        </w:rPr>
        <w:t xml:space="preserve"> i</w:t>
      </w:r>
      <w:r w:rsidR="00084FB0">
        <w:rPr>
          <w:rFonts w:cs="Tahoma"/>
          <w:color w:val="000000"/>
        </w:rPr>
        <w:t> </w:t>
      </w:r>
      <w:r w:rsidR="000C512A" w:rsidRPr="00362437">
        <w:rPr>
          <w:rFonts w:cs="Tahoma"/>
          <w:color w:val="000000"/>
        </w:rPr>
        <w:t>elektryczne</w:t>
      </w:r>
      <w:r w:rsidR="00891B67" w:rsidRPr="00362437">
        <w:rPr>
          <w:rFonts w:cs="Tahoma"/>
          <w:color w:val="000000"/>
        </w:rPr>
        <w:t>go</w:t>
      </w:r>
      <w:r w:rsidR="000C512A" w:rsidRPr="00362437">
        <w:rPr>
          <w:rFonts w:cs="Tahoma"/>
          <w:color w:val="000000"/>
        </w:rPr>
        <w:t>).</w:t>
      </w:r>
    </w:p>
    <w:p w14:paraId="5ED46207" w14:textId="77777777" w:rsidR="000C512A" w:rsidRPr="00362437" w:rsidRDefault="000C512A" w:rsidP="00DF75A7">
      <w:pPr>
        <w:tabs>
          <w:tab w:val="left" w:pos="4111"/>
        </w:tabs>
        <w:rPr>
          <w:rFonts w:cs="Tahoma"/>
          <w:color w:val="000000"/>
        </w:rPr>
      </w:pPr>
      <w:r w:rsidRPr="00362437">
        <w:rPr>
          <w:rFonts w:cs="Tahoma"/>
          <w:color w:val="000000"/>
        </w:rPr>
        <w:t>Różnica pomiędzy rozpatrywanym wariantem a scenariuszem bazowym, stanowi wartość kosztów lub korzyści wynikających z realizacji danego wariantu. W przypadku, gdy różnica kosztów danego wariantu i kosztów wariantu bazowego jest dodatnia, dana kategoria efektu zewnętrznego jest kosztem, natomiast w przypadku, gdy różnica jest wynikiem ujemnym, dana kategoria efektu zewnętrznego traktowana jest jako korzyść społeczna realizacji wariantu.</w:t>
      </w:r>
    </w:p>
    <w:p w14:paraId="14C1A15A" w14:textId="649124B3" w:rsidR="000C512A" w:rsidRPr="00362437" w:rsidRDefault="000C512A" w:rsidP="009A55EA">
      <w:pPr>
        <w:rPr>
          <w:rFonts w:cs="Tahoma"/>
          <w:color w:val="000000"/>
        </w:rPr>
      </w:pPr>
      <w:r w:rsidRPr="00362437">
        <w:rPr>
          <w:rFonts w:cs="Tahoma"/>
          <w:color w:val="000000"/>
        </w:rPr>
        <w:t xml:space="preserve">W tabeli </w:t>
      </w:r>
      <w:r w:rsidR="00E10276" w:rsidRPr="00362437">
        <w:rPr>
          <w:rFonts w:cs="Tahoma"/>
          <w:color w:val="000000"/>
        </w:rPr>
        <w:t>1</w:t>
      </w:r>
      <w:r w:rsidR="000C16D1">
        <w:rPr>
          <w:rFonts w:cs="Tahoma"/>
          <w:color w:val="000000"/>
        </w:rPr>
        <w:t>8</w:t>
      </w:r>
      <w:r w:rsidRPr="00362437">
        <w:rPr>
          <w:rFonts w:cs="Tahoma"/>
          <w:color w:val="000000"/>
        </w:rPr>
        <w:t xml:space="preserve"> przedstawiono wskaźniki oceny opłacalności efektywności finansowej porównywanych waria</w:t>
      </w:r>
      <w:r w:rsidR="00E10276" w:rsidRPr="00362437">
        <w:rPr>
          <w:rFonts w:cs="Tahoma"/>
          <w:color w:val="000000"/>
        </w:rPr>
        <w:t>ntów</w:t>
      </w:r>
      <w:r w:rsidR="004726C3" w:rsidRPr="00362437">
        <w:rPr>
          <w:rFonts w:cs="Tahoma"/>
          <w:color w:val="000000"/>
        </w:rPr>
        <w:t>:</w:t>
      </w:r>
      <w:r w:rsidR="009A55EA">
        <w:rPr>
          <w:rFonts w:cs="Tahoma"/>
          <w:color w:val="000000"/>
        </w:rPr>
        <w:t xml:space="preserve"> konwencjonalnego i</w:t>
      </w:r>
      <w:r w:rsidRPr="00362437">
        <w:rPr>
          <w:rFonts w:cs="Tahoma"/>
          <w:color w:val="000000"/>
        </w:rPr>
        <w:t xml:space="preserve"> elektrycznego</w:t>
      </w:r>
      <w:r w:rsidR="009A55EA">
        <w:rPr>
          <w:rFonts w:cs="Tahoma"/>
          <w:color w:val="000000"/>
        </w:rPr>
        <w:t xml:space="preserve"> </w:t>
      </w:r>
      <w:r w:rsidR="004726C3" w:rsidRPr="00362437">
        <w:rPr>
          <w:rFonts w:cs="Tahoma"/>
          <w:color w:val="000000"/>
        </w:rPr>
        <w:t xml:space="preserve">– </w:t>
      </w:r>
      <w:r w:rsidRPr="00362437">
        <w:rPr>
          <w:rFonts w:cs="Tahoma"/>
          <w:color w:val="000000"/>
        </w:rPr>
        <w:t>w stosunku do scenariusza bazowego.</w:t>
      </w:r>
    </w:p>
    <w:p w14:paraId="6357C85E" w14:textId="58FEC852" w:rsidR="000C512A" w:rsidRPr="00362437" w:rsidRDefault="000C512A" w:rsidP="009A55EA">
      <w:pPr>
        <w:pStyle w:val="Legenda"/>
        <w:spacing w:before="240" w:after="0"/>
        <w:ind w:firstLine="0"/>
        <w:jc w:val="left"/>
        <w:rPr>
          <w:color w:val="000000"/>
          <w:sz w:val="22"/>
          <w:szCs w:val="22"/>
        </w:rPr>
      </w:pPr>
      <w:r w:rsidRPr="00362437">
        <w:rPr>
          <w:color w:val="000000"/>
          <w:sz w:val="22"/>
          <w:szCs w:val="22"/>
        </w:rPr>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18</w:t>
      </w:r>
      <w:r w:rsidR="00B60ABE" w:rsidRPr="00362437">
        <w:rPr>
          <w:color w:val="000000"/>
          <w:sz w:val="22"/>
          <w:szCs w:val="22"/>
        </w:rPr>
        <w:fldChar w:fldCharType="end"/>
      </w:r>
      <w:r w:rsidRPr="00362437">
        <w:rPr>
          <w:color w:val="000000"/>
          <w:sz w:val="22"/>
          <w:szCs w:val="22"/>
        </w:rPr>
        <w:t>. Wskaźniki efektywności finansowej porównywanych wariantów</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310"/>
        <w:gridCol w:w="1222"/>
        <w:gridCol w:w="2270"/>
        <w:gridCol w:w="2270"/>
      </w:tblGrid>
      <w:tr w:rsidR="009A55EA" w:rsidRPr="00362437" w14:paraId="18A59381" w14:textId="77777777" w:rsidTr="009A55EA">
        <w:trPr>
          <w:cantSplit/>
          <w:trHeight w:val="192"/>
          <w:tblHeader/>
          <w:jc w:val="center"/>
        </w:trPr>
        <w:tc>
          <w:tcPr>
            <w:tcW w:w="3310" w:type="dxa"/>
            <w:vMerge w:val="restart"/>
            <w:shd w:val="clear" w:color="auto" w:fill="FFFF99"/>
            <w:vAlign w:val="center"/>
          </w:tcPr>
          <w:p w14:paraId="7E3126BA" w14:textId="77777777" w:rsidR="009A55EA" w:rsidRPr="00362437" w:rsidRDefault="009A55EA" w:rsidP="009A55EA">
            <w:pPr>
              <w:spacing w:before="60" w:after="40" w:line="288" w:lineRule="auto"/>
              <w:ind w:firstLine="0"/>
              <w:jc w:val="center"/>
              <w:rPr>
                <w:rFonts w:cs="Tahoma"/>
                <w:b/>
                <w:sz w:val="18"/>
                <w:szCs w:val="18"/>
              </w:rPr>
            </w:pPr>
            <w:r w:rsidRPr="00362437">
              <w:rPr>
                <w:rFonts w:cs="Tahoma"/>
                <w:b/>
                <w:sz w:val="18"/>
                <w:szCs w:val="18"/>
              </w:rPr>
              <w:t>Wyszczególnienie</w:t>
            </w:r>
          </w:p>
        </w:tc>
        <w:tc>
          <w:tcPr>
            <w:tcW w:w="1222" w:type="dxa"/>
            <w:vMerge w:val="restart"/>
            <w:shd w:val="clear" w:color="auto" w:fill="FFFF99"/>
            <w:vAlign w:val="center"/>
          </w:tcPr>
          <w:p w14:paraId="3EA7B710" w14:textId="77777777" w:rsidR="009A55EA" w:rsidRPr="00362437" w:rsidRDefault="009A55EA" w:rsidP="009A55EA">
            <w:pPr>
              <w:spacing w:before="60" w:after="40" w:line="288" w:lineRule="auto"/>
              <w:ind w:firstLine="0"/>
              <w:jc w:val="center"/>
              <w:rPr>
                <w:rFonts w:cs="Tahoma"/>
                <w:b/>
                <w:sz w:val="18"/>
                <w:szCs w:val="18"/>
              </w:rPr>
            </w:pPr>
            <w:r w:rsidRPr="00362437">
              <w:rPr>
                <w:rFonts w:cs="Tahoma"/>
                <w:b/>
                <w:sz w:val="18"/>
                <w:szCs w:val="18"/>
              </w:rPr>
              <w:t>Jednostka</w:t>
            </w:r>
          </w:p>
        </w:tc>
        <w:tc>
          <w:tcPr>
            <w:tcW w:w="4540" w:type="dxa"/>
            <w:gridSpan w:val="2"/>
            <w:shd w:val="clear" w:color="auto" w:fill="FFFF99"/>
            <w:vAlign w:val="center"/>
          </w:tcPr>
          <w:p w14:paraId="28776019" w14:textId="77777777" w:rsidR="009A55EA" w:rsidRPr="00362437" w:rsidRDefault="009A55EA" w:rsidP="009A55EA">
            <w:pPr>
              <w:spacing w:before="60" w:after="40" w:line="288" w:lineRule="auto"/>
              <w:ind w:firstLine="0"/>
              <w:jc w:val="center"/>
              <w:rPr>
                <w:rFonts w:cs="Tahoma"/>
                <w:b/>
                <w:sz w:val="18"/>
                <w:szCs w:val="18"/>
              </w:rPr>
            </w:pPr>
            <w:r w:rsidRPr="00362437">
              <w:rPr>
                <w:rFonts w:cs="Tahoma"/>
                <w:b/>
                <w:sz w:val="18"/>
                <w:szCs w:val="18"/>
              </w:rPr>
              <w:t>Wariant</w:t>
            </w:r>
          </w:p>
        </w:tc>
      </w:tr>
      <w:tr w:rsidR="009A55EA" w:rsidRPr="00362437" w14:paraId="073B380C" w14:textId="77777777" w:rsidTr="009A55EA">
        <w:trPr>
          <w:cantSplit/>
          <w:trHeight w:val="192"/>
          <w:tblHeader/>
          <w:jc w:val="center"/>
        </w:trPr>
        <w:tc>
          <w:tcPr>
            <w:tcW w:w="3310" w:type="dxa"/>
            <w:vMerge/>
            <w:shd w:val="clear" w:color="auto" w:fill="FFFF99"/>
            <w:vAlign w:val="center"/>
          </w:tcPr>
          <w:p w14:paraId="01DD9FE6" w14:textId="77777777" w:rsidR="009A55EA" w:rsidRPr="00362437" w:rsidRDefault="009A55EA" w:rsidP="009A55EA">
            <w:pPr>
              <w:spacing w:before="60" w:after="40" w:line="288" w:lineRule="auto"/>
              <w:ind w:firstLine="0"/>
              <w:jc w:val="center"/>
              <w:rPr>
                <w:rFonts w:cs="Tahoma"/>
                <w:b/>
                <w:sz w:val="18"/>
                <w:szCs w:val="18"/>
              </w:rPr>
            </w:pPr>
          </w:p>
        </w:tc>
        <w:tc>
          <w:tcPr>
            <w:tcW w:w="1222" w:type="dxa"/>
            <w:vMerge/>
            <w:shd w:val="clear" w:color="auto" w:fill="FFFF99"/>
            <w:vAlign w:val="center"/>
          </w:tcPr>
          <w:p w14:paraId="2E4BF334" w14:textId="77777777" w:rsidR="009A55EA" w:rsidRPr="00362437" w:rsidRDefault="009A55EA" w:rsidP="009A55EA">
            <w:pPr>
              <w:spacing w:before="60" w:after="40" w:line="288" w:lineRule="auto"/>
              <w:ind w:firstLine="0"/>
              <w:jc w:val="center"/>
              <w:rPr>
                <w:rFonts w:cs="Tahoma"/>
                <w:b/>
                <w:sz w:val="18"/>
                <w:szCs w:val="18"/>
              </w:rPr>
            </w:pPr>
          </w:p>
        </w:tc>
        <w:tc>
          <w:tcPr>
            <w:tcW w:w="2270" w:type="dxa"/>
            <w:shd w:val="clear" w:color="auto" w:fill="FFFF99"/>
            <w:vAlign w:val="center"/>
          </w:tcPr>
          <w:p w14:paraId="32BDD1A8" w14:textId="699570A2" w:rsidR="009A55EA" w:rsidRPr="00362437" w:rsidRDefault="009A55EA" w:rsidP="009A55EA">
            <w:pPr>
              <w:spacing w:before="60" w:after="40" w:line="288" w:lineRule="auto"/>
              <w:ind w:left="-108" w:right="-108" w:firstLine="0"/>
              <w:jc w:val="center"/>
              <w:rPr>
                <w:rFonts w:cs="Tahoma"/>
                <w:b/>
                <w:sz w:val="18"/>
                <w:szCs w:val="18"/>
              </w:rPr>
            </w:pPr>
            <w:r w:rsidRPr="00362437">
              <w:rPr>
                <w:rFonts w:cs="Tahoma"/>
                <w:b/>
                <w:sz w:val="18"/>
                <w:szCs w:val="18"/>
              </w:rPr>
              <w:t>konwencjonalny</w:t>
            </w:r>
          </w:p>
        </w:tc>
        <w:tc>
          <w:tcPr>
            <w:tcW w:w="2270" w:type="dxa"/>
            <w:shd w:val="clear" w:color="auto" w:fill="FFFF99"/>
            <w:vAlign w:val="center"/>
          </w:tcPr>
          <w:p w14:paraId="6C38AF4B" w14:textId="77777777" w:rsidR="009A55EA" w:rsidRPr="00362437" w:rsidRDefault="009A55EA" w:rsidP="009A55EA">
            <w:pPr>
              <w:spacing w:before="60" w:after="40" w:line="288" w:lineRule="auto"/>
              <w:ind w:firstLine="0"/>
              <w:jc w:val="center"/>
              <w:rPr>
                <w:rFonts w:cs="Tahoma"/>
                <w:b/>
                <w:sz w:val="18"/>
                <w:szCs w:val="18"/>
              </w:rPr>
            </w:pPr>
            <w:r w:rsidRPr="00362437">
              <w:rPr>
                <w:rFonts w:cs="Tahoma"/>
                <w:b/>
                <w:sz w:val="18"/>
                <w:szCs w:val="18"/>
              </w:rPr>
              <w:t>elektryczny</w:t>
            </w:r>
          </w:p>
        </w:tc>
      </w:tr>
      <w:tr w:rsidR="009A55EA" w:rsidRPr="00362437" w14:paraId="0A9162C3" w14:textId="77777777" w:rsidTr="009A55EA">
        <w:trPr>
          <w:cantSplit/>
          <w:jc w:val="center"/>
        </w:trPr>
        <w:tc>
          <w:tcPr>
            <w:tcW w:w="3310" w:type="dxa"/>
            <w:tcBorders>
              <w:top w:val="single" w:sz="4" w:space="0" w:color="auto"/>
              <w:left w:val="single" w:sz="4" w:space="0" w:color="auto"/>
              <w:bottom w:val="single" w:sz="4" w:space="0" w:color="auto"/>
              <w:right w:val="single" w:sz="4" w:space="0" w:color="auto"/>
            </w:tcBorders>
            <w:vAlign w:val="center"/>
          </w:tcPr>
          <w:p w14:paraId="7CF27D13" w14:textId="5A786D43" w:rsidR="009A55EA" w:rsidRPr="00362437" w:rsidRDefault="009A55EA" w:rsidP="009A55EA">
            <w:pPr>
              <w:spacing w:before="60" w:after="40" w:line="288" w:lineRule="auto"/>
              <w:ind w:firstLine="0"/>
              <w:jc w:val="left"/>
              <w:rPr>
                <w:rFonts w:cs="Tahoma"/>
                <w:sz w:val="18"/>
                <w:szCs w:val="18"/>
              </w:rPr>
            </w:pPr>
            <w:r w:rsidRPr="00362437">
              <w:rPr>
                <w:sz w:val="18"/>
                <w:szCs w:val="18"/>
              </w:rPr>
              <w:t>Finansowa bieżąca wartość netto inwestycji (</w:t>
            </w:r>
            <w:r w:rsidRPr="00362437">
              <w:rPr>
                <w:rFonts w:cs="Tahoma"/>
                <w:b/>
                <w:sz w:val="18"/>
                <w:szCs w:val="18"/>
              </w:rPr>
              <w:t>FNPV/c</w:t>
            </w:r>
            <w:r w:rsidRPr="00362437">
              <w:rPr>
                <w:rFonts w:cs="Tahoma"/>
                <w:sz w:val="18"/>
                <w:szCs w:val="18"/>
              </w:rPr>
              <w:t xml:space="preserve">) </w:t>
            </w:r>
          </w:p>
        </w:tc>
        <w:tc>
          <w:tcPr>
            <w:tcW w:w="1222" w:type="dxa"/>
            <w:tcBorders>
              <w:top w:val="single" w:sz="4" w:space="0" w:color="auto"/>
              <w:left w:val="single" w:sz="4" w:space="0" w:color="auto"/>
              <w:bottom w:val="single" w:sz="4" w:space="0" w:color="auto"/>
              <w:right w:val="single" w:sz="4" w:space="0" w:color="auto"/>
            </w:tcBorders>
            <w:vAlign w:val="center"/>
          </w:tcPr>
          <w:p w14:paraId="7DB536A3" w14:textId="77777777" w:rsidR="009A55EA" w:rsidRPr="00362437" w:rsidRDefault="009A55EA" w:rsidP="009A55EA">
            <w:pPr>
              <w:spacing w:before="60" w:after="40" w:line="288" w:lineRule="auto"/>
              <w:ind w:firstLine="0"/>
              <w:jc w:val="center"/>
              <w:rPr>
                <w:rFonts w:cs="Tahoma"/>
                <w:sz w:val="18"/>
                <w:szCs w:val="18"/>
              </w:rPr>
            </w:pPr>
            <w:r w:rsidRPr="00362437">
              <w:rPr>
                <w:rFonts w:cs="Tahoma"/>
                <w:sz w:val="18"/>
                <w:szCs w:val="18"/>
              </w:rPr>
              <w:t>tys. zł</w:t>
            </w:r>
          </w:p>
        </w:tc>
        <w:tc>
          <w:tcPr>
            <w:tcW w:w="2270" w:type="dxa"/>
            <w:tcBorders>
              <w:top w:val="single" w:sz="4" w:space="0" w:color="auto"/>
              <w:left w:val="single" w:sz="4" w:space="0" w:color="auto"/>
              <w:bottom w:val="single" w:sz="4" w:space="0" w:color="auto"/>
              <w:right w:val="single" w:sz="4" w:space="0" w:color="auto"/>
            </w:tcBorders>
            <w:vAlign w:val="center"/>
          </w:tcPr>
          <w:p w14:paraId="2BFE0B6B" w14:textId="4A2B0ABB" w:rsidR="009A55EA" w:rsidRPr="00362437" w:rsidRDefault="009A55EA" w:rsidP="009A55EA">
            <w:pPr>
              <w:spacing w:before="60" w:after="40" w:line="288" w:lineRule="auto"/>
              <w:ind w:firstLine="0"/>
              <w:jc w:val="right"/>
              <w:rPr>
                <w:rFonts w:cs="Tahoma"/>
                <w:sz w:val="20"/>
                <w:szCs w:val="20"/>
              </w:rPr>
            </w:pPr>
            <w:r>
              <w:rPr>
                <w:rFonts w:cs="Tahoma"/>
                <w:sz w:val="20"/>
                <w:szCs w:val="20"/>
              </w:rPr>
              <w:t>2 328,4</w:t>
            </w:r>
          </w:p>
        </w:tc>
        <w:tc>
          <w:tcPr>
            <w:tcW w:w="2270" w:type="dxa"/>
            <w:tcBorders>
              <w:top w:val="single" w:sz="4" w:space="0" w:color="auto"/>
              <w:left w:val="single" w:sz="4" w:space="0" w:color="auto"/>
              <w:bottom w:val="single" w:sz="4" w:space="0" w:color="auto"/>
              <w:right w:val="single" w:sz="4" w:space="0" w:color="auto"/>
            </w:tcBorders>
            <w:vAlign w:val="center"/>
          </w:tcPr>
          <w:p w14:paraId="2C36060B" w14:textId="6A5AFD32" w:rsidR="009A55EA" w:rsidRPr="00362437" w:rsidRDefault="009A55EA" w:rsidP="00014945">
            <w:pPr>
              <w:spacing w:before="60" w:after="40" w:line="288" w:lineRule="auto"/>
              <w:ind w:firstLine="0"/>
              <w:jc w:val="right"/>
              <w:rPr>
                <w:rFonts w:cs="Tahoma"/>
                <w:sz w:val="20"/>
                <w:szCs w:val="20"/>
              </w:rPr>
            </w:pPr>
            <w:r>
              <w:rPr>
                <w:rFonts w:cs="Tahoma"/>
                <w:sz w:val="20"/>
                <w:szCs w:val="20"/>
              </w:rPr>
              <w:t>-</w:t>
            </w:r>
            <w:r w:rsidR="00014945">
              <w:rPr>
                <w:rFonts w:cs="Tahoma"/>
                <w:sz w:val="20"/>
                <w:szCs w:val="20"/>
              </w:rPr>
              <w:t>34 107,8</w:t>
            </w:r>
          </w:p>
        </w:tc>
      </w:tr>
      <w:tr w:rsidR="009A55EA" w:rsidRPr="00362437" w14:paraId="18FB5189" w14:textId="77777777" w:rsidTr="009A55EA">
        <w:trPr>
          <w:cantSplit/>
          <w:jc w:val="center"/>
        </w:trPr>
        <w:tc>
          <w:tcPr>
            <w:tcW w:w="3310" w:type="dxa"/>
            <w:tcBorders>
              <w:top w:val="single" w:sz="4" w:space="0" w:color="auto"/>
              <w:left w:val="single" w:sz="4" w:space="0" w:color="auto"/>
              <w:bottom w:val="single" w:sz="4" w:space="0" w:color="auto"/>
              <w:right w:val="single" w:sz="4" w:space="0" w:color="auto"/>
            </w:tcBorders>
            <w:vAlign w:val="center"/>
          </w:tcPr>
          <w:p w14:paraId="6F7FFE41" w14:textId="5904784F" w:rsidR="009A55EA" w:rsidRPr="00362437" w:rsidRDefault="009A55EA" w:rsidP="009A55EA">
            <w:pPr>
              <w:spacing w:before="60" w:after="40" w:line="288" w:lineRule="auto"/>
              <w:ind w:firstLine="0"/>
              <w:jc w:val="left"/>
              <w:rPr>
                <w:rFonts w:cs="Tahoma"/>
                <w:sz w:val="18"/>
                <w:szCs w:val="18"/>
              </w:rPr>
            </w:pPr>
            <w:r w:rsidRPr="00362437">
              <w:rPr>
                <w:rFonts w:cs="Tahoma"/>
                <w:sz w:val="18"/>
                <w:szCs w:val="18"/>
              </w:rPr>
              <w:t>Finansowa wewnętrzna stopa zwrotu z inwestycji (</w:t>
            </w:r>
            <w:r w:rsidRPr="00362437">
              <w:rPr>
                <w:rFonts w:cs="Tahoma"/>
                <w:b/>
                <w:sz w:val="18"/>
                <w:szCs w:val="18"/>
              </w:rPr>
              <w:t>FRR/c</w:t>
            </w:r>
            <w:r w:rsidRPr="00362437">
              <w:rPr>
                <w:rFonts w:cs="Tahoma"/>
                <w:sz w:val="18"/>
                <w:szCs w:val="18"/>
              </w:rPr>
              <w:t>)</w:t>
            </w:r>
          </w:p>
        </w:tc>
        <w:tc>
          <w:tcPr>
            <w:tcW w:w="1222" w:type="dxa"/>
            <w:tcBorders>
              <w:top w:val="single" w:sz="4" w:space="0" w:color="auto"/>
              <w:left w:val="single" w:sz="4" w:space="0" w:color="auto"/>
              <w:bottom w:val="single" w:sz="4" w:space="0" w:color="auto"/>
              <w:right w:val="single" w:sz="4" w:space="0" w:color="auto"/>
            </w:tcBorders>
            <w:vAlign w:val="center"/>
          </w:tcPr>
          <w:p w14:paraId="1C49F26F" w14:textId="77777777" w:rsidR="009A55EA" w:rsidRPr="00362437" w:rsidRDefault="009A55EA" w:rsidP="009A55EA">
            <w:pPr>
              <w:spacing w:before="60" w:after="40" w:line="288" w:lineRule="auto"/>
              <w:ind w:firstLine="0"/>
              <w:jc w:val="center"/>
              <w:rPr>
                <w:rFonts w:cs="Tahoma"/>
                <w:sz w:val="20"/>
                <w:szCs w:val="20"/>
              </w:rPr>
            </w:pPr>
            <w:r w:rsidRPr="00362437">
              <w:rPr>
                <w:rFonts w:cs="Tahoma"/>
                <w:sz w:val="20"/>
                <w:szCs w:val="20"/>
              </w:rPr>
              <w:t>%</w:t>
            </w:r>
          </w:p>
        </w:tc>
        <w:tc>
          <w:tcPr>
            <w:tcW w:w="2270" w:type="dxa"/>
            <w:tcBorders>
              <w:top w:val="single" w:sz="4" w:space="0" w:color="auto"/>
              <w:left w:val="single" w:sz="4" w:space="0" w:color="auto"/>
              <w:bottom w:val="single" w:sz="4" w:space="0" w:color="auto"/>
              <w:right w:val="single" w:sz="4" w:space="0" w:color="auto"/>
            </w:tcBorders>
            <w:vAlign w:val="center"/>
          </w:tcPr>
          <w:p w14:paraId="5BE658AD" w14:textId="23478474" w:rsidR="009A55EA" w:rsidRPr="00362437" w:rsidRDefault="00014945" w:rsidP="009A55EA">
            <w:pPr>
              <w:spacing w:before="60" w:after="40" w:line="288" w:lineRule="auto"/>
              <w:ind w:firstLine="0"/>
              <w:jc w:val="right"/>
              <w:rPr>
                <w:rFonts w:cs="Tahoma"/>
                <w:sz w:val="20"/>
                <w:szCs w:val="20"/>
              </w:rPr>
            </w:pPr>
            <w:r>
              <w:rPr>
                <w:rFonts w:cs="Tahoma"/>
                <w:sz w:val="20"/>
                <w:szCs w:val="20"/>
              </w:rPr>
              <w:t>niepoliczalna</w:t>
            </w:r>
          </w:p>
        </w:tc>
        <w:tc>
          <w:tcPr>
            <w:tcW w:w="2270" w:type="dxa"/>
            <w:tcBorders>
              <w:top w:val="single" w:sz="4" w:space="0" w:color="auto"/>
              <w:left w:val="single" w:sz="4" w:space="0" w:color="auto"/>
              <w:bottom w:val="single" w:sz="4" w:space="0" w:color="auto"/>
              <w:right w:val="single" w:sz="4" w:space="0" w:color="auto"/>
            </w:tcBorders>
            <w:vAlign w:val="center"/>
          </w:tcPr>
          <w:p w14:paraId="4C02B308" w14:textId="6CBE6B09" w:rsidR="009A55EA" w:rsidRPr="00362437" w:rsidRDefault="00014945" w:rsidP="009A55EA">
            <w:pPr>
              <w:spacing w:before="60" w:after="40" w:line="288" w:lineRule="auto"/>
              <w:ind w:firstLine="0"/>
              <w:jc w:val="right"/>
              <w:rPr>
                <w:rFonts w:cs="Tahoma"/>
                <w:sz w:val="20"/>
                <w:szCs w:val="20"/>
              </w:rPr>
            </w:pPr>
            <w:r>
              <w:rPr>
                <w:rFonts w:cs="Tahoma"/>
                <w:sz w:val="20"/>
                <w:szCs w:val="20"/>
              </w:rPr>
              <w:t>niepoliczalna</w:t>
            </w:r>
          </w:p>
        </w:tc>
      </w:tr>
    </w:tbl>
    <w:p w14:paraId="7C73A5EB" w14:textId="77777777" w:rsidR="000C512A" w:rsidRPr="00362437" w:rsidRDefault="000C512A" w:rsidP="009A55EA">
      <w:pPr>
        <w:spacing w:before="120" w:after="240"/>
        <w:ind w:firstLine="0"/>
        <w:jc w:val="left"/>
        <w:rPr>
          <w:rFonts w:cs="Tahoma"/>
          <w:sz w:val="20"/>
          <w:szCs w:val="20"/>
        </w:rPr>
      </w:pPr>
      <w:r w:rsidRPr="00362437">
        <w:rPr>
          <w:rFonts w:cs="Tahoma"/>
          <w:sz w:val="20"/>
          <w:szCs w:val="20"/>
        </w:rPr>
        <w:t>Źródło: opracowanie własne.</w:t>
      </w:r>
    </w:p>
    <w:p w14:paraId="7BB12E90" w14:textId="41492E03" w:rsidR="000C512A" w:rsidRPr="00362437" w:rsidRDefault="009A55EA" w:rsidP="009A55EA">
      <w:pPr>
        <w:rPr>
          <w:rFonts w:cs="Tahoma"/>
          <w:color w:val="000000"/>
        </w:rPr>
      </w:pPr>
      <w:r>
        <w:rPr>
          <w:rFonts w:cs="Tahoma"/>
          <w:color w:val="000000"/>
        </w:rPr>
        <w:lastRenderedPageBreak/>
        <w:t>Wariant</w:t>
      </w:r>
      <w:r w:rsidR="000C512A" w:rsidRPr="00362437">
        <w:rPr>
          <w:rFonts w:cs="Tahoma"/>
          <w:color w:val="000000"/>
        </w:rPr>
        <w:t xml:space="preserve"> </w:t>
      </w:r>
      <w:r w:rsidR="007C6BBF" w:rsidRPr="00362437">
        <w:rPr>
          <w:rFonts w:cs="Tahoma"/>
          <w:color w:val="000000"/>
        </w:rPr>
        <w:t xml:space="preserve">z taborem zeroemisyjnym </w:t>
      </w:r>
      <w:r w:rsidR="000C512A" w:rsidRPr="00362437">
        <w:rPr>
          <w:rFonts w:cs="Tahoma"/>
          <w:color w:val="000000"/>
        </w:rPr>
        <w:t>nie wykazał dodatni</w:t>
      </w:r>
      <w:r w:rsidR="00084FB0">
        <w:rPr>
          <w:rFonts w:cs="Tahoma"/>
          <w:color w:val="000000"/>
        </w:rPr>
        <w:t>ch wartości wskaźników FNPV/c i </w:t>
      </w:r>
      <w:r w:rsidR="000C512A" w:rsidRPr="00362437">
        <w:rPr>
          <w:rFonts w:cs="Tahoma"/>
          <w:color w:val="000000"/>
        </w:rPr>
        <w:t>FRR/c</w:t>
      </w:r>
      <w:r w:rsidR="00865852" w:rsidRPr="00362437">
        <w:rPr>
          <w:rFonts w:cs="Tahoma"/>
          <w:color w:val="000000"/>
        </w:rPr>
        <w:t xml:space="preserve"> –</w:t>
      </w:r>
      <w:r w:rsidR="000C512A" w:rsidRPr="00362437">
        <w:rPr>
          <w:rFonts w:cs="Tahoma"/>
          <w:color w:val="000000"/>
        </w:rPr>
        <w:t xml:space="preserve"> </w:t>
      </w:r>
      <w:r>
        <w:rPr>
          <w:rFonts w:cs="Tahoma"/>
          <w:color w:val="000000"/>
        </w:rPr>
        <w:t>jego</w:t>
      </w:r>
      <w:r w:rsidR="000C512A" w:rsidRPr="00362437">
        <w:rPr>
          <w:rFonts w:cs="Tahoma"/>
          <w:color w:val="000000"/>
        </w:rPr>
        <w:t xml:space="preserve"> realizacja wymaga więc udzielenia zewnętrznego wsparcia finansowego. Różnic</w:t>
      </w:r>
      <w:r w:rsidR="00EE7A12" w:rsidRPr="00362437">
        <w:rPr>
          <w:rFonts w:cs="Tahoma"/>
          <w:color w:val="000000"/>
        </w:rPr>
        <w:t>e</w:t>
      </w:r>
      <w:r w:rsidR="000C512A" w:rsidRPr="00362437">
        <w:rPr>
          <w:rFonts w:cs="Tahoma"/>
          <w:color w:val="000000"/>
        </w:rPr>
        <w:t xml:space="preserve"> pomięd</w:t>
      </w:r>
      <w:r w:rsidR="001A6313" w:rsidRPr="00362437">
        <w:rPr>
          <w:rFonts w:cs="Tahoma"/>
          <w:color w:val="000000"/>
        </w:rPr>
        <w:t>zy efektami finansowymi wariant</w:t>
      </w:r>
      <w:r w:rsidR="00EE7A12" w:rsidRPr="00362437">
        <w:rPr>
          <w:rFonts w:cs="Tahoma"/>
          <w:color w:val="000000"/>
        </w:rPr>
        <w:t>ów</w:t>
      </w:r>
      <w:r w:rsidR="000C512A" w:rsidRPr="00362437">
        <w:rPr>
          <w:rFonts w:cs="Tahoma"/>
          <w:color w:val="000000"/>
        </w:rPr>
        <w:t xml:space="preserve"> </w:t>
      </w:r>
      <w:r>
        <w:rPr>
          <w:rFonts w:cs="Tahoma"/>
          <w:color w:val="000000"/>
        </w:rPr>
        <w:t xml:space="preserve">konwencjonalnego i </w:t>
      </w:r>
      <w:r w:rsidR="000C512A" w:rsidRPr="00362437">
        <w:rPr>
          <w:rFonts w:cs="Tahoma"/>
          <w:color w:val="000000"/>
        </w:rPr>
        <w:t>elektryczn</w:t>
      </w:r>
      <w:r>
        <w:rPr>
          <w:rFonts w:cs="Tahoma"/>
          <w:color w:val="000000"/>
        </w:rPr>
        <w:t>ego</w:t>
      </w:r>
      <w:r w:rsidR="00E10276" w:rsidRPr="00362437">
        <w:rPr>
          <w:rFonts w:cs="Tahoma"/>
          <w:color w:val="000000"/>
        </w:rPr>
        <w:t xml:space="preserve"> </w:t>
      </w:r>
      <w:r w:rsidR="00EE7A12" w:rsidRPr="00362437">
        <w:rPr>
          <w:rFonts w:cs="Tahoma"/>
          <w:color w:val="000000"/>
        </w:rPr>
        <w:t xml:space="preserve">są </w:t>
      </w:r>
      <w:r w:rsidR="007C6BBF" w:rsidRPr="00362437">
        <w:rPr>
          <w:rFonts w:cs="Tahoma"/>
          <w:color w:val="000000"/>
        </w:rPr>
        <w:t>bardzo</w:t>
      </w:r>
      <w:r w:rsidR="001A6313" w:rsidRPr="00362437">
        <w:rPr>
          <w:rFonts w:cs="Tahoma"/>
          <w:color w:val="000000"/>
        </w:rPr>
        <w:t xml:space="preserve"> </w:t>
      </w:r>
      <w:r w:rsidR="000C512A" w:rsidRPr="00362437">
        <w:rPr>
          <w:rFonts w:cs="Tahoma"/>
          <w:color w:val="000000"/>
        </w:rPr>
        <w:t>duż</w:t>
      </w:r>
      <w:r w:rsidR="00EE7A12" w:rsidRPr="00362437">
        <w:rPr>
          <w:rFonts w:cs="Tahoma"/>
          <w:color w:val="000000"/>
        </w:rPr>
        <w:t>e</w:t>
      </w:r>
      <w:r w:rsidR="000C512A" w:rsidRPr="00362437">
        <w:rPr>
          <w:rFonts w:cs="Tahoma"/>
          <w:color w:val="000000"/>
        </w:rPr>
        <w:t>.</w:t>
      </w:r>
    </w:p>
    <w:p w14:paraId="575456CD" w14:textId="379AB5BA" w:rsidR="000C512A" w:rsidRPr="00362437" w:rsidRDefault="00461179" w:rsidP="009A55EA">
      <w:pPr>
        <w:rPr>
          <w:rFonts w:cs="Tahoma"/>
          <w:color w:val="000000"/>
        </w:rPr>
      </w:pPr>
      <w:r w:rsidRPr="00362437">
        <w:rPr>
          <w:rFonts w:cs="Tahoma"/>
          <w:color w:val="000000"/>
        </w:rPr>
        <w:t xml:space="preserve">W tabeli </w:t>
      </w:r>
      <w:r w:rsidR="004726C3" w:rsidRPr="00362437">
        <w:rPr>
          <w:rFonts w:cs="Tahoma"/>
          <w:color w:val="000000"/>
        </w:rPr>
        <w:t>1</w:t>
      </w:r>
      <w:r w:rsidR="000C16D1">
        <w:rPr>
          <w:rFonts w:cs="Tahoma"/>
          <w:color w:val="000000"/>
        </w:rPr>
        <w:t>9</w:t>
      </w:r>
      <w:r w:rsidR="000C512A" w:rsidRPr="00362437">
        <w:rPr>
          <w:rFonts w:cs="Tahoma"/>
          <w:color w:val="000000"/>
        </w:rPr>
        <w:t xml:space="preserve"> przedstawiono wyniki podsumowania analizy dla wariantów konwencjonalnego</w:t>
      </w:r>
      <w:r w:rsidR="009A55EA">
        <w:rPr>
          <w:rFonts w:cs="Tahoma"/>
          <w:color w:val="000000"/>
        </w:rPr>
        <w:t xml:space="preserve"> i</w:t>
      </w:r>
      <w:r w:rsidR="000C512A" w:rsidRPr="00362437">
        <w:rPr>
          <w:rFonts w:cs="Tahoma"/>
          <w:color w:val="000000"/>
        </w:rPr>
        <w:t xml:space="preserve"> elektrycznego w zakresie emis</w:t>
      </w:r>
      <w:r w:rsidRPr="00362437">
        <w:rPr>
          <w:rFonts w:cs="Tahoma"/>
          <w:color w:val="000000"/>
        </w:rPr>
        <w:t xml:space="preserve">ji zanieczyszczeń, a w tabeli </w:t>
      </w:r>
      <w:r w:rsidR="000C16D1">
        <w:rPr>
          <w:rFonts w:cs="Tahoma"/>
          <w:color w:val="000000"/>
        </w:rPr>
        <w:t>20</w:t>
      </w:r>
      <w:r w:rsidR="000C512A" w:rsidRPr="00362437">
        <w:rPr>
          <w:rFonts w:cs="Tahoma"/>
          <w:color w:val="000000"/>
        </w:rPr>
        <w:t xml:space="preserve"> – efekty ekonomiczne tej analizy.</w:t>
      </w:r>
    </w:p>
    <w:p w14:paraId="30FB71A1" w14:textId="6EAC0AEC" w:rsidR="00A7649C" w:rsidRPr="00362437" w:rsidRDefault="00A7649C" w:rsidP="009414C3">
      <w:pPr>
        <w:rPr>
          <w:rFonts w:cs="Tahoma"/>
          <w:color w:val="000000"/>
        </w:rPr>
      </w:pPr>
      <w:r w:rsidRPr="00362437">
        <w:rPr>
          <w:rFonts w:cs="Tahoma"/>
          <w:color w:val="000000"/>
        </w:rPr>
        <w:t>W</w:t>
      </w:r>
      <w:r w:rsidR="00DD73BC" w:rsidRPr="00362437">
        <w:rPr>
          <w:rFonts w:cs="Tahoma"/>
          <w:color w:val="000000"/>
        </w:rPr>
        <w:t>e</w:t>
      </w:r>
      <w:r w:rsidRPr="00362437">
        <w:rPr>
          <w:rFonts w:cs="Tahoma"/>
          <w:color w:val="000000"/>
        </w:rPr>
        <w:t xml:space="preserve"> </w:t>
      </w:r>
      <w:r w:rsidR="00DD73BC" w:rsidRPr="00362437">
        <w:rPr>
          <w:rFonts w:cs="Tahoma"/>
          <w:color w:val="000000"/>
        </w:rPr>
        <w:t>wszystkich</w:t>
      </w:r>
      <w:r w:rsidRPr="00362437">
        <w:rPr>
          <w:rFonts w:cs="Tahoma"/>
          <w:color w:val="000000"/>
        </w:rPr>
        <w:t xml:space="preserve"> wariantach </w:t>
      </w:r>
      <w:r w:rsidR="00237CAF" w:rsidRPr="00362437">
        <w:rPr>
          <w:rFonts w:cs="Tahoma"/>
          <w:color w:val="000000"/>
        </w:rPr>
        <w:t xml:space="preserve">z taborem zeroemisyjnym </w:t>
      </w:r>
      <w:r w:rsidRPr="00362437">
        <w:rPr>
          <w:rFonts w:cs="Tahoma"/>
          <w:color w:val="000000"/>
        </w:rPr>
        <w:t>wartości ENPV</w:t>
      </w:r>
      <w:r w:rsidR="00B65D91">
        <w:rPr>
          <w:rStyle w:val="Odwoanieprzypisudolnego"/>
          <w:rFonts w:cs="Tahoma"/>
          <w:color w:val="000000"/>
        </w:rPr>
        <w:footnoteReference w:id="12"/>
      </w:r>
      <w:r w:rsidRPr="00362437">
        <w:rPr>
          <w:rFonts w:cs="Tahoma"/>
          <w:color w:val="000000"/>
        </w:rPr>
        <w:t xml:space="preserve"> przyjęły wielkości ujemne. W przypadku, gdy wartość ENPV wynosi zero, bieżąca wartość przyszłych korzyści ekonomicznych jest równa bieżącej wartości kosztów ekonomicznych wariantu. W analizowanym przypadku nie są jednak istotne osiągnięte wartości ENPV w porównaniu do scenariusza bazowego, lecz różnice wartości ENPV poszczególnych analizowanych wariantów. Scenariusz bazowy nie będzie bowiem realizowany i ma znaczenie wyłącznie porównawcze, </w:t>
      </w:r>
      <w:r w:rsidR="00143B16" w:rsidRPr="00362437">
        <w:rPr>
          <w:rFonts w:cs="Tahoma"/>
          <w:color w:val="000000"/>
        </w:rPr>
        <w:t xml:space="preserve">ponieważ </w:t>
      </w:r>
      <w:r w:rsidRPr="00362437">
        <w:rPr>
          <w:rFonts w:cs="Tahoma"/>
          <w:color w:val="000000"/>
        </w:rPr>
        <w:t>służy zaprognozowaniu przepływów dla poszczególnych wariantów przy zastosowaniu metody różnicowej.</w:t>
      </w:r>
    </w:p>
    <w:p w14:paraId="7DDB0047" w14:textId="0D9693B5" w:rsidR="006412EC" w:rsidRPr="00362437" w:rsidRDefault="006412EC" w:rsidP="009414C3">
      <w:pPr>
        <w:rPr>
          <w:rFonts w:cs="Tahoma"/>
          <w:b/>
          <w:color w:val="000000"/>
        </w:rPr>
      </w:pPr>
      <w:r w:rsidRPr="00362437">
        <w:rPr>
          <w:rFonts w:cs="Tahoma"/>
          <w:b/>
          <w:color w:val="000000"/>
        </w:rPr>
        <w:t>Zdecydowanie korzystniejszą wart</w:t>
      </w:r>
      <w:r w:rsidR="00125AFF" w:rsidRPr="00362437">
        <w:rPr>
          <w:rFonts w:cs="Tahoma"/>
          <w:b/>
          <w:color w:val="000000"/>
        </w:rPr>
        <w:t>oś</w:t>
      </w:r>
      <w:r w:rsidR="00E10276" w:rsidRPr="00362437">
        <w:rPr>
          <w:rFonts w:cs="Tahoma"/>
          <w:b/>
          <w:color w:val="000000"/>
        </w:rPr>
        <w:t xml:space="preserve">ć ENPV osiągnięto dla wariantu </w:t>
      </w:r>
      <w:r w:rsidR="009414C3">
        <w:rPr>
          <w:rFonts w:cs="Tahoma"/>
          <w:b/>
          <w:color w:val="000000"/>
        </w:rPr>
        <w:t xml:space="preserve">1 – </w:t>
      </w:r>
      <w:r w:rsidR="00E10276" w:rsidRPr="00362437">
        <w:rPr>
          <w:rFonts w:cs="Tahoma"/>
          <w:b/>
          <w:color w:val="000000"/>
        </w:rPr>
        <w:t>konwencjonalnego</w:t>
      </w:r>
      <w:r w:rsidR="009414C3">
        <w:rPr>
          <w:rFonts w:cs="Tahoma"/>
          <w:b/>
          <w:color w:val="000000"/>
        </w:rPr>
        <w:t>, w porównaniu do wariantu</w:t>
      </w:r>
      <w:r w:rsidRPr="00362437">
        <w:rPr>
          <w:rFonts w:cs="Tahoma"/>
          <w:b/>
          <w:color w:val="000000"/>
        </w:rPr>
        <w:t xml:space="preserve"> </w:t>
      </w:r>
      <w:r w:rsidR="009414C3">
        <w:rPr>
          <w:rFonts w:cs="Tahoma"/>
          <w:b/>
          <w:color w:val="000000"/>
        </w:rPr>
        <w:t xml:space="preserve">2 – </w:t>
      </w:r>
      <w:r w:rsidR="00E10276" w:rsidRPr="00362437">
        <w:rPr>
          <w:rFonts w:cs="Tahoma"/>
          <w:b/>
          <w:color w:val="000000"/>
        </w:rPr>
        <w:t>elektrycznego</w:t>
      </w:r>
      <w:r w:rsidR="009414C3">
        <w:rPr>
          <w:rFonts w:cs="Tahoma"/>
          <w:b/>
          <w:color w:val="000000"/>
        </w:rPr>
        <w:t>,</w:t>
      </w:r>
      <w:r w:rsidR="00F03602" w:rsidRPr="00362437">
        <w:rPr>
          <w:rFonts w:cs="Tahoma"/>
          <w:b/>
          <w:color w:val="000000"/>
        </w:rPr>
        <w:t xml:space="preserve"> </w:t>
      </w:r>
      <w:r w:rsidRPr="00362437">
        <w:rPr>
          <w:rFonts w:cs="Tahoma"/>
          <w:b/>
          <w:color w:val="000000"/>
        </w:rPr>
        <w:t>z zakupem taboru zeroemisyjnego.</w:t>
      </w:r>
    </w:p>
    <w:p w14:paraId="0DC33D31" w14:textId="0D5E8A04" w:rsidR="004022D3" w:rsidRPr="00362437" w:rsidRDefault="006412EC" w:rsidP="009414C3">
      <w:pPr>
        <w:rPr>
          <w:rFonts w:cs="Tahoma"/>
          <w:color w:val="000000"/>
        </w:rPr>
      </w:pPr>
      <w:r w:rsidRPr="00362437">
        <w:rPr>
          <w:rFonts w:cs="Tahoma"/>
          <w:color w:val="000000"/>
        </w:rPr>
        <w:t>Z uwagi na znaczące różnice w wartości nakładów inwestycyjnych ocenianych wariantów, ENPV nie jest najwłaściwszą determinantą, a na pewno nie jedyną, która powinna być uwzględniona w ocenie. Należy odnieść się do efektywności ekonomicznej wariantów. Wskaźnikami, które informują o efektywności ekonomicznej, są EIRR</w:t>
      </w:r>
      <w:r w:rsidR="00BF719A">
        <w:rPr>
          <w:rStyle w:val="Odwoanieprzypisudolnego"/>
          <w:rFonts w:cs="Tahoma"/>
          <w:color w:val="000000"/>
        </w:rPr>
        <w:footnoteReference w:id="13"/>
      </w:r>
      <w:r w:rsidRPr="00362437">
        <w:rPr>
          <w:rFonts w:cs="Tahoma"/>
          <w:color w:val="000000"/>
        </w:rPr>
        <w:t xml:space="preserve"> oraz BCR</w:t>
      </w:r>
      <w:r w:rsidR="00784057">
        <w:rPr>
          <w:rStyle w:val="Odwoanieprzypisudolnego"/>
          <w:rFonts w:cs="Tahoma"/>
          <w:color w:val="000000"/>
        </w:rPr>
        <w:footnoteReference w:id="14"/>
      </w:r>
      <w:r w:rsidRPr="00362437">
        <w:rPr>
          <w:rFonts w:cs="Tahoma"/>
          <w:color w:val="000000"/>
        </w:rPr>
        <w:t xml:space="preserve">. Z uwagi na charakterystykę przepływów ekonomicznych, EIRR jest niepoliczalna. </w:t>
      </w:r>
      <w:r w:rsidR="004022D3" w:rsidRPr="00362437">
        <w:rPr>
          <w:rFonts w:cs="Tahoma"/>
          <w:color w:val="000000"/>
        </w:rPr>
        <w:t xml:space="preserve">Wskaźnik BCR wykazuje </w:t>
      </w:r>
      <w:r w:rsidR="00237CAF" w:rsidRPr="00362437">
        <w:rPr>
          <w:rFonts w:cs="Tahoma"/>
          <w:color w:val="000000"/>
        </w:rPr>
        <w:t xml:space="preserve">nieco </w:t>
      </w:r>
      <w:r w:rsidR="00452FC7" w:rsidRPr="00362437">
        <w:rPr>
          <w:rFonts w:cs="Tahoma"/>
          <w:color w:val="000000"/>
        </w:rPr>
        <w:t>wyższą wartość dla wariantu</w:t>
      </w:r>
      <w:r w:rsidR="004022D3" w:rsidRPr="00362437">
        <w:rPr>
          <w:rFonts w:cs="Tahoma"/>
          <w:color w:val="000000"/>
        </w:rPr>
        <w:t xml:space="preserve"> </w:t>
      </w:r>
      <w:r w:rsidR="00830A3F" w:rsidRPr="00362437">
        <w:rPr>
          <w:rFonts w:cs="Tahoma"/>
          <w:color w:val="000000"/>
        </w:rPr>
        <w:t xml:space="preserve">elektrycznego </w:t>
      </w:r>
      <w:r w:rsidR="00452FC7" w:rsidRPr="00362437">
        <w:rPr>
          <w:rFonts w:cs="Tahoma"/>
          <w:color w:val="000000"/>
        </w:rPr>
        <w:t>wobec wariantu</w:t>
      </w:r>
      <w:r w:rsidR="00EE7A12" w:rsidRPr="00362437">
        <w:rPr>
          <w:rFonts w:cs="Tahoma"/>
          <w:color w:val="000000"/>
        </w:rPr>
        <w:t xml:space="preserve"> </w:t>
      </w:r>
      <w:r w:rsidR="00830A3F" w:rsidRPr="00362437">
        <w:rPr>
          <w:rFonts w:cs="Tahoma"/>
          <w:color w:val="000000"/>
        </w:rPr>
        <w:t>konwencjonalnego</w:t>
      </w:r>
      <w:r w:rsidR="004022D3" w:rsidRPr="00362437">
        <w:rPr>
          <w:rFonts w:cs="Tahoma"/>
          <w:color w:val="000000"/>
        </w:rPr>
        <w:t>.</w:t>
      </w:r>
    </w:p>
    <w:p w14:paraId="5992E67D" w14:textId="527649DF" w:rsidR="00865852" w:rsidRPr="00362437" w:rsidRDefault="00865852" w:rsidP="009A55EA">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19</w:t>
      </w:r>
      <w:r w:rsidR="00B60ABE" w:rsidRPr="00362437">
        <w:rPr>
          <w:color w:val="000000"/>
          <w:sz w:val="22"/>
          <w:szCs w:val="22"/>
        </w:rPr>
        <w:fldChar w:fldCharType="end"/>
      </w:r>
      <w:r w:rsidRPr="00362437">
        <w:rPr>
          <w:color w:val="000000"/>
          <w:sz w:val="22"/>
          <w:szCs w:val="22"/>
        </w:rPr>
        <w:t>. Emisja zanieczyszczeń i jej koszt w poszczególnych wariantach</w:t>
      </w:r>
      <w:r w:rsidR="009414C3">
        <w:rPr>
          <w:color w:val="000000"/>
          <w:sz w:val="22"/>
          <w:szCs w:val="22"/>
        </w:rPr>
        <w:br/>
        <w:t>w latach 2021-2036</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3"/>
        <w:gridCol w:w="2620"/>
        <w:gridCol w:w="906"/>
        <w:gridCol w:w="1244"/>
        <w:gridCol w:w="1244"/>
        <w:gridCol w:w="1244"/>
        <w:gridCol w:w="1181"/>
      </w:tblGrid>
      <w:tr w:rsidR="00865852" w:rsidRPr="00362437" w14:paraId="26255544" w14:textId="77777777" w:rsidTr="00084FB0">
        <w:trPr>
          <w:cantSplit/>
          <w:trHeight w:val="216"/>
          <w:tblHeader/>
          <w:jc w:val="center"/>
        </w:trPr>
        <w:tc>
          <w:tcPr>
            <w:tcW w:w="633" w:type="dxa"/>
            <w:vMerge w:val="restart"/>
            <w:shd w:val="clear" w:color="auto" w:fill="FFFF99"/>
            <w:vAlign w:val="center"/>
          </w:tcPr>
          <w:p w14:paraId="73A13873" w14:textId="77777777" w:rsidR="00865852" w:rsidRPr="00362437" w:rsidRDefault="00865852" w:rsidP="009A55EA">
            <w:pPr>
              <w:spacing w:before="60" w:after="20" w:line="288" w:lineRule="auto"/>
              <w:ind w:firstLine="0"/>
              <w:jc w:val="center"/>
              <w:rPr>
                <w:rFonts w:cs="Tahoma"/>
                <w:b/>
                <w:sz w:val="20"/>
                <w:szCs w:val="20"/>
              </w:rPr>
            </w:pPr>
            <w:r w:rsidRPr="00362437">
              <w:rPr>
                <w:rFonts w:cs="Tahoma"/>
                <w:b/>
                <w:sz w:val="20"/>
                <w:szCs w:val="20"/>
              </w:rPr>
              <w:t>Lp.</w:t>
            </w:r>
          </w:p>
        </w:tc>
        <w:tc>
          <w:tcPr>
            <w:tcW w:w="2620" w:type="dxa"/>
            <w:vMerge w:val="restart"/>
            <w:shd w:val="clear" w:color="auto" w:fill="FFFF99"/>
            <w:vAlign w:val="center"/>
          </w:tcPr>
          <w:p w14:paraId="0AFF9B54" w14:textId="77777777" w:rsidR="00865852" w:rsidRPr="00362437" w:rsidRDefault="00865852" w:rsidP="009A55EA">
            <w:pPr>
              <w:spacing w:before="60" w:after="20" w:line="288" w:lineRule="auto"/>
              <w:ind w:firstLine="0"/>
              <w:jc w:val="center"/>
              <w:rPr>
                <w:rFonts w:cs="Tahoma"/>
                <w:b/>
                <w:sz w:val="20"/>
                <w:szCs w:val="20"/>
              </w:rPr>
            </w:pPr>
            <w:r w:rsidRPr="00362437">
              <w:rPr>
                <w:rFonts w:cs="Tahoma"/>
                <w:b/>
                <w:sz w:val="20"/>
                <w:szCs w:val="20"/>
              </w:rPr>
              <w:t>Czas badania</w:t>
            </w:r>
          </w:p>
        </w:tc>
        <w:tc>
          <w:tcPr>
            <w:tcW w:w="906" w:type="dxa"/>
            <w:vMerge w:val="restart"/>
            <w:shd w:val="clear" w:color="auto" w:fill="FFFF99"/>
            <w:vAlign w:val="center"/>
          </w:tcPr>
          <w:p w14:paraId="0AF68943" w14:textId="77777777" w:rsidR="00865852" w:rsidRPr="00362437" w:rsidRDefault="00865852" w:rsidP="009A55EA">
            <w:pPr>
              <w:spacing w:before="60" w:after="20" w:line="288" w:lineRule="auto"/>
              <w:ind w:firstLine="0"/>
              <w:jc w:val="center"/>
              <w:rPr>
                <w:rFonts w:cs="Tahoma"/>
                <w:b/>
                <w:sz w:val="20"/>
                <w:szCs w:val="20"/>
              </w:rPr>
            </w:pPr>
            <w:r w:rsidRPr="00362437">
              <w:rPr>
                <w:rFonts w:cs="Tahoma"/>
                <w:b/>
                <w:sz w:val="20"/>
                <w:szCs w:val="20"/>
              </w:rPr>
              <w:t>Jednostka</w:t>
            </w:r>
          </w:p>
        </w:tc>
        <w:tc>
          <w:tcPr>
            <w:tcW w:w="4913" w:type="dxa"/>
            <w:gridSpan w:val="4"/>
            <w:shd w:val="clear" w:color="auto" w:fill="FFFF99"/>
            <w:vAlign w:val="center"/>
          </w:tcPr>
          <w:p w14:paraId="2EFC751B" w14:textId="77777777" w:rsidR="00865852" w:rsidRPr="00362437" w:rsidRDefault="00865852" w:rsidP="009A55EA">
            <w:pPr>
              <w:spacing w:before="60" w:after="20" w:line="288" w:lineRule="auto"/>
              <w:ind w:firstLine="0"/>
              <w:jc w:val="center"/>
              <w:rPr>
                <w:rFonts w:cs="Tahoma"/>
                <w:b/>
                <w:sz w:val="20"/>
                <w:szCs w:val="20"/>
              </w:rPr>
            </w:pPr>
            <w:r w:rsidRPr="00362437">
              <w:rPr>
                <w:rFonts w:cs="Tahoma"/>
                <w:b/>
                <w:sz w:val="20"/>
                <w:szCs w:val="20"/>
              </w:rPr>
              <w:t>Wielkość i koszt emisji</w:t>
            </w:r>
          </w:p>
        </w:tc>
      </w:tr>
      <w:tr w:rsidR="00865852" w:rsidRPr="00362437" w14:paraId="25D898ED" w14:textId="77777777" w:rsidTr="00084FB0">
        <w:trPr>
          <w:cantSplit/>
          <w:trHeight w:val="216"/>
          <w:tblHeader/>
          <w:jc w:val="center"/>
        </w:trPr>
        <w:tc>
          <w:tcPr>
            <w:tcW w:w="633" w:type="dxa"/>
            <w:vMerge/>
            <w:shd w:val="clear" w:color="auto" w:fill="FFFF99"/>
            <w:vAlign w:val="center"/>
          </w:tcPr>
          <w:p w14:paraId="0144DDFC" w14:textId="77777777" w:rsidR="00865852" w:rsidRPr="00362437" w:rsidRDefault="00865852" w:rsidP="009A55EA">
            <w:pPr>
              <w:spacing w:before="60" w:after="20" w:line="288" w:lineRule="auto"/>
              <w:ind w:firstLine="0"/>
              <w:jc w:val="center"/>
              <w:rPr>
                <w:rFonts w:cs="Tahoma"/>
                <w:b/>
                <w:sz w:val="20"/>
                <w:szCs w:val="20"/>
              </w:rPr>
            </w:pPr>
          </w:p>
        </w:tc>
        <w:tc>
          <w:tcPr>
            <w:tcW w:w="2620" w:type="dxa"/>
            <w:vMerge/>
            <w:shd w:val="clear" w:color="auto" w:fill="FFFF99"/>
            <w:vAlign w:val="center"/>
          </w:tcPr>
          <w:p w14:paraId="4A04BC93" w14:textId="77777777" w:rsidR="00865852" w:rsidRPr="00362437" w:rsidRDefault="00865852" w:rsidP="009A55EA">
            <w:pPr>
              <w:spacing w:before="60" w:after="20" w:line="288" w:lineRule="auto"/>
              <w:ind w:firstLine="0"/>
              <w:jc w:val="center"/>
              <w:rPr>
                <w:rFonts w:cs="Tahoma"/>
                <w:b/>
                <w:sz w:val="20"/>
                <w:szCs w:val="20"/>
              </w:rPr>
            </w:pPr>
          </w:p>
        </w:tc>
        <w:tc>
          <w:tcPr>
            <w:tcW w:w="906" w:type="dxa"/>
            <w:vMerge/>
            <w:shd w:val="clear" w:color="auto" w:fill="FFFF99"/>
            <w:vAlign w:val="center"/>
          </w:tcPr>
          <w:p w14:paraId="32C33DCE" w14:textId="77777777" w:rsidR="00865852" w:rsidRPr="00362437" w:rsidRDefault="00865852" w:rsidP="009A55EA">
            <w:pPr>
              <w:spacing w:before="60" w:after="20" w:line="288" w:lineRule="auto"/>
              <w:ind w:firstLine="0"/>
              <w:jc w:val="center"/>
              <w:rPr>
                <w:rFonts w:cs="Tahoma"/>
                <w:b/>
                <w:sz w:val="20"/>
                <w:szCs w:val="20"/>
              </w:rPr>
            </w:pPr>
          </w:p>
        </w:tc>
        <w:tc>
          <w:tcPr>
            <w:tcW w:w="1244" w:type="dxa"/>
            <w:shd w:val="clear" w:color="auto" w:fill="FFFF99"/>
            <w:vAlign w:val="center"/>
          </w:tcPr>
          <w:p w14:paraId="0726C415" w14:textId="77777777" w:rsidR="00865852" w:rsidRPr="00362437" w:rsidRDefault="00865852" w:rsidP="009A55EA">
            <w:pPr>
              <w:spacing w:before="60" w:after="20" w:line="288" w:lineRule="auto"/>
              <w:ind w:firstLine="0"/>
              <w:jc w:val="center"/>
              <w:rPr>
                <w:rFonts w:cs="Tahoma"/>
                <w:b/>
                <w:sz w:val="20"/>
                <w:szCs w:val="20"/>
              </w:rPr>
            </w:pPr>
            <w:r w:rsidRPr="00362437">
              <w:rPr>
                <w:rFonts w:cs="Tahoma"/>
                <w:b/>
                <w:sz w:val="20"/>
                <w:szCs w:val="20"/>
              </w:rPr>
              <w:t>CO</w:t>
            </w:r>
            <w:r w:rsidRPr="00362437">
              <w:rPr>
                <w:rFonts w:cs="Tahoma"/>
                <w:b/>
                <w:sz w:val="20"/>
                <w:szCs w:val="20"/>
                <w:vertAlign w:val="subscript"/>
              </w:rPr>
              <w:t>2</w:t>
            </w:r>
          </w:p>
        </w:tc>
        <w:tc>
          <w:tcPr>
            <w:tcW w:w="1244" w:type="dxa"/>
            <w:shd w:val="clear" w:color="auto" w:fill="FFFF99"/>
            <w:vAlign w:val="center"/>
          </w:tcPr>
          <w:p w14:paraId="753D0E9A" w14:textId="77777777" w:rsidR="00865852" w:rsidRPr="00362437" w:rsidRDefault="00865852" w:rsidP="009A55EA">
            <w:pPr>
              <w:spacing w:before="60" w:after="20" w:line="288" w:lineRule="auto"/>
              <w:ind w:firstLine="0"/>
              <w:jc w:val="center"/>
              <w:rPr>
                <w:rFonts w:cs="Tahoma"/>
                <w:b/>
                <w:sz w:val="20"/>
                <w:szCs w:val="20"/>
              </w:rPr>
            </w:pPr>
            <w:proofErr w:type="spellStart"/>
            <w:r w:rsidRPr="00362437">
              <w:rPr>
                <w:rFonts w:cs="Tahoma"/>
                <w:b/>
                <w:sz w:val="20"/>
                <w:szCs w:val="20"/>
              </w:rPr>
              <w:t>NO</w:t>
            </w:r>
            <w:r w:rsidRPr="00362437">
              <w:rPr>
                <w:rFonts w:cs="Tahoma"/>
                <w:b/>
                <w:sz w:val="20"/>
                <w:szCs w:val="20"/>
                <w:vertAlign w:val="subscript"/>
              </w:rPr>
              <w:t>x</w:t>
            </w:r>
            <w:proofErr w:type="spellEnd"/>
          </w:p>
        </w:tc>
        <w:tc>
          <w:tcPr>
            <w:tcW w:w="1244" w:type="dxa"/>
            <w:shd w:val="clear" w:color="auto" w:fill="FFFF99"/>
            <w:vAlign w:val="center"/>
          </w:tcPr>
          <w:p w14:paraId="426613E5" w14:textId="77777777" w:rsidR="00865852" w:rsidRPr="00362437" w:rsidRDefault="00865852" w:rsidP="009A55EA">
            <w:pPr>
              <w:spacing w:before="60" w:after="20" w:line="288" w:lineRule="auto"/>
              <w:ind w:firstLine="0"/>
              <w:jc w:val="center"/>
              <w:rPr>
                <w:rFonts w:cs="Tahoma"/>
                <w:b/>
                <w:sz w:val="20"/>
                <w:szCs w:val="20"/>
              </w:rPr>
            </w:pPr>
            <w:r w:rsidRPr="00362437">
              <w:rPr>
                <w:rFonts w:cs="Tahoma"/>
                <w:b/>
                <w:sz w:val="20"/>
                <w:szCs w:val="20"/>
              </w:rPr>
              <w:t>NMVOC</w:t>
            </w:r>
          </w:p>
        </w:tc>
        <w:tc>
          <w:tcPr>
            <w:tcW w:w="1181" w:type="dxa"/>
            <w:shd w:val="clear" w:color="auto" w:fill="FFFF99"/>
            <w:vAlign w:val="center"/>
          </w:tcPr>
          <w:p w14:paraId="61160C09" w14:textId="77777777" w:rsidR="00865852" w:rsidRPr="00362437" w:rsidRDefault="00865852" w:rsidP="009A55EA">
            <w:pPr>
              <w:spacing w:before="60" w:after="20" w:line="288" w:lineRule="auto"/>
              <w:ind w:firstLine="0"/>
              <w:jc w:val="center"/>
              <w:rPr>
                <w:rFonts w:cs="Tahoma"/>
                <w:b/>
                <w:sz w:val="20"/>
                <w:szCs w:val="20"/>
              </w:rPr>
            </w:pPr>
            <w:r w:rsidRPr="00362437">
              <w:rPr>
                <w:rFonts w:cs="Tahoma"/>
                <w:b/>
                <w:sz w:val="20"/>
                <w:szCs w:val="20"/>
              </w:rPr>
              <w:t>PM</w:t>
            </w:r>
          </w:p>
        </w:tc>
      </w:tr>
      <w:tr w:rsidR="00865852" w:rsidRPr="00362437" w14:paraId="2E70C589" w14:textId="77777777" w:rsidTr="00084FB0">
        <w:trPr>
          <w:cantSplit/>
          <w:tblHeader/>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6F85E8" w14:textId="1DF2BABD" w:rsidR="00865852" w:rsidRPr="00362437" w:rsidRDefault="00865852" w:rsidP="009A55EA">
            <w:pPr>
              <w:spacing w:before="60" w:after="20" w:line="288" w:lineRule="auto"/>
              <w:ind w:firstLine="0"/>
              <w:jc w:val="center"/>
              <w:rPr>
                <w:rFonts w:cs="Tahoma"/>
                <w:b/>
                <w:sz w:val="20"/>
                <w:szCs w:val="20"/>
              </w:rPr>
            </w:pPr>
            <w:r w:rsidRPr="00362437">
              <w:rPr>
                <w:rFonts w:cs="Tahoma"/>
                <w:b/>
                <w:sz w:val="20"/>
                <w:szCs w:val="20"/>
              </w:rPr>
              <w:t xml:space="preserve">Scenariusz bazowy </w:t>
            </w:r>
          </w:p>
        </w:tc>
      </w:tr>
      <w:tr w:rsidR="002917F6" w:rsidRPr="00362437" w14:paraId="26F23362"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3756F1B6"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1.1</w:t>
            </w:r>
          </w:p>
        </w:tc>
        <w:tc>
          <w:tcPr>
            <w:tcW w:w="2620" w:type="dxa"/>
            <w:vMerge w:val="restart"/>
            <w:tcBorders>
              <w:top w:val="single" w:sz="4" w:space="0" w:color="auto"/>
              <w:left w:val="single" w:sz="4" w:space="0" w:color="auto"/>
              <w:right w:val="single" w:sz="4" w:space="0" w:color="auto"/>
            </w:tcBorders>
            <w:vAlign w:val="center"/>
          </w:tcPr>
          <w:p w14:paraId="1D83A966"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Średniorocznie</w:t>
            </w:r>
          </w:p>
        </w:tc>
        <w:tc>
          <w:tcPr>
            <w:tcW w:w="906" w:type="dxa"/>
            <w:tcBorders>
              <w:top w:val="single" w:sz="4" w:space="0" w:color="auto"/>
              <w:left w:val="single" w:sz="4" w:space="0" w:color="auto"/>
              <w:bottom w:val="single" w:sz="4" w:space="0" w:color="auto"/>
              <w:right w:val="single" w:sz="4" w:space="0" w:color="auto"/>
            </w:tcBorders>
            <w:vAlign w:val="center"/>
          </w:tcPr>
          <w:p w14:paraId="5F067AC8"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16A12480" w14:textId="154E2968" w:rsidR="002917F6" w:rsidRPr="00362437" w:rsidRDefault="009A55EA" w:rsidP="009A55EA">
            <w:pPr>
              <w:spacing w:before="60" w:after="20" w:line="288" w:lineRule="auto"/>
              <w:ind w:firstLine="0"/>
              <w:jc w:val="right"/>
              <w:rPr>
                <w:rFonts w:cs="Tahoma"/>
                <w:sz w:val="20"/>
                <w:szCs w:val="20"/>
              </w:rPr>
            </w:pPr>
            <w:r>
              <w:rPr>
                <w:rFonts w:cs="Tahoma"/>
                <w:sz w:val="20"/>
                <w:szCs w:val="20"/>
              </w:rPr>
              <w:t>1 639,9</w:t>
            </w:r>
          </w:p>
        </w:tc>
        <w:tc>
          <w:tcPr>
            <w:tcW w:w="1244" w:type="dxa"/>
            <w:tcBorders>
              <w:top w:val="single" w:sz="4" w:space="0" w:color="auto"/>
              <w:left w:val="single" w:sz="4" w:space="0" w:color="auto"/>
              <w:bottom w:val="single" w:sz="4" w:space="0" w:color="auto"/>
              <w:right w:val="single" w:sz="4" w:space="0" w:color="auto"/>
            </w:tcBorders>
          </w:tcPr>
          <w:p w14:paraId="3F01EDCF" w14:textId="007E040F" w:rsidR="002917F6" w:rsidRPr="00362437" w:rsidRDefault="009A55EA" w:rsidP="009A55EA">
            <w:pPr>
              <w:spacing w:before="60" w:after="20" w:line="288" w:lineRule="auto"/>
              <w:ind w:firstLine="0"/>
              <w:jc w:val="right"/>
              <w:rPr>
                <w:rFonts w:cs="Tahoma"/>
                <w:sz w:val="20"/>
                <w:szCs w:val="20"/>
              </w:rPr>
            </w:pPr>
            <w:r>
              <w:rPr>
                <w:rFonts w:cs="Tahoma"/>
                <w:sz w:val="20"/>
                <w:szCs w:val="20"/>
              </w:rPr>
              <w:t>8</w:t>
            </w:r>
            <w:r w:rsidR="004834C7" w:rsidRPr="00362437">
              <w:rPr>
                <w:rFonts w:cs="Tahoma"/>
                <w:sz w:val="20"/>
                <w:szCs w:val="20"/>
              </w:rPr>
              <w:t>,6</w:t>
            </w:r>
          </w:p>
        </w:tc>
        <w:tc>
          <w:tcPr>
            <w:tcW w:w="1244" w:type="dxa"/>
            <w:tcBorders>
              <w:top w:val="single" w:sz="4" w:space="0" w:color="auto"/>
              <w:left w:val="single" w:sz="4" w:space="0" w:color="auto"/>
              <w:bottom w:val="single" w:sz="4" w:space="0" w:color="auto"/>
              <w:right w:val="single" w:sz="4" w:space="0" w:color="auto"/>
            </w:tcBorders>
          </w:tcPr>
          <w:p w14:paraId="480CF797" w14:textId="2B354936" w:rsidR="002917F6" w:rsidRPr="00362437" w:rsidRDefault="009A55EA" w:rsidP="009A55EA">
            <w:pPr>
              <w:spacing w:before="60" w:after="20" w:line="288" w:lineRule="auto"/>
              <w:ind w:firstLine="0"/>
              <w:jc w:val="right"/>
              <w:rPr>
                <w:rFonts w:cs="Tahoma"/>
                <w:sz w:val="20"/>
                <w:szCs w:val="20"/>
              </w:rPr>
            </w:pPr>
            <w:r>
              <w:rPr>
                <w:rFonts w:cs="Tahoma"/>
                <w:sz w:val="20"/>
                <w:szCs w:val="20"/>
              </w:rPr>
              <w:t>7,9</w:t>
            </w:r>
          </w:p>
        </w:tc>
        <w:tc>
          <w:tcPr>
            <w:tcW w:w="1181" w:type="dxa"/>
            <w:tcBorders>
              <w:top w:val="single" w:sz="4" w:space="0" w:color="auto"/>
              <w:left w:val="single" w:sz="4" w:space="0" w:color="auto"/>
              <w:bottom w:val="single" w:sz="4" w:space="0" w:color="auto"/>
              <w:right w:val="single" w:sz="4" w:space="0" w:color="auto"/>
            </w:tcBorders>
            <w:vAlign w:val="center"/>
          </w:tcPr>
          <w:p w14:paraId="34832A15" w14:textId="08BB6CF7" w:rsidR="002917F6" w:rsidRPr="00362437" w:rsidRDefault="004834C7" w:rsidP="009A55EA">
            <w:pPr>
              <w:spacing w:before="60" w:after="20" w:line="288" w:lineRule="auto"/>
              <w:ind w:firstLine="0"/>
              <w:jc w:val="right"/>
              <w:rPr>
                <w:rFonts w:cs="Tahoma"/>
                <w:sz w:val="20"/>
                <w:szCs w:val="20"/>
              </w:rPr>
            </w:pPr>
            <w:r w:rsidRPr="00362437">
              <w:rPr>
                <w:rFonts w:cs="Tahoma"/>
                <w:sz w:val="20"/>
                <w:szCs w:val="20"/>
              </w:rPr>
              <w:t>0,</w:t>
            </w:r>
            <w:r w:rsidR="009A55EA">
              <w:rPr>
                <w:rFonts w:cs="Tahoma"/>
                <w:sz w:val="20"/>
                <w:szCs w:val="20"/>
              </w:rPr>
              <w:t>20</w:t>
            </w:r>
          </w:p>
        </w:tc>
      </w:tr>
      <w:tr w:rsidR="002917F6" w:rsidRPr="00362437" w14:paraId="3A226EE7"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34AA0294"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1.2</w:t>
            </w:r>
          </w:p>
        </w:tc>
        <w:tc>
          <w:tcPr>
            <w:tcW w:w="2620" w:type="dxa"/>
            <w:vMerge/>
            <w:tcBorders>
              <w:left w:val="single" w:sz="4" w:space="0" w:color="auto"/>
              <w:bottom w:val="single" w:sz="4" w:space="0" w:color="auto"/>
              <w:right w:val="single" w:sz="4" w:space="0" w:color="auto"/>
            </w:tcBorders>
            <w:vAlign w:val="center"/>
          </w:tcPr>
          <w:p w14:paraId="7931C8A5"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14:paraId="05EB5CD4"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3154E04C" w14:textId="0F19E714" w:rsidR="002917F6" w:rsidRPr="00362437" w:rsidRDefault="009A55EA" w:rsidP="009A55EA">
            <w:pPr>
              <w:spacing w:before="60" w:after="20" w:line="288" w:lineRule="auto"/>
              <w:ind w:firstLine="0"/>
              <w:jc w:val="right"/>
              <w:rPr>
                <w:rFonts w:cs="Tahoma"/>
                <w:sz w:val="20"/>
                <w:szCs w:val="20"/>
              </w:rPr>
            </w:pPr>
            <w:r>
              <w:rPr>
                <w:rFonts w:cs="Tahoma"/>
                <w:sz w:val="20"/>
                <w:szCs w:val="20"/>
              </w:rPr>
              <w:t>371,6</w:t>
            </w:r>
          </w:p>
        </w:tc>
        <w:tc>
          <w:tcPr>
            <w:tcW w:w="1244" w:type="dxa"/>
            <w:tcBorders>
              <w:top w:val="single" w:sz="4" w:space="0" w:color="auto"/>
              <w:left w:val="single" w:sz="4" w:space="0" w:color="auto"/>
              <w:bottom w:val="single" w:sz="4" w:space="0" w:color="auto"/>
              <w:right w:val="single" w:sz="4" w:space="0" w:color="auto"/>
            </w:tcBorders>
          </w:tcPr>
          <w:p w14:paraId="202D8EB1" w14:textId="269DCDAB" w:rsidR="002917F6" w:rsidRPr="00362437" w:rsidRDefault="009A55EA" w:rsidP="009A55EA">
            <w:pPr>
              <w:spacing w:before="60" w:after="20" w:line="288" w:lineRule="auto"/>
              <w:ind w:firstLine="0"/>
              <w:jc w:val="right"/>
              <w:rPr>
                <w:rFonts w:cs="Tahoma"/>
                <w:sz w:val="20"/>
                <w:szCs w:val="20"/>
              </w:rPr>
            </w:pPr>
            <w:r>
              <w:rPr>
                <w:rFonts w:cs="Tahoma"/>
                <w:sz w:val="20"/>
                <w:szCs w:val="20"/>
              </w:rPr>
              <w:t>757,1</w:t>
            </w:r>
          </w:p>
        </w:tc>
        <w:tc>
          <w:tcPr>
            <w:tcW w:w="1244" w:type="dxa"/>
            <w:tcBorders>
              <w:top w:val="single" w:sz="4" w:space="0" w:color="auto"/>
              <w:left w:val="single" w:sz="4" w:space="0" w:color="auto"/>
              <w:bottom w:val="single" w:sz="4" w:space="0" w:color="auto"/>
              <w:right w:val="single" w:sz="4" w:space="0" w:color="auto"/>
            </w:tcBorders>
          </w:tcPr>
          <w:p w14:paraId="0EC7CFEE" w14:textId="0E071442" w:rsidR="002917F6" w:rsidRPr="00362437" w:rsidRDefault="009A55EA" w:rsidP="009A55EA">
            <w:pPr>
              <w:spacing w:before="60" w:after="20" w:line="288" w:lineRule="auto"/>
              <w:ind w:firstLine="0"/>
              <w:jc w:val="right"/>
              <w:rPr>
                <w:rFonts w:cs="Tahoma"/>
                <w:sz w:val="20"/>
                <w:szCs w:val="20"/>
              </w:rPr>
            </w:pPr>
            <w:r>
              <w:rPr>
                <w:rFonts w:cs="Tahoma"/>
                <w:sz w:val="20"/>
                <w:szCs w:val="20"/>
              </w:rPr>
              <w:t>89,0</w:t>
            </w:r>
          </w:p>
        </w:tc>
        <w:tc>
          <w:tcPr>
            <w:tcW w:w="1181" w:type="dxa"/>
            <w:tcBorders>
              <w:top w:val="single" w:sz="4" w:space="0" w:color="auto"/>
              <w:left w:val="single" w:sz="4" w:space="0" w:color="auto"/>
              <w:bottom w:val="single" w:sz="4" w:space="0" w:color="auto"/>
              <w:right w:val="single" w:sz="4" w:space="0" w:color="auto"/>
            </w:tcBorders>
            <w:vAlign w:val="center"/>
          </w:tcPr>
          <w:p w14:paraId="228096B5" w14:textId="61207E58" w:rsidR="002917F6" w:rsidRPr="00362437" w:rsidRDefault="009A55EA" w:rsidP="009A55EA">
            <w:pPr>
              <w:spacing w:before="60" w:after="20" w:line="288" w:lineRule="auto"/>
              <w:ind w:firstLine="0"/>
              <w:jc w:val="right"/>
              <w:rPr>
                <w:rFonts w:cs="Tahoma"/>
                <w:sz w:val="20"/>
                <w:szCs w:val="20"/>
              </w:rPr>
            </w:pPr>
            <w:r>
              <w:rPr>
                <w:rFonts w:cs="Tahoma"/>
                <w:sz w:val="20"/>
                <w:szCs w:val="20"/>
              </w:rPr>
              <w:t>284,8</w:t>
            </w:r>
          </w:p>
        </w:tc>
      </w:tr>
      <w:tr w:rsidR="002917F6" w:rsidRPr="00362437" w14:paraId="60ECEE40"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560562E4"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1.3</w:t>
            </w:r>
          </w:p>
        </w:tc>
        <w:tc>
          <w:tcPr>
            <w:tcW w:w="2620" w:type="dxa"/>
            <w:vMerge w:val="restart"/>
            <w:tcBorders>
              <w:top w:val="single" w:sz="4" w:space="0" w:color="auto"/>
              <w:left w:val="single" w:sz="4" w:space="0" w:color="auto"/>
              <w:right w:val="single" w:sz="4" w:space="0" w:color="auto"/>
            </w:tcBorders>
            <w:vAlign w:val="center"/>
          </w:tcPr>
          <w:p w14:paraId="27AFAFE7"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Cały okres analizy</w:t>
            </w:r>
          </w:p>
        </w:tc>
        <w:tc>
          <w:tcPr>
            <w:tcW w:w="906" w:type="dxa"/>
            <w:tcBorders>
              <w:top w:val="single" w:sz="4" w:space="0" w:color="auto"/>
              <w:left w:val="single" w:sz="4" w:space="0" w:color="auto"/>
              <w:bottom w:val="single" w:sz="4" w:space="0" w:color="auto"/>
              <w:right w:val="single" w:sz="4" w:space="0" w:color="auto"/>
            </w:tcBorders>
          </w:tcPr>
          <w:p w14:paraId="19FBFA0D"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72B482FC" w14:textId="641BA20F" w:rsidR="002917F6" w:rsidRPr="00362437" w:rsidRDefault="009A55EA" w:rsidP="009A55EA">
            <w:pPr>
              <w:spacing w:before="60" w:after="20" w:line="288" w:lineRule="auto"/>
              <w:ind w:firstLine="0"/>
              <w:jc w:val="right"/>
              <w:rPr>
                <w:rFonts w:cs="Tahoma"/>
                <w:sz w:val="20"/>
                <w:szCs w:val="20"/>
              </w:rPr>
            </w:pPr>
            <w:r>
              <w:rPr>
                <w:rFonts w:cs="Tahoma"/>
                <w:sz w:val="20"/>
                <w:szCs w:val="20"/>
              </w:rPr>
              <w:t>26 238,3</w:t>
            </w:r>
          </w:p>
        </w:tc>
        <w:tc>
          <w:tcPr>
            <w:tcW w:w="1244" w:type="dxa"/>
            <w:tcBorders>
              <w:top w:val="single" w:sz="4" w:space="0" w:color="auto"/>
              <w:left w:val="single" w:sz="4" w:space="0" w:color="auto"/>
              <w:bottom w:val="single" w:sz="4" w:space="0" w:color="auto"/>
              <w:right w:val="single" w:sz="4" w:space="0" w:color="auto"/>
            </w:tcBorders>
          </w:tcPr>
          <w:p w14:paraId="1211FB94" w14:textId="0C86E545" w:rsidR="002917F6" w:rsidRPr="00362437" w:rsidRDefault="009A55EA" w:rsidP="009A55EA">
            <w:pPr>
              <w:spacing w:before="60" w:after="20" w:line="288" w:lineRule="auto"/>
              <w:ind w:firstLine="0"/>
              <w:jc w:val="right"/>
              <w:rPr>
                <w:rFonts w:cs="Tahoma"/>
                <w:sz w:val="20"/>
                <w:szCs w:val="20"/>
              </w:rPr>
            </w:pPr>
            <w:r>
              <w:rPr>
                <w:rFonts w:cs="Tahoma"/>
                <w:sz w:val="20"/>
                <w:szCs w:val="20"/>
              </w:rPr>
              <w:t>138,2</w:t>
            </w:r>
          </w:p>
        </w:tc>
        <w:tc>
          <w:tcPr>
            <w:tcW w:w="1244" w:type="dxa"/>
            <w:tcBorders>
              <w:top w:val="single" w:sz="4" w:space="0" w:color="auto"/>
              <w:left w:val="single" w:sz="4" w:space="0" w:color="auto"/>
              <w:bottom w:val="single" w:sz="4" w:space="0" w:color="auto"/>
              <w:right w:val="single" w:sz="4" w:space="0" w:color="auto"/>
            </w:tcBorders>
          </w:tcPr>
          <w:p w14:paraId="56ED2452" w14:textId="467ACC5A" w:rsidR="002917F6" w:rsidRPr="00362437" w:rsidRDefault="009A55EA" w:rsidP="009A55EA">
            <w:pPr>
              <w:spacing w:before="60" w:after="20" w:line="288" w:lineRule="auto"/>
              <w:ind w:firstLine="0"/>
              <w:jc w:val="right"/>
              <w:rPr>
                <w:rFonts w:cs="Tahoma"/>
                <w:sz w:val="20"/>
                <w:szCs w:val="20"/>
              </w:rPr>
            </w:pPr>
            <w:r>
              <w:rPr>
                <w:rFonts w:cs="Tahoma"/>
                <w:sz w:val="20"/>
                <w:szCs w:val="20"/>
              </w:rPr>
              <w:t>126,5</w:t>
            </w:r>
          </w:p>
        </w:tc>
        <w:tc>
          <w:tcPr>
            <w:tcW w:w="1181" w:type="dxa"/>
            <w:tcBorders>
              <w:top w:val="single" w:sz="4" w:space="0" w:color="auto"/>
              <w:left w:val="single" w:sz="4" w:space="0" w:color="auto"/>
              <w:bottom w:val="single" w:sz="4" w:space="0" w:color="auto"/>
              <w:right w:val="single" w:sz="4" w:space="0" w:color="auto"/>
            </w:tcBorders>
            <w:vAlign w:val="center"/>
          </w:tcPr>
          <w:p w14:paraId="62974989" w14:textId="2A043782" w:rsidR="002917F6" w:rsidRPr="00362437" w:rsidRDefault="009A55EA" w:rsidP="009A55EA">
            <w:pPr>
              <w:spacing w:before="60" w:after="20" w:line="288" w:lineRule="auto"/>
              <w:ind w:firstLine="0"/>
              <w:jc w:val="right"/>
              <w:rPr>
                <w:rFonts w:cs="Tahoma"/>
                <w:sz w:val="20"/>
                <w:szCs w:val="20"/>
              </w:rPr>
            </w:pPr>
            <w:r>
              <w:rPr>
                <w:rFonts w:cs="Tahoma"/>
                <w:sz w:val="20"/>
                <w:szCs w:val="20"/>
              </w:rPr>
              <w:t>3,2</w:t>
            </w:r>
          </w:p>
        </w:tc>
      </w:tr>
      <w:tr w:rsidR="002917F6" w:rsidRPr="00362437" w14:paraId="11B23B41"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7C7CF326"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1.4</w:t>
            </w:r>
          </w:p>
        </w:tc>
        <w:tc>
          <w:tcPr>
            <w:tcW w:w="2620" w:type="dxa"/>
            <w:vMerge/>
            <w:tcBorders>
              <w:left w:val="single" w:sz="4" w:space="0" w:color="auto"/>
              <w:right w:val="single" w:sz="4" w:space="0" w:color="auto"/>
            </w:tcBorders>
          </w:tcPr>
          <w:p w14:paraId="6088FA34"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tcPr>
          <w:p w14:paraId="01F39169"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781E0790" w14:textId="583244B5" w:rsidR="002917F6" w:rsidRPr="00362437" w:rsidRDefault="009A55EA" w:rsidP="009A55EA">
            <w:pPr>
              <w:spacing w:before="60" w:after="20" w:line="288" w:lineRule="auto"/>
              <w:ind w:firstLine="0"/>
              <w:jc w:val="right"/>
              <w:rPr>
                <w:rFonts w:cs="Tahoma"/>
                <w:sz w:val="20"/>
                <w:szCs w:val="20"/>
              </w:rPr>
            </w:pPr>
            <w:r>
              <w:rPr>
                <w:rFonts w:cs="Tahoma"/>
                <w:sz w:val="20"/>
                <w:szCs w:val="20"/>
              </w:rPr>
              <w:t>5 946,1</w:t>
            </w:r>
          </w:p>
        </w:tc>
        <w:tc>
          <w:tcPr>
            <w:tcW w:w="1244" w:type="dxa"/>
            <w:tcBorders>
              <w:top w:val="single" w:sz="4" w:space="0" w:color="auto"/>
              <w:left w:val="single" w:sz="4" w:space="0" w:color="auto"/>
              <w:bottom w:val="single" w:sz="4" w:space="0" w:color="auto"/>
              <w:right w:val="single" w:sz="4" w:space="0" w:color="auto"/>
            </w:tcBorders>
          </w:tcPr>
          <w:p w14:paraId="331515C7" w14:textId="524D31B9" w:rsidR="002917F6" w:rsidRPr="00362437" w:rsidRDefault="009A55EA" w:rsidP="009A55EA">
            <w:pPr>
              <w:spacing w:before="60" w:after="20" w:line="288" w:lineRule="auto"/>
              <w:ind w:firstLine="0"/>
              <w:jc w:val="right"/>
              <w:rPr>
                <w:rFonts w:cs="Tahoma"/>
                <w:sz w:val="20"/>
                <w:szCs w:val="20"/>
              </w:rPr>
            </w:pPr>
            <w:r>
              <w:rPr>
                <w:rFonts w:cs="Tahoma"/>
                <w:sz w:val="20"/>
                <w:szCs w:val="20"/>
              </w:rPr>
              <w:t>12 114,4</w:t>
            </w:r>
          </w:p>
        </w:tc>
        <w:tc>
          <w:tcPr>
            <w:tcW w:w="1244" w:type="dxa"/>
            <w:tcBorders>
              <w:top w:val="single" w:sz="4" w:space="0" w:color="auto"/>
              <w:left w:val="single" w:sz="4" w:space="0" w:color="auto"/>
              <w:bottom w:val="single" w:sz="4" w:space="0" w:color="auto"/>
              <w:right w:val="single" w:sz="4" w:space="0" w:color="auto"/>
            </w:tcBorders>
          </w:tcPr>
          <w:p w14:paraId="4AF14471" w14:textId="0561D37F" w:rsidR="002917F6" w:rsidRPr="00362437" w:rsidRDefault="009A55EA" w:rsidP="009A55EA">
            <w:pPr>
              <w:spacing w:before="60" w:after="20" w:line="288" w:lineRule="auto"/>
              <w:ind w:firstLine="0"/>
              <w:jc w:val="right"/>
              <w:rPr>
                <w:rFonts w:cs="Tahoma"/>
                <w:sz w:val="20"/>
                <w:szCs w:val="20"/>
              </w:rPr>
            </w:pPr>
            <w:r>
              <w:rPr>
                <w:rFonts w:cs="Tahoma"/>
                <w:sz w:val="20"/>
                <w:szCs w:val="20"/>
              </w:rPr>
              <w:t>1 424,6</w:t>
            </w:r>
          </w:p>
        </w:tc>
        <w:tc>
          <w:tcPr>
            <w:tcW w:w="1181" w:type="dxa"/>
            <w:tcBorders>
              <w:top w:val="single" w:sz="4" w:space="0" w:color="auto"/>
              <w:left w:val="single" w:sz="4" w:space="0" w:color="auto"/>
              <w:bottom w:val="single" w:sz="4" w:space="0" w:color="auto"/>
              <w:right w:val="single" w:sz="4" w:space="0" w:color="auto"/>
            </w:tcBorders>
            <w:vAlign w:val="center"/>
          </w:tcPr>
          <w:p w14:paraId="24DB7207" w14:textId="4F7B075A" w:rsidR="002917F6" w:rsidRPr="00362437" w:rsidRDefault="009A55EA" w:rsidP="009A55EA">
            <w:pPr>
              <w:spacing w:before="60" w:after="20" w:line="288" w:lineRule="auto"/>
              <w:ind w:firstLine="0"/>
              <w:jc w:val="right"/>
              <w:rPr>
                <w:rFonts w:cs="Tahoma"/>
                <w:sz w:val="20"/>
                <w:szCs w:val="20"/>
              </w:rPr>
            </w:pPr>
            <w:r>
              <w:rPr>
                <w:rFonts w:cs="Tahoma"/>
                <w:sz w:val="20"/>
                <w:szCs w:val="20"/>
              </w:rPr>
              <w:t>4 556,4</w:t>
            </w:r>
          </w:p>
        </w:tc>
      </w:tr>
      <w:tr w:rsidR="00865852" w:rsidRPr="00362437" w14:paraId="49BB5EA7" w14:textId="77777777" w:rsidTr="00084FB0">
        <w:trPr>
          <w:cantSplit/>
          <w:tblHeader/>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97F5BD" w14:textId="3815DCE0" w:rsidR="00865852" w:rsidRPr="00362437" w:rsidRDefault="00865852" w:rsidP="009A55EA">
            <w:pPr>
              <w:keepNext/>
              <w:spacing w:before="60" w:after="20" w:line="288" w:lineRule="auto"/>
              <w:ind w:firstLine="0"/>
              <w:jc w:val="center"/>
              <w:rPr>
                <w:rFonts w:cs="Tahoma"/>
                <w:b/>
                <w:sz w:val="20"/>
                <w:szCs w:val="20"/>
              </w:rPr>
            </w:pPr>
            <w:r w:rsidRPr="00362437">
              <w:rPr>
                <w:rFonts w:cs="Tahoma"/>
                <w:b/>
                <w:sz w:val="20"/>
                <w:szCs w:val="20"/>
              </w:rPr>
              <w:t xml:space="preserve">Wariant </w:t>
            </w:r>
            <w:r w:rsidR="00E10276" w:rsidRPr="00362437">
              <w:rPr>
                <w:rFonts w:cs="Tahoma"/>
                <w:b/>
                <w:sz w:val="20"/>
                <w:szCs w:val="20"/>
              </w:rPr>
              <w:t xml:space="preserve">1 </w:t>
            </w:r>
            <w:r w:rsidR="009A55EA">
              <w:rPr>
                <w:rFonts w:cs="Tahoma"/>
                <w:b/>
                <w:sz w:val="20"/>
                <w:szCs w:val="20"/>
              </w:rPr>
              <w:t xml:space="preserve">– </w:t>
            </w:r>
            <w:r w:rsidRPr="00362437">
              <w:rPr>
                <w:rFonts w:cs="Tahoma"/>
                <w:b/>
                <w:sz w:val="20"/>
                <w:szCs w:val="20"/>
              </w:rPr>
              <w:t xml:space="preserve">konwencjonalny </w:t>
            </w:r>
          </w:p>
        </w:tc>
      </w:tr>
      <w:tr w:rsidR="002917F6" w:rsidRPr="00362437" w14:paraId="4C63C197"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342B0469"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2.1</w:t>
            </w:r>
          </w:p>
        </w:tc>
        <w:tc>
          <w:tcPr>
            <w:tcW w:w="2620" w:type="dxa"/>
            <w:vMerge w:val="restart"/>
            <w:tcBorders>
              <w:top w:val="single" w:sz="4" w:space="0" w:color="auto"/>
              <w:left w:val="single" w:sz="4" w:space="0" w:color="auto"/>
              <w:right w:val="single" w:sz="4" w:space="0" w:color="auto"/>
            </w:tcBorders>
            <w:vAlign w:val="center"/>
          </w:tcPr>
          <w:p w14:paraId="7154FE84"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Średniorocznie</w:t>
            </w:r>
          </w:p>
        </w:tc>
        <w:tc>
          <w:tcPr>
            <w:tcW w:w="906" w:type="dxa"/>
            <w:tcBorders>
              <w:top w:val="single" w:sz="4" w:space="0" w:color="auto"/>
              <w:left w:val="single" w:sz="4" w:space="0" w:color="auto"/>
              <w:bottom w:val="single" w:sz="4" w:space="0" w:color="auto"/>
              <w:right w:val="single" w:sz="4" w:space="0" w:color="auto"/>
            </w:tcBorders>
            <w:vAlign w:val="center"/>
          </w:tcPr>
          <w:p w14:paraId="64B50E01"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10E7268A" w14:textId="3039372F" w:rsidR="002917F6" w:rsidRPr="00362437" w:rsidRDefault="008242D3" w:rsidP="009A55EA">
            <w:pPr>
              <w:spacing w:before="60" w:after="20" w:line="288" w:lineRule="auto"/>
              <w:ind w:firstLine="0"/>
              <w:jc w:val="right"/>
              <w:rPr>
                <w:rFonts w:cs="Tahoma"/>
                <w:sz w:val="20"/>
                <w:szCs w:val="20"/>
              </w:rPr>
            </w:pPr>
            <w:r>
              <w:rPr>
                <w:rFonts w:cs="Tahoma"/>
                <w:sz w:val="20"/>
                <w:szCs w:val="20"/>
              </w:rPr>
              <w:t>1 615,7</w:t>
            </w:r>
          </w:p>
        </w:tc>
        <w:tc>
          <w:tcPr>
            <w:tcW w:w="1244" w:type="dxa"/>
            <w:tcBorders>
              <w:top w:val="single" w:sz="4" w:space="0" w:color="auto"/>
              <w:left w:val="single" w:sz="4" w:space="0" w:color="auto"/>
              <w:bottom w:val="single" w:sz="4" w:space="0" w:color="auto"/>
              <w:right w:val="single" w:sz="4" w:space="0" w:color="auto"/>
            </w:tcBorders>
          </w:tcPr>
          <w:p w14:paraId="0EBE3E5F" w14:textId="1D5DFB11" w:rsidR="002917F6" w:rsidRPr="00362437" w:rsidRDefault="008242D3" w:rsidP="009A55EA">
            <w:pPr>
              <w:spacing w:before="60" w:after="20" w:line="288" w:lineRule="auto"/>
              <w:ind w:firstLine="0"/>
              <w:jc w:val="right"/>
              <w:rPr>
                <w:rFonts w:cs="Tahoma"/>
                <w:sz w:val="20"/>
                <w:szCs w:val="20"/>
              </w:rPr>
            </w:pPr>
            <w:r>
              <w:rPr>
                <w:rFonts w:cs="Tahoma"/>
                <w:sz w:val="20"/>
                <w:szCs w:val="20"/>
              </w:rPr>
              <w:t>7,7</w:t>
            </w:r>
          </w:p>
        </w:tc>
        <w:tc>
          <w:tcPr>
            <w:tcW w:w="1244" w:type="dxa"/>
            <w:tcBorders>
              <w:top w:val="single" w:sz="4" w:space="0" w:color="auto"/>
              <w:left w:val="single" w:sz="4" w:space="0" w:color="auto"/>
              <w:bottom w:val="single" w:sz="4" w:space="0" w:color="auto"/>
              <w:right w:val="single" w:sz="4" w:space="0" w:color="auto"/>
            </w:tcBorders>
          </w:tcPr>
          <w:p w14:paraId="336B8BDE" w14:textId="66079E60" w:rsidR="002917F6" w:rsidRPr="00362437" w:rsidRDefault="004834C7" w:rsidP="009A55EA">
            <w:pPr>
              <w:spacing w:before="60" w:after="20" w:line="288" w:lineRule="auto"/>
              <w:ind w:firstLine="0"/>
              <w:jc w:val="right"/>
              <w:rPr>
                <w:rFonts w:cs="Tahoma"/>
                <w:sz w:val="20"/>
                <w:szCs w:val="20"/>
              </w:rPr>
            </w:pPr>
            <w:r w:rsidRPr="00362437">
              <w:rPr>
                <w:rFonts w:cs="Tahoma"/>
                <w:sz w:val="20"/>
                <w:szCs w:val="20"/>
              </w:rPr>
              <w:t>2,0</w:t>
            </w:r>
          </w:p>
        </w:tc>
        <w:tc>
          <w:tcPr>
            <w:tcW w:w="1181" w:type="dxa"/>
            <w:tcBorders>
              <w:top w:val="single" w:sz="4" w:space="0" w:color="auto"/>
              <w:left w:val="single" w:sz="4" w:space="0" w:color="auto"/>
              <w:bottom w:val="single" w:sz="4" w:space="0" w:color="auto"/>
              <w:right w:val="single" w:sz="4" w:space="0" w:color="auto"/>
            </w:tcBorders>
            <w:vAlign w:val="center"/>
          </w:tcPr>
          <w:p w14:paraId="3FE196D2" w14:textId="26EE2F66"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0,1</w:t>
            </w:r>
            <w:r w:rsidR="008242D3">
              <w:rPr>
                <w:rFonts w:cs="Tahoma"/>
                <w:sz w:val="20"/>
                <w:szCs w:val="20"/>
              </w:rPr>
              <w:t>6</w:t>
            </w:r>
          </w:p>
        </w:tc>
      </w:tr>
      <w:tr w:rsidR="002917F6" w:rsidRPr="00362437" w14:paraId="147F5C67"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2A06ACC0"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2.2</w:t>
            </w:r>
          </w:p>
        </w:tc>
        <w:tc>
          <w:tcPr>
            <w:tcW w:w="2620" w:type="dxa"/>
            <w:vMerge/>
            <w:tcBorders>
              <w:left w:val="single" w:sz="4" w:space="0" w:color="auto"/>
              <w:bottom w:val="single" w:sz="4" w:space="0" w:color="auto"/>
              <w:right w:val="single" w:sz="4" w:space="0" w:color="auto"/>
            </w:tcBorders>
            <w:vAlign w:val="center"/>
          </w:tcPr>
          <w:p w14:paraId="5D1E14FE"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14:paraId="66184CE8"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4D4B4B0E" w14:textId="4C058FAC" w:rsidR="002917F6" w:rsidRPr="00362437" w:rsidRDefault="008242D3" w:rsidP="009A55EA">
            <w:pPr>
              <w:spacing w:before="60" w:after="20" w:line="288" w:lineRule="auto"/>
              <w:ind w:firstLine="0"/>
              <w:jc w:val="right"/>
              <w:rPr>
                <w:rFonts w:cs="Tahoma"/>
                <w:sz w:val="20"/>
                <w:szCs w:val="20"/>
              </w:rPr>
            </w:pPr>
            <w:r>
              <w:rPr>
                <w:rFonts w:cs="Tahoma"/>
                <w:sz w:val="20"/>
                <w:szCs w:val="20"/>
              </w:rPr>
              <w:t>366,4</w:t>
            </w:r>
          </w:p>
        </w:tc>
        <w:tc>
          <w:tcPr>
            <w:tcW w:w="1244" w:type="dxa"/>
            <w:tcBorders>
              <w:top w:val="single" w:sz="4" w:space="0" w:color="auto"/>
              <w:left w:val="single" w:sz="4" w:space="0" w:color="auto"/>
              <w:bottom w:val="single" w:sz="4" w:space="0" w:color="auto"/>
              <w:right w:val="single" w:sz="4" w:space="0" w:color="auto"/>
            </w:tcBorders>
          </w:tcPr>
          <w:p w14:paraId="5C8B2BB4" w14:textId="6EBDFF09" w:rsidR="002917F6" w:rsidRPr="00362437" w:rsidRDefault="008242D3" w:rsidP="009A55EA">
            <w:pPr>
              <w:spacing w:before="60" w:after="20" w:line="288" w:lineRule="auto"/>
              <w:ind w:firstLine="0"/>
              <w:jc w:val="right"/>
              <w:rPr>
                <w:rFonts w:cs="Tahoma"/>
                <w:sz w:val="20"/>
                <w:szCs w:val="20"/>
              </w:rPr>
            </w:pPr>
            <w:r>
              <w:rPr>
                <w:rFonts w:cs="Tahoma"/>
                <w:sz w:val="20"/>
                <w:szCs w:val="20"/>
              </w:rPr>
              <w:t>669,4</w:t>
            </w:r>
          </w:p>
        </w:tc>
        <w:tc>
          <w:tcPr>
            <w:tcW w:w="1244" w:type="dxa"/>
            <w:tcBorders>
              <w:top w:val="single" w:sz="4" w:space="0" w:color="auto"/>
              <w:left w:val="single" w:sz="4" w:space="0" w:color="auto"/>
              <w:bottom w:val="single" w:sz="4" w:space="0" w:color="auto"/>
              <w:right w:val="single" w:sz="4" w:space="0" w:color="auto"/>
            </w:tcBorders>
          </w:tcPr>
          <w:p w14:paraId="62188D80" w14:textId="04C20225" w:rsidR="002917F6" w:rsidRPr="00362437" w:rsidRDefault="008242D3" w:rsidP="009A55EA">
            <w:pPr>
              <w:spacing w:before="60" w:after="20" w:line="288" w:lineRule="auto"/>
              <w:ind w:firstLine="0"/>
              <w:jc w:val="right"/>
              <w:rPr>
                <w:rFonts w:cs="Tahoma"/>
                <w:sz w:val="20"/>
                <w:szCs w:val="20"/>
              </w:rPr>
            </w:pPr>
            <w:r>
              <w:rPr>
                <w:rFonts w:cs="Tahoma"/>
                <w:sz w:val="20"/>
                <w:szCs w:val="20"/>
              </w:rPr>
              <w:t>22,0</w:t>
            </w:r>
          </w:p>
        </w:tc>
        <w:tc>
          <w:tcPr>
            <w:tcW w:w="1181" w:type="dxa"/>
            <w:tcBorders>
              <w:top w:val="single" w:sz="4" w:space="0" w:color="auto"/>
              <w:left w:val="single" w:sz="4" w:space="0" w:color="auto"/>
              <w:bottom w:val="single" w:sz="4" w:space="0" w:color="auto"/>
              <w:right w:val="single" w:sz="4" w:space="0" w:color="auto"/>
            </w:tcBorders>
            <w:vAlign w:val="center"/>
          </w:tcPr>
          <w:p w14:paraId="62F96407" w14:textId="2BA4C6EB" w:rsidR="002917F6" w:rsidRPr="00362437" w:rsidRDefault="008242D3" w:rsidP="009A55EA">
            <w:pPr>
              <w:spacing w:before="60" w:after="20" w:line="288" w:lineRule="auto"/>
              <w:ind w:firstLine="0"/>
              <w:jc w:val="right"/>
              <w:rPr>
                <w:rFonts w:cs="Tahoma"/>
                <w:sz w:val="20"/>
                <w:szCs w:val="20"/>
              </w:rPr>
            </w:pPr>
            <w:r>
              <w:rPr>
                <w:rFonts w:cs="Tahoma"/>
                <w:sz w:val="20"/>
                <w:szCs w:val="20"/>
              </w:rPr>
              <w:t>226,8</w:t>
            </w:r>
          </w:p>
        </w:tc>
      </w:tr>
      <w:tr w:rsidR="002917F6" w:rsidRPr="00362437" w14:paraId="40CF6112"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7508988E"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2.3</w:t>
            </w:r>
          </w:p>
        </w:tc>
        <w:tc>
          <w:tcPr>
            <w:tcW w:w="2620" w:type="dxa"/>
            <w:vMerge w:val="restart"/>
            <w:tcBorders>
              <w:top w:val="single" w:sz="4" w:space="0" w:color="auto"/>
              <w:left w:val="single" w:sz="4" w:space="0" w:color="auto"/>
              <w:right w:val="single" w:sz="4" w:space="0" w:color="auto"/>
            </w:tcBorders>
            <w:vAlign w:val="center"/>
          </w:tcPr>
          <w:p w14:paraId="65D1882E"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Cały okres analizy</w:t>
            </w:r>
          </w:p>
        </w:tc>
        <w:tc>
          <w:tcPr>
            <w:tcW w:w="906" w:type="dxa"/>
            <w:tcBorders>
              <w:top w:val="single" w:sz="4" w:space="0" w:color="auto"/>
              <w:left w:val="single" w:sz="4" w:space="0" w:color="auto"/>
              <w:bottom w:val="single" w:sz="4" w:space="0" w:color="auto"/>
              <w:right w:val="single" w:sz="4" w:space="0" w:color="auto"/>
            </w:tcBorders>
          </w:tcPr>
          <w:p w14:paraId="32622BA5"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7B313819" w14:textId="653C6B9D" w:rsidR="002917F6" w:rsidRPr="00362437" w:rsidRDefault="008242D3" w:rsidP="009A55EA">
            <w:pPr>
              <w:spacing w:before="60" w:after="20" w:line="288" w:lineRule="auto"/>
              <w:ind w:firstLine="0"/>
              <w:jc w:val="right"/>
              <w:rPr>
                <w:rFonts w:cs="Tahoma"/>
                <w:sz w:val="20"/>
                <w:szCs w:val="20"/>
              </w:rPr>
            </w:pPr>
            <w:r>
              <w:rPr>
                <w:rFonts w:cs="Tahoma"/>
                <w:sz w:val="20"/>
                <w:szCs w:val="20"/>
              </w:rPr>
              <w:t>25 851,2</w:t>
            </w:r>
          </w:p>
        </w:tc>
        <w:tc>
          <w:tcPr>
            <w:tcW w:w="1244" w:type="dxa"/>
            <w:tcBorders>
              <w:top w:val="single" w:sz="4" w:space="0" w:color="auto"/>
              <w:left w:val="single" w:sz="4" w:space="0" w:color="auto"/>
              <w:bottom w:val="single" w:sz="4" w:space="0" w:color="auto"/>
              <w:right w:val="single" w:sz="4" w:space="0" w:color="auto"/>
            </w:tcBorders>
          </w:tcPr>
          <w:p w14:paraId="2A420B26" w14:textId="6CCBE42D" w:rsidR="002917F6" w:rsidRPr="00362437" w:rsidRDefault="008242D3" w:rsidP="009A55EA">
            <w:pPr>
              <w:spacing w:before="60" w:after="20" w:line="288" w:lineRule="auto"/>
              <w:ind w:firstLine="0"/>
              <w:jc w:val="right"/>
              <w:rPr>
                <w:rFonts w:cs="Tahoma"/>
                <w:sz w:val="20"/>
                <w:szCs w:val="20"/>
              </w:rPr>
            </w:pPr>
            <w:r>
              <w:rPr>
                <w:rFonts w:cs="Tahoma"/>
                <w:sz w:val="20"/>
                <w:szCs w:val="20"/>
              </w:rPr>
              <w:t>123,8</w:t>
            </w:r>
          </w:p>
        </w:tc>
        <w:tc>
          <w:tcPr>
            <w:tcW w:w="1244" w:type="dxa"/>
            <w:tcBorders>
              <w:top w:val="single" w:sz="4" w:space="0" w:color="auto"/>
              <w:left w:val="single" w:sz="4" w:space="0" w:color="auto"/>
              <w:bottom w:val="single" w:sz="4" w:space="0" w:color="auto"/>
              <w:right w:val="single" w:sz="4" w:space="0" w:color="auto"/>
            </w:tcBorders>
          </w:tcPr>
          <w:p w14:paraId="42B27238" w14:textId="44B0355E"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31,</w:t>
            </w:r>
            <w:r w:rsidR="008242D3">
              <w:rPr>
                <w:rFonts w:cs="Tahoma"/>
                <w:sz w:val="20"/>
                <w:szCs w:val="20"/>
              </w:rPr>
              <w:t>8</w:t>
            </w:r>
          </w:p>
        </w:tc>
        <w:tc>
          <w:tcPr>
            <w:tcW w:w="1181" w:type="dxa"/>
            <w:tcBorders>
              <w:top w:val="single" w:sz="4" w:space="0" w:color="auto"/>
              <w:left w:val="single" w:sz="4" w:space="0" w:color="auto"/>
              <w:bottom w:val="single" w:sz="4" w:space="0" w:color="auto"/>
              <w:right w:val="single" w:sz="4" w:space="0" w:color="auto"/>
            </w:tcBorders>
            <w:vAlign w:val="center"/>
          </w:tcPr>
          <w:p w14:paraId="52D497C6" w14:textId="1AB6948D"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2,</w:t>
            </w:r>
            <w:r w:rsidR="008242D3">
              <w:rPr>
                <w:rFonts w:cs="Tahoma"/>
                <w:sz w:val="20"/>
                <w:szCs w:val="20"/>
              </w:rPr>
              <w:t>5</w:t>
            </w:r>
          </w:p>
        </w:tc>
      </w:tr>
      <w:tr w:rsidR="002917F6" w:rsidRPr="00362437" w14:paraId="5373C96B"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6ECBB6B8"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2.4</w:t>
            </w:r>
          </w:p>
        </w:tc>
        <w:tc>
          <w:tcPr>
            <w:tcW w:w="2620" w:type="dxa"/>
            <w:vMerge/>
            <w:tcBorders>
              <w:left w:val="single" w:sz="4" w:space="0" w:color="auto"/>
              <w:right w:val="single" w:sz="4" w:space="0" w:color="auto"/>
            </w:tcBorders>
          </w:tcPr>
          <w:p w14:paraId="182DA01D"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tcPr>
          <w:p w14:paraId="29644856"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0737CFE1" w14:textId="55761FD7" w:rsidR="002917F6" w:rsidRPr="00362437" w:rsidRDefault="008242D3" w:rsidP="009A55EA">
            <w:pPr>
              <w:spacing w:before="60" w:after="20" w:line="288" w:lineRule="auto"/>
              <w:ind w:firstLine="0"/>
              <w:jc w:val="right"/>
              <w:rPr>
                <w:rFonts w:cs="Tahoma"/>
                <w:sz w:val="20"/>
                <w:szCs w:val="20"/>
              </w:rPr>
            </w:pPr>
            <w:r>
              <w:rPr>
                <w:rFonts w:cs="Tahoma"/>
                <w:sz w:val="20"/>
                <w:szCs w:val="20"/>
              </w:rPr>
              <w:t>5 862,0</w:t>
            </w:r>
          </w:p>
        </w:tc>
        <w:tc>
          <w:tcPr>
            <w:tcW w:w="1244" w:type="dxa"/>
            <w:tcBorders>
              <w:top w:val="single" w:sz="4" w:space="0" w:color="auto"/>
              <w:left w:val="single" w:sz="4" w:space="0" w:color="auto"/>
              <w:bottom w:val="single" w:sz="4" w:space="0" w:color="auto"/>
              <w:right w:val="single" w:sz="4" w:space="0" w:color="auto"/>
            </w:tcBorders>
          </w:tcPr>
          <w:p w14:paraId="032EACE7" w14:textId="2C9CC8DC" w:rsidR="002917F6" w:rsidRPr="00362437" w:rsidRDefault="008242D3" w:rsidP="009A55EA">
            <w:pPr>
              <w:spacing w:before="60" w:after="20" w:line="288" w:lineRule="auto"/>
              <w:ind w:firstLine="0"/>
              <w:jc w:val="right"/>
              <w:rPr>
                <w:rFonts w:cs="Tahoma"/>
                <w:sz w:val="20"/>
                <w:szCs w:val="20"/>
              </w:rPr>
            </w:pPr>
            <w:r>
              <w:rPr>
                <w:rFonts w:cs="Tahoma"/>
                <w:sz w:val="20"/>
                <w:szCs w:val="20"/>
              </w:rPr>
              <w:t>10 711,2</w:t>
            </w:r>
          </w:p>
        </w:tc>
        <w:tc>
          <w:tcPr>
            <w:tcW w:w="1244" w:type="dxa"/>
            <w:tcBorders>
              <w:top w:val="single" w:sz="4" w:space="0" w:color="auto"/>
              <w:left w:val="single" w:sz="4" w:space="0" w:color="auto"/>
              <w:bottom w:val="single" w:sz="4" w:space="0" w:color="auto"/>
              <w:right w:val="single" w:sz="4" w:space="0" w:color="auto"/>
            </w:tcBorders>
          </w:tcPr>
          <w:p w14:paraId="30ABDC4E" w14:textId="1CA9B759" w:rsidR="002917F6" w:rsidRPr="00362437" w:rsidRDefault="008242D3" w:rsidP="009A55EA">
            <w:pPr>
              <w:spacing w:before="60" w:after="20" w:line="288" w:lineRule="auto"/>
              <w:ind w:firstLine="0"/>
              <w:jc w:val="right"/>
              <w:rPr>
                <w:rFonts w:cs="Tahoma"/>
                <w:sz w:val="20"/>
                <w:szCs w:val="20"/>
              </w:rPr>
            </w:pPr>
            <w:r>
              <w:rPr>
                <w:rFonts w:cs="Tahoma"/>
                <w:sz w:val="20"/>
                <w:szCs w:val="20"/>
              </w:rPr>
              <w:t>351,4</w:t>
            </w:r>
          </w:p>
        </w:tc>
        <w:tc>
          <w:tcPr>
            <w:tcW w:w="1181" w:type="dxa"/>
            <w:tcBorders>
              <w:top w:val="single" w:sz="4" w:space="0" w:color="auto"/>
              <w:left w:val="single" w:sz="4" w:space="0" w:color="auto"/>
              <w:bottom w:val="single" w:sz="4" w:space="0" w:color="auto"/>
              <w:right w:val="single" w:sz="4" w:space="0" w:color="auto"/>
            </w:tcBorders>
            <w:vAlign w:val="center"/>
          </w:tcPr>
          <w:p w14:paraId="4C2F73A1" w14:textId="6F767F69"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3</w:t>
            </w:r>
            <w:r w:rsidR="008242D3">
              <w:rPr>
                <w:rFonts w:cs="Tahoma"/>
                <w:sz w:val="20"/>
                <w:szCs w:val="20"/>
              </w:rPr>
              <w:t> 628,8</w:t>
            </w:r>
          </w:p>
        </w:tc>
      </w:tr>
      <w:tr w:rsidR="00233099" w:rsidRPr="00362437" w14:paraId="38D30805" w14:textId="77777777" w:rsidTr="00084FB0">
        <w:trPr>
          <w:cantSplit/>
          <w:tblHeader/>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02F739" w14:textId="486701B7" w:rsidR="00233099" w:rsidRPr="00362437" w:rsidRDefault="00233099" w:rsidP="009A55EA">
            <w:pPr>
              <w:spacing w:before="60" w:after="20" w:line="288" w:lineRule="auto"/>
              <w:ind w:firstLine="0"/>
              <w:jc w:val="center"/>
              <w:rPr>
                <w:rFonts w:cs="Tahoma"/>
                <w:b/>
                <w:sz w:val="20"/>
                <w:szCs w:val="20"/>
              </w:rPr>
            </w:pPr>
            <w:r w:rsidRPr="00362437">
              <w:rPr>
                <w:rFonts w:cs="Tahoma"/>
                <w:b/>
                <w:sz w:val="20"/>
                <w:szCs w:val="20"/>
              </w:rPr>
              <w:t xml:space="preserve">Wariant </w:t>
            </w:r>
            <w:r w:rsidR="00E10276" w:rsidRPr="00362437">
              <w:rPr>
                <w:rFonts w:cs="Tahoma"/>
                <w:b/>
                <w:sz w:val="20"/>
                <w:szCs w:val="20"/>
              </w:rPr>
              <w:t>2</w:t>
            </w:r>
            <w:r w:rsidRPr="00362437">
              <w:rPr>
                <w:rFonts w:cs="Tahoma"/>
                <w:b/>
                <w:sz w:val="20"/>
                <w:szCs w:val="20"/>
              </w:rPr>
              <w:t xml:space="preserve"> </w:t>
            </w:r>
            <w:r w:rsidR="009A55EA">
              <w:rPr>
                <w:rFonts w:cs="Tahoma"/>
                <w:b/>
                <w:sz w:val="20"/>
                <w:szCs w:val="20"/>
              </w:rPr>
              <w:t xml:space="preserve">– </w:t>
            </w:r>
            <w:r w:rsidRPr="00362437">
              <w:rPr>
                <w:rFonts w:cs="Tahoma"/>
                <w:b/>
                <w:sz w:val="20"/>
                <w:szCs w:val="20"/>
              </w:rPr>
              <w:t>elektryczny</w:t>
            </w:r>
          </w:p>
        </w:tc>
      </w:tr>
      <w:tr w:rsidR="002917F6" w:rsidRPr="00362437" w14:paraId="5729DEF4"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12E77825"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3.1</w:t>
            </w:r>
          </w:p>
        </w:tc>
        <w:tc>
          <w:tcPr>
            <w:tcW w:w="2620" w:type="dxa"/>
            <w:vMerge w:val="restart"/>
            <w:tcBorders>
              <w:top w:val="single" w:sz="4" w:space="0" w:color="auto"/>
              <w:left w:val="single" w:sz="4" w:space="0" w:color="auto"/>
              <w:right w:val="single" w:sz="4" w:space="0" w:color="auto"/>
            </w:tcBorders>
            <w:vAlign w:val="center"/>
          </w:tcPr>
          <w:p w14:paraId="54F8CC20"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Średniorocznie</w:t>
            </w:r>
          </w:p>
        </w:tc>
        <w:tc>
          <w:tcPr>
            <w:tcW w:w="906" w:type="dxa"/>
            <w:tcBorders>
              <w:top w:val="single" w:sz="4" w:space="0" w:color="auto"/>
              <w:left w:val="single" w:sz="4" w:space="0" w:color="auto"/>
              <w:bottom w:val="single" w:sz="4" w:space="0" w:color="auto"/>
              <w:right w:val="single" w:sz="4" w:space="0" w:color="auto"/>
            </w:tcBorders>
            <w:vAlign w:val="center"/>
          </w:tcPr>
          <w:p w14:paraId="67BBD9AA"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2C9A3A22" w14:textId="2CE0333B" w:rsidR="002917F6" w:rsidRPr="00362437" w:rsidRDefault="008242D3" w:rsidP="009A55EA">
            <w:pPr>
              <w:spacing w:before="60" w:after="20" w:line="288" w:lineRule="auto"/>
              <w:ind w:firstLine="0"/>
              <w:jc w:val="right"/>
              <w:rPr>
                <w:rFonts w:cs="Tahoma"/>
                <w:sz w:val="20"/>
                <w:szCs w:val="20"/>
              </w:rPr>
            </w:pPr>
            <w:r>
              <w:rPr>
                <w:rFonts w:cs="Tahoma"/>
                <w:sz w:val="20"/>
                <w:szCs w:val="20"/>
              </w:rPr>
              <w:t>1 449,8</w:t>
            </w:r>
          </w:p>
        </w:tc>
        <w:tc>
          <w:tcPr>
            <w:tcW w:w="1244" w:type="dxa"/>
            <w:tcBorders>
              <w:top w:val="single" w:sz="4" w:space="0" w:color="auto"/>
              <w:left w:val="single" w:sz="4" w:space="0" w:color="auto"/>
              <w:bottom w:val="single" w:sz="4" w:space="0" w:color="auto"/>
              <w:right w:val="single" w:sz="4" w:space="0" w:color="auto"/>
            </w:tcBorders>
          </w:tcPr>
          <w:p w14:paraId="33B4E8FE" w14:textId="7DEC29B5" w:rsidR="002917F6" w:rsidRPr="00362437" w:rsidRDefault="008242D3" w:rsidP="009A55EA">
            <w:pPr>
              <w:spacing w:before="60" w:after="20" w:line="288" w:lineRule="auto"/>
              <w:ind w:firstLine="0"/>
              <w:jc w:val="right"/>
              <w:rPr>
                <w:rFonts w:cs="Tahoma"/>
                <w:sz w:val="20"/>
                <w:szCs w:val="20"/>
              </w:rPr>
            </w:pPr>
            <w:r>
              <w:rPr>
                <w:rFonts w:cs="Tahoma"/>
                <w:sz w:val="20"/>
                <w:szCs w:val="20"/>
              </w:rPr>
              <w:t>7,0</w:t>
            </w:r>
          </w:p>
        </w:tc>
        <w:tc>
          <w:tcPr>
            <w:tcW w:w="1244" w:type="dxa"/>
            <w:tcBorders>
              <w:top w:val="single" w:sz="4" w:space="0" w:color="auto"/>
              <w:left w:val="single" w:sz="4" w:space="0" w:color="auto"/>
              <w:bottom w:val="single" w:sz="4" w:space="0" w:color="auto"/>
              <w:right w:val="single" w:sz="4" w:space="0" w:color="auto"/>
            </w:tcBorders>
          </w:tcPr>
          <w:p w14:paraId="3E5B2C6B" w14:textId="738B855A" w:rsidR="002917F6" w:rsidRPr="00362437" w:rsidRDefault="004834C7" w:rsidP="009A55EA">
            <w:pPr>
              <w:spacing w:before="60" w:after="20" w:line="288" w:lineRule="auto"/>
              <w:ind w:firstLine="0"/>
              <w:jc w:val="right"/>
              <w:rPr>
                <w:rFonts w:cs="Tahoma"/>
                <w:sz w:val="20"/>
                <w:szCs w:val="20"/>
              </w:rPr>
            </w:pPr>
            <w:r w:rsidRPr="00362437">
              <w:rPr>
                <w:rFonts w:cs="Tahoma"/>
                <w:sz w:val="20"/>
                <w:szCs w:val="20"/>
              </w:rPr>
              <w:t>1,6</w:t>
            </w:r>
          </w:p>
        </w:tc>
        <w:tc>
          <w:tcPr>
            <w:tcW w:w="1181" w:type="dxa"/>
            <w:tcBorders>
              <w:top w:val="single" w:sz="4" w:space="0" w:color="auto"/>
              <w:left w:val="single" w:sz="4" w:space="0" w:color="auto"/>
              <w:bottom w:val="single" w:sz="4" w:space="0" w:color="auto"/>
              <w:right w:val="single" w:sz="4" w:space="0" w:color="auto"/>
            </w:tcBorders>
            <w:vAlign w:val="center"/>
          </w:tcPr>
          <w:p w14:paraId="4AC3DE09" w14:textId="5410039D" w:rsidR="002917F6" w:rsidRPr="00362437" w:rsidRDefault="004834C7" w:rsidP="009A55EA">
            <w:pPr>
              <w:spacing w:before="60" w:after="20" w:line="288" w:lineRule="auto"/>
              <w:ind w:firstLine="0"/>
              <w:jc w:val="right"/>
              <w:rPr>
                <w:rFonts w:cs="Tahoma"/>
                <w:sz w:val="20"/>
                <w:szCs w:val="20"/>
              </w:rPr>
            </w:pPr>
            <w:r w:rsidRPr="00362437">
              <w:rPr>
                <w:rFonts w:cs="Tahoma"/>
                <w:sz w:val="20"/>
                <w:szCs w:val="20"/>
              </w:rPr>
              <w:t>0,1</w:t>
            </w:r>
          </w:p>
        </w:tc>
      </w:tr>
      <w:tr w:rsidR="002917F6" w:rsidRPr="00362437" w14:paraId="16DE2057"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7C5B0EC1"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3.2</w:t>
            </w:r>
          </w:p>
        </w:tc>
        <w:tc>
          <w:tcPr>
            <w:tcW w:w="2620" w:type="dxa"/>
            <w:vMerge/>
            <w:tcBorders>
              <w:left w:val="single" w:sz="4" w:space="0" w:color="auto"/>
              <w:bottom w:val="single" w:sz="4" w:space="0" w:color="auto"/>
              <w:right w:val="single" w:sz="4" w:space="0" w:color="auto"/>
            </w:tcBorders>
            <w:vAlign w:val="center"/>
          </w:tcPr>
          <w:p w14:paraId="4C51F354"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14:paraId="7EF0C909"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765D5135" w14:textId="35C64286" w:rsidR="002917F6" w:rsidRPr="00362437" w:rsidRDefault="008242D3" w:rsidP="009A55EA">
            <w:pPr>
              <w:spacing w:before="60" w:after="20" w:line="288" w:lineRule="auto"/>
              <w:ind w:firstLine="0"/>
              <w:jc w:val="right"/>
              <w:rPr>
                <w:rFonts w:cs="Tahoma"/>
                <w:sz w:val="20"/>
                <w:szCs w:val="20"/>
              </w:rPr>
            </w:pPr>
            <w:r>
              <w:rPr>
                <w:rFonts w:cs="Tahoma"/>
                <w:sz w:val="20"/>
                <w:szCs w:val="20"/>
              </w:rPr>
              <w:t>326,1</w:t>
            </w:r>
          </w:p>
        </w:tc>
        <w:tc>
          <w:tcPr>
            <w:tcW w:w="1244" w:type="dxa"/>
            <w:tcBorders>
              <w:top w:val="single" w:sz="4" w:space="0" w:color="auto"/>
              <w:left w:val="single" w:sz="4" w:space="0" w:color="auto"/>
              <w:bottom w:val="single" w:sz="4" w:space="0" w:color="auto"/>
              <w:right w:val="single" w:sz="4" w:space="0" w:color="auto"/>
            </w:tcBorders>
          </w:tcPr>
          <w:p w14:paraId="750150AB" w14:textId="125DC4C2" w:rsidR="002917F6" w:rsidRPr="00362437" w:rsidRDefault="008242D3" w:rsidP="009A55EA">
            <w:pPr>
              <w:spacing w:before="60" w:after="20" w:line="288" w:lineRule="auto"/>
              <w:ind w:firstLine="0"/>
              <w:jc w:val="right"/>
              <w:rPr>
                <w:rFonts w:cs="Tahoma"/>
                <w:sz w:val="20"/>
                <w:szCs w:val="20"/>
              </w:rPr>
            </w:pPr>
            <w:r>
              <w:rPr>
                <w:rFonts w:cs="Tahoma"/>
                <w:sz w:val="20"/>
                <w:szCs w:val="20"/>
              </w:rPr>
              <w:t>597,9</w:t>
            </w:r>
          </w:p>
        </w:tc>
        <w:tc>
          <w:tcPr>
            <w:tcW w:w="1244" w:type="dxa"/>
            <w:tcBorders>
              <w:top w:val="single" w:sz="4" w:space="0" w:color="auto"/>
              <w:left w:val="single" w:sz="4" w:space="0" w:color="auto"/>
              <w:bottom w:val="single" w:sz="4" w:space="0" w:color="auto"/>
              <w:right w:val="single" w:sz="4" w:space="0" w:color="auto"/>
            </w:tcBorders>
          </w:tcPr>
          <w:p w14:paraId="4E80980C" w14:textId="09F44A12"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17,</w:t>
            </w:r>
            <w:r w:rsidR="008242D3">
              <w:rPr>
                <w:rFonts w:cs="Tahoma"/>
                <w:sz w:val="20"/>
                <w:szCs w:val="20"/>
              </w:rPr>
              <w:t>2</w:t>
            </w:r>
          </w:p>
        </w:tc>
        <w:tc>
          <w:tcPr>
            <w:tcW w:w="1181" w:type="dxa"/>
            <w:tcBorders>
              <w:top w:val="single" w:sz="4" w:space="0" w:color="auto"/>
              <w:left w:val="single" w:sz="4" w:space="0" w:color="auto"/>
              <w:bottom w:val="single" w:sz="4" w:space="0" w:color="auto"/>
              <w:right w:val="single" w:sz="4" w:space="0" w:color="auto"/>
            </w:tcBorders>
            <w:vAlign w:val="center"/>
          </w:tcPr>
          <w:p w14:paraId="3655DBCD" w14:textId="4E865F26" w:rsidR="002917F6" w:rsidRPr="00362437" w:rsidRDefault="008242D3" w:rsidP="009A55EA">
            <w:pPr>
              <w:spacing w:before="60" w:after="20" w:line="288" w:lineRule="auto"/>
              <w:ind w:firstLine="0"/>
              <w:jc w:val="right"/>
              <w:rPr>
                <w:rFonts w:cs="Tahoma"/>
                <w:sz w:val="20"/>
                <w:szCs w:val="20"/>
              </w:rPr>
            </w:pPr>
            <w:r>
              <w:rPr>
                <w:rFonts w:cs="Tahoma"/>
                <w:sz w:val="20"/>
                <w:szCs w:val="20"/>
              </w:rPr>
              <w:t>202,3</w:t>
            </w:r>
          </w:p>
        </w:tc>
      </w:tr>
      <w:tr w:rsidR="002917F6" w:rsidRPr="00362437" w14:paraId="43F18C5D"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628B6D6A"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3.3</w:t>
            </w:r>
          </w:p>
        </w:tc>
        <w:tc>
          <w:tcPr>
            <w:tcW w:w="2620" w:type="dxa"/>
            <w:vMerge w:val="restart"/>
            <w:tcBorders>
              <w:top w:val="single" w:sz="4" w:space="0" w:color="auto"/>
              <w:left w:val="single" w:sz="4" w:space="0" w:color="auto"/>
              <w:right w:val="single" w:sz="4" w:space="0" w:color="auto"/>
            </w:tcBorders>
            <w:vAlign w:val="center"/>
          </w:tcPr>
          <w:p w14:paraId="19F1641C"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Cały okres analizy</w:t>
            </w:r>
          </w:p>
        </w:tc>
        <w:tc>
          <w:tcPr>
            <w:tcW w:w="906" w:type="dxa"/>
            <w:tcBorders>
              <w:top w:val="single" w:sz="4" w:space="0" w:color="auto"/>
              <w:left w:val="single" w:sz="4" w:space="0" w:color="auto"/>
              <w:bottom w:val="single" w:sz="4" w:space="0" w:color="auto"/>
              <w:right w:val="single" w:sz="4" w:space="0" w:color="auto"/>
            </w:tcBorders>
          </w:tcPr>
          <w:p w14:paraId="5C9A4F86"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26E9C137" w14:textId="046571D3" w:rsidR="002917F6" w:rsidRPr="00362437" w:rsidRDefault="008242D3" w:rsidP="009A55EA">
            <w:pPr>
              <w:spacing w:before="60" w:after="20" w:line="288" w:lineRule="auto"/>
              <w:ind w:firstLine="0"/>
              <w:jc w:val="right"/>
              <w:rPr>
                <w:rFonts w:cs="Tahoma"/>
                <w:sz w:val="20"/>
                <w:szCs w:val="20"/>
              </w:rPr>
            </w:pPr>
            <w:r>
              <w:rPr>
                <w:rFonts w:cs="Tahoma"/>
                <w:sz w:val="20"/>
                <w:szCs w:val="20"/>
              </w:rPr>
              <w:t>23 196,9</w:t>
            </w:r>
          </w:p>
        </w:tc>
        <w:tc>
          <w:tcPr>
            <w:tcW w:w="1244" w:type="dxa"/>
            <w:tcBorders>
              <w:top w:val="single" w:sz="4" w:space="0" w:color="auto"/>
              <w:left w:val="single" w:sz="4" w:space="0" w:color="auto"/>
              <w:bottom w:val="single" w:sz="4" w:space="0" w:color="auto"/>
              <w:right w:val="single" w:sz="4" w:space="0" w:color="auto"/>
            </w:tcBorders>
          </w:tcPr>
          <w:p w14:paraId="70A62648" w14:textId="39C5C2B8" w:rsidR="002917F6" w:rsidRPr="00362437" w:rsidRDefault="008242D3" w:rsidP="009A55EA">
            <w:pPr>
              <w:spacing w:before="60" w:after="20" w:line="288" w:lineRule="auto"/>
              <w:ind w:firstLine="0"/>
              <w:jc w:val="right"/>
              <w:rPr>
                <w:rFonts w:cs="Tahoma"/>
                <w:sz w:val="20"/>
                <w:szCs w:val="20"/>
              </w:rPr>
            </w:pPr>
            <w:r>
              <w:rPr>
                <w:rFonts w:cs="Tahoma"/>
                <w:sz w:val="20"/>
                <w:szCs w:val="20"/>
              </w:rPr>
              <w:t>111,4</w:t>
            </w:r>
          </w:p>
        </w:tc>
        <w:tc>
          <w:tcPr>
            <w:tcW w:w="1244" w:type="dxa"/>
            <w:tcBorders>
              <w:top w:val="single" w:sz="4" w:space="0" w:color="auto"/>
              <w:left w:val="single" w:sz="4" w:space="0" w:color="auto"/>
              <w:bottom w:val="single" w:sz="4" w:space="0" w:color="auto"/>
              <w:right w:val="single" w:sz="4" w:space="0" w:color="auto"/>
            </w:tcBorders>
          </w:tcPr>
          <w:p w14:paraId="3117870D" w14:textId="118D3C81"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25,</w:t>
            </w:r>
            <w:r w:rsidR="008242D3">
              <w:rPr>
                <w:rFonts w:cs="Tahoma"/>
                <w:sz w:val="20"/>
                <w:szCs w:val="20"/>
              </w:rPr>
              <w:t>5</w:t>
            </w:r>
          </w:p>
        </w:tc>
        <w:tc>
          <w:tcPr>
            <w:tcW w:w="1181" w:type="dxa"/>
            <w:tcBorders>
              <w:top w:val="single" w:sz="4" w:space="0" w:color="auto"/>
              <w:left w:val="single" w:sz="4" w:space="0" w:color="auto"/>
              <w:bottom w:val="single" w:sz="4" w:space="0" w:color="auto"/>
              <w:right w:val="single" w:sz="4" w:space="0" w:color="auto"/>
            </w:tcBorders>
            <w:vAlign w:val="center"/>
          </w:tcPr>
          <w:p w14:paraId="6EA4D0F7" w14:textId="4DF1AA5A" w:rsidR="002917F6" w:rsidRPr="00362437" w:rsidRDefault="008242D3" w:rsidP="009A55EA">
            <w:pPr>
              <w:spacing w:before="60" w:after="20" w:line="288" w:lineRule="auto"/>
              <w:ind w:firstLine="0"/>
              <w:jc w:val="right"/>
              <w:rPr>
                <w:rFonts w:cs="Tahoma"/>
                <w:sz w:val="20"/>
                <w:szCs w:val="20"/>
              </w:rPr>
            </w:pPr>
            <w:r>
              <w:rPr>
                <w:rFonts w:cs="Tahoma"/>
                <w:sz w:val="20"/>
                <w:szCs w:val="20"/>
              </w:rPr>
              <w:t>2,3</w:t>
            </w:r>
          </w:p>
        </w:tc>
      </w:tr>
      <w:tr w:rsidR="002917F6" w:rsidRPr="00362437" w14:paraId="565A25FF"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24A2B6B6"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3.4</w:t>
            </w:r>
          </w:p>
        </w:tc>
        <w:tc>
          <w:tcPr>
            <w:tcW w:w="2620" w:type="dxa"/>
            <w:vMerge/>
            <w:tcBorders>
              <w:left w:val="single" w:sz="4" w:space="0" w:color="auto"/>
              <w:right w:val="single" w:sz="4" w:space="0" w:color="auto"/>
            </w:tcBorders>
          </w:tcPr>
          <w:p w14:paraId="11481F50"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tcPr>
          <w:p w14:paraId="16E60693"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1196E5F6" w14:textId="59D02769" w:rsidR="002917F6" w:rsidRPr="00362437" w:rsidRDefault="008242D3" w:rsidP="009A55EA">
            <w:pPr>
              <w:spacing w:before="60" w:after="20" w:line="288" w:lineRule="auto"/>
              <w:ind w:firstLine="0"/>
              <w:jc w:val="right"/>
              <w:rPr>
                <w:rFonts w:cs="Tahoma"/>
                <w:sz w:val="20"/>
                <w:szCs w:val="20"/>
              </w:rPr>
            </w:pPr>
            <w:r>
              <w:rPr>
                <w:rFonts w:cs="Tahoma"/>
                <w:sz w:val="20"/>
                <w:szCs w:val="20"/>
              </w:rPr>
              <w:t>5 216,9</w:t>
            </w:r>
          </w:p>
        </w:tc>
        <w:tc>
          <w:tcPr>
            <w:tcW w:w="1244" w:type="dxa"/>
            <w:tcBorders>
              <w:top w:val="single" w:sz="4" w:space="0" w:color="auto"/>
              <w:left w:val="single" w:sz="4" w:space="0" w:color="auto"/>
              <w:bottom w:val="single" w:sz="4" w:space="0" w:color="auto"/>
              <w:right w:val="single" w:sz="4" w:space="0" w:color="auto"/>
            </w:tcBorders>
          </w:tcPr>
          <w:p w14:paraId="6500B674" w14:textId="167FC8F6" w:rsidR="002917F6" w:rsidRPr="00362437" w:rsidRDefault="008242D3" w:rsidP="009A55EA">
            <w:pPr>
              <w:spacing w:before="60" w:after="20" w:line="288" w:lineRule="auto"/>
              <w:ind w:firstLine="0"/>
              <w:jc w:val="right"/>
              <w:rPr>
                <w:rFonts w:cs="Tahoma"/>
                <w:sz w:val="20"/>
                <w:szCs w:val="20"/>
              </w:rPr>
            </w:pPr>
            <w:r>
              <w:rPr>
                <w:rFonts w:cs="Tahoma"/>
                <w:sz w:val="20"/>
                <w:szCs w:val="20"/>
              </w:rPr>
              <w:t>9 566,4</w:t>
            </w:r>
          </w:p>
        </w:tc>
        <w:tc>
          <w:tcPr>
            <w:tcW w:w="1244" w:type="dxa"/>
            <w:tcBorders>
              <w:top w:val="single" w:sz="4" w:space="0" w:color="auto"/>
              <w:left w:val="single" w:sz="4" w:space="0" w:color="auto"/>
              <w:bottom w:val="single" w:sz="4" w:space="0" w:color="auto"/>
              <w:right w:val="single" w:sz="4" w:space="0" w:color="auto"/>
            </w:tcBorders>
          </w:tcPr>
          <w:p w14:paraId="676460CC" w14:textId="1C617A4C" w:rsidR="002917F6" w:rsidRPr="00362437" w:rsidRDefault="008242D3" w:rsidP="009A55EA">
            <w:pPr>
              <w:spacing w:before="60" w:after="20" w:line="288" w:lineRule="auto"/>
              <w:ind w:firstLine="0"/>
              <w:jc w:val="right"/>
              <w:rPr>
                <w:rFonts w:cs="Tahoma"/>
                <w:sz w:val="20"/>
                <w:szCs w:val="20"/>
              </w:rPr>
            </w:pPr>
            <w:r>
              <w:rPr>
                <w:rFonts w:cs="Tahoma"/>
                <w:sz w:val="20"/>
                <w:szCs w:val="20"/>
              </w:rPr>
              <w:t>276,0</w:t>
            </w:r>
          </w:p>
        </w:tc>
        <w:tc>
          <w:tcPr>
            <w:tcW w:w="1181" w:type="dxa"/>
            <w:tcBorders>
              <w:top w:val="single" w:sz="4" w:space="0" w:color="auto"/>
              <w:left w:val="single" w:sz="4" w:space="0" w:color="auto"/>
              <w:bottom w:val="single" w:sz="4" w:space="0" w:color="auto"/>
              <w:right w:val="single" w:sz="4" w:space="0" w:color="auto"/>
            </w:tcBorders>
            <w:vAlign w:val="center"/>
          </w:tcPr>
          <w:p w14:paraId="10E25817" w14:textId="5A960D1F" w:rsidR="002917F6" w:rsidRPr="00362437" w:rsidRDefault="008242D3" w:rsidP="009A55EA">
            <w:pPr>
              <w:spacing w:before="60" w:after="20" w:line="288" w:lineRule="auto"/>
              <w:ind w:firstLine="0"/>
              <w:jc w:val="right"/>
              <w:rPr>
                <w:rFonts w:cs="Tahoma"/>
                <w:sz w:val="20"/>
                <w:szCs w:val="20"/>
              </w:rPr>
            </w:pPr>
            <w:r>
              <w:rPr>
                <w:rFonts w:cs="Tahoma"/>
                <w:sz w:val="20"/>
                <w:szCs w:val="20"/>
              </w:rPr>
              <w:t>3 236,2</w:t>
            </w:r>
          </w:p>
        </w:tc>
      </w:tr>
      <w:tr w:rsidR="00F30220" w:rsidRPr="00362437" w14:paraId="09825033" w14:textId="77777777" w:rsidTr="00084FB0">
        <w:trPr>
          <w:cantSplit/>
          <w:tblHeader/>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097F4" w14:textId="26F1C3F8" w:rsidR="00F30220" w:rsidRPr="00362437" w:rsidRDefault="00F30220" w:rsidP="009A55EA">
            <w:pPr>
              <w:spacing w:before="60" w:after="20" w:line="288" w:lineRule="auto"/>
              <w:ind w:firstLine="0"/>
              <w:jc w:val="center"/>
              <w:rPr>
                <w:rFonts w:cs="Tahoma"/>
                <w:b/>
                <w:sz w:val="20"/>
                <w:szCs w:val="20"/>
              </w:rPr>
            </w:pPr>
            <w:r w:rsidRPr="00362437">
              <w:rPr>
                <w:rFonts w:cs="Tahoma"/>
                <w:b/>
                <w:sz w:val="20"/>
                <w:szCs w:val="20"/>
              </w:rPr>
              <w:t>Różnica wysokości emisji i jej kosztów</w:t>
            </w:r>
            <w:r w:rsidRPr="00362437">
              <w:rPr>
                <w:rFonts w:cs="Tahoma"/>
                <w:b/>
                <w:sz w:val="20"/>
                <w:szCs w:val="20"/>
              </w:rPr>
              <w:br/>
              <w:t xml:space="preserve">– wariant 2 </w:t>
            </w:r>
            <w:r w:rsidR="009A55EA">
              <w:rPr>
                <w:rFonts w:cs="Tahoma"/>
                <w:b/>
                <w:sz w:val="20"/>
                <w:szCs w:val="20"/>
              </w:rPr>
              <w:t xml:space="preserve">– </w:t>
            </w:r>
            <w:r w:rsidRPr="00362437">
              <w:rPr>
                <w:rFonts w:cs="Tahoma"/>
                <w:b/>
                <w:sz w:val="20"/>
                <w:szCs w:val="20"/>
              </w:rPr>
              <w:t xml:space="preserve">elektryczny versus wariant 1 </w:t>
            </w:r>
            <w:r w:rsidR="009A55EA">
              <w:rPr>
                <w:rFonts w:cs="Tahoma"/>
                <w:b/>
                <w:sz w:val="20"/>
                <w:szCs w:val="20"/>
              </w:rPr>
              <w:t xml:space="preserve">– </w:t>
            </w:r>
            <w:r w:rsidRPr="00362437">
              <w:rPr>
                <w:rFonts w:cs="Tahoma"/>
                <w:b/>
                <w:sz w:val="20"/>
                <w:szCs w:val="20"/>
              </w:rPr>
              <w:t>konwencjonalny</w:t>
            </w:r>
          </w:p>
        </w:tc>
      </w:tr>
      <w:tr w:rsidR="002917F6" w:rsidRPr="00362437" w14:paraId="6A8605C2"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674B5EDC" w14:textId="2EEC79EF" w:rsidR="002917F6" w:rsidRPr="00362437" w:rsidRDefault="00E10276" w:rsidP="009A55EA">
            <w:pPr>
              <w:spacing w:before="60" w:after="20" w:line="288" w:lineRule="auto"/>
              <w:ind w:firstLine="0"/>
              <w:jc w:val="center"/>
              <w:rPr>
                <w:rFonts w:cs="Tahoma"/>
                <w:sz w:val="20"/>
                <w:szCs w:val="20"/>
              </w:rPr>
            </w:pPr>
            <w:r w:rsidRPr="00362437">
              <w:rPr>
                <w:rFonts w:cs="Tahoma"/>
                <w:sz w:val="20"/>
                <w:szCs w:val="20"/>
              </w:rPr>
              <w:t>5</w:t>
            </w:r>
            <w:r w:rsidR="002917F6" w:rsidRPr="00362437">
              <w:rPr>
                <w:rFonts w:cs="Tahoma"/>
                <w:sz w:val="20"/>
                <w:szCs w:val="20"/>
              </w:rPr>
              <w:t>.1</w:t>
            </w:r>
          </w:p>
        </w:tc>
        <w:tc>
          <w:tcPr>
            <w:tcW w:w="2620" w:type="dxa"/>
            <w:vMerge w:val="restart"/>
            <w:tcBorders>
              <w:top w:val="single" w:sz="4" w:space="0" w:color="auto"/>
              <w:left w:val="single" w:sz="4" w:space="0" w:color="auto"/>
              <w:right w:val="single" w:sz="4" w:space="0" w:color="auto"/>
            </w:tcBorders>
            <w:vAlign w:val="center"/>
          </w:tcPr>
          <w:p w14:paraId="51830FD0"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Średniorocznie</w:t>
            </w:r>
          </w:p>
        </w:tc>
        <w:tc>
          <w:tcPr>
            <w:tcW w:w="906" w:type="dxa"/>
            <w:tcBorders>
              <w:top w:val="single" w:sz="4" w:space="0" w:color="auto"/>
              <w:left w:val="single" w:sz="4" w:space="0" w:color="auto"/>
              <w:bottom w:val="single" w:sz="4" w:space="0" w:color="auto"/>
              <w:right w:val="single" w:sz="4" w:space="0" w:color="auto"/>
            </w:tcBorders>
            <w:vAlign w:val="center"/>
          </w:tcPr>
          <w:p w14:paraId="2C027C00"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765BD2E1" w14:textId="2604F438"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165,9</w:t>
            </w:r>
          </w:p>
        </w:tc>
        <w:tc>
          <w:tcPr>
            <w:tcW w:w="1244" w:type="dxa"/>
            <w:tcBorders>
              <w:top w:val="single" w:sz="4" w:space="0" w:color="auto"/>
              <w:left w:val="single" w:sz="4" w:space="0" w:color="auto"/>
              <w:bottom w:val="single" w:sz="4" w:space="0" w:color="auto"/>
              <w:right w:val="single" w:sz="4" w:space="0" w:color="auto"/>
            </w:tcBorders>
          </w:tcPr>
          <w:p w14:paraId="3BB5FB7F" w14:textId="7483E64D"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-0,</w:t>
            </w:r>
            <w:r w:rsidR="008242D3">
              <w:rPr>
                <w:rFonts w:cs="Tahoma"/>
                <w:sz w:val="20"/>
                <w:szCs w:val="20"/>
              </w:rPr>
              <w:t>8</w:t>
            </w:r>
          </w:p>
        </w:tc>
        <w:tc>
          <w:tcPr>
            <w:tcW w:w="1244" w:type="dxa"/>
            <w:tcBorders>
              <w:top w:val="single" w:sz="4" w:space="0" w:color="auto"/>
              <w:left w:val="single" w:sz="4" w:space="0" w:color="auto"/>
              <w:bottom w:val="single" w:sz="4" w:space="0" w:color="auto"/>
              <w:right w:val="single" w:sz="4" w:space="0" w:color="auto"/>
            </w:tcBorders>
          </w:tcPr>
          <w:p w14:paraId="4F7E176B" w14:textId="6F724D22" w:rsidR="002917F6" w:rsidRPr="00362437" w:rsidRDefault="004834C7" w:rsidP="009A55EA">
            <w:pPr>
              <w:spacing w:before="60" w:after="20" w:line="288" w:lineRule="auto"/>
              <w:ind w:firstLine="0"/>
              <w:jc w:val="right"/>
              <w:rPr>
                <w:rFonts w:cs="Tahoma"/>
                <w:sz w:val="20"/>
                <w:szCs w:val="20"/>
              </w:rPr>
            </w:pPr>
            <w:r w:rsidRPr="00362437">
              <w:rPr>
                <w:rFonts w:cs="Tahoma"/>
                <w:sz w:val="20"/>
                <w:szCs w:val="20"/>
              </w:rPr>
              <w:t>-0,4</w:t>
            </w:r>
          </w:p>
        </w:tc>
        <w:tc>
          <w:tcPr>
            <w:tcW w:w="1181" w:type="dxa"/>
            <w:tcBorders>
              <w:top w:val="single" w:sz="4" w:space="0" w:color="auto"/>
              <w:left w:val="single" w:sz="4" w:space="0" w:color="auto"/>
              <w:bottom w:val="single" w:sz="4" w:space="0" w:color="auto"/>
              <w:right w:val="single" w:sz="4" w:space="0" w:color="auto"/>
            </w:tcBorders>
            <w:vAlign w:val="center"/>
          </w:tcPr>
          <w:p w14:paraId="33554D5F" w14:textId="72B1D63C" w:rsidR="002917F6" w:rsidRPr="00362437" w:rsidRDefault="004834C7" w:rsidP="009A55EA">
            <w:pPr>
              <w:spacing w:before="60" w:after="20" w:line="288" w:lineRule="auto"/>
              <w:ind w:firstLine="0"/>
              <w:jc w:val="right"/>
              <w:rPr>
                <w:rFonts w:cs="Tahoma"/>
                <w:sz w:val="20"/>
                <w:szCs w:val="20"/>
              </w:rPr>
            </w:pPr>
            <w:r w:rsidRPr="00362437">
              <w:rPr>
                <w:rFonts w:cs="Tahoma"/>
                <w:sz w:val="20"/>
                <w:szCs w:val="20"/>
              </w:rPr>
              <w:t>0,0</w:t>
            </w:r>
          </w:p>
        </w:tc>
      </w:tr>
      <w:tr w:rsidR="002917F6" w:rsidRPr="00362437" w14:paraId="172575E8"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3297D1EC" w14:textId="68BCB22E" w:rsidR="002917F6" w:rsidRPr="00362437" w:rsidRDefault="00E10276" w:rsidP="009A55EA">
            <w:pPr>
              <w:spacing w:before="60" w:after="20" w:line="288" w:lineRule="auto"/>
              <w:ind w:firstLine="0"/>
              <w:jc w:val="center"/>
              <w:rPr>
                <w:rFonts w:cs="Tahoma"/>
                <w:sz w:val="20"/>
                <w:szCs w:val="20"/>
              </w:rPr>
            </w:pPr>
            <w:r w:rsidRPr="00362437">
              <w:rPr>
                <w:rFonts w:cs="Tahoma"/>
                <w:sz w:val="20"/>
                <w:szCs w:val="20"/>
              </w:rPr>
              <w:t>5</w:t>
            </w:r>
            <w:r w:rsidR="002917F6" w:rsidRPr="00362437">
              <w:rPr>
                <w:rFonts w:cs="Tahoma"/>
                <w:sz w:val="20"/>
                <w:szCs w:val="20"/>
              </w:rPr>
              <w:t>.2</w:t>
            </w:r>
          </w:p>
        </w:tc>
        <w:tc>
          <w:tcPr>
            <w:tcW w:w="2620" w:type="dxa"/>
            <w:vMerge/>
            <w:tcBorders>
              <w:left w:val="single" w:sz="4" w:space="0" w:color="auto"/>
              <w:bottom w:val="single" w:sz="4" w:space="0" w:color="auto"/>
              <w:right w:val="single" w:sz="4" w:space="0" w:color="auto"/>
            </w:tcBorders>
            <w:vAlign w:val="center"/>
          </w:tcPr>
          <w:p w14:paraId="055D1A89"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14:paraId="5FCFBE67"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3FC85DF1" w14:textId="57578681"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40,3</w:t>
            </w:r>
          </w:p>
        </w:tc>
        <w:tc>
          <w:tcPr>
            <w:tcW w:w="1244" w:type="dxa"/>
            <w:tcBorders>
              <w:top w:val="single" w:sz="4" w:space="0" w:color="auto"/>
              <w:left w:val="single" w:sz="4" w:space="0" w:color="auto"/>
              <w:bottom w:val="single" w:sz="4" w:space="0" w:color="auto"/>
              <w:right w:val="single" w:sz="4" w:space="0" w:color="auto"/>
            </w:tcBorders>
          </w:tcPr>
          <w:p w14:paraId="04C8CF4E" w14:textId="0123CBCD"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71,5</w:t>
            </w:r>
          </w:p>
        </w:tc>
        <w:tc>
          <w:tcPr>
            <w:tcW w:w="1244" w:type="dxa"/>
            <w:tcBorders>
              <w:top w:val="single" w:sz="4" w:space="0" w:color="auto"/>
              <w:left w:val="single" w:sz="4" w:space="0" w:color="auto"/>
              <w:bottom w:val="single" w:sz="4" w:space="0" w:color="auto"/>
              <w:right w:val="single" w:sz="4" w:space="0" w:color="auto"/>
            </w:tcBorders>
          </w:tcPr>
          <w:p w14:paraId="26C59444" w14:textId="0A7D4466"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4,7</w:t>
            </w:r>
          </w:p>
        </w:tc>
        <w:tc>
          <w:tcPr>
            <w:tcW w:w="1181" w:type="dxa"/>
            <w:tcBorders>
              <w:top w:val="single" w:sz="4" w:space="0" w:color="auto"/>
              <w:left w:val="single" w:sz="4" w:space="0" w:color="auto"/>
              <w:bottom w:val="single" w:sz="4" w:space="0" w:color="auto"/>
              <w:right w:val="single" w:sz="4" w:space="0" w:color="auto"/>
            </w:tcBorders>
            <w:vAlign w:val="center"/>
          </w:tcPr>
          <w:p w14:paraId="04D5BFA3" w14:textId="2B4A1C78"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24,5</w:t>
            </w:r>
          </w:p>
        </w:tc>
      </w:tr>
      <w:tr w:rsidR="002917F6" w:rsidRPr="00362437" w14:paraId="5883C3F0"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132906C6" w14:textId="39AC140A" w:rsidR="002917F6" w:rsidRPr="00362437" w:rsidRDefault="00E10276" w:rsidP="009A55EA">
            <w:pPr>
              <w:spacing w:before="60" w:after="20" w:line="288" w:lineRule="auto"/>
              <w:ind w:firstLine="0"/>
              <w:jc w:val="center"/>
              <w:rPr>
                <w:rFonts w:cs="Tahoma"/>
                <w:sz w:val="20"/>
                <w:szCs w:val="20"/>
              </w:rPr>
            </w:pPr>
            <w:r w:rsidRPr="00362437">
              <w:rPr>
                <w:rFonts w:cs="Tahoma"/>
                <w:sz w:val="20"/>
                <w:szCs w:val="20"/>
              </w:rPr>
              <w:t>5</w:t>
            </w:r>
            <w:r w:rsidR="002917F6" w:rsidRPr="00362437">
              <w:rPr>
                <w:rFonts w:cs="Tahoma"/>
                <w:sz w:val="20"/>
                <w:szCs w:val="20"/>
              </w:rPr>
              <w:t>.3</w:t>
            </w:r>
          </w:p>
        </w:tc>
        <w:tc>
          <w:tcPr>
            <w:tcW w:w="2620" w:type="dxa"/>
            <w:vMerge w:val="restart"/>
            <w:tcBorders>
              <w:top w:val="single" w:sz="4" w:space="0" w:color="auto"/>
              <w:left w:val="single" w:sz="4" w:space="0" w:color="auto"/>
              <w:right w:val="single" w:sz="4" w:space="0" w:color="auto"/>
            </w:tcBorders>
            <w:vAlign w:val="center"/>
          </w:tcPr>
          <w:p w14:paraId="27F583F7"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Cały okres analizy</w:t>
            </w:r>
          </w:p>
        </w:tc>
        <w:tc>
          <w:tcPr>
            <w:tcW w:w="906" w:type="dxa"/>
            <w:tcBorders>
              <w:top w:val="single" w:sz="4" w:space="0" w:color="auto"/>
              <w:left w:val="single" w:sz="4" w:space="0" w:color="auto"/>
              <w:bottom w:val="single" w:sz="4" w:space="0" w:color="auto"/>
              <w:right w:val="single" w:sz="4" w:space="0" w:color="auto"/>
            </w:tcBorders>
          </w:tcPr>
          <w:p w14:paraId="10D470C0"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40F63D4F" w14:textId="057DC311"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2 654,3</w:t>
            </w:r>
          </w:p>
        </w:tc>
        <w:tc>
          <w:tcPr>
            <w:tcW w:w="1244" w:type="dxa"/>
            <w:tcBorders>
              <w:top w:val="single" w:sz="4" w:space="0" w:color="auto"/>
              <w:left w:val="single" w:sz="4" w:space="0" w:color="auto"/>
              <w:bottom w:val="single" w:sz="4" w:space="0" w:color="auto"/>
              <w:right w:val="single" w:sz="4" w:space="0" w:color="auto"/>
            </w:tcBorders>
          </w:tcPr>
          <w:p w14:paraId="419AC515" w14:textId="0E4D22B8" w:rsidR="002917F6" w:rsidRPr="00362437" w:rsidRDefault="004834C7" w:rsidP="009A55EA">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12</w:t>
            </w:r>
            <w:r w:rsidRPr="00362437">
              <w:rPr>
                <w:rFonts w:cs="Tahoma"/>
                <w:sz w:val="20"/>
                <w:szCs w:val="20"/>
              </w:rPr>
              <w:t>,4</w:t>
            </w:r>
          </w:p>
        </w:tc>
        <w:tc>
          <w:tcPr>
            <w:tcW w:w="1244" w:type="dxa"/>
            <w:tcBorders>
              <w:top w:val="single" w:sz="4" w:space="0" w:color="auto"/>
              <w:left w:val="single" w:sz="4" w:space="0" w:color="auto"/>
              <w:bottom w:val="single" w:sz="4" w:space="0" w:color="auto"/>
              <w:right w:val="single" w:sz="4" w:space="0" w:color="auto"/>
            </w:tcBorders>
          </w:tcPr>
          <w:p w14:paraId="6987981C" w14:textId="0F05F5C2" w:rsidR="002917F6" w:rsidRPr="00362437" w:rsidRDefault="004834C7" w:rsidP="009A55EA">
            <w:pPr>
              <w:spacing w:before="60" w:after="20" w:line="288" w:lineRule="auto"/>
              <w:ind w:firstLine="0"/>
              <w:jc w:val="right"/>
              <w:rPr>
                <w:rFonts w:cs="Tahoma"/>
                <w:sz w:val="20"/>
                <w:szCs w:val="20"/>
              </w:rPr>
            </w:pPr>
            <w:r w:rsidRPr="00362437">
              <w:rPr>
                <w:rFonts w:cs="Tahoma"/>
                <w:sz w:val="20"/>
                <w:szCs w:val="20"/>
              </w:rPr>
              <w:t>-6,4</w:t>
            </w:r>
          </w:p>
        </w:tc>
        <w:tc>
          <w:tcPr>
            <w:tcW w:w="1181" w:type="dxa"/>
            <w:tcBorders>
              <w:top w:val="single" w:sz="4" w:space="0" w:color="auto"/>
              <w:left w:val="single" w:sz="4" w:space="0" w:color="auto"/>
              <w:bottom w:val="single" w:sz="4" w:space="0" w:color="auto"/>
              <w:right w:val="single" w:sz="4" w:space="0" w:color="auto"/>
            </w:tcBorders>
            <w:vAlign w:val="center"/>
          </w:tcPr>
          <w:p w14:paraId="11E35014" w14:textId="0E2842D4" w:rsidR="002917F6" w:rsidRPr="00362437" w:rsidRDefault="004834C7" w:rsidP="008242D3">
            <w:pPr>
              <w:spacing w:before="60" w:after="20" w:line="288" w:lineRule="auto"/>
              <w:ind w:firstLine="0"/>
              <w:jc w:val="right"/>
              <w:rPr>
                <w:rFonts w:cs="Tahoma"/>
                <w:sz w:val="20"/>
                <w:szCs w:val="20"/>
              </w:rPr>
            </w:pPr>
            <w:r w:rsidRPr="00362437">
              <w:rPr>
                <w:rFonts w:cs="Tahoma"/>
                <w:sz w:val="20"/>
                <w:szCs w:val="20"/>
              </w:rPr>
              <w:t>-0,</w:t>
            </w:r>
            <w:r w:rsidR="008242D3">
              <w:rPr>
                <w:rFonts w:cs="Tahoma"/>
                <w:sz w:val="20"/>
                <w:szCs w:val="20"/>
              </w:rPr>
              <w:t>3</w:t>
            </w:r>
          </w:p>
        </w:tc>
      </w:tr>
      <w:tr w:rsidR="002917F6" w:rsidRPr="00362437" w14:paraId="759918EE"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5200C2A0" w14:textId="511D091A" w:rsidR="002917F6" w:rsidRPr="00362437" w:rsidRDefault="00E10276" w:rsidP="009A55EA">
            <w:pPr>
              <w:spacing w:before="60" w:after="20" w:line="288" w:lineRule="auto"/>
              <w:ind w:firstLine="0"/>
              <w:jc w:val="center"/>
              <w:rPr>
                <w:rFonts w:cs="Tahoma"/>
                <w:sz w:val="20"/>
                <w:szCs w:val="20"/>
              </w:rPr>
            </w:pPr>
            <w:r w:rsidRPr="00362437">
              <w:rPr>
                <w:rFonts w:cs="Tahoma"/>
                <w:sz w:val="20"/>
                <w:szCs w:val="20"/>
              </w:rPr>
              <w:t>5</w:t>
            </w:r>
            <w:r w:rsidR="002917F6" w:rsidRPr="00362437">
              <w:rPr>
                <w:rFonts w:cs="Tahoma"/>
                <w:sz w:val="20"/>
                <w:szCs w:val="20"/>
              </w:rPr>
              <w:t>.4</w:t>
            </w:r>
          </w:p>
        </w:tc>
        <w:tc>
          <w:tcPr>
            <w:tcW w:w="2620" w:type="dxa"/>
            <w:vMerge/>
            <w:tcBorders>
              <w:left w:val="single" w:sz="4" w:space="0" w:color="auto"/>
              <w:right w:val="single" w:sz="4" w:space="0" w:color="auto"/>
            </w:tcBorders>
          </w:tcPr>
          <w:p w14:paraId="0237584F"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tcPr>
          <w:p w14:paraId="20437C8F"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580E33B8" w14:textId="6AB6FB84"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645,2</w:t>
            </w:r>
          </w:p>
        </w:tc>
        <w:tc>
          <w:tcPr>
            <w:tcW w:w="1244" w:type="dxa"/>
            <w:tcBorders>
              <w:top w:val="single" w:sz="4" w:space="0" w:color="auto"/>
              <w:left w:val="single" w:sz="4" w:space="0" w:color="auto"/>
              <w:bottom w:val="single" w:sz="4" w:space="0" w:color="auto"/>
              <w:right w:val="single" w:sz="4" w:space="0" w:color="auto"/>
            </w:tcBorders>
          </w:tcPr>
          <w:p w14:paraId="33E30C69" w14:textId="624443FC"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1 144,8</w:t>
            </w:r>
          </w:p>
        </w:tc>
        <w:tc>
          <w:tcPr>
            <w:tcW w:w="1244" w:type="dxa"/>
            <w:tcBorders>
              <w:top w:val="single" w:sz="4" w:space="0" w:color="auto"/>
              <w:left w:val="single" w:sz="4" w:space="0" w:color="auto"/>
              <w:bottom w:val="single" w:sz="4" w:space="0" w:color="auto"/>
              <w:right w:val="single" w:sz="4" w:space="0" w:color="auto"/>
            </w:tcBorders>
          </w:tcPr>
          <w:p w14:paraId="285FE792" w14:textId="0F1FA4A2"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75,4</w:t>
            </w:r>
          </w:p>
        </w:tc>
        <w:tc>
          <w:tcPr>
            <w:tcW w:w="1181" w:type="dxa"/>
            <w:tcBorders>
              <w:top w:val="single" w:sz="4" w:space="0" w:color="auto"/>
              <w:left w:val="single" w:sz="4" w:space="0" w:color="auto"/>
              <w:bottom w:val="single" w:sz="4" w:space="0" w:color="auto"/>
              <w:right w:val="single" w:sz="4" w:space="0" w:color="auto"/>
            </w:tcBorders>
            <w:vAlign w:val="center"/>
          </w:tcPr>
          <w:p w14:paraId="02439433" w14:textId="1E77CBC5"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392,6</w:t>
            </w:r>
          </w:p>
        </w:tc>
      </w:tr>
      <w:tr w:rsidR="007E2C93" w:rsidRPr="00362437" w14:paraId="5A2AD529" w14:textId="77777777" w:rsidTr="00084FB0">
        <w:trPr>
          <w:cantSplit/>
          <w:tblHeader/>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FA30B1" w14:textId="4809B7BF" w:rsidR="007E2C93" w:rsidRPr="00362437" w:rsidRDefault="007E2C93" w:rsidP="009A55EA">
            <w:pPr>
              <w:spacing w:before="60" w:after="20" w:line="288" w:lineRule="auto"/>
              <w:ind w:firstLine="0"/>
              <w:jc w:val="center"/>
              <w:rPr>
                <w:rFonts w:cs="Tahoma"/>
                <w:b/>
                <w:sz w:val="20"/>
                <w:szCs w:val="20"/>
              </w:rPr>
            </w:pPr>
            <w:r w:rsidRPr="00362437">
              <w:rPr>
                <w:rFonts w:cs="Tahoma"/>
                <w:b/>
                <w:sz w:val="20"/>
                <w:szCs w:val="20"/>
              </w:rPr>
              <w:t>Ograniczenie emisji w wariancie 2 w porównaniu do wariantu 1 [%]</w:t>
            </w:r>
          </w:p>
        </w:tc>
      </w:tr>
      <w:tr w:rsidR="002917F6" w:rsidRPr="00362437" w14:paraId="5B6A2F85"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38405E16" w14:textId="41A22595" w:rsidR="002917F6" w:rsidRPr="00362437" w:rsidRDefault="00E10276" w:rsidP="009A55EA">
            <w:pPr>
              <w:spacing w:before="60" w:after="20" w:line="288" w:lineRule="auto"/>
              <w:ind w:firstLine="0"/>
              <w:jc w:val="center"/>
              <w:rPr>
                <w:rFonts w:cs="Tahoma"/>
                <w:sz w:val="20"/>
                <w:szCs w:val="20"/>
              </w:rPr>
            </w:pPr>
            <w:r w:rsidRPr="00362437">
              <w:rPr>
                <w:rFonts w:cs="Tahoma"/>
                <w:sz w:val="20"/>
                <w:szCs w:val="20"/>
              </w:rPr>
              <w:t>6</w:t>
            </w:r>
            <w:r w:rsidR="002917F6" w:rsidRPr="00362437">
              <w:rPr>
                <w:rFonts w:cs="Tahoma"/>
                <w:sz w:val="20"/>
                <w:szCs w:val="20"/>
              </w:rPr>
              <w:t>.1</w:t>
            </w:r>
          </w:p>
        </w:tc>
        <w:tc>
          <w:tcPr>
            <w:tcW w:w="2620" w:type="dxa"/>
            <w:vMerge w:val="restart"/>
            <w:tcBorders>
              <w:top w:val="single" w:sz="4" w:space="0" w:color="auto"/>
              <w:left w:val="single" w:sz="4" w:space="0" w:color="auto"/>
              <w:right w:val="single" w:sz="4" w:space="0" w:color="auto"/>
            </w:tcBorders>
            <w:vAlign w:val="center"/>
          </w:tcPr>
          <w:p w14:paraId="186643D1"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Średniorocznie</w:t>
            </w:r>
          </w:p>
        </w:tc>
        <w:tc>
          <w:tcPr>
            <w:tcW w:w="906" w:type="dxa"/>
            <w:tcBorders>
              <w:top w:val="single" w:sz="4" w:space="0" w:color="auto"/>
              <w:left w:val="single" w:sz="4" w:space="0" w:color="auto"/>
              <w:bottom w:val="single" w:sz="4" w:space="0" w:color="auto"/>
              <w:right w:val="single" w:sz="4" w:space="0" w:color="auto"/>
            </w:tcBorders>
            <w:vAlign w:val="center"/>
          </w:tcPr>
          <w:p w14:paraId="264469E4"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299F15D0" w14:textId="111320CC"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10,3</w:t>
            </w:r>
          </w:p>
        </w:tc>
        <w:tc>
          <w:tcPr>
            <w:tcW w:w="1244" w:type="dxa"/>
            <w:tcBorders>
              <w:top w:val="single" w:sz="4" w:space="0" w:color="auto"/>
              <w:left w:val="single" w:sz="4" w:space="0" w:color="auto"/>
              <w:bottom w:val="single" w:sz="4" w:space="0" w:color="auto"/>
              <w:right w:val="single" w:sz="4" w:space="0" w:color="auto"/>
            </w:tcBorders>
          </w:tcPr>
          <w:p w14:paraId="57149910" w14:textId="55F381A4"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w:t>
            </w:r>
            <w:r w:rsidRPr="00362437">
              <w:rPr>
                <w:rFonts w:cs="Tahoma"/>
                <w:sz w:val="20"/>
                <w:szCs w:val="20"/>
              </w:rPr>
              <w:t>,0</w:t>
            </w:r>
          </w:p>
        </w:tc>
        <w:tc>
          <w:tcPr>
            <w:tcW w:w="1244" w:type="dxa"/>
            <w:tcBorders>
              <w:top w:val="single" w:sz="4" w:space="0" w:color="auto"/>
              <w:left w:val="single" w:sz="4" w:space="0" w:color="auto"/>
              <w:bottom w:val="single" w:sz="4" w:space="0" w:color="auto"/>
              <w:right w:val="single" w:sz="4" w:space="0" w:color="auto"/>
            </w:tcBorders>
          </w:tcPr>
          <w:p w14:paraId="4C40E61C" w14:textId="427813C0"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-20,</w:t>
            </w:r>
            <w:r w:rsidR="008242D3">
              <w:rPr>
                <w:rFonts w:cs="Tahoma"/>
                <w:sz w:val="20"/>
                <w:szCs w:val="20"/>
              </w:rPr>
              <w:t>0</w:t>
            </w:r>
          </w:p>
        </w:tc>
        <w:tc>
          <w:tcPr>
            <w:tcW w:w="1181" w:type="dxa"/>
            <w:tcBorders>
              <w:top w:val="single" w:sz="4" w:space="0" w:color="auto"/>
              <w:left w:val="single" w:sz="4" w:space="0" w:color="auto"/>
              <w:bottom w:val="single" w:sz="4" w:space="0" w:color="auto"/>
              <w:right w:val="single" w:sz="4" w:space="0" w:color="auto"/>
            </w:tcBorders>
            <w:vAlign w:val="center"/>
          </w:tcPr>
          <w:p w14:paraId="70C89E34" w14:textId="377B7D18" w:rsidR="002917F6" w:rsidRPr="00362437" w:rsidRDefault="00237CAF" w:rsidP="009A55EA">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w:t>
            </w:r>
            <w:r w:rsidRPr="00362437">
              <w:rPr>
                <w:rFonts w:cs="Tahoma"/>
                <w:sz w:val="20"/>
                <w:szCs w:val="20"/>
              </w:rPr>
              <w:t>,1</w:t>
            </w:r>
          </w:p>
        </w:tc>
      </w:tr>
      <w:tr w:rsidR="002917F6" w:rsidRPr="00362437" w14:paraId="151864B0"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13ADDA42" w14:textId="06F710E7" w:rsidR="002917F6" w:rsidRPr="00362437" w:rsidRDefault="00E10276" w:rsidP="009A55EA">
            <w:pPr>
              <w:spacing w:before="60" w:after="20" w:line="288" w:lineRule="auto"/>
              <w:ind w:firstLine="0"/>
              <w:jc w:val="center"/>
              <w:rPr>
                <w:rFonts w:cs="Tahoma"/>
                <w:sz w:val="20"/>
                <w:szCs w:val="20"/>
              </w:rPr>
            </w:pPr>
            <w:r w:rsidRPr="00362437">
              <w:rPr>
                <w:rFonts w:cs="Tahoma"/>
                <w:sz w:val="20"/>
                <w:szCs w:val="20"/>
              </w:rPr>
              <w:t>6</w:t>
            </w:r>
            <w:r w:rsidR="002917F6" w:rsidRPr="00362437">
              <w:rPr>
                <w:rFonts w:cs="Tahoma"/>
                <w:sz w:val="20"/>
                <w:szCs w:val="20"/>
              </w:rPr>
              <w:t>.2</w:t>
            </w:r>
          </w:p>
        </w:tc>
        <w:tc>
          <w:tcPr>
            <w:tcW w:w="2620" w:type="dxa"/>
            <w:vMerge/>
            <w:tcBorders>
              <w:left w:val="single" w:sz="4" w:space="0" w:color="auto"/>
              <w:bottom w:val="single" w:sz="4" w:space="0" w:color="auto"/>
              <w:right w:val="single" w:sz="4" w:space="0" w:color="auto"/>
            </w:tcBorders>
            <w:vAlign w:val="center"/>
          </w:tcPr>
          <w:p w14:paraId="0F9AE0C2"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vAlign w:val="center"/>
          </w:tcPr>
          <w:p w14:paraId="43AD3098"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662E00F2" w14:textId="64B009A1"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11,0</w:t>
            </w:r>
          </w:p>
        </w:tc>
        <w:tc>
          <w:tcPr>
            <w:tcW w:w="1244" w:type="dxa"/>
            <w:tcBorders>
              <w:top w:val="single" w:sz="4" w:space="0" w:color="auto"/>
              <w:left w:val="single" w:sz="4" w:space="0" w:color="auto"/>
              <w:bottom w:val="single" w:sz="4" w:space="0" w:color="auto"/>
              <w:right w:val="single" w:sz="4" w:space="0" w:color="auto"/>
            </w:tcBorders>
          </w:tcPr>
          <w:p w14:paraId="0DE739EE" w14:textId="3AB0D176" w:rsidR="002917F6" w:rsidRPr="00362437" w:rsidRDefault="00237CAF" w:rsidP="009A55EA">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w:t>
            </w:r>
            <w:r w:rsidRPr="00362437">
              <w:rPr>
                <w:rFonts w:cs="Tahoma"/>
                <w:sz w:val="20"/>
                <w:szCs w:val="20"/>
              </w:rPr>
              <w:t>,7</w:t>
            </w:r>
          </w:p>
        </w:tc>
        <w:tc>
          <w:tcPr>
            <w:tcW w:w="1244" w:type="dxa"/>
            <w:tcBorders>
              <w:top w:val="single" w:sz="4" w:space="0" w:color="auto"/>
              <w:left w:val="single" w:sz="4" w:space="0" w:color="auto"/>
              <w:bottom w:val="single" w:sz="4" w:space="0" w:color="auto"/>
              <w:right w:val="single" w:sz="4" w:space="0" w:color="auto"/>
            </w:tcBorders>
          </w:tcPr>
          <w:p w14:paraId="7AA61628" w14:textId="0D1A1F06"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21,5</w:t>
            </w:r>
          </w:p>
        </w:tc>
        <w:tc>
          <w:tcPr>
            <w:tcW w:w="1181" w:type="dxa"/>
            <w:tcBorders>
              <w:top w:val="single" w:sz="4" w:space="0" w:color="auto"/>
              <w:left w:val="single" w:sz="4" w:space="0" w:color="auto"/>
              <w:bottom w:val="single" w:sz="4" w:space="0" w:color="auto"/>
              <w:right w:val="single" w:sz="4" w:space="0" w:color="auto"/>
            </w:tcBorders>
            <w:vAlign w:val="center"/>
          </w:tcPr>
          <w:p w14:paraId="50ACED4C" w14:textId="1EE4306B" w:rsidR="002917F6" w:rsidRPr="00362437" w:rsidRDefault="00237CAF" w:rsidP="009A55EA">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w:t>
            </w:r>
            <w:r w:rsidRPr="00362437">
              <w:rPr>
                <w:rFonts w:cs="Tahoma"/>
                <w:sz w:val="20"/>
                <w:szCs w:val="20"/>
              </w:rPr>
              <w:t>,8</w:t>
            </w:r>
          </w:p>
        </w:tc>
      </w:tr>
      <w:tr w:rsidR="002917F6" w:rsidRPr="00362437" w14:paraId="587C46F2"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63DB72E0" w14:textId="4D916EB8" w:rsidR="002917F6" w:rsidRPr="00362437" w:rsidRDefault="00E10276" w:rsidP="009A55EA">
            <w:pPr>
              <w:spacing w:before="60" w:after="20" w:line="288" w:lineRule="auto"/>
              <w:ind w:firstLine="0"/>
              <w:jc w:val="center"/>
              <w:rPr>
                <w:rFonts w:cs="Tahoma"/>
                <w:sz w:val="20"/>
                <w:szCs w:val="20"/>
              </w:rPr>
            </w:pPr>
            <w:r w:rsidRPr="00362437">
              <w:rPr>
                <w:rFonts w:cs="Tahoma"/>
                <w:sz w:val="20"/>
                <w:szCs w:val="20"/>
              </w:rPr>
              <w:t>6</w:t>
            </w:r>
            <w:r w:rsidR="002917F6" w:rsidRPr="00362437">
              <w:rPr>
                <w:rFonts w:cs="Tahoma"/>
                <w:sz w:val="20"/>
                <w:szCs w:val="20"/>
              </w:rPr>
              <w:t>.3</w:t>
            </w:r>
          </w:p>
        </w:tc>
        <w:tc>
          <w:tcPr>
            <w:tcW w:w="2620" w:type="dxa"/>
            <w:vMerge w:val="restart"/>
            <w:tcBorders>
              <w:top w:val="single" w:sz="4" w:space="0" w:color="auto"/>
              <w:left w:val="single" w:sz="4" w:space="0" w:color="auto"/>
              <w:right w:val="single" w:sz="4" w:space="0" w:color="auto"/>
            </w:tcBorders>
            <w:vAlign w:val="center"/>
          </w:tcPr>
          <w:p w14:paraId="74D2EB64" w14:textId="77777777" w:rsidR="002917F6" w:rsidRPr="00362437" w:rsidRDefault="002917F6" w:rsidP="009A55EA">
            <w:pPr>
              <w:spacing w:before="60" w:after="20" w:line="288" w:lineRule="auto"/>
              <w:ind w:firstLine="0"/>
              <w:jc w:val="left"/>
              <w:rPr>
                <w:rFonts w:cs="Tahoma"/>
                <w:sz w:val="20"/>
                <w:szCs w:val="20"/>
              </w:rPr>
            </w:pPr>
            <w:r w:rsidRPr="00362437">
              <w:rPr>
                <w:rFonts w:cs="Tahoma"/>
                <w:sz w:val="20"/>
                <w:szCs w:val="20"/>
              </w:rPr>
              <w:t>Cały okres analizy</w:t>
            </w:r>
          </w:p>
        </w:tc>
        <w:tc>
          <w:tcPr>
            <w:tcW w:w="906" w:type="dxa"/>
            <w:tcBorders>
              <w:top w:val="single" w:sz="4" w:space="0" w:color="auto"/>
              <w:left w:val="single" w:sz="4" w:space="0" w:color="auto"/>
              <w:bottom w:val="single" w:sz="4" w:space="0" w:color="auto"/>
              <w:right w:val="single" w:sz="4" w:space="0" w:color="auto"/>
            </w:tcBorders>
          </w:tcPr>
          <w:p w14:paraId="5A9D4A5F"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tona</w:t>
            </w:r>
          </w:p>
        </w:tc>
        <w:tc>
          <w:tcPr>
            <w:tcW w:w="1244" w:type="dxa"/>
            <w:tcBorders>
              <w:top w:val="single" w:sz="4" w:space="0" w:color="auto"/>
              <w:left w:val="single" w:sz="4" w:space="0" w:color="auto"/>
              <w:bottom w:val="single" w:sz="4" w:space="0" w:color="auto"/>
              <w:right w:val="single" w:sz="4" w:space="0" w:color="auto"/>
            </w:tcBorders>
          </w:tcPr>
          <w:p w14:paraId="5F3AFFD8" w14:textId="50669301"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10,3</w:t>
            </w:r>
          </w:p>
        </w:tc>
        <w:tc>
          <w:tcPr>
            <w:tcW w:w="1244" w:type="dxa"/>
            <w:tcBorders>
              <w:top w:val="single" w:sz="4" w:space="0" w:color="auto"/>
              <w:left w:val="single" w:sz="4" w:space="0" w:color="auto"/>
              <w:bottom w:val="single" w:sz="4" w:space="0" w:color="auto"/>
              <w:right w:val="single" w:sz="4" w:space="0" w:color="auto"/>
            </w:tcBorders>
          </w:tcPr>
          <w:p w14:paraId="7575D96E" w14:textId="09A0E1E8" w:rsidR="002917F6" w:rsidRPr="00362437" w:rsidRDefault="00237CAF" w:rsidP="009A55EA">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w:t>
            </w:r>
            <w:r w:rsidRPr="00362437">
              <w:rPr>
                <w:rFonts w:cs="Tahoma"/>
                <w:sz w:val="20"/>
                <w:szCs w:val="20"/>
              </w:rPr>
              <w:t>,0</w:t>
            </w:r>
          </w:p>
        </w:tc>
        <w:tc>
          <w:tcPr>
            <w:tcW w:w="1244" w:type="dxa"/>
            <w:tcBorders>
              <w:top w:val="single" w:sz="4" w:space="0" w:color="auto"/>
              <w:left w:val="single" w:sz="4" w:space="0" w:color="auto"/>
              <w:bottom w:val="single" w:sz="4" w:space="0" w:color="auto"/>
              <w:right w:val="single" w:sz="4" w:space="0" w:color="auto"/>
            </w:tcBorders>
          </w:tcPr>
          <w:p w14:paraId="45235A9B" w14:textId="273342AC"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-20,</w:t>
            </w:r>
            <w:r w:rsidR="008242D3">
              <w:rPr>
                <w:rFonts w:cs="Tahoma"/>
                <w:sz w:val="20"/>
                <w:szCs w:val="20"/>
              </w:rPr>
              <w:t>0</w:t>
            </w:r>
          </w:p>
        </w:tc>
        <w:tc>
          <w:tcPr>
            <w:tcW w:w="1181" w:type="dxa"/>
            <w:tcBorders>
              <w:top w:val="single" w:sz="4" w:space="0" w:color="auto"/>
              <w:left w:val="single" w:sz="4" w:space="0" w:color="auto"/>
              <w:bottom w:val="single" w:sz="4" w:space="0" w:color="auto"/>
              <w:right w:val="single" w:sz="4" w:space="0" w:color="auto"/>
            </w:tcBorders>
            <w:vAlign w:val="center"/>
          </w:tcPr>
          <w:p w14:paraId="7857B9B5" w14:textId="5E8DD6E5" w:rsidR="002917F6" w:rsidRPr="00362437" w:rsidRDefault="00237CAF" w:rsidP="009A55EA">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w:t>
            </w:r>
            <w:r w:rsidRPr="00362437">
              <w:rPr>
                <w:rFonts w:cs="Tahoma"/>
                <w:sz w:val="20"/>
                <w:szCs w:val="20"/>
              </w:rPr>
              <w:t>,1</w:t>
            </w:r>
          </w:p>
        </w:tc>
      </w:tr>
      <w:tr w:rsidR="002917F6" w:rsidRPr="00362437" w14:paraId="643C0E4F" w14:textId="77777777" w:rsidTr="00084FB0">
        <w:trPr>
          <w:cantSplit/>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14:paraId="32BA84DC" w14:textId="5268AC8B" w:rsidR="002917F6" w:rsidRPr="00362437" w:rsidRDefault="00E10276" w:rsidP="009A55EA">
            <w:pPr>
              <w:spacing w:before="60" w:after="20" w:line="288" w:lineRule="auto"/>
              <w:ind w:firstLine="0"/>
              <w:jc w:val="center"/>
              <w:rPr>
                <w:rFonts w:cs="Tahoma"/>
                <w:sz w:val="20"/>
                <w:szCs w:val="20"/>
              </w:rPr>
            </w:pPr>
            <w:r w:rsidRPr="00362437">
              <w:rPr>
                <w:rFonts w:cs="Tahoma"/>
                <w:sz w:val="20"/>
                <w:szCs w:val="20"/>
              </w:rPr>
              <w:t>6</w:t>
            </w:r>
            <w:r w:rsidR="002917F6" w:rsidRPr="00362437">
              <w:rPr>
                <w:rFonts w:cs="Tahoma"/>
                <w:sz w:val="20"/>
                <w:szCs w:val="20"/>
              </w:rPr>
              <w:t>.4</w:t>
            </w:r>
          </w:p>
        </w:tc>
        <w:tc>
          <w:tcPr>
            <w:tcW w:w="2620" w:type="dxa"/>
            <w:vMerge/>
            <w:tcBorders>
              <w:left w:val="single" w:sz="4" w:space="0" w:color="auto"/>
              <w:right w:val="single" w:sz="4" w:space="0" w:color="auto"/>
            </w:tcBorders>
          </w:tcPr>
          <w:p w14:paraId="3887C8AF" w14:textId="77777777" w:rsidR="002917F6" w:rsidRPr="00362437" w:rsidRDefault="002917F6" w:rsidP="009A55EA">
            <w:pPr>
              <w:spacing w:before="60" w:after="20" w:line="288" w:lineRule="auto"/>
              <w:ind w:firstLine="0"/>
              <w:jc w:val="left"/>
              <w:rPr>
                <w:rFonts w:cs="Tahoma"/>
                <w:sz w:val="20"/>
                <w:szCs w:val="20"/>
              </w:rPr>
            </w:pPr>
          </w:p>
        </w:tc>
        <w:tc>
          <w:tcPr>
            <w:tcW w:w="906" w:type="dxa"/>
            <w:tcBorders>
              <w:top w:val="single" w:sz="4" w:space="0" w:color="auto"/>
              <w:left w:val="single" w:sz="4" w:space="0" w:color="auto"/>
              <w:bottom w:val="single" w:sz="4" w:space="0" w:color="auto"/>
              <w:right w:val="single" w:sz="4" w:space="0" w:color="auto"/>
            </w:tcBorders>
          </w:tcPr>
          <w:p w14:paraId="4C2AB678" w14:textId="77777777" w:rsidR="002917F6" w:rsidRPr="00362437" w:rsidRDefault="002917F6" w:rsidP="009A55EA">
            <w:pPr>
              <w:spacing w:before="60" w:after="20" w:line="288" w:lineRule="auto"/>
              <w:ind w:firstLine="0"/>
              <w:jc w:val="center"/>
              <w:rPr>
                <w:rFonts w:cs="Tahoma"/>
                <w:sz w:val="20"/>
                <w:szCs w:val="20"/>
              </w:rPr>
            </w:pPr>
            <w:r w:rsidRPr="00362437">
              <w:rPr>
                <w:rFonts w:cs="Tahoma"/>
                <w:sz w:val="20"/>
                <w:szCs w:val="20"/>
              </w:rPr>
              <w:t>tys. zł</w:t>
            </w:r>
          </w:p>
        </w:tc>
        <w:tc>
          <w:tcPr>
            <w:tcW w:w="1244" w:type="dxa"/>
            <w:tcBorders>
              <w:top w:val="single" w:sz="4" w:space="0" w:color="auto"/>
              <w:left w:val="single" w:sz="4" w:space="0" w:color="auto"/>
              <w:bottom w:val="single" w:sz="4" w:space="0" w:color="auto"/>
              <w:right w:val="single" w:sz="4" w:space="0" w:color="auto"/>
            </w:tcBorders>
          </w:tcPr>
          <w:p w14:paraId="1DA6EBB8" w14:textId="3490DC5F"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11,0</w:t>
            </w:r>
          </w:p>
        </w:tc>
        <w:tc>
          <w:tcPr>
            <w:tcW w:w="1244" w:type="dxa"/>
            <w:tcBorders>
              <w:top w:val="single" w:sz="4" w:space="0" w:color="auto"/>
              <w:left w:val="single" w:sz="4" w:space="0" w:color="auto"/>
              <w:bottom w:val="single" w:sz="4" w:space="0" w:color="auto"/>
              <w:right w:val="single" w:sz="4" w:space="0" w:color="auto"/>
            </w:tcBorders>
          </w:tcPr>
          <w:p w14:paraId="27ADA852" w14:textId="09FE0489" w:rsidR="002917F6" w:rsidRPr="00362437" w:rsidRDefault="00237CAF" w:rsidP="009A55EA">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w:t>
            </w:r>
            <w:r w:rsidRPr="00362437">
              <w:rPr>
                <w:rFonts w:cs="Tahoma"/>
                <w:sz w:val="20"/>
                <w:szCs w:val="20"/>
              </w:rPr>
              <w:t>,7</w:t>
            </w:r>
          </w:p>
        </w:tc>
        <w:tc>
          <w:tcPr>
            <w:tcW w:w="1244" w:type="dxa"/>
            <w:tcBorders>
              <w:top w:val="single" w:sz="4" w:space="0" w:color="auto"/>
              <w:left w:val="single" w:sz="4" w:space="0" w:color="auto"/>
              <w:bottom w:val="single" w:sz="4" w:space="0" w:color="auto"/>
              <w:right w:val="single" w:sz="4" w:space="0" w:color="auto"/>
            </w:tcBorders>
          </w:tcPr>
          <w:p w14:paraId="4C1F074A" w14:textId="266E7380" w:rsidR="002917F6" w:rsidRPr="00362437" w:rsidRDefault="00237CAF" w:rsidP="008242D3">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21,5</w:t>
            </w:r>
          </w:p>
        </w:tc>
        <w:tc>
          <w:tcPr>
            <w:tcW w:w="1181" w:type="dxa"/>
            <w:tcBorders>
              <w:top w:val="single" w:sz="4" w:space="0" w:color="auto"/>
              <w:left w:val="single" w:sz="4" w:space="0" w:color="auto"/>
              <w:bottom w:val="single" w:sz="4" w:space="0" w:color="auto"/>
              <w:right w:val="single" w:sz="4" w:space="0" w:color="auto"/>
            </w:tcBorders>
            <w:vAlign w:val="center"/>
          </w:tcPr>
          <w:p w14:paraId="5D676FE2" w14:textId="43F79962" w:rsidR="002917F6" w:rsidRPr="00362437" w:rsidRDefault="00237CAF" w:rsidP="009A55EA">
            <w:pPr>
              <w:spacing w:before="60" w:after="20" w:line="288" w:lineRule="auto"/>
              <w:ind w:firstLine="0"/>
              <w:jc w:val="right"/>
              <w:rPr>
                <w:rFonts w:cs="Tahoma"/>
                <w:sz w:val="20"/>
                <w:szCs w:val="20"/>
              </w:rPr>
            </w:pPr>
            <w:r w:rsidRPr="00362437">
              <w:rPr>
                <w:rFonts w:cs="Tahoma"/>
                <w:sz w:val="20"/>
                <w:szCs w:val="20"/>
              </w:rPr>
              <w:t>-</w:t>
            </w:r>
            <w:r w:rsidR="008242D3">
              <w:rPr>
                <w:rFonts w:cs="Tahoma"/>
                <w:sz w:val="20"/>
                <w:szCs w:val="20"/>
              </w:rPr>
              <w:t>10</w:t>
            </w:r>
            <w:r w:rsidRPr="00362437">
              <w:rPr>
                <w:rFonts w:cs="Tahoma"/>
                <w:sz w:val="20"/>
                <w:szCs w:val="20"/>
              </w:rPr>
              <w:t>,8</w:t>
            </w:r>
          </w:p>
        </w:tc>
      </w:tr>
    </w:tbl>
    <w:p w14:paraId="0D5E4958" w14:textId="6EE64FA4" w:rsidR="00865852" w:rsidRPr="00362437" w:rsidRDefault="00865852" w:rsidP="009A55EA">
      <w:pPr>
        <w:spacing w:before="120" w:after="240"/>
        <w:ind w:firstLine="0"/>
        <w:jc w:val="left"/>
        <w:rPr>
          <w:rFonts w:cs="Tahoma"/>
          <w:sz w:val="20"/>
          <w:szCs w:val="20"/>
        </w:rPr>
      </w:pPr>
      <w:r w:rsidRPr="00362437">
        <w:rPr>
          <w:rFonts w:cs="Tahoma"/>
          <w:sz w:val="20"/>
          <w:szCs w:val="20"/>
        </w:rPr>
        <w:t>Źródło: opracowanie własne.</w:t>
      </w:r>
    </w:p>
    <w:p w14:paraId="7F323C67" w14:textId="77777777" w:rsidR="00FB15F3" w:rsidRPr="00362437" w:rsidRDefault="00FB15F3" w:rsidP="008242D3">
      <w:pPr>
        <w:rPr>
          <w:rFonts w:cs="Tahoma"/>
          <w:color w:val="000000"/>
        </w:rPr>
      </w:pPr>
      <w:r w:rsidRPr="00362437">
        <w:rPr>
          <w:rFonts w:cs="Tahoma"/>
          <w:color w:val="000000"/>
        </w:rPr>
        <w:t>Należy podkreślić, że przeprowadzona analiza uwzględnia korzyści tzw. bezpośrednie (emisje, hałas), nie uwzględnia natomiast takich korzyści, jak podniesienie komfortu jazdy, czy też postrzeganie transportu publicznego przez mieszkańców.</w:t>
      </w:r>
    </w:p>
    <w:p w14:paraId="5D182F9A" w14:textId="2B7A5E26" w:rsidR="00865852" w:rsidRPr="00362437" w:rsidRDefault="00865852" w:rsidP="009414C3">
      <w:pPr>
        <w:pStyle w:val="Legenda"/>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20</w:t>
      </w:r>
      <w:r w:rsidR="00B60ABE" w:rsidRPr="00362437">
        <w:rPr>
          <w:color w:val="000000"/>
          <w:sz w:val="22"/>
          <w:szCs w:val="22"/>
        </w:rPr>
        <w:fldChar w:fldCharType="end"/>
      </w:r>
      <w:r w:rsidRPr="00362437">
        <w:rPr>
          <w:color w:val="000000"/>
          <w:sz w:val="22"/>
          <w:szCs w:val="22"/>
        </w:rPr>
        <w:t>. Podsumowanie wyników finansowo-ekonomicznych</w:t>
      </w:r>
      <w:r w:rsidR="004022D3" w:rsidRPr="00362437">
        <w:rPr>
          <w:color w:val="000000"/>
          <w:sz w:val="22"/>
          <w:szCs w:val="22"/>
        </w:rPr>
        <w:t xml:space="preserve"> </w:t>
      </w:r>
      <w:r w:rsidRPr="00362437">
        <w:rPr>
          <w:color w:val="000000"/>
          <w:sz w:val="22"/>
          <w:szCs w:val="22"/>
        </w:rPr>
        <w:t>poszczególnych</w:t>
      </w:r>
      <w:r w:rsidR="004022D3" w:rsidRPr="00362437">
        <w:rPr>
          <w:color w:val="000000"/>
          <w:sz w:val="22"/>
          <w:szCs w:val="22"/>
        </w:rPr>
        <w:br/>
      </w:r>
      <w:r w:rsidRPr="00362437">
        <w:rPr>
          <w:color w:val="000000"/>
          <w:sz w:val="22"/>
          <w:szCs w:val="22"/>
        </w:rPr>
        <w:t>wariantów w stosunku do scenariusza bazowego</w:t>
      </w:r>
      <w:r w:rsidR="009414C3">
        <w:rPr>
          <w:color w:val="000000"/>
          <w:sz w:val="22"/>
          <w:szCs w:val="22"/>
        </w:rPr>
        <w:t xml:space="preserve"> w latach 2021-2036</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859"/>
        <w:gridCol w:w="1236"/>
        <w:gridCol w:w="1988"/>
        <w:gridCol w:w="1989"/>
      </w:tblGrid>
      <w:tr w:rsidR="009414C3" w:rsidRPr="00362437" w14:paraId="3C5BF353" w14:textId="77777777" w:rsidTr="009414C3">
        <w:trPr>
          <w:cantSplit/>
          <w:tblHeader/>
          <w:jc w:val="center"/>
        </w:trPr>
        <w:tc>
          <w:tcPr>
            <w:tcW w:w="3859" w:type="dxa"/>
            <w:vMerge w:val="restart"/>
            <w:shd w:val="clear" w:color="auto" w:fill="FFFF99"/>
            <w:vAlign w:val="center"/>
          </w:tcPr>
          <w:p w14:paraId="03E710F9" w14:textId="77777777" w:rsidR="009414C3" w:rsidRPr="00362437" w:rsidRDefault="009414C3" w:rsidP="009414C3">
            <w:pPr>
              <w:spacing w:before="60" w:after="40" w:line="288" w:lineRule="auto"/>
              <w:ind w:firstLine="0"/>
              <w:jc w:val="center"/>
              <w:rPr>
                <w:rFonts w:cs="Tahoma"/>
                <w:b/>
                <w:sz w:val="20"/>
                <w:szCs w:val="20"/>
              </w:rPr>
            </w:pPr>
            <w:r w:rsidRPr="00362437">
              <w:rPr>
                <w:rFonts w:cs="Tahoma"/>
                <w:b/>
                <w:sz w:val="20"/>
                <w:szCs w:val="20"/>
              </w:rPr>
              <w:t>Wyszczególnienie</w:t>
            </w:r>
          </w:p>
        </w:tc>
        <w:tc>
          <w:tcPr>
            <w:tcW w:w="1236" w:type="dxa"/>
            <w:vMerge w:val="restart"/>
            <w:shd w:val="clear" w:color="auto" w:fill="FFFF99"/>
            <w:vAlign w:val="center"/>
          </w:tcPr>
          <w:p w14:paraId="5282D4C2" w14:textId="77777777" w:rsidR="009414C3" w:rsidRPr="00362437" w:rsidRDefault="009414C3" w:rsidP="009414C3">
            <w:pPr>
              <w:spacing w:before="60" w:after="40" w:line="288" w:lineRule="auto"/>
              <w:ind w:firstLine="0"/>
              <w:jc w:val="center"/>
              <w:rPr>
                <w:rFonts w:cs="Tahoma"/>
                <w:b/>
                <w:sz w:val="20"/>
                <w:szCs w:val="20"/>
              </w:rPr>
            </w:pPr>
            <w:r w:rsidRPr="00362437">
              <w:rPr>
                <w:rFonts w:cs="Tahoma"/>
                <w:b/>
                <w:sz w:val="20"/>
                <w:szCs w:val="20"/>
              </w:rPr>
              <w:t>Jednostka</w:t>
            </w:r>
          </w:p>
        </w:tc>
        <w:tc>
          <w:tcPr>
            <w:tcW w:w="3977" w:type="dxa"/>
            <w:gridSpan w:val="2"/>
            <w:shd w:val="clear" w:color="auto" w:fill="FFFF99"/>
            <w:vAlign w:val="center"/>
          </w:tcPr>
          <w:p w14:paraId="558EC641" w14:textId="77777777" w:rsidR="009414C3" w:rsidRPr="00362437" w:rsidRDefault="009414C3" w:rsidP="009414C3">
            <w:pPr>
              <w:spacing w:before="60" w:after="40" w:line="288" w:lineRule="auto"/>
              <w:ind w:firstLine="0"/>
              <w:jc w:val="center"/>
              <w:rPr>
                <w:rFonts w:cs="Tahoma"/>
                <w:b/>
                <w:sz w:val="20"/>
                <w:szCs w:val="20"/>
              </w:rPr>
            </w:pPr>
            <w:r w:rsidRPr="00362437">
              <w:rPr>
                <w:rFonts w:cs="Tahoma"/>
                <w:b/>
                <w:sz w:val="20"/>
                <w:szCs w:val="20"/>
              </w:rPr>
              <w:t>Wariant</w:t>
            </w:r>
          </w:p>
        </w:tc>
      </w:tr>
      <w:tr w:rsidR="009414C3" w:rsidRPr="00362437" w14:paraId="6F7AE618" w14:textId="77777777" w:rsidTr="009414C3">
        <w:trPr>
          <w:cantSplit/>
          <w:tblHeader/>
          <w:jc w:val="center"/>
        </w:trPr>
        <w:tc>
          <w:tcPr>
            <w:tcW w:w="3859" w:type="dxa"/>
            <w:vMerge/>
            <w:shd w:val="clear" w:color="auto" w:fill="FFFF99"/>
            <w:vAlign w:val="center"/>
          </w:tcPr>
          <w:p w14:paraId="2E928980" w14:textId="77777777" w:rsidR="009414C3" w:rsidRPr="00362437" w:rsidRDefault="009414C3" w:rsidP="009414C3">
            <w:pPr>
              <w:spacing w:before="60" w:after="40" w:line="288" w:lineRule="auto"/>
              <w:ind w:firstLine="0"/>
              <w:jc w:val="center"/>
              <w:rPr>
                <w:rFonts w:cs="Tahoma"/>
                <w:b/>
                <w:sz w:val="20"/>
                <w:szCs w:val="20"/>
              </w:rPr>
            </w:pPr>
          </w:p>
        </w:tc>
        <w:tc>
          <w:tcPr>
            <w:tcW w:w="1236" w:type="dxa"/>
            <w:vMerge/>
            <w:shd w:val="clear" w:color="auto" w:fill="FFFF99"/>
            <w:vAlign w:val="center"/>
          </w:tcPr>
          <w:p w14:paraId="46B1CD44" w14:textId="77777777" w:rsidR="009414C3" w:rsidRPr="00362437" w:rsidRDefault="009414C3" w:rsidP="009414C3">
            <w:pPr>
              <w:spacing w:before="60" w:after="40" w:line="288" w:lineRule="auto"/>
              <w:ind w:firstLine="0"/>
              <w:jc w:val="center"/>
              <w:rPr>
                <w:rFonts w:cs="Tahoma"/>
                <w:b/>
                <w:sz w:val="20"/>
                <w:szCs w:val="20"/>
              </w:rPr>
            </w:pPr>
          </w:p>
        </w:tc>
        <w:tc>
          <w:tcPr>
            <w:tcW w:w="1988" w:type="dxa"/>
            <w:shd w:val="clear" w:color="auto" w:fill="FFFF99"/>
            <w:vAlign w:val="center"/>
          </w:tcPr>
          <w:p w14:paraId="2E1C7468" w14:textId="710F7436" w:rsidR="009414C3" w:rsidRPr="00362437" w:rsidRDefault="009414C3" w:rsidP="009414C3">
            <w:pPr>
              <w:spacing w:before="60" w:after="40" w:line="288" w:lineRule="auto"/>
              <w:ind w:firstLine="0"/>
              <w:jc w:val="center"/>
              <w:rPr>
                <w:rFonts w:cs="Tahoma"/>
                <w:b/>
                <w:sz w:val="20"/>
                <w:szCs w:val="20"/>
              </w:rPr>
            </w:pPr>
            <w:r w:rsidRPr="00362437">
              <w:rPr>
                <w:rFonts w:cs="Tahoma"/>
                <w:b/>
                <w:sz w:val="20"/>
                <w:szCs w:val="20"/>
              </w:rPr>
              <w:t>konwencjonalny</w:t>
            </w:r>
          </w:p>
        </w:tc>
        <w:tc>
          <w:tcPr>
            <w:tcW w:w="1989" w:type="dxa"/>
            <w:shd w:val="clear" w:color="auto" w:fill="FFFF99"/>
            <w:vAlign w:val="center"/>
          </w:tcPr>
          <w:p w14:paraId="539AADE8" w14:textId="77777777" w:rsidR="009414C3" w:rsidRPr="00362437" w:rsidRDefault="009414C3" w:rsidP="009414C3">
            <w:pPr>
              <w:spacing w:before="60" w:after="40" w:line="288" w:lineRule="auto"/>
              <w:ind w:firstLine="0"/>
              <w:jc w:val="center"/>
              <w:rPr>
                <w:rFonts w:cs="Tahoma"/>
                <w:b/>
                <w:sz w:val="20"/>
                <w:szCs w:val="20"/>
              </w:rPr>
            </w:pPr>
            <w:r w:rsidRPr="00362437">
              <w:rPr>
                <w:rFonts w:cs="Tahoma"/>
                <w:b/>
                <w:sz w:val="20"/>
                <w:szCs w:val="20"/>
              </w:rPr>
              <w:t>elektryczny</w:t>
            </w:r>
          </w:p>
        </w:tc>
      </w:tr>
      <w:tr w:rsidR="009414C3" w:rsidRPr="00362437" w14:paraId="43990ABF"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58DA1C5B" w14:textId="77777777" w:rsidR="009414C3" w:rsidRPr="00362437" w:rsidRDefault="009414C3" w:rsidP="009414C3">
            <w:pPr>
              <w:spacing w:before="60" w:after="40" w:line="288" w:lineRule="auto"/>
              <w:ind w:firstLine="0"/>
              <w:jc w:val="left"/>
              <w:rPr>
                <w:rFonts w:cs="Tahoma"/>
                <w:b/>
                <w:sz w:val="20"/>
                <w:szCs w:val="20"/>
              </w:rPr>
            </w:pPr>
            <w:r w:rsidRPr="00362437">
              <w:rPr>
                <w:rFonts w:cs="Tahoma"/>
                <w:b/>
                <w:sz w:val="20"/>
                <w:szCs w:val="20"/>
              </w:rPr>
              <w:t xml:space="preserve">Koszty inwestycyjne </w:t>
            </w:r>
          </w:p>
        </w:tc>
        <w:tc>
          <w:tcPr>
            <w:tcW w:w="1236" w:type="dxa"/>
            <w:tcBorders>
              <w:top w:val="single" w:sz="4" w:space="0" w:color="auto"/>
              <w:left w:val="single" w:sz="4" w:space="0" w:color="auto"/>
              <w:bottom w:val="single" w:sz="4" w:space="0" w:color="auto"/>
              <w:right w:val="single" w:sz="4" w:space="0" w:color="auto"/>
            </w:tcBorders>
            <w:vAlign w:val="center"/>
          </w:tcPr>
          <w:p w14:paraId="427EAFCB" w14:textId="77777777" w:rsidR="009414C3" w:rsidRPr="00362437" w:rsidRDefault="009414C3" w:rsidP="009414C3">
            <w:pPr>
              <w:spacing w:before="60" w:after="40" w:line="288" w:lineRule="auto"/>
              <w:ind w:firstLine="0"/>
              <w:jc w:val="center"/>
              <w:rPr>
                <w:rFonts w:cs="Tahoma"/>
                <w:b/>
                <w:sz w:val="20"/>
                <w:szCs w:val="20"/>
              </w:rPr>
            </w:pPr>
            <w:r w:rsidRPr="00362437">
              <w:rPr>
                <w:rFonts w:cs="Tahoma"/>
                <w:b/>
                <w:sz w:val="20"/>
                <w:szCs w:val="20"/>
              </w:rPr>
              <w:t>tys. zł</w:t>
            </w:r>
          </w:p>
        </w:tc>
        <w:tc>
          <w:tcPr>
            <w:tcW w:w="1988" w:type="dxa"/>
            <w:tcBorders>
              <w:top w:val="single" w:sz="4" w:space="0" w:color="auto"/>
              <w:left w:val="single" w:sz="4" w:space="0" w:color="auto"/>
              <w:bottom w:val="single" w:sz="4" w:space="0" w:color="auto"/>
              <w:right w:val="single" w:sz="4" w:space="0" w:color="auto"/>
            </w:tcBorders>
            <w:vAlign w:val="center"/>
          </w:tcPr>
          <w:p w14:paraId="112AC555" w14:textId="3A5577FB" w:rsidR="009414C3" w:rsidRPr="00362437" w:rsidRDefault="00014945" w:rsidP="009414C3">
            <w:pPr>
              <w:spacing w:before="60" w:after="40" w:line="288" w:lineRule="auto"/>
              <w:ind w:firstLine="0"/>
              <w:jc w:val="right"/>
              <w:rPr>
                <w:rFonts w:cs="Tahoma"/>
                <w:b/>
                <w:sz w:val="20"/>
                <w:szCs w:val="20"/>
              </w:rPr>
            </w:pPr>
            <w:r>
              <w:rPr>
                <w:rFonts w:cs="Tahoma"/>
                <w:b/>
                <w:sz w:val="20"/>
                <w:szCs w:val="20"/>
              </w:rPr>
              <w:t>20 260,0</w:t>
            </w:r>
          </w:p>
        </w:tc>
        <w:tc>
          <w:tcPr>
            <w:tcW w:w="1989" w:type="dxa"/>
            <w:tcBorders>
              <w:top w:val="single" w:sz="4" w:space="0" w:color="auto"/>
              <w:left w:val="single" w:sz="4" w:space="0" w:color="auto"/>
              <w:bottom w:val="single" w:sz="4" w:space="0" w:color="auto"/>
              <w:right w:val="single" w:sz="4" w:space="0" w:color="auto"/>
            </w:tcBorders>
            <w:vAlign w:val="center"/>
          </w:tcPr>
          <w:p w14:paraId="546710E4" w14:textId="3FEC80C5" w:rsidR="009414C3" w:rsidRPr="00362437" w:rsidRDefault="00014945" w:rsidP="009414C3">
            <w:pPr>
              <w:spacing w:before="60" w:after="40" w:line="288" w:lineRule="auto"/>
              <w:ind w:firstLine="0"/>
              <w:jc w:val="right"/>
              <w:rPr>
                <w:rFonts w:cs="Tahoma"/>
                <w:b/>
                <w:sz w:val="20"/>
                <w:szCs w:val="20"/>
              </w:rPr>
            </w:pPr>
            <w:r>
              <w:rPr>
                <w:rFonts w:cs="Tahoma"/>
                <w:b/>
                <w:sz w:val="20"/>
                <w:szCs w:val="20"/>
              </w:rPr>
              <w:t>42 533,7</w:t>
            </w:r>
          </w:p>
        </w:tc>
      </w:tr>
      <w:tr w:rsidR="009414C3" w:rsidRPr="00362437" w14:paraId="718DA278"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613E226B" w14:textId="77777777" w:rsidR="009414C3" w:rsidRPr="00362437" w:rsidRDefault="009414C3" w:rsidP="009414C3">
            <w:pPr>
              <w:spacing w:before="60" w:after="40" w:line="288" w:lineRule="auto"/>
              <w:ind w:firstLine="0"/>
              <w:jc w:val="left"/>
              <w:rPr>
                <w:rFonts w:cs="Tahoma"/>
                <w:sz w:val="20"/>
                <w:szCs w:val="20"/>
              </w:rPr>
            </w:pPr>
            <w:r w:rsidRPr="00362437">
              <w:rPr>
                <w:rFonts w:cs="Tahoma"/>
                <w:sz w:val="20"/>
                <w:szCs w:val="20"/>
              </w:rPr>
              <w:t>Infrastruktura i pozostałe koszty</w:t>
            </w:r>
          </w:p>
        </w:tc>
        <w:tc>
          <w:tcPr>
            <w:tcW w:w="1236" w:type="dxa"/>
            <w:tcBorders>
              <w:top w:val="single" w:sz="4" w:space="0" w:color="auto"/>
              <w:left w:val="single" w:sz="4" w:space="0" w:color="auto"/>
              <w:bottom w:val="single" w:sz="4" w:space="0" w:color="auto"/>
              <w:right w:val="single" w:sz="4" w:space="0" w:color="auto"/>
            </w:tcBorders>
            <w:vAlign w:val="center"/>
          </w:tcPr>
          <w:p w14:paraId="27BB4554" w14:textId="77777777" w:rsidR="009414C3" w:rsidRPr="00362437" w:rsidRDefault="009414C3" w:rsidP="009414C3">
            <w:pPr>
              <w:spacing w:before="60" w:after="40" w:line="288" w:lineRule="auto"/>
              <w:ind w:firstLine="0"/>
              <w:jc w:val="center"/>
              <w:rPr>
                <w:rFonts w:cs="Tahoma"/>
                <w:sz w:val="20"/>
                <w:szCs w:val="20"/>
              </w:rPr>
            </w:pPr>
            <w:r w:rsidRPr="00362437">
              <w:rPr>
                <w:rFonts w:cs="Tahoma"/>
                <w:sz w:val="20"/>
                <w:szCs w:val="20"/>
              </w:rPr>
              <w:t>tys. zł</w:t>
            </w:r>
          </w:p>
        </w:tc>
        <w:tc>
          <w:tcPr>
            <w:tcW w:w="1988" w:type="dxa"/>
            <w:tcBorders>
              <w:top w:val="single" w:sz="4" w:space="0" w:color="auto"/>
              <w:left w:val="single" w:sz="4" w:space="0" w:color="auto"/>
              <w:bottom w:val="single" w:sz="4" w:space="0" w:color="auto"/>
              <w:right w:val="single" w:sz="4" w:space="0" w:color="auto"/>
            </w:tcBorders>
            <w:vAlign w:val="center"/>
          </w:tcPr>
          <w:p w14:paraId="565F74EA" w14:textId="5CFEE099" w:rsidR="009414C3" w:rsidRPr="00362437" w:rsidRDefault="009414C3" w:rsidP="009414C3">
            <w:pPr>
              <w:spacing w:before="60" w:after="40" w:line="288" w:lineRule="auto"/>
              <w:ind w:firstLine="0"/>
              <w:jc w:val="right"/>
              <w:rPr>
                <w:rFonts w:cs="Tahoma"/>
                <w:sz w:val="20"/>
                <w:szCs w:val="20"/>
              </w:rPr>
            </w:pPr>
            <w:r w:rsidRPr="00362437">
              <w:rPr>
                <w:rFonts w:cs="Tahoma"/>
                <w:sz w:val="20"/>
                <w:szCs w:val="20"/>
              </w:rPr>
              <w:t>0,0</w:t>
            </w:r>
          </w:p>
        </w:tc>
        <w:tc>
          <w:tcPr>
            <w:tcW w:w="1989" w:type="dxa"/>
            <w:tcBorders>
              <w:top w:val="single" w:sz="4" w:space="0" w:color="auto"/>
              <w:left w:val="single" w:sz="4" w:space="0" w:color="auto"/>
              <w:bottom w:val="single" w:sz="4" w:space="0" w:color="auto"/>
              <w:right w:val="single" w:sz="4" w:space="0" w:color="auto"/>
            </w:tcBorders>
            <w:vAlign w:val="center"/>
          </w:tcPr>
          <w:p w14:paraId="2E3CF620" w14:textId="4B91A362" w:rsidR="009414C3" w:rsidRPr="00362437" w:rsidRDefault="009414C3" w:rsidP="009414C3">
            <w:pPr>
              <w:spacing w:before="60" w:after="40" w:line="288" w:lineRule="auto"/>
              <w:ind w:firstLine="0"/>
              <w:jc w:val="right"/>
              <w:rPr>
                <w:rFonts w:cs="Tahoma"/>
                <w:sz w:val="20"/>
                <w:szCs w:val="20"/>
              </w:rPr>
            </w:pPr>
            <w:r>
              <w:rPr>
                <w:rFonts w:cs="Tahoma"/>
                <w:sz w:val="20"/>
                <w:szCs w:val="20"/>
              </w:rPr>
              <w:t>7 292,7</w:t>
            </w:r>
          </w:p>
        </w:tc>
      </w:tr>
      <w:tr w:rsidR="009414C3" w:rsidRPr="00362437" w14:paraId="039F5E0C"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619ED8B7" w14:textId="77777777" w:rsidR="009414C3" w:rsidRPr="00362437" w:rsidRDefault="009414C3" w:rsidP="009414C3">
            <w:pPr>
              <w:spacing w:before="60" w:after="40" w:line="288" w:lineRule="auto"/>
              <w:ind w:firstLine="0"/>
              <w:jc w:val="left"/>
              <w:rPr>
                <w:rFonts w:cs="Tahoma"/>
                <w:sz w:val="20"/>
                <w:szCs w:val="20"/>
              </w:rPr>
            </w:pPr>
            <w:r w:rsidRPr="00362437">
              <w:rPr>
                <w:rFonts w:cs="Tahoma"/>
                <w:sz w:val="20"/>
                <w:szCs w:val="20"/>
              </w:rPr>
              <w:t>Autobusy z wyposażeniem</w:t>
            </w:r>
          </w:p>
        </w:tc>
        <w:tc>
          <w:tcPr>
            <w:tcW w:w="1236" w:type="dxa"/>
            <w:tcBorders>
              <w:top w:val="single" w:sz="4" w:space="0" w:color="auto"/>
              <w:left w:val="single" w:sz="4" w:space="0" w:color="auto"/>
              <w:bottom w:val="single" w:sz="4" w:space="0" w:color="auto"/>
              <w:right w:val="single" w:sz="4" w:space="0" w:color="auto"/>
            </w:tcBorders>
            <w:vAlign w:val="center"/>
          </w:tcPr>
          <w:p w14:paraId="25ECDFE4" w14:textId="77777777" w:rsidR="009414C3" w:rsidRPr="00362437" w:rsidRDefault="009414C3" w:rsidP="009414C3">
            <w:pPr>
              <w:spacing w:before="60" w:after="40" w:line="288" w:lineRule="auto"/>
              <w:ind w:firstLine="0"/>
              <w:jc w:val="center"/>
              <w:rPr>
                <w:rFonts w:cs="Tahoma"/>
                <w:sz w:val="20"/>
                <w:szCs w:val="20"/>
              </w:rPr>
            </w:pPr>
            <w:r w:rsidRPr="00362437">
              <w:rPr>
                <w:rFonts w:cs="Tahoma"/>
                <w:sz w:val="20"/>
                <w:szCs w:val="20"/>
              </w:rPr>
              <w:t>tys. zł</w:t>
            </w:r>
          </w:p>
        </w:tc>
        <w:tc>
          <w:tcPr>
            <w:tcW w:w="1988" w:type="dxa"/>
            <w:tcBorders>
              <w:top w:val="single" w:sz="4" w:space="0" w:color="auto"/>
              <w:left w:val="single" w:sz="4" w:space="0" w:color="auto"/>
              <w:bottom w:val="single" w:sz="4" w:space="0" w:color="auto"/>
              <w:right w:val="single" w:sz="4" w:space="0" w:color="auto"/>
            </w:tcBorders>
            <w:vAlign w:val="center"/>
          </w:tcPr>
          <w:p w14:paraId="0B55E787" w14:textId="27CE6D34" w:rsidR="009414C3" w:rsidRPr="00362437" w:rsidRDefault="00014945" w:rsidP="009414C3">
            <w:pPr>
              <w:spacing w:before="60" w:after="40" w:line="288" w:lineRule="auto"/>
              <w:ind w:firstLine="0"/>
              <w:jc w:val="right"/>
              <w:rPr>
                <w:rFonts w:cs="Tahoma"/>
                <w:sz w:val="20"/>
                <w:szCs w:val="20"/>
              </w:rPr>
            </w:pPr>
            <w:r>
              <w:rPr>
                <w:rFonts w:cs="Tahoma"/>
                <w:sz w:val="20"/>
                <w:szCs w:val="20"/>
              </w:rPr>
              <w:t>20 2</w:t>
            </w:r>
            <w:r w:rsidR="009414C3">
              <w:rPr>
                <w:rFonts w:cs="Tahoma"/>
                <w:sz w:val="20"/>
                <w:szCs w:val="20"/>
              </w:rPr>
              <w:t>60</w:t>
            </w:r>
            <w:r w:rsidR="009414C3" w:rsidRPr="00362437">
              <w:rPr>
                <w:rFonts w:cs="Tahoma"/>
                <w:sz w:val="20"/>
                <w:szCs w:val="20"/>
              </w:rPr>
              <w:t>,0</w:t>
            </w:r>
          </w:p>
        </w:tc>
        <w:tc>
          <w:tcPr>
            <w:tcW w:w="1989" w:type="dxa"/>
            <w:tcBorders>
              <w:top w:val="single" w:sz="4" w:space="0" w:color="auto"/>
              <w:left w:val="single" w:sz="4" w:space="0" w:color="auto"/>
              <w:bottom w:val="single" w:sz="4" w:space="0" w:color="auto"/>
              <w:right w:val="single" w:sz="4" w:space="0" w:color="auto"/>
            </w:tcBorders>
            <w:vAlign w:val="center"/>
          </w:tcPr>
          <w:p w14:paraId="3A46D246" w14:textId="3B68C62D" w:rsidR="009414C3" w:rsidRPr="00362437" w:rsidRDefault="00014945" w:rsidP="009414C3">
            <w:pPr>
              <w:spacing w:before="60" w:after="40" w:line="288" w:lineRule="auto"/>
              <w:ind w:firstLine="0"/>
              <w:jc w:val="right"/>
              <w:rPr>
                <w:rFonts w:cs="Tahoma"/>
                <w:sz w:val="20"/>
                <w:szCs w:val="20"/>
              </w:rPr>
            </w:pPr>
            <w:r>
              <w:rPr>
                <w:rFonts w:cs="Tahoma"/>
                <w:sz w:val="20"/>
                <w:szCs w:val="20"/>
              </w:rPr>
              <w:t>35 241,0</w:t>
            </w:r>
          </w:p>
        </w:tc>
      </w:tr>
      <w:tr w:rsidR="009414C3" w:rsidRPr="00362437" w14:paraId="4397CB6C"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13E792F5" w14:textId="77777777" w:rsidR="009414C3" w:rsidRPr="00362437" w:rsidRDefault="009414C3" w:rsidP="009414C3">
            <w:pPr>
              <w:spacing w:before="60" w:after="40" w:line="288" w:lineRule="auto"/>
              <w:ind w:firstLine="0"/>
              <w:jc w:val="left"/>
              <w:rPr>
                <w:rFonts w:cs="Tahoma"/>
                <w:sz w:val="20"/>
                <w:szCs w:val="20"/>
              </w:rPr>
            </w:pPr>
            <w:r w:rsidRPr="00362437">
              <w:rPr>
                <w:rFonts w:cs="Tahoma"/>
                <w:sz w:val="20"/>
                <w:szCs w:val="20"/>
              </w:rPr>
              <w:t>Zmiany kosztów eksploatacyjnych</w:t>
            </w:r>
          </w:p>
        </w:tc>
        <w:tc>
          <w:tcPr>
            <w:tcW w:w="1236" w:type="dxa"/>
            <w:tcBorders>
              <w:top w:val="single" w:sz="4" w:space="0" w:color="auto"/>
              <w:left w:val="single" w:sz="4" w:space="0" w:color="auto"/>
              <w:bottom w:val="single" w:sz="4" w:space="0" w:color="auto"/>
              <w:right w:val="single" w:sz="4" w:space="0" w:color="auto"/>
            </w:tcBorders>
            <w:vAlign w:val="center"/>
          </w:tcPr>
          <w:p w14:paraId="35FD7501" w14:textId="77777777" w:rsidR="009414C3" w:rsidRPr="00362437" w:rsidRDefault="009414C3" w:rsidP="009414C3">
            <w:pPr>
              <w:spacing w:before="60" w:after="40" w:line="288" w:lineRule="auto"/>
              <w:ind w:firstLine="0"/>
              <w:jc w:val="center"/>
              <w:rPr>
                <w:rFonts w:cs="Tahoma"/>
                <w:sz w:val="20"/>
                <w:szCs w:val="20"/>
              </w:rPr>
            </w:pPr>
            <w:r w:rsidRPr="00362437">
              <w:rPr>
                <w:rFonts w:cs="Tahoma"/>
                <w:sz w:val="20"/>
                <w:szCs w:val="20"/>
              </w:rPr>
              <w:t>tys. zł/rok</w:t>
            </w:r>
          </w:p>
        </w:tc>
        <w:tc>
          <w:tcPr>
            <w:tcW w:w="1988" w:type="dxa"/>
            <w:tcBorders>
              <w:top w:val="single" w:sz="4" w:space="0" w:color="auto"/>
              <w:left w:val="single" w:sz="4" w:space="0" w:color="auto"/>
              <w:bottom w:val="single" w:sz="4" w:space="0" w:color="auto"/>
              <w:right w:val="single" w:sz="4" w:space="0" w:color="auto"/>
            </w:tcBorders>
            <w:vAlign w:val="center"/>
          </w:tcPr>
          <w:p w14:paraId="577E8373" w14:textId="49424A4F" w:rsidR="009414C3" w:rsidRPr="00362437" w:rsidRDefault="009414C3" w:rsidP="009414C3">
            <w:pPr>
              <w:spacing w:before="60" w:after="40" w:line="288" w:lineRule="auto"/>
              <w:ind w:firstLine="0"/>
              <w:jc w:val="right"/>
              <w:rPr>
                <w:rFonts w:cs="Tahoma"/>
                <w:sz w:val="20"/>
                <w:szCs w:val="20"/>
              </w:rPr>
            </w:pPr>
            <w:r w:rsidRPr="00362437">
              <w:rPr>
                <w:rFonts w:cs="Tahoma"/>
                <w:sz w:val="20"/>
                <w:szCs w:val="20"/>
              </w:rPr>
              <w:t>-</w:t>
            </w:r>
            <w:r>
              <w:rPr>
                <w:rFonts w:cs="Tahoma"/>
                <w:sz w:val="20"/>
                <w:szCs w:val="20"/>
              </w:rPr>
              <w:t>176,5</w:t>
            </w:r>
          </w:p>
        </w:tc>
        <w:tc>
          <w:tcPr>
            <w:tcW w:w="1989" w:type="dxa"/>
            <w:tcBorders>
              <w:top w:val="single" w:sz="4" w:space="0" w:color="auto"/>
              <w:left w:val="single" w:sz="4" w:space="0" w:color="auto"/>
              <w:bottom w:val="single" w:sz="4" w:space="0" w:color="auto"/>
              <w:right w:val="single" w:sz="4" w:space="0" w:color="auto"/>
            </w:tcBorders>
            <w:vAlign w:val="center"/>
          </w:tcPr>
          <w:p w14:paraId="24D24B97" w14:textId="47FBD469" w:rsidR="009414C3" w:rsidRPr="00362437" w:rsidRDefault="009414C3" w:rsidP="009414C3">
            <w:pPr>
              <w:spacing w:before="60" w:after="40" w:line="288" w:lineRule="auto"/>
              <w:ind w:firstLine="0"/>
              <w:jc w:val="right"/>
              <w:rPr>
                <w:rFonts w:cs="Tahoma"/>
                <w:sz w:val="20"/>
                <w:szCs w:val="20"/>
              </w:rPr>
            </w:pPr>
            <w:r w:rsidRPr="00362437">
              <w:rPr>
                <w:rFonts w:cs="Tahoma"/>
                <w:sz w:val="20"/>
                <w:szCs w:val="20"/>
              </w:rPr>
              <w:t>-</w:t>
            </w:r>
            <w:r>
              <w:rPr>
                <w:rFonts w:cs="Tahoma"/>
                <w:sz w:val="20"/>
                <w:szCs w:val="20"/>
              </w:rPr>
              <w:t>505,7</w:t>
            </w:r>
          </w:p>
        </w:tc>
      </w:tr>
      <w:tr w:rsidR="009414C3" w:rsidRPr="00362437" w14:paraId="4B06165D"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3163C7B3" w14:textId="4B552017" w:rsidR="009414C3" w:rsidRPr="00362437" w:rsidRDefault="009414C3" w:rsidP="009414C3">
            <w:pPr>
              <w:spacing w:before="60" w:after="40" w:line="288" w:lineRule="auto"/>
              <w:ind w:firstLine="0"/>
              <w:jc w:val="left"/>
              <w:rPr>
                <w:rFonts w:cs="Tahoma"/>
                <w:sz w:val="20"/>
                <w:szCs w:val="20"/>
              </w:rPr>
            </w:pPr>
            <w:r w:rsidRPr="00362437">
              <w:rPr>
                <w:rFonts w:cs="Tahoma"/>
                <w:sz w:val="20"/>
                <w:szCs w:val="20"/>
              </w:rPr>
              <w:t>Zdyskontowane efekty</w:t>
            </w:r>
            <w:r w:rsidRPr="00362437">
              <w:rPr>
                <w:rFonts w:cs="Tahoma"/>
                <w:sz w:val="20"/>
                <w:szCs w:val="20"/>
              </w:rPr>
              <w:br/>
              <w:t>zewnętrzne</w:t>
            </w:r>
          </w:p>
        </w:tc>
        <w:tc>
          <w:tcPr>
            <w:tcW w:w="1236" w:type="dxa"/>
            <w:tcBorders>
              <w:top w:val="single" w:sz="4" w:space="0" w:color="auto"/>
              <w:left w:val="single" w:sz="4" w:space="0" w:color="auto"/>
              <w:bottom w:val="single" w:sz="4" w:space="0" w:color="auto"/>
              <w:right w:val="single" w:sz="4" w:space="0" w:color="auto"/>
            </w:tcBorders>
            <w:vAlign w:val="center"/>
          </w:tcPr>
          <w:p w14:paraId="5BF0F338" w14:textId="77777777" w:rsidR="009414C3" w:rsidRPr="00362437" w:rsidRDefault="009414C3" w:rsidP="009414C3">
            <w:pPr>
              <w:spacing w:before="60" w:after="40" w:line="288" w:lineRule="auto"/>
              <w:ind w:firstLine="0"/>
              <w:jc w:val="center"/>
              <w:rPr>
                <w:rFonts w:cs="Tahoma"/>
                <w:sz w:val="20"/>
                <w:szCs w:val="20"/>
              </w:rPr>
            </w:pPr>
            <w:r w:rsidRPr="00362437">
              <w:rPr>
                <w:rFonts w:cs="Tahoma"/>
                <w:sz w:val="20"/>
                <w:szCs w:val="20"/>
              </w:rPr>
              <w:t>tys. zł</w:t>
            </w:r>
          </w:p>
        </w:tc>
        <w:tc>
          <w:tcPr>
            <w:tcW w:w="1988" w:type="dxa"/>
            <w:tcBorders>
              <w:top w:val="single" w:sz="4" w:space="0" w:color="auto"/>
              <w:left w:val="single" w:sz="4" w:space="0" w:color="auto"/>
              <w:bottom w:val="single" w:sz="4" w:space="0" w:color="auto"/>
              <w:right w:val="single" w:sz="4" w:space="0" w:color="auto"/>
            </w:tcBorders>
            <w:vAlign w:val="center"/>
          </w:tcPr>
          <w:p w14:paraId="45AF9957" w14:textId="1AFEEB0F" w:rsidR="009414C3" w:rsidRPr="00362437" w:rsidRDefault="009414C3" w:rsidP="009414C3">
            <w:pPr>
              <w:spacing w:before="60" w:after="40" w:line="288" w:lineRule="auto"/>
              <w:ind w:firstLine="0"/>
              <w:jc w:val="right"/>
              <w:rPr>
                <w:rFonts w:cs="Tahoma"/>
                <w:sz w:val="20"/>
                <w:szCs w:val="20"/>
              </w:rPr>
            </w:pPr>
            <w:r>
              <w:rPr>
                <w:rFonts w:cs="Tahoma"/>
                <w:sz w:val="20"/>
                <w:szCs w:val="20"/>
              </w:rPr>
              <w:t>2 760,8</w:t>
            </w:r>
          </w:p>
        </w:tc>
        <w:tc>
          <w:tcPr>
            <w:tcW w:w="1989" w:type="dxa"/>
            <w:tcBorders>
              <w:top w:val="single" w:sz="4" w:space="0" w:color="auto"/>
              <w:left w:val="single" w:sz="4" w:space="0" w:color="auto"/>
              <w:bottom w:val="single" w:sz="4" w:space="0" w:color="auto"/>
              <w:right w:val="single" w:sz="4" w:space="0" w:color="auto"/>
            </w:tcBorders>
            <w:vAlign w:val="center"/>
          </w:tcPr>
          <w:p w14:paraId="21353FB8" w14:textId="4E301348" w:rsidR="009414C3" w:rsidRPr="00362437" w:rsidRDefault="009414C3" w:rsidP="009414C3">
            <w:pPr>
              <w:spacing w:before="60" w:after="40" w:line="288" w:lineRule="auto"/>
              <w:ind w:firstLine="0"/>
              <w:jc w:val="right"/>
              <w:rPr>
                <w:rFonts w:cs="Tahoma"/>
                <w:sz w:val="20"/>
                <w:szCs w:val="20"/>
              </w:rPr>
            </w:pPr>
            <w:r w:rsidRPr="00362437">
              <w:rPr>
                <w:rFonts w:cs="Tahoma"/>
                <w:sz w:val="20"/>
                <w:szCs w:val="20"/>
              </w:rPr>
              <w:t>6</w:t>
            </w:r>
            <w:r>
              <w:rPr>
                <w:rFonts w:cs="Tahoma"/>
                <w:sz w:val="20"/>
                <w:szCs w:val="20"/>
              </w:rPr>
              <w:t> 356,3</w:t>
            </w:r>
          </w:p>
        </w:tc>
      </w:tr>
      <w:tr w:rsidR="009414C3" w:rsidRPr="00362437" w14:paraId="46A9FE50"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4394D436" w14:textId="38DAF60E" w:rsidR="009414C3" w:rsidRPr="00362437" w:rsidRDefault="009414C3" w:rsidP="009414C3">
            <w:pPr>
              <w:spacing w:before="60" w:after="40" w:line="288" w:lineRule="auto"/>
              <w:ind w:firstLine="0"/>
              <w:jc w:val="left"/>
              <w:rPr>
                <w:rFonts w:cs="Tahoma"/>
                <w:sz w:val="20"/>
                <w:szCs w:val="20"/>
              </w:rPr>
            </w:pPr>
            <w:r w:rsidRPr="00362437">
              <w:rPr>
                <w:rFonts w:cs="Tahoma"/>
                <w:sz w:val="20"/>
                <w:szCs w:val="20"/>
              </w:rPr>
              <w:t>Emisja lokalna zanieczyszczeń</w:t>
            </w:r>
            <w:r w:rsidRPr="00362437">
              <w:rPr>
                <w:rFonts w:cs="Tahoma"/>
                <w:sz w:val="20"/>
                <w:szCs w:val="20"/>
              </w:rPr>
              <w:br/>
              <w:t>– wartość zdyskontowana</w:t>
            </w:r>
          </w:p>
        </w:tc>
        <w:tc>
          <w:tcPr>
            <w:tcW w:w="1236" w:type="dxa"/>
            <w:tcBorders>
              <w:top w:val="single" w:sz="4" w:space="0" w:color="auto"/>
              <w:left w:val="single" w:sz="4" w:space="0" w:color="auto"/>
              <w:bottom w:val="single" w:sz="4" w:space="0" w:color="auto"/>
              <w:right w:val="single" w:sz="4" w:space="0" w:color="auto"/>
            </w:tcBorders>
            <w:vAlign w:val="center"/>
          </w:tcPr>
          <w:p w14:paraId="3F9E0112" w14:textId="77777777" w:rsidR="009414C3" w:rsidRPr="00362437" w:rsidRDefault="009414C3" w:rsidP="009414C3">
            <w:pPr>
              <w:spacing w:before="60" w:after="40" w:line="288" w:lineRule="auto"/>
              <w:ind w:firstLine="0"/>
              <w:jc w:val="center"/>
              <w:rPr>
                <w:rFonts w:cs="Tahoma"/>
                <w:sz w:val="20"/>
                <w:szCs w:val="20"/>
              </w:rPr>
            </w:pPr>
            <w:r w:rsidRPr="00362437">
              <w:rPr>
                <w:rFonts w:cs="Tahoma"/>
                <w:sz w:val="20"/>
                <w:szCs w:val="20"/>
              </w:rPr>
              <w:t>tys. zł</w:t>
            </w:r>
          </w:p>
        </w:tc>
        <w:tc>
          <w:tcPr>
            <w:tcW w:w="1988" w:type="dxa"/>
            <w:tcBorders>
              <w:top w:val="single" w:sz="4" w:space="0" w:color="auto"/>
              <w:left w:val="single" w:sz="4" w:space="0" w:color="auto"/>
              <w:bottom w:val="single" w:sz="4" w:space="0" w:color="auto"/>
              <w:right w:val="single" w:sz="4" w:space="0" w:color="auto"/>
            </w:tcBorders>
            <w:vAlign w:val="center"/>
          </w:tcPr>
          <w:p w14:paraId="2B9BE722" w14:textId="7726D1A1" w:rsidR="009414C3" w:rsidRPr="00362437" w:rsidRDefault="009414C3" w:rsidP="009414C3">
            <w:pPr>
              <w:spacing w:before="60" w:after="40" w:line="288" w:lineRule="auto"/>
              <w:ind w:firstLine="0"/>
              <w:jc w:val="right"/>
              <w:rPr>
                <w:rFonts w:cs="Tahoma"/>
                <w:sz w:val="20"/>
                <w:szCs w:val="20"/>
              </w:rPr>
            </w:pPr>
            <w:r>
              <w:rPr>
                <w:rFonts w:cs="Tahoma"/>
                <w:sz w:val="20"/>
                <w:szCs w:val="20"/>
              </w:rPr>
              <w:t>2 551,7</w:t>
            </w:r>
          </w:p>
        </w:tc>
        <w:tc>
          <w:tcPr>
            <w:tcW w:w="1989" w:type="dxa"/>
            <w:tcBorders>
              <w:top w:val="single" w:sz="4" w:space="0" w:color="auto"/>
              <w:left w:val="single" w:sz="4" w:space="0" w:color="auto"/>
              <w:bottom w:val="single" w:sz="4" w:space="0" w:color="auto"/>
              <w:right w:val="single" w:sz="4" w:space="0" w:color="auto"/>
            </w:tcBorders>
            <w:vAlign w:val="center"/>
          </w:tcPr>
          <w:p w14:paraId="76F1E4C0" w14:textId="556690C0" w:rsidR="009414C3" w:rsidRPr="00362437" w:rsidRDefault="009414C3" w:rsidP="009414C3">
            <w:pPr>
              <w:spacing w:before="60" w:after="40" w:line="288" w:lineRule="auto"/>
              <w:ind w:firstLine="0"/>
              <w:jc w:val="right"/>
              <w:rPr>
                <w:rFonts w:cs="Tahoma"/>
                <w:sz w:val="20"/>
                <w:szCs w:val="20"/>
              </w:rPr>
            </w:pPr>
            <w:r>
              <w:rPr>
                <w:rFonts w:cs="Tahoma"/>
                <w:sz w:val="20"/>
                <w:szCs w:val="20"/>
              </w:rPr>
              <w:t>3 785,5</w:t>
            </w:r>
          </w:p>
        </w:tc>
      </w:tr>
      <w:tr w:rsidR="009414C3" w:rsidRPr="00362437" w14:paraId="7BDB75F7"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028E2C6A" w14:textId="431E3CC5" w:rsidR="009414C3" w:rsidRPr="00362437" w:rsidRDefault="009414C3" w:rsidP="009414C3">
            <w:pPr>
              <w:spacing w:before="60" w:after="40" w:line="288" w:lineRule="auto"/>
              <w:ind w:firstLine="0"/>
              <w:jc w:val="left"/>
              <w:rPr>
                <w:rFonts w:cs="Tahoma"/>
                <w:sz w:val="20"/>
                <w:szCs w:val="20"/>
              </w:rPr>
            </w:pPr>
            <w:r w:rsidRPr="00362437">
              <w:rPr>
                <w:rFonts w:cs="Tahoma"/>
                <w:sz w:val="20"/>
                <w:szCs w:val="20"/>
              </w:rPr>
              <w:t>Emisja CO</w:t>
            </w:r>
            <w:r w:rsidRPr="00362437">
              <w:rPr>
                <w:rFonts w:cs="Tahoma"/>
                <w:sz w:val="20"/>
                <w:szCs w:val="20"/>
                <w:vertAlign w:val="subscript"/>
              </w:rPr>
              <w:t>2</w:t>
            </w:r>
            <w:r w:rsidRPr="00362437">
              <w:rPr>
                <w:rFonts w:cs="Tahoma"/>
                <w:sz w:val="20"/>
                <w:szCs w:val="20"/>
              </w:rPr>
              <w:t xml:space="preserve"> </w:t>
            </w:r>
            <w:r w:rsidRPr="00362437">
              <w:rPr>
                <w:rFonts w:cs="Tahoma"/>
                <w:sz w:val="20"/>
                <w:szCs w:val="20"/>
              </w:rPr>
              <w:br/>
              <w:t>– wartość zdyskontowana</w:t>
            </w:r>
          </w:p>
        </w:tc>
        <w:tc>
          <w:tcPr>
            <w:tcW w:w="1236" w:type="dxa"/>
            <w:tcBorders>
              <w:top w:val="single" w:sz="4" w:space="0" w:color="auto"/>
              <w:left w:val="single" w:sz="4" w:space="0" w:color="auto"/>
              <w:bottom w:val="single" w:sz="4" w:space="0" w:color="auto"/>
              <w:right w:val="single" w:sz="4" w:space="0" w:color="auto"/>
            </w:tcBorders>
            <w:vAlign w:val="center"/>
          </w:tcPr>
          <w:p w14:paraId="234AA0D2" w14:textId="77777777" w:rsidR="009414C3" w:rsidRPr="00362437" w:rsidRDefault="009414C3" w:rsidP="009414C3">
            <w:pPr>
              <w:spacing w:before="60" w:after="40" w:line="288" w:lineRule="auto"/>
              <w:ind w:firstLine="0"/>
              <w:jc w:val="center"/>
              <w:rPr>
                <w:rFonts w:cs="Tahoma"/>
                <w:sz w:val="20"/>
                <w:szCs w:val="20"/>
              </w:rPr>
            </w:pPr>
            <w:r w:rsidRPr="00362437">
              <w:rPr>
                <w:rFonts w:cs="Tahoma"/>
                <w:sz w:val="20"/>
                <w:szCs w:val="20"/>
              </w:rPr>
              <w:t>tys. zł</w:t>
            </w:r>
          </w:p>
        </w:tc>
        <w:tc>
          <w:tcPr>
            <w:tcW w:w="1988" w:type="dxa"/>
            <w:tcBorders>
              <w:top w:val="single" w:sz="4" w:space="0" w:color="auto"/>
              <w:left w:val="single" w:sz="4" w:space="0" w:color="auto"/>
              <w:bottom w:val="single" w:sz="4" w:space="0" w:color="auto"/>
              <w:right w:val="single" w:sz="4" w:space="0" w:color="auto"/>
            </w:tcBorders>
            <w:vAlign w:val="center"/>
          </w:tcPr>
          <w:p w14:paraId="0108689E" w14:textId="5BE44ED6" w:rsidR="009414C3" w:rsidRPr="00362437" w:rsidRDefault="009414C3" w:rsidP="009414C3">
            <w:pPr>
              <w:spacing w:before="60" w:after="40" w:line="288" w:lineRule="auto"/>
              <w:ind w:firstLine="0"/>
              <w:jc w:val="right"/>
              <w:rPr>
                <w:rFonts w:cs="Tahoma"/>
                <w:sz w:val="20"/>
                <w:szCs w:val="20"/>
              </w:rPr>
            </w:pPr>
            <w:r>
              <w:rPr>
                <w:rFonts w:cs="Tahoma"/>
                <w:sz w:val="20"/>
                <w:szCs w:val="20"/>
              </w:rPr>
              <w:t>65,1</w:t>
            </w:r>
          </w:p>
        </w:tc>
        <w:tc>
          <w:tcPr>
            <w:tcW w:w="1989" w:type="dxa"/>
            <w:tcBorders>
              <w:top w:val="single" w:sz="4" w:space="0" w:color="auto"/>
              <w:left w:val="single" w:sz="4" w:space="0" w:color="auto"/>
              <w:bottom w:val="single" w:sz="4" w:space="0" w:color="auto"/>
              <w:right w:val="single" w:sz="4" w:space="0" w:color="auto"/>
            </w:tcBorders>
            <w:vAlign w:val="center"/>
          </w:tcPr>
          <w:p w14:paraId="6F83A3E4" w14:textId="0F5552F4" w:rsidR="009414C3" w:rsidRPr="00362437" w:rsidRDefault="009414C3" w:rsidP="009414C3">
            <w:pPr>
              <w:spacing w:before="60" w:after="40" w:line="288" w:lineRule="auto"/>
              <w:ind w:firstLine="0"/>
              <w:jc w:val="right"/>
              <w:rPr>
                <w:rFonts w:cs="Tahoma"/>
                <w:sz w:val="20"/>
                <w:szCs w:val="20"/>
              </w:rPr>
            </w:pPr>
            <w:r>
              <w:rPr>
                <w:rFonts w:cs="Tahoma"/>
                <w:sz w:val="20"/>
                <w:szCs w:val="20"/>
              </w:rPr>
              <w:t>466,7</w:t>
            </w:r>
          </w:p>
        </w:tc>
      </w:tr>
      <w:tr w:rsidR="009414C3" w:rsidRPr="00362437" w14:paraId="3AE266F5"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2D497C64" w14:textId="77777777" w:rsidR="009414C3" w:rsidRPr="00362437" w:rsidRDefault="009414C3" w:rsidP="009414C3">
            <w:pPr>
              <w:spacing w:before="60" w:after="40" w:line="288" w:lineRule="auto"/>
              <w:ind w:firstLine="0"/>
              <w:jc w:val="left"/>
              <w:rPr>
                <w:rFonts w:cs="Tahoma"/>
                <w:sz w:val="20"/>
                <w:szCs w:val="20"/>
              </w:rPr>
            </w:pPr>
            <w:r w:rsidRPr="00362437">
              <w:rPr>
                <w:rFonts w:cs="Tahoma"/>
                <w:sz w:val="20"/>
                <w:szCs w:val="20"/>
              </w:rPr>
              <w:t>Redukcja hałasu</w:t>
            </w:r>
          </w:p>
        </w:tc>
        <w:tc>
          <w:tcPr>
            <w:tcW w:w="1236" w:type="dxa"/>
            <w:tcBorders>
              <w:top w:val="single" w:sz="4" w:space="0" w:color="auto"/>
              <w:left w:val="single" w:sz="4" w:space="0" w:color="auto"/>
              <w:bottom w:val="single" w:sz="4" w:space="0" w:color="auto"/>
              <w:right w:val="single" w:sz="4" w:space="0" w:color="auto"/>
            </w:tcBorders>
            <w:vAlign w:val="center"/>
          </w:tcPr>
          <w:p w14:paraId="7735E550" w14:textId="77777777" w:rsidR="009414C3" w:rsidRPr="00362437" w:rsidRDefault="009414C3" w:rsidP="009414C3">
            <w:pPr>
              <w:spacing w:before="60" w:after="40" w:line="288" w:lineRule="auto"/>
              <w:ind w:firstLine="0"/>
              <w:jc w:val="center"/>
              <w:rPr>
                <w:rFonts w:cs="Tahoma"/>
                <w:sz w:val="20"/>
                <w:szCs w:val="20"/>
              </w:rPr>
            </w:pPr>
            <w:r w:rsidRPr="00362437">
              <w:rPr>
                <w:rFonts w:cs="Tahoma"/>
                <w:sz w:val="20"/>
                <w:szCs w:val="20"/>
              </w:rPr>
              <w:t>tys. zł</w:t>
            </w:r>
          </w:p>
        </w:tc>
        <w:tc>
          <w:tcPr>
            <w:tcW w:w="1988" w:type="dxa"/>
            <w:tcBorders>
              <w:top w:val="single" w:sz="4" w:space="0" w:color="auto"/>
              <w:left w:val="single" w:sz="4" w:space="0" w:color="auto"/>
              <w:bottom w:val="single" w:sz="4" w:space="0" w:color="auto"/>
              <w:right w:val="single" w:sz="4" w:space="0" w:color="auto"/>
            </w:tcBorders>
            <w:vAlign w:val="center"/>
          </w:tcPr>
          <w:p w14:paraId="69AB17DC" w14:textId="02FAD68A" w:rsidR="009414C3" w:rsidRPr="00362437" w:rsidRDefault="009414C3" w:rsidP="009414C3">
            <w:pPr>
              <w:spacing w:before="60" w:after="40" w:line="288" w:lineRule="auto"/>
              <w:ind w:firstLine="0"/>
              <w:jc w:val="right"/>
              <w:rPr>
                <w:rFonts w:cs="Tahoma"/>
                <w:sz w:val="20"/>
                <w:szCs w:val="20"/>
              </w:rPr>
            </w:pPr>
            <w:r>
              <w:rPr>
                <w:rFonts w:cs="Tahoma"/>
                <w:sz w:val="20"/>
                <w:szCs w:val="20"/>
              </w:rPr>
              <w:t>144,0</w:t>
            </w:r>
          </w:p>
        </w:tc>
        <w:tc>
          <w:tcPr>
            <w:tcW w:w="1989" w:type="dxa"/>
            <w:tcBorders>
              <w:top w:val="single" w:sz="4" w:space="0" w:color="auto"/>
              <w:left w:val="single" w:sz="4" w:space="0" w:color="auto"/>
              <w:bottom w:val="single" w:sz="4" w:space="0" w:color="auto"/>
              <w:right w:val="single" w:sz="4" w:space="0" w:color="auto"/>
            </w:tcBorders>
            <w:vAlign w:val="center"/>
          </w:tcPr>
          <w:p w14:paraId="59E7742D" w14:textId="07A342A8" w:rsidR="009414C3" w:rsidRPr="00362437" w:rsidRDefault="009414C3" w:rsidP="009414C3">
            <w:pPr>
              <w:spacing w:before="60" w:after="40" w:line="288" w:lineRule="auto"/>
              <w:ind w:firstLine="0"/>
              <w:jc w:val="right"/>
              <w:rPr>
                <w:rFonts w:cs="Tahoma"/>
                <w:sz w:val="20"/>
                <w:szCs w:val="20"/>
              </w:rPr>
            </w:pPr>
            <w:r>
              <w:rPr>
                <w:rFonts w:cs="Tahoma"/>
                <w:sz w:val="20"/>
                <w:szCs w:val="20"/>
              </w:rPr>
              <w:t>2 104,1</w:t>
            </w:r>
          </w:p>
        </w:tc>
      </w:tr>
      <w:tr w:rsidR="009414C3" w:rsidRPr="00362437" w14:paraId="32F2FCFA"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1A94964E" w14:textId="212ABC20" w:rsidR="009414C3" w:rsidRPr="00362437" w:rsidRDefault="009414C3" w:rsidP="009414C3">
            <w:pPr>
              <w:spacing w:before="60" w:after="40" w:line="288" w:lineRule="auto"/>
              <w:ind w:firstLine="0"/>
              <w:jc w:val="left"/>
              <w:rPr>
                <w:rFonts w:cs="Tahoma"/>
                <w:b/>
                <w:sz w:val="20"/>
                <w:szCs w:val="20"/>
              </w:rPr>
            </w:pPr>
            <w:r w:rsidRPr="00362437">
              <w:rPr>
                <w:rFonts w:cs="Tahoma"/>
                <w:b/>
                <w:sz w:val="20"/>
                <w:szCs w:val="20"/>
              </w:rPr>
              <w:t>Ekonomiczna bieżąca wartość netto (ENPV)</w:t>
            </w:r>
          </w:p>
        </w:tc>
        <w:tc>
          <w:tcPr>
            <w:tcW w:w="1236" w:type="dxa"/>
            <w:tcBorders>
              <w:top w:val="single" w:sz="4" w:space="0" w:color="auto"/>
              <w:left w:val="single" w:sz="4" w:space="0" w:color="auto"/>
              <w:bottom w:val="single" w:sz="4" w:space="0" w:color="auto"/>
              <w:right w:val="single" w:sz="4" w:space="0" w:color="auto"/>
            </w:tcBorders>
            <w:vAlign w:val="center"/>
          </w:tcPr>
          <w:p w14:paraId="5156E4E2" w14:textId="77777777" w:rsidR="009414C3" w:rsidRPr="00362437" w:rsidRDefault="009414C3" w:rsidP="009414C3">
            <w:pPr>
              <w:spacing w:before="60" w:after="40" w:line="288" w:lineRule="auto"/>
              <w:ind w:firstLine="0"/>
              <w:jc w:val="center"/>
              <w:rPr>
                <w:rFonts w:cs="Tahoma"/>
                <w:b/>
                <w:sz w:val="20"/>
                <w:szCs w:val="20"/>
              </w:rPr>
            </w:pPr>
            <w:r w:rsidRPr="00362437">
              <w:rPr>
                <w:rFonts w:cs="Tahoma"/>
                <w:b/>
                <w:sz w:val="20"/>
                <w:szCs w:val="20"/>
              </w:rPr>
              <w:t>tys. zł</w:t>
            </w:r>
          </w:p>
        </w:tc>
        <w:tc>
          <w:tcPr>
            <w:tcW w:w="1988" w:type="dxa"/>
            <w:tcBorders>
              <w:top w:val="single" w:sz="4" w:space="0" w:color="auto"/>
              <w:left w:val="single" w:sz="4" w:space="0" w:color="auto"/>
              <w:bottom w:val="single" w:sz="4" w:space="0" w:color="auto"/>
              <w:right w:val="single" w:sz="4" w:space="0" w:color="auto"/>
            </w:tcBorders>
            <w:vAlign w:val="center"/>
          </w:tcPr>
          <w:p w14:paraId="0D9794EF" w14:textId="607B2824" w:rsidR="009414C3" w:rsidRPr="00362437" w:rsidRDefault="009414C3" w:rsidP="00014945">
            <w:pPr>
              <w:spacing w:before="60" w:after="40" w:line="288" w:lineRule="auto"/>
              <w:ind w:firstLine="0"/>
              <w:jc w:val="right"/>
              <w:rPr>
                <w:rFonts w:cs="Tahoma"/>
                <w:b/>
                <w:sz w:val="20"/>
                <w:szCs w:val="20"/>
              </w:rPr>
            </w:pPr>
            <w:r w:rsidRPr="00362437">
              <w:rPr>
                <w:rFonts w:cs="Tahoma"/>
                <w:b/>
                <w:sz w:val="20"/>
                <w:szCs w:val="20"/>
              </w:rPr>
              <w:t>-</w:t>
            </w:r>
            <w:r w:rsidR="00014945">
              <w:rPr>
                <w:rFonts w:cs="Tahoma"/>
                <w:b/>
                <w:sz w:val="20"/>
                <w:szCs w:val="20"/>
              </w:rPr>
              <w:t>11 086,6</w:t>
            </w:r>
          </w:p>
        </w:tc>
        <w:tc>
          <w:tcPr>
            <w:tcW w:w="1989" w:type="dxa"/>
            <w:tcBorders>
              <w:top w:val="single" w:sz="4" w:space="0" w:color="auto"/>
              <w:left w:val="single" w:sz="4" w:space="0" w:color="auto"/>
              <w:bottom w:val="single" w:sz="4" w:space="0" w:color="auto"/>
              <w:right w:val="single" w:sz="4" w:space="0" w:color="auto"/>
            </w:tcBorders>
            <w:vAlign w:val="center"/>
          </w:tcPr>
          <w:p w14:paraId="4805F6A1" w14:textId="33B542FD" w:rsidR="009414C3" w:rsidRPr="00362437" w:rsidRDefault="009414C3" w:rsidP="00014945">
            <w:pPr>
              <w:spacing w:before="60" w:after="40" w:line="288" w:lineRule="auto"/>
              <w:ind w:firstLine="0"/>
              <w:jc w:val="right"/>
              <w:rPr>
                <w:rFonts w:cs="Tahoma"/>
                <w:b/>
                <w:sz w:val="20"/>
                <w:szCs w:val="20"/>
              </w:rPr>
            </w:pPr>
            <w:r w:rsidRPr="00362437">
              <w:rPr>
                <w:rFonts w:cs="Tahoma"/>
                <w:b/>
                <w:sz w:val="20"/>
                <w:szCs w:val="20"/>
              </w:rPr>
              <w:t>-</w:t>
            </w:r>
            <w:r w:rsidR="00014945">
              <w:rPr>
                <w:rFonts w:cs="Tahoma"/>
                <w:b/>
                <w:sz w:val="20"/>
                <w:szCs w:val="20"/>
              </w:rPr>
              <w:t>22 471,8</w:t>
            </w:r>
          </w:p>
        </w:tc>
      </w:tr>
      <w:tr w:rsidR="009414C3" w:rsidRPr="00362437" w14:paraId="7D542A3F" w14:textId="77777777" w:rsidTr="009414C3">
        <w:trPr>
          <w:cantSplit/>
          <w:jc w:val="center"/>
        </w:trPr>
        <w:tc>
          <w:tcPr>
            <w:tcW w:w="3859" w:type="dxa"/>
            <w:tcBorders>
              <w:top w:val="single" w:sz="4" w:space="0" w:color="auto"/>
              <w:left w:val="single" w:sz="4" w:space="0" w:color="auto"/>
              <w:bottom w:val="single" w:sz="4" w:space="0" w:color="auto"/>
              <w:right w:val="single" w:sz="4" w:space="0" w:color="auto"/>
            </w:tcBorders>
            <w:vAlign w:val="center"/>
          </w:tcPr>
          <w:p w14:paraId="19C4B69A" w14:textId="77777777" w:rsidR="009414C3" w:rsidRPr="00362437" w:rsidRDefault="009414C3" w:rsidP="009414C3">
            <w:pPr>
              <w:spacing w:before="60" w:after="40" w:line="288" w:lineRule="auto"/>
              <w:ind w:firstLine="0"/>
              <w:jc w:val="left"/>
              <w:rPr>
                <w:rFonts w:cs="Tahoma"/>
                <w:b/>
                <w:sz w:val="20"/>
                <w:szCs w:val="20"/>
              </w:rPr>
            </w:pPr>
            <w:r w:rsidRPr="00362437">
              <w:rPr>
                <w:rFonts w:cs="Tahoma"/>
                <w:b/>
                <w:sz w:val="20"/>
                <w:szCs w:val="20"/>
              </w:rPr>
              <w:t>Wskaźnik przychód/koszty (BCR)</w:t>
            </w:r>
          </w:p>
        </w:tc>
        <w:tc>
          <w:tcPr>
            <w:tcW w:w="1236" w:type="dxa"/>
            <w:tcBorders>
              <w:top w:val="single" w:sz="4" w:space="0" w:color="auto"/>
              <w:left w:val="single" w:sz="4" w:space="0" w:color="auto"/>
              <w:bottom w:val="single" w:sz="4" w:space="0" w:color="auto"/>
              <w:right w:val="single" w:sz="4" w:space="0" w:color="auto"/>
            </w:tcBorders>
            <w:vAlign w:val="center"/>
          </w:tcPr>
          <w:p w14:paraId="2A9E044B" w14:textId="77777777" w:rsidR="009414C3" w:rsidRPr="00362437" w:rsidRDefault="009414C3" w:rsidP="009414C3">
            <w:pPr>
              <w:spacing w:before="60" w:after="40" w:line="288" w:lineRule="auto"/>
              <w:ind w:firstLine="0"/>
              <w:jc w:val="center"/>
              <w:rPr>
                <w:rFonts w:cs="Tahoma"/>
                <w:b/>
                <w:sz w:val="20"/>
                <w:szCs w:val="20"/>
              </w:rPr>
            </w:pPr>
            <w:r w:rsidRPr="00362437">
              <w:rPr>
                <w:rFonts w:cs="Tahoma"/>
                <w:b/>
                <w:sz w:val="20"/>
                <w:szCs w:val="20"/>
              </w:rPr>
              <w:t>-</w:t>
            </w:r>
          </w:p>
        </w:tc>
        <w:tc>
          <w:tcPr>
            <w:tcW w:w="1988" w:type="dxa"/>
            <w:tcBorders>
              <w:top w:val="single" w:sz="4" w:space="0" w:color="auto"/>
              <w:left w:val="single" w:sz="4" w:space="0" w:color="auto"/>
              <w:bottom w:val="single" w:sz="4" w:space="0" w:color="auto"/>
              <w:right w:val="single" w:sz="4" w:space="0" w:color="auto"/>
            </w:tcBorders>
            <w:vAlign w:val="center"/>
          </w:tcPr>
          <w:p w14:paraId="0B177CA1" w14:textId="23F2AEB6" w:rsidR="009414C3" w:rsidRPr="00362437" w:rsidRDefault="009414C3" w:rsidP="00014945">
            <w:pPr>
              <w:spacing w:before="60" w:after="40" w:line="288" w:lineRule="auto"/>
              <w:ind w:firstLine="0"/>
              <w:jc w:val="right"/>
              <w:rPr>
                <w:rFonts w:cs="Tahoma"/>
                <w:b/>
                <w:sz w:val="20"/>
                <w:szCs w:val="20"/>
              </w:rPr>
            </w:pPr>
            <w:r w:rsidRPr="00362437">
              <w:rPr>
                <w:rFonts w:cs="Tahoma"/>
                <w:b/>
                <w:sz w:val="20"/>
                <w:szCs w:val="20"/>
              </w:rPr>
              <w:t>0,</w:t>
            </w:r>
            <w:r w:rsidR="00014945">
              <w:rPr>
                <w:rFonts w:cs="Tahoma"/>
                <w:b/>
                <w:sz w:val="20"/>
                <w:szCs w:val="20"/>
              </w:rPr>
              <w:t>29</w:t>
            </w:r>
          </w:p>
        </w:tc>
        <w:tc>
          <w:tcPr>
            <w:tcW w:w="1989" w:type="dxa"/>
            <w:tcBorders>
              <w:top w:val="single" w:sz="4" w:space="0" w:color="auto"/>
              <w:left w:val="single" w:sz="4" w:space="0" w:color="auto"/>
              <w:bottom w:val="single" w:sz="4" w:space="0" w:color="auto"/>
              <w:right w:val="single" w:sz="4" w:space="0" w:color="auto"/>
            </w:tcBorders>
            <w:vAlign w:val="center"/>
          </w:tcPr>
          <w:p w14:paraId="30FA1247" w14:textId="212EEE66" w:rsidR="009414C3" w:rsidRPr="00362437" w:rsidRDefault="009414C3" w:rsidP="00014945">
            <w:pPr>
              <w:spacing w:before="60" w:after="40" w:line="288" w:lineRule="auto"/>
              <w:ind w:firstLine="0"/>
              <w:jc w:val="right"/>
              <w:rPr>
                <w:rFonts w:cs="Tahoma"/>
                <w:b/>
                <w:sz w:val="20"/>
                <w:szCs w:val="20"/>
              </w:rPr>
            </w:pPr>
            <w:r w:rsidRPr="00362437">
              <w:rPr>
                <w:rFonts w:cs="Tahoma"/>
                <w:b/>
                <w:sz w:val="20"/>
                <w:szCs w:val="20"/>
              </w:rPr>
              <w:t>0,</w:t>
            </w:r>
            <w:r>
              <w:rPr>
                <w:rFonts w:cs="Tahoma"/>
                <w:b/>
                <w:sz w:val="20"/>
                <w:szCs w:val="20"/>
              </w:rPr>
              <w:t>3</w:t>
            </w:r>
            <w:r w:rsidR="00014945">
              <w:rPr>
                <w:rFonts w:cs="Tahoma"/>
                <w:b/>
                <w:sz w:val="20"/>
                <w:szCs w:val="20"/>
              </w:rPr>
              <w:t>5</w:t>
            </w:r>
          </w:p>
        </w:tc>
      </w:tr>
    </w:tbl>
    <w:p w14:paraId="20E5ABE6" w14:textId="77777777" w:rsidR="00865852" w:rsidRPr="00362437" w:rsidRDefault="00865852" w:rsidP="009414C3">
      <w:pPr>
        <w:spacing w:before="120" w:after="240"/>
        <w:ind w:firstLine="0"/>
        <w:jc w:val="left"/>
        <w:rPr>
          <w:rFonts w:cs="Tahoma"/>
          <w:sz w:val="20"/>
          <w:szCs w:val="20"/>
        </w:rPr>
      </w:pPr>
      <w:r w:rsidRPr="00362437">
        <w:rPr>
          <w:rFonts w:cs="Tahoma"/>
          <w:sz w:val="20"/>
          <w:szCs w:val="20"/>
        </w:rPr>
        <w:t>Źródło: opracowanie własne.</w:t>
      </w:r>
    </w:p>
    <w:p w14:paraId="04455255" w14:textId="66C1E288" w:rsidR="00732EEE" w:rsidRPr="00362437" w:rsidRDefault="00732EEE" w:rsidP="009414C3">
      <w:pPr>
        <w:rPr>
          <w:rFonts w:cs="Tahoma"/>
          <w:color w:val="000000"/>
        </w:rPr>
      </w:pPr>
      <w:r w:rsidRPr="00362437">
        <w:rPr>
          <w:rFonts w:cs="Tahoma"/>
          <w:color w:val="000000"/>
        </w:rPr>
        <w:t xml:space="preserve">Ocena wyników ekonomicznych </w:t>
      </w:r>
      <w:r w:rsidR="00125AFF" w:rsidRPr="00362437">
        <w:rPr>
          <w:rFonts w:cs="Tahoma"/>
          <w:color w:val="000000"/>
        </w:rPr>
        <w:t>analizowanych</w:t>
      </w:r>
      <w:r w:rsidRPr="00362437">
        <w:rPr>
          <w:rFonts w:cs="Tahoma"/>
          <w:color w:val="000000"/>
        </w:rPr>
        <w:t xml:space="preserve"> wariantów i same wyniki wskazują, iż</w:t>
      </w:r>
      <w:r w:rsidR="00020CBB" w:rsidRPr="00362437">
        <w:rPr>
          <w:rFonts w:cs="Tahoma"/>
          <w:color w:val="000000"/>
        </w:rPr>
        <w:t> </w:t>
      </w:r>
      <w:r w:rsidRPr="00362437">
        <w:rPr>
          <w:rFonts w:cs="Tahoma"/>
          <w:color w:val="000000"/>
        </w:rPr>
        <w:t xml:space="preserve">podstawowym czynnikiem wpływającym na wartości wskaźników są nakłady inwestycyjne, tj. cena autobusu w danym wariancie. Czynnikiem krytycznym dla wyników analizy jest zatem cena autobusu elektrycznego wraz z </w:t>
      </w:r>
      <w:r w:rsidR="00910AB6" w:rsidRPr="00362437">
        <w:rPr>
          <w:rFonts w:cs="Tahoma"/>
          <w:color w:val="000000"/>
        </w:rPr>
        <w:t>infrastrukturą</w:t>
      </w:r>
      <w:r w:rsidRPr="00362437">
        <w:rPr>
          <w:rFonts w:cs="Tahoma"/>
          <w:color w:val="000000"/>
        </w:rPr>
        <w:t xml:space="preserve"> ładującą</w:t>
      </w:r>
      <w:r w:rsidR="00237CAF" w:rsidRPr="00362437">
        <w:rPr>
          <w:rFonts w:cs="Tahoma"/>
          <w:color w:val="000000"/>
        </w:rPr>
        <w:t>.</w:t>
      </w:r>
    </w:p>
    <w:p w14:paraId="559348FB" w14:textId="371C6B6D" w:rsidR="00020CBB" w:rsidRPr="00362437" w:rsidRDefault="00020CBB" w:rsidP="009414C3">
      <w:pPr>
        <w:rPr>
          <w:rFonts w:cs="Tahoma"/>
          <w:b/>
          <w:color w:val="000000"/>
        </w:rPr>
      </w:pPr>
      <w:r w:rsidRPr="00362437">
        <w:rPr>
          <w:rFonts w:cs="Tahoma"/>
          <w:b/>
          <w:color w:val="000000"/>
        </w:rPr>
        <w:t xml:space="preserve">Uzyskane w analizie </w:t>
      </w:r>
      <w:r w:rsidR="000C512A" w:rsidRPr="00362437">
        <w:rPr>
          <w:rFonts w:cs="Tahoma"/>
          <w:b/>
          <w:color w:val="000000"/>
        </w:rPr>
        <w:t xml:space="preserve">wyniki oznaczają – przy przyjętych założeniach </w:t>
      </w:r>
      <w:r w:rsidR="00830A3F" w:rsidRPr="00362437">
        <w:rPr>
          <w:rFonts w:cs="Tahoma"/>
          <w:b/>
          <w:color w:val="000000"/>
        </w:rPr>
        <w:t xml:space="preserve">i uwzględnianiu jako miernika ENPV </w:t>
      </w:r>
      <w:r w:rsidR="000C512A" w:rsidRPr="00362437">
        <w:rPr>
          <w:rFonts w:cs="Tahoma"/>
          <w:b/>
          <w:color w:val="000000"/>
        </w:rPr>
        <w:t xml:space="preserve">– brak osiąganych korzyści z tytułu zastosowania w </w:t>
      </w:r>
      <w:r w:rsidR="007C4B8F">
        <w:rPr>
          <w:rFonts w:cs="Tahoma"/>
          <w:b/>
          <w:color w:val="000000"/>
        </w:rPr>
        <w:t>piotrkowskie</w:t>
      </w:r>
      <w:r w:rsidR="00B420F7" w:rsidRPr="00362437">
        <w:rPr>
          <w:rFonts w:cs="Tahoma"/>
          <w:b/>
          <w:color w:val="000000"/>
        </w:rPr>
        <w:t>j</w:t>
      </w:r>
      <w:r w:rsidR="000C512A" w:rsidRPr="00362437">
        <w:rPr>
          <w:rFonts w:cs="Tahoma"/>
          <w:b/>
          <w:color w:val="000000"/>
        </w:rPr>
        <w:t xml:space="preserve"> komunikacji miejskiej autobusów zeroemisyjnych</w:t>
      </w:r>
      <w:r w:rsidRPr="00362437">
        <w:rPr>
          <w:rFonts w:cs="Tahoma"/>
          <w:b/>
          <w:color w:val="000000"/>
        </w:rPr>
        <w:t>.</w:t>
      </w:r>
    </w:p>
    <w:p w14:paraId="1C5639BC" w14:textId="60B7A0F4" w:rsidR="00830A3F" w:rsidRPr="00362437" w:rsidRDefault="00830A3F" w:rsidP="009414C3">
      <w:pPr>
        <w:rPr>
          <w:rFonts w:cs="Tahoma"/>
          <w:color w:val="000000"/>
        </w:rPr>
      </w:pPr>
      <w:r w:rsidRPr="00362437">
        <w:rPr>
          <w:rFonts w:cs="Tahoma"/>
          <w:color w:val="000000"/>
        </w:rPr>
        <w:t xml:space="preserve">Przy zastosowaniu jako miernika BCR występuje korzyść z zastosowania wariantu elektrycznego. </w:t>
      </w:r>
    </w:p>
    <w:p w14:paraId="719BD375" w14:textId="77777777" w:rsidR="000C512A" w:rsidRPr="00362437" w:rsidRDefault="000C512A" w:rsidP="009414C3">
      <w:pPr>
        <w:pStyle w:val="Nagwek2"/>
        <w:tabs>
          <w:tab w:val="left" w:pos="539"/>
        </w:tabs>
        <w:spacing w:before="120"/>
        <w:ind w:left="567"/>
        <w:jc w:val="center"/>
        <w:rPr>
          <w:color w:val="000000"/>
        </w:rPr>
      </w:pPr>
      <w:bookmarkStart w:id="82" w:name="_Toc524602377"/>
      <w:bookmarkStart w:id="83" w:name="_Toc79391300"/>
      <w:r w:rsidRPr="00362437">
        <w:rPr>
          <w:color w:val="000000"/>
        </w:rPr>
        <w:t>Trwałość finansowa</w:t>
      </w:r>
      <w:bookmarkEnd w:id="82"/>
      <w:bookmarkEnd w:id="83"/>
    </w:p>
    <w:p w14:paraId="020C2F1C" w14:textId="3885B0AE" w:rsidR="000C512A" w:rsidRPr="00362437" w:rsidRDefault="00BF6007" w:rsidP="004B34C2">
      <w:pPr>
        <w:rPr>
          <w:rFonts w:cs="Tahoma"/>
          <w:color w:val="000000"/>
        </w:rPr>
      </w:pPr>
      <w:r>
        <w:rPr>
          <w:rFonts w:cs="Tahoma"/>
        </w:rPr>
        <w:t>MZK sp. z o.o.</w:t>
      </w:r>
      <w:r w:rsidR="000C512A" w:rsidRPr="00362437">
        <w:rPr>
          <w:rFonts w:cs="Tahoma"/>
          <w:color w:val="000000"/>
        </w:rPr>
        <w:t xml:space="preserve"> jako operator – podmiot wewnętrzny</w:t>
      </w:r>
      <w:r w:rsidR="00B7150A" w:rsidRPr="00362437">
        <w:rPr>
          <w:rFonts w:cs="Tahoma"/>
          <w:color w:val="000000"/>
        </w:rPr>
        <w:t xml:space="preserve">, </w:t>
      </w:r>
      <w:r w:rsidR="000C512A" w:rsidRPr="00362437">
        <w:rPr>
          <w:rFonts w:cs="Tahoma"/>
          <w:color w:val="000000"/>
        </w:rPr>
        <w:t xml:space="preserve">posiada umowę wieloletnią z organizatorem – </w:t>
      </w:r>
      <w:r w:rsidR="00EC599A" w:rsidRPr="00362437">
        <w:rPr>
          <w:rFonts w:cs="Tahoma"/>
          <w:color w:val="000000"/>
        </w:rPr>
        <w:t>g</w:t>
      </w:r>
      <w:r w:rsidR="00B7150A" w:rsidRPr="00362437">
        <w:rPr>
          <w:rFonts w:cs="Tahoma"/>
          <w:color w:val="000000"/>
        </w:rPr>
        <w:t xml:space="preserve">miną </w:t>
      </w:r>
      <w:r w:rsidR="00394B09" w:rsidRPr="00362437">
        <w:rPr>
          <w:rFonts w:cs="Tahoma"/>
          <w:color w:val="000000"/>
        </w:rPr>
        <w:t>Miasto</w:t>
      </w:r>
      <w:r w:rsidR="00B7150A" w:rsidRPr="00362437">
        <w:rPr>
          <w:rFonts w:cs="Tahoma"/>
          <w:color w:val="000000"/>
        </w:rPr>
        <w:t xml:space="preserve"> </w:t>
      </w:r>
      <w:r w:rsidR="004B34C2">
        <w:rPr>
          <w:rFonts w:cs="Tahoma"/>
          <w:color w:val="000000"/>
        </w:rPr>
        <w:t>Piotrków Trybunalski</w:t>
      </w:r>
      <w:r w:rsidR="00B7150A" w:rsidRPr="00362437">
        <w:rPr>
          <w:rFonts w:cs="Tahoma"/>
          <w:color w:val="000000"/>
        </w:rPr>
        <w:t>,</w:t>
      </w:r>
      <w:r w:rsidR="00A30554" w:rsidRPr="00362437">
        <w:rPr>
          <w:rFonts w:cs="Tahoma"/>
          <w:color w:val="000000"/>
        </w:rPr>
        <w:t xml:space="preserve"> zawartą w</w:t>
      </w:r>
      <w:r w:rsidR="00B7150A" w:rsidRPr="00362437">
        <w:rPr>
          <w:rFonts w:cs="Tahoma"/>
          <w:color w:val="000000"/>
        </w:rPr>
        <w:t> </w:t>
      </w:r>
      <w:r w:rsidR="00A30554" w:rsidRPr="00362437">
        <w:rPr>
          <w:rFonts w:cs="Tahoma"/>
          <w:color w:val="000000"/>
        </w:rPr>
        <w:t xml:space="preserve">dniu </w:t>
      </w:r>
      <w:r w:rsidR="004B34C2">
        <w:rPr>
          <w:rFonts w:cs="Tahoma"/>
          <w:color w:val="000000"/>
        </w:rPr>
        <w:t>1</w:t>
      </w:r>
      <w:r w:rsidR="00A30554" w:rsidRPr="00362437">
        <w:rPr>
          <w:rFonts w:cs="Tahoma"/>
          <w:color w:val="000000"/>
        </w:rPr>
        <w:t xml:space="preserve"> </w:t>
      </w:r>
      <w:r w:rsidR="004B34C2">
        <w:rPr>
          <w:rFonts w:cs="Tahoma"/>
          <w:color w:val="000000"/>
        </w:rPr>
        <w:t>lutego 202</w:t>
      </w:r>
      <w:r w:rsidR="00394B09" w:rsidRPr="00362437">
        <w:rPr>
          <w:rFonts w:cs="Tahoma"/>
          <w:color w:val="000000"/>
        </w:rPr>
        <w:t>0</w:t>
      </w:r>
      <w:r w:rsidR="00EC599A" w:rsidRPr="00362437">
        <w:rPr>
          <w:rFonts w:cs="Tahoma"/>
          <w:color w:val="000000"/>
        </w:rPr>
        <w:t> </w:t>
      </w:r>
      <w:r w:rsidR="00A30554" w:rsidRPr="00362437">
        <w:rPr>
          <w:rFonts w:cs="Tahoma"/>
          <w:color w:val="000000"/>
        </w:rPr>
        <w:t xml:space="preserve">r. </w:t>
      </w:r>
      <w:r w:rsidR="00394B09" w:rsidRPr="00362437">
        <w:rPr>
          <w:rFonts w:cs="Tahoma"/>
          <w:color w:val="000000"/>
        </w:rPr>
        <w:t xml:space="preserve">i </w:t>
      </w:r>
      <w:r w:rsidR="004B34C2">
        <w:rPr>
          <w:rFonts w:cs="Tahoma"/>
          <w:color w:val="000000"/>
        </w:rPr>
        <w:t>obowiązującą do dnia 31</w:t>
      </w:r>
      <w:r w:rsidR="00044541" w:rsidRPr="00362437">
        <w:rPr>
          <w:rFonts w:cs="Tahoma"/>
          <w:color w:val="000000"/>
        </w:rPr>
        <w:t xml:space="preserve"> </w:t>
      </w:r>
      <w:r w:rsidR="004B34C2">
        <w:rPr>
          <w:rFonts w:cs="Tahoma"/>
          <w:color w:val="000000"/>
        </w:rPr>
        <w:t>grudnia 2028</w:t>
      </w:r>
      <w:r w:rsidR="003D7E23" w:rsidRPr="00362437">
        <w:rPr>
          <w:rFonts w:cs="Tahoma"/>
          <w:color w:val="000000"/>
        </w:rPr>
        <w:t xml:space="preserve"> r</w:t>
      </w:r>
      <w:r w:rsidR="00A30554" w:rsidRPr="00362437">
        <w:rPr>
          <w:rFonts w:cs="Tahoma"/>
          <w:color w:val="000000"/>
        </w:rPr>
        <w:t>.</w:t>
      </w:r>
      <w:r w:rsidR="000C512A" w:rsidRPr="00362437">
        <w:rPr>
          <w:rFonts w:cs="Tahoma"/>
          <w:color w:val="000000"/>
        </w:rPr>
        <w:t xml:space="preserve"> W ramach tej umowy operator otrzymuje rekompensatę </w:t>
      </w:r>
      <w:r w:rsidR="000E53D1" w:rsidRPr="00362437">
        <w:rPr>
          <w:rFonts w:cs="Tahoma"/>
          <w:color w:val="000000"/>
        </w:rPr>
        <w:t xml:space="preserve">wyliczaną </w:t>
      </w:r>
      <w:r w:rsidR="00D04EF5" w:rsidRPr="00362437">
        <w:rPr>
          <w:rFonts w:cs="Tahoma"/>
          <w:color w:val="000000"/>
        </w:rPr>
        <w:t>na zasadach określonych w Rozporządzeniu 1370/2007.</w:t>
      </w:r>
    </w:p>
    <w:p w14:paraId="764FEFD3" w14:textId="4DDFBB1A" w:rsidR="00F80CBF" w:rsidRPr="00362437" w:rsidRDefault="00F80CBF" w:rsidP="004B34C2">
      <w:pPr>
        <w:rPr>
          <w:rFonts w:cs="Tahoma"/>
          <w:szCs w:val="22"/>
        </w:rPr>
      </w:pPr>
      <w:r w:rsidRPr="00362437">
        <w:rPr>
          <w:rFonts w:cs="Tahoma"/>
          <w:szCs w:val="22"/>
        </w:rPr>
        <w:t xml:space="preserve">Organizatorem </w:t>
      </w:r>
      <w:r w:rsidR="007C4B8F">
        <w:rPr>
          <w:rFonts w:cs="Tahoma"/>
          <w:szCs w:val="22"/>
        </w:rPr>
        <w:t>piotrkowskie</w:t>
      </w:r>
      <w:r w:rsidRPr="00362437">
        <w:rPr>
          <w:rFonts w:cs="Tahoma"/>
          <w:szCs w:val="22"/>
        </w:rPr>
        <w:t xml:space="preserve">j komunikacji miejskiej jest Prezydent Miasta </w:t>
      </w:r>
      <w:r w:rsidR="007C4B8F">
        <w:rPr>
          <w:rFonts w:cs="Tahoma"/>
          <w:szCs w:val="22"/>
        </w:rPr>
        <w:t>Piotrkowa Trybunalsk</w:t>
      </w:r>
      <w:r w:rsidR="004E17E8">
        <w:rPr>
          <w:rFonts w:cs="Tahoma"/>
          <w:szCs w:val="22"/>
        </w:rPr>
        <w:t>i</w:t>
      </w:r>
      <w:r w:rsidR="007C4B8F">
        <w:rPr>
          <w:rFonts w:cs="Tahoma"/>
          <w:szCs w:val="22"/>
        </w:rPr>
        <w:t>ego</w:t>
      </w:r>
      <w:r w:rsidRPr="00362437">
        <w:rPr>
          <w:rFonts w:cs="Tahoma"/>
          <w:szCs w:val="22"/>
        </w:rPr>
        <w:t>.</w:t>
      </w:r>
    </w:p>
    <w:p w14:paraId="4E512204" w14:textId="364C1F62" w:rsidR="000C512A" w:rsidRPr="00362437" w:rsidRDefault="00461179" w:rsidP="00472997">
      <w:pPr>
        <w:rPr>
          <w:rFonts w:cs="Tahoma"/>
          <w:szCs w:val="22"/>
        </w:rPr>
      </w:pPr>
      <w:r w:rsidRPr="00362437">
        <w:rPr>
          <w:rFonts w:cs="Tahoma"/>
          <w:szCs w:val="22"/>
        </w:rPr>
        <w:lastRenderedPageBreak/>
        <w:t xml:space="preserve">W tabeli </w:t>
      </w:r>
      <w:r w:rsidR="005F4EB1">
        <w:rPr>
          <w:rFonts w:cs="Tahoma"/>
          <w:szCs w:val="22"/>
        </w:rPr>
        <w:t>21</w:t>
      </w:r>
      <w:r w:rsidR="000C512A" w:rsidRPr="00362437">
        <w:rPr>
          <w:rFonts w:cs="Tahoma"/>
          <w:szCs w:val="22"/>
        </w:rPr>
        <w:t xml:space="preserve"> przedstawiono wykonanie budżetu </w:t>
      </w:r>
      <w:r w:rsidR="0054129D" w:rsidRPr="00362437">
        <w:rPr>
          <w:rFonts w:cs="Tahoma"/>
          <w:szCs w:val="22"/>
        </w:rPr>
        <w:t xml:space="preserve">Miasta </w:t>
      </w:r>
      <w:r w:rsidR="007C4B8F">
        <w:rPr>
          <w:rFonts w:cs="Tahoma"/>
          <w:szCs w:val="22"/>
        </w:rPr>
        <w:t>Piotrkowa Trybunalsk</w:t>
      </w:r>
      <w:r w:rsidR="004E17E8">
        <w:rPr>
          <w:rFonts w:cs="Tahoma"/>
          <w:szCs w:val="22"/>
        </w:rPr>
        <w:t>i</w:t>
      </w:r>
      <w:r w:rsidR="007C4B8F">
        <w:rPr>
          <w:rFonts w:cs="Tahoma"/>
          <w:szCs w:val="22"/>
        </w:rPr>
        <w:t>ego</w:t>
      </w:r>
      <w:r w:rsidR="0054129D" w:rsidRPr="00362437">
        <w:rPr>
          <w:rFonts w:cs="Tahoma"/>
          <w:szCs w:val="22"/>
        </w:rPr>
        <w:t xml:space="preserve"> w latach 2018-2020 oraz plan na 2021</w:t>
      </w:r>
      <w:r w:rsidR="000C512A" w:rsidRPr="00362437">
        <w:rPr>
          <w:rFonts w:cs="Tahoma"/>
          <w:szCs w:val="22"/>
        </w:rPr>
        <w:t xml:space="preserve"> r.</w:t>
      </w:r>
      <w:r w:rsidR="00AA14E0" w:rsidRPr="00362437">
        <w:rPr>
          <w:rFonts w:cs="Tahoma"/>
          <w:szCs w:val="22"/>
        </w:rPr>
        <w:t xml:space="preserve"> </w:t>
      </w:r>
      <w:r w:rsidR="00EC599A" w:rsidRPr="00362437">
        <w:rPr>
          <w:rFonts w:cs="Tahoma"/>
          <w:szCs w:val="22"/>
        </w:rPr>
        <w:t xml:space="preserve">– </w:t>
      </w:r>
      <w:r w:rsidR="00AA14E0" w:rsidRPr="00362437">
        <w:rPr>
          <w:rFonts w:cs="Tahoma"/>
          <w:szCs w:val="22"/>
        </w:rPr>
        <w:t xml:space="preserve">według stanu na </w:t>
      </w:r>
      <w:r w:rsidR="00982CE4" w:rsidRPr="00362437">
        <w:rPr>
          <w:rFonts w:cs="Tahoma"/>
          <w:szCs w:val="22"/>
        </w:rPr>
        <w:t xml:space="preserve">dzień </w:t>
      </w:r>
      <w:r w:rsidR="001A63F9">
        <w:rPr>
          <w:rFonts w:cs="Tahoma"/>
          <w:szCs w:val="22"/>
        </w:rPr>
        <w:t>1</w:t>
      </w:r>
      <w:r w:rsidR="00E86D1B">
        <w:rPr>
          <w:rFonts w:cs="Tahoma"/>
          <w:szCs w:val="22"/>
        </w:rPr>
        <w:t xml:space="preserve">0 </w:t>
      </w:r>
      <w:r w:rsidR="001A63F9">
        <w:rPr>
          <w:rFonts w:cs="Tahoma"/>
          <w:szCs w:val="22"/>
        </w:rPr>
        <w:t>lipca</w:t>
      </w:r>
      <w:r w:rsidR="0054129D" w:rsidRPr="00362437">
        <w:rPr>
          <w:rFonts w:cs="Tahoma"/>
          <w:szCs w:val="22"/>
        </w:rPr>
        <w:t xml:space="preserve"> 2021</w:t>
      </w:r>
      <w:r w:rsidR="00AA14E0" w:rsidRPr="00362437">
        <w:rPr>
          <w:rFonts w:cs="Tahoma"/>
          <w:szCs w:val="22"/>
        </w:rPr>
        <w:t xml:space="preserve"> r.</w:t>
      </w:r>
    </w:p>
    <w:p w14:paraId="45330571" w14:textId="41B189FE" w:rsidR="00EE6E52" w:rsidRPr="00362437" w:rsidRDefault="00EE6E52" w:rsidP="00472997">
      <w:pPr>
        <w:rPr>
          <w:rFonts w:cs="Tahoma"/>
          <w:szCs w:val="22"/>
        </w:rPr>
      </w:pPr>
      <w:r w:rsidRPr="00362437">
        <w:rPr>
          <w:rFonts w:cs="Tahoma"/>
          <w:szCs w:val="22"/>
        </w:rPr>
        <w:t xml:space="preserve">Miasto </w:t>
      </w:r>
      <w:r w:rsidR="007C4B8F">
        <w:rPr>
          <w:rFonts w:cs="Tahoma"/>
          <w:szCs w:val="22"/>
        </w:rPr>
        <w:t xml:space="preserve">Piotrków Trybunalski </w:t>
      </w:r>
      <w:r w:rsidR="001A63F9">
        <w:rPr>
          <w:rFonts w:cs="Tahoma"/>
          <w:szCs w:val="22"/>
        </w:rPr>
        <w:t>w latach 2018-2020</w:t>
      </w:r>
      <w:r w:rsidRPr="00362437">
        <w:rPr>
          <w:rFonts w:cs="Tahoma"/>
          <w:szCs w:val="22"/>
        </w:rPr>
        <w:t xml:space="preserve"> osiągało stale dod</w:t>
      </w:r>
      <w:r w:rsidR="001A63F9">
        <w:rPr>
          <w:rFonts w:cs="Tahoma"/>
          <w:szCs w:val="22"/>
        </w:rPr>
        <w:t>atni wynik budżetu operacyjnego</w:t>
      </w:r>
      <w:r w:rsidRPr="00362437">
        <w:rPr>
          <w:rFonts w:cs="Tahoma"/>
          <w:szCs w:val="22"/>
        </w:rPr>
        <w:t xml:space="preserve">. Budżet </w:t>
      </w:r>
      <w:r w:rsidR="007C4B8F">
        <w:rPr>
          <w:rFonts w:cs="Tahoma"/>
          <w:szCs w:val="22"/>
        </w:rPr>
        <w:t>Piotrkowa Trybunalsk</w:t>
      </w:r>
      <w:r w:rsidR="004E17E8">
        <w:rPr>
          <w:rFonts w:cs="Tahoma"/>
          <w:szCs w:val="22"/>
        </w:rPr>
        <w:t>i</w:t>
      </w:r>
      <w:r w:rsidR="007C4B8F">
        <w:rPr>
          <w:rFonts w:cs="Tahoma"/>
          <w:szCs w:val="22"/>
        </w:rPr>
        <w:t>ego</w:t>
      </w:r>
      <w:r w:rsidRPr="00362437">
        <w:rPr>
          <w:rFonts w:cs="Tahoma"/>
          <w:szCs w:val="22"/>
        </w:rPr>
        <w:t xml:space="preserve"> był w stanie pokryć rosnące wydatki bieżące, w tym związane z rekompensatą dla </w:t>
      </w:r>
      <w:r w:rsidR="00BF6007">
        <w:rPr>
          <w:rFonts w:cs="Tahoma"/>
          <w:szCs w:val="22"/>
        </w:rPr>
        <w:t>MZK sp. z o.o.</w:t>
      </w:r>
      <w:r w:rsidRPr="00362437">
        <w:rPr>
          <w:rFonts w:cs="Tahoma"/>
          <w:szCs w:val="22"/>
        </w:rPr>
        <w:t xml:space="preserve"> Zaplanowane w 2021 r. wydatki w ramach lokalnego transportu zbiorowego na usługi związane z wykonywaniem przewozów publicznego transportu zbiorowego przez </w:t>
      </w:r>
      <w:r w:rsidR="00BF6007">
        <w:rPr>
          <w:rFonts w:cs="Tahoma"/>
          <w:szCs w:val="22"/>
        </w:rPr>
        <w:t>MZK sp. z o.o.</w:t>
      </w:r>
      <w:r w:rsidRPr="00362437">
        <w:rPr>
          <w:rFonts w:cs="Tahoma"/>
          <w:szCs w:val="22"/>
        </w:rPr>
        <w:t xml:space="preserve"> nie odbiegają istotnie od poziomu w </w:t>
      </w:r>
      <w:r w:rsidR="001A63F9">
        <w:rPr>
          <w:rFonts w:cs="Tahoma"/>
          <w:szCs w:val="22"/>
        </w:rPr>
        <w:t>roku poprzednim</w:t>
      </w:r>
      <w:r w:rsidRPr="00362437">
        <w:rPr>
          <w:rFonts w:cs="Tahoma"/>
          <w:szCs w:val="22"/>
        </w:rPr>
        <w:t>.</w:t>
      </w:r>
    </w:p>
    <w:p w14:paraId="51649BFD" w14:textId="7C79A5E0" w:rsidR="00EE6E52" w:rsidRPr="00362437" w:rsidRDefault="00EE6E52" w:rsidP="00472997">
      <w:pPr>
        <w:rPr>
          <w:rFonts w:cs="Tahoma"/>
          <w:szCs w:val="22"/>
        </w:rPr>
      </w:pPr>
      <w:r w:rsidRPr="00362437">
        <w:rPr>
          <w:rFonts w:cs="Tahoma"/>
          <w:szCs w:val="22"/>
        </w:rPr>
        <w:t xml:space="preserve">Sytuacja finansowa Miasta charakteryzuje się od trzech lat występowaniem deficytu budżetowego, szczególnie wysokiego w </w:t>
      </w:r>
      <w:r w:rsidR="001A63F9">
        <w:rPr>
          <w:rFonts w:cs="Tahoma"/>
          <w:szCs w:val="22"/>
        </w:rPr>
        <w:t>2018</w:t>
      </w:r>
      <w:r w:rsidR="005F4EB1">
        <w:rPr>
          <w:rFonts w:cs="Tahoma"/>
          <w:szCs w:val="22"/>
        </w:rPr>
        <w:t xml:space="preserve"> r.</w:t>
      </w:r>
      <w:r w:rsidR="001A63F9">
        <w:rPr>
          <w:rFonts w:cs="Tahoma"/>
          <w:szCs w:val="22"/>
        </w:rPr>
        <w:t xml:space="preserve"> i zaplanowanego na 2021 r.</w:t>
      </w:r>
      <w:r w:rsidRPr="00362437">
        <w:rPr>
          <w:rFonts w:cs="Tahoma"/>
          <w:szCs w:val="22"/>
        </w:rPr>
        <w:t xml:space="preserve"> Deficyt ten związany był z ponoszeniem znaczących wydatków inwestycyjnych, w szczególności ze wsparciem środkami pomocowymi z Unii Europejskiej. Stwarza to pewne ograniczania </w:t>
      </w:r>
      <w:r w:rsidR="0051619C" w:rsidRPr="00362437">
        <w:rPr>
          <w:rFonts w:cs="Tahoma"/>
          <w:szCs w:val="22"/>
        </w:rPr>
        <w:t xml:space="preserve">w </w:t>
      </w:r>
      <w:r w:rsidRPr="00362437">
        <w:rPr>
          <w:rFonts w:cs="Tahoma"/>
          <w:szCs w:val="22"/>
        </w:rPr>
        <w:t>wydatk</w:t>
      </w:r>
      <w:r w:rsidR="0051619C" w:rsidRPr="00362437">
        <w:rPr>
          <w:rFonts w:cs="Tahoma"/>
          <w:szCs w:val="22"/>
        </w:rPr>
        <w:t>ach</w:t>
      </w:r>
      <w:r w:rsidR="00084FB0">
        <w:rPr>
          <w:rFonts w:cs="Tahoma"/>
          <w:szCs w:val="22"/>
        </w:rPr>
        <w:t xml:space="preserve"> Miasta na </w:t>
      </w:r>
      <w:r w:rsidRPr="00362437">
        <w:rPr>
          <w:rFonts w:cs="Tahoma"/>
          <w:szCs w:val="22"/>
        </w:rPr>
        <w:t>lokalny transport zbiorowy w latach następnych.</w:t>
      </w:r>
    </w:p>
    <w:p w14:paraId="35819D61" w14:textId="3F8FE906" w:rsidR="00F03602" w:rsidRPr="00362437" w:rsidRDefault="00F03602" w:rsidP="001A63F9">
      <w:pPr>
        <w:rPr>
          <w:rFonts w:cs="Tahoma"/>
          <w:bCs/>
          <w:szCs w:val="22"/>
        </w:rPr>
      </w:pPr>
      <w:r w:rsidRPr="00362437">
        <w:rPr>
          <w:rFonts w:cs="Tahoma"/>
          <w:bCs/>
          <w:szCs w:val="22"/>
        </w:rPr>
        <w:t xml:space="preserve">Wysokość nadwyżki (deficytu) operacyjnej określa swego rodzaju wynik finansowy działalności bieżącej jednostki samorządu terytorialnego. Informuje o tym, ile samorządowi pozostało dochodów o charakterze stabilnym – cyklicznym, po sfinansowaniu wszystkich wydatków o takim charakterze. Pozytywna dla jednostki samorządowej sytuacja występuje wówczas, gdy ma miejsce istotna, stała i coroczna nadwyżka operacyjna, co oznacza, że po sfinansowaniu wszystkich wydatków bieżących, zostaną jeszcze środki finansowe na realizację inwestycji. Taka też sytuacja występuje w </w:t>
      </w:r>
      <w:r w:rsidR="007C4B8F">
        <w:rPr>
          <w:rFonts w:cs="Tahoma"/>
          <w:bCs/>
          <w:szCs w:val="22"/>
        </w:rPr>
        <w:t>Piotrkowie Trybunalskim</w:t>
      </w:r>
      <w:r w:rsidRPr="00362437">
        <w:rPr>
          <w:rFonts w:cs="Tahoma"/>
          <w:bCs/>
          <w:szCs w:val="22"/>
        </w:rPr>
        <w:t xml:space="preserve">, </w:t>
      </w:r>
      <w:r w:rsidR="001A63F9">
        <w:rPr>
          <w:rFonts w:cs="Tahoma"/>
          <w:bCs/>
          <w:szCs w:val="22"/>
        </w:rPr>
        <w:t xml:space="preserve">w latach </w:t>
      </w:r>
      <w:r w:rsidR="003962A9">
        <w:rPr>
          <w:rFonts w:cs="Tahoma"/>
          <w:bCs/>
          <w:szCs w:val="22"/>
        </w:rPr>
        <w:t>2018-2020 wysokość nadwyżki była</w:t>
      </w:r>
      <w:r w:rsidR="001A63F9">
        <w:rPr>
          <w:rFonts w:cs="Tahoma"/>
          <w:bCs/>
          <w:szCs w:val="22"/>
        </w:rPr>
        <w:t xml:space="preserve"> stale wyższa od 32 mln zł, </w:t>
      </w:r>
      <w:r w:rsidRPr="00362437">
        <w:rPr>
          <w:rFonts w:cs="Tahoma"/>
          <w:bCs/>
          <w:szCs w:val="22"/>
        </w:rPr>
        <w:t xml:space="preserve">choć wysokość </w:t>
      </w:r>
      <w:r w:rsidR="001A63F9">
        <w:rPr>
          <w:rFonts w:cs="Tahoma"/>
          <w:bCs/>
          <w:szCs w:val="22"/>
        </w:rPr>
        <w:t>zaplanowanej nadwyżki w 2021</w:t>
      </w:r>
      <w:r w:rsidRPr="00362437">
        <w:rPr>
          <w:rFonts w:cs="Tahoma"/>
          <w:bCs/>
          <w:szCs w:val="22"/>
        </w:rPr>
        <w:t xml:space="preserve"> r. </w:t>
      </w:r>
      <w:r w:rsidR="001A63F9">
        <w:rPr>
          <w:rFonts w:cs="Tahoma"/>
          <w:bCs/>
          <w:szCs w:val="22"/>
        </w:rPr>
        <w:t>jest</w:t>
      </w:r>
      <w:r w:rsidRPr="00362437">
        <w:rPr>
          <w:rFonts w:cs="Tahoma"/>
          <w:bCs/>
          <w:szCs w:val="22"/>
        </w:rPr>
        <w:t xml:space="preserve"> </w:t>
      </w:r>
      <w:r w:rsidR="001A63F9">
        <w:rPr>
          <w:rFonts w:cs="Tahoma"/>
          <w:bCs/>
          <w:szCs w:val="22"/>
        </w:rPr>
        <w:t xml:space="preserve">z kolei </w:t>
      </w:r>
      <w:r w:rsidRPr="00362437">
        <w:rPr>
          <w:rFonts w:cs="Tahoma"/>
          <w:bCs/>
          <w:szCs w:val="22"/>
        </w:rPr>
        <w:t>niewielka.</w:t>
      </w:r>
      <w:r w:rsidR="00472997">
        <w:rPr>
          <w:rFonts w:cs="Tahoma"/>
          <w:bCs/>
          <w:szCs w:val="22"/>
        </w:rPr>
        <w:t xml:space="preserve"> Można mieć jednak nadzieję, że poprawia</w:t>
      </w:r>
      <w:r w:rsidR="00084FB0">
        <w:rPr>
          <w:rFonts w:cs="Tahoma"/>
          <w:bCs/>
          <w:szCs w:val="22"/>
        </w:rPr>
        <w:t>jąca się sytuacja gospodarcza w </w:t>
      </w:r>
      <w:r w:rsidR="00472997">
        <w:rPr>
          <w:rFonts w:cs="Tahoma"/>
          <w:bCs/>
          <w:szCs w:val="22"/>
        </w:rPr>
        <w:t>kraju wpłynie na osiągnięcie wyników lepszych niż zaplanowane.</w:t>
      </w:r>
    </w:p>
    <w:p w14:paraId="1992C820" w14:textId="27AE8388" w:rsidR="000C512A" w:rsidRPr="00362437" w:rsidRDefault="000C512A" w:rsidP="00BD1B59">
      <w:pPr>
        <w:pStyle w:val="Legenda"/>
        <w:keepNext/>
        <w:spacing w:before="240" w:after="0"/>
        <w:ind w:firstLine="0"/>
        <w:jc w:val="left"/>
        <w:rPr>
          <w:color w:val="000000"/>
          <w:sz w:val="22"/>
          <w:szCs w:val="22"/>
        </w:rPr>
      </w:pPr>
      <w:r w:rsidRPr="00362437">
        <w:rPr>
          <w:color w:val="000000"/>
          <w:sz w:val="22"/>
          <w:szCs w:val="22"/>
        </w:rPr>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21</w:t>
      </w:r>
      <w:r w:rsidR="00B60ABE" w:rsidRPr="00362437">
        <w:rPr>
          <w:color w:val="000000"/>
          <w:sz w:val="22"/>
          <w:szCs w:val="22"/>
        </w:rPr>
        <w:fldChar w:fldCharType="end"/>
      </w:r>
      <w:r w:rsidRPr="00362437">
        <w:rPr>
          <w:color w:val="000000"/>
          <w:sz w:val="22"/>
          <w:szCs w:val="22"/>
        </w:rPr>
        <w:t xml:space="preserve">. Budżet </w:t>
      </w:r>
      <w:r w:rsidR="0054129D" w:rsidRPr="00362437">
        <w:rPr>
          <w:color w:val="000000"/>
          <w:sz w:val="22"/>
          <w:szCs w:val="22"/>
        </w:rPr>
        <w:t xml:space="preserve">Miasta </w:t>
      </w:r>
      <w:r w:rsidR="007C4B8F">
        <w:rPr>
          <w:color w:val="000000"/>
          <w:sz w:val="22"/>
          <w:szCs w:val="22"/>
        </w:rPr>
        <w:t>Piotrkowa Trybunalsk</w:t>
      </w:r>
      <w:r w:rsidR="004E17E8">
        <w:rPr>
          <w:color w:val="000000"/>
          <w:sz w:val="22"/>
          <w:szCs w:val="22"/>
        </w:rPr>
        <w:t>i</w:t>
      </w:r>
      <w:r w:rsidR="007C4B8F">
        <w:rPr>
          <w:color w:val="000000"/>
          <w:sz w:val="22"/>
          <w:szCs w:val="22"/>
        </w:rPr>
        <w:t>ego</w:t>
      </w:r>
      <w:r w:rsidRPr="00362437">
        <w:rPr>
          <w:color w:val="000000"/>
          <w:sz w:val="22"/>
          <w:szCs w:val="22"/>
        </w:rPr>
        <w:t xml:space="preserve"> </w:t>
      </w:r>
      <w:r w:rsidR="0054129D" w:rsidRPr="00362437">
        <w:rPr>
          <w:color w:val="000000"/>
          <w:sz w:val="22"/>
          <w:szCs w:val="22"/>
        </w:rPr>
        <w:t>w latach 2018-2020</w:t>
      </w:r>
      <w:r w:rsidR="00084FB0">
        <w:rPr>
          <w:color w:val="000000"/>
          <w:sz w:val="22"/>
          <w:szCs w:val="22"/>
        </w:rPr>
        <w:t xml:space="preserve"> i plan na </w:t>
      </w:r>
      <w:r w:rsidR="00FF1739" w:rsidRPr="00362437">
        <w:rPr>
          <w:color w:val="000000"/>
          <w:sz w:val="22"/>
          <w:szCs w:val="22"/>
        </w:rPr>
        <w:t>20</w:t>
      </w:r>
      <w:r w:rsidR="00EE6E52" w:rsidRPr="00362437">
        <w:rPr>
          <w:color w:val="000000"/>
          <w:sz w:val="22"/>
          <w:szCs w:val="22"/>
        </w:rPr>
        <w:t>21</w:t>
      </w:r>
      <w:r w:rsidR="00FF1739" w:rsidRPr="00362437">
        <w:rPr>
          <w:color w:val="000000"/>
          <w:sz w:val="22"/>
          <w:szCs w:val="22"/>
        </w:rPr>
        <w:t xml:space="preserve"> r.</w:t>
      </w:r>
      <w:r w:rsidR="00EE6E52" w:rsidRPr="00362437">
        <w:rPr>
          <w:color w:val="000000"/>
          <w:sz w:val="22"/>
          <w:szCs w:val="22"/>
        </w:rPr>
        <w:t xml:space="preserve"> </w:t>
      </w:r>
      <w:r w:rsidRPr="00362437">
        <w:rPr>
          <w:color w:val="000000"/>
          <w:sz w:val="22"/>
          <w:szCs w:val="22"/>
        </w:rPr>
        <w:t>[mln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14"/>
        <w:gridCol w:w="3347"/>
        <w:gridCol w:w="1277"/>
        <w:gridCol w:w="1278"/>
        <w:gridCol w:w="1278"/>
        <w:gridCol w:w="1278"/>
      </w:tblGrid>
      <w:tr w:rsidR="000C512A" w:rsidRPr="00362437" w14:paraId="69710EE4" w14:textId="77777777" w:rsidTr="009250B4">
        <w:trPr>
          <w:cantSplit/>
          <w:trHeight w:val="350"/>
          <w:tblHeader/>
          <w:jc w:val="center"/>
        </w:trPr>
        <w:tc>
          <w:tcPr>
            <w:tcW w:w="614" w:type="dxa"/>
            <w:vMerge w:val="restart"/>
            <w:shd w:val="clear" w:color="auto" w:fill="FFFF99"/>
            <w:vAlign w:val="center"/>
          </w:tcPr>
          <w:p w14:paraId="2F1430D8" w14:textId="77777777" w:rsidR="000C512A" w:rsidRPr="00362437" w:rsidRDefault="000C512A" w:rsidP="00BD1B59">
            <w:pPr>
              <w:keepNext/>
              <w:spacing w:before="60" w:after="40" w:line="288" w:lineRule="auto"/>
              <w:ind w:firstLine="0"/>
              <w:jc w:val="center"/>
              <w:rPr>
                <w:rFonts w:cs="Tahoma"/>
                <w:b/>
                <w:sz w:val="20"/>
                <w:szCs w:val="20"/>
              </w:rPr>
            </w:pPr>
            <w:r w:rsidRPr="00362437">
              <w:rPr>
                <w:rFonts w:cs="Tahoma"/>
                <w:b/>
                <w:sz w:val="20"/>
                <w:szCs w:val="20"/>
              </w:rPr>
              <w:t>Lp.</w:t>
            </w:r>
          </w:p>
        </w:tc>
        <w:tc>
          <w:tcPr>
            <w:tcW w:w="3347" w:type="dxa"/>
            <w:vMerge w:val="restart"/>
            <w:shd w:val="clear" w:color="auto" w:fill="FFFF99"/>
            <w:vAlign w:val="center"/>
          </w:tcPr>
          <w:p w14:paraId="34A2914E" w14:textId="77777777" w:rsidR="000C512A" w:rsidRPr="00362437" w:rsidRDefault="000C512A" w:rsidP="00BD1B59">
            <w:pPr>
              <w:keepNext/>
              <w:spacing w:before="60" w:after="40" w:line="288" w:lineRule="auto"/>
              <w:ind w:firstLine="0"/>
              <w:jc w:val="center"/>
              <w:rPr>
                <w:rFonts w:cs="Tahoma"/>
                <w:b/>
                <w:sz w:val="20"/>
                <w:szCs w:val="20"/>
              </w:rPr>
            </w:pPr>
            <w:r w:rsidRPr="00362437">
              <w:rPr>
                <w:rFonts w:cs="Tahoma"/>
                <w:b/>
                <w:sz w:val="20"/>
                <w:szCs w:val="20"/>
              </w:rPr>
              <w:t>Wyszczególnienie</w:t>
            </w:r>
          </w:p>
        </w:tc>
        <w:tc>
          <w:tcPr>
            <w:tcW w:w="3833" w:type="dxa"/>
            <w:gridSpan w:val="3"/>
            <w:tcBorders>
              <w:bottom w:val="single" w:sz="6" w:space="0" w:color="auto"/>
            </w:tcBorders>
            <w:shd w:val="clear" w:color="auto" w:fill="FFFF99"/>
            <w:vAlign w:val="center"/>
          </w:tcPr>
          <w:p w14:paraId="5BAD3813" w14:textId="77777777" w:rsidR="000C512A" w:rsidRPr="00362437" w:rsidRDefault="000C512A" w:rsidP="00BD1B59">
            <w:pPr>
              <w:keepNext/>
              <w:spacing w:before="60" w:after="40" w:line="288" w:lineRule="auto"/>
              <w:ind w:firstLine="0"/>
              <w:jc w:val="center"/>
              <w:rPr>
                <w:rFonts w:cs="Tahoma"/>
                <w:b/>
                <w:sz w:val="20"/>
                <w:szCs w:val="20"/>
              </w:rPr>
            </w:pPr>
            <w:r w:rsidRPr="00362437">
              <w:rPr>
                <w:rFonts w:cs="Tahoma"/>
                <w:b/>
                <w:sz w:val="20"/>
                <w:szCs w:val="20"/>
              </w:rPr>
              <w:t>Wykonanie w latach</w:t>
            </w:r>
          </w:p>
        </w:tc>
        <w:tc>
          <w:tcPr>
            <w:tcW w:w="1278" w:type="dxa"/>
            <w:vMerge w:val="restart"/>
            <w:shd w:val="clear" w:color="auto" w:fill="FFFF99"/>
            <w:vAlign w:val="center"/>
          </w:tcPr>
          <w:p w14:paraId="1F4D0978" w14:textId="4CCEB79B" w:rsidR="000C512A" w:rsidRPr="00362437" w:rsidRDefault="0054129D" w:rsidP="00BD1B59">
            <w:pPr>
              <w:keepNext/>
              <w:spacing w:before="60" w:after="40" w:line="288" w:lineRule="auto"/>
              <w:ind w:firstLine="0"/>
              <w:jc w:val="center"/>
              <w:rPr>
                <w:rFonts w:cs="Tahoma"/>
                <w:b/>
                <w:sz w:val="20"/>
                <w:szCs w:val="20"/>
              </w:rPr>
            </w:pPr>
            <w:r w:rsidRPr="00362437">
              <w:rPr>
                <w:rFonts w:cs="Tahoma"/>
                <w:b/>
                <w:sz w:val="20"/>
                <w:szCs w:val="20"/>
              </w:rPr>
              <w:t>Plan</w:t>
            </w:r>
            <w:r w:rsidRPr="00362437">
              <w:rPr>
                <w:rFonts w:cs="Tahoma"/>
                <w:b/>
                <w:sz w:val="20"/>
                <w:szCs w:val="20"/>
              </w:rPr>
              <w:br/>
              <w:t>na 2021</w:t>
            </w:r>
            <w:r w:rsidR="000C512A" w:rsidRPr="00362437">
              <w:rPr>
                <w:rFonts w:cs="Tahoma"/>
                <w:b/>
                <w:sz w:val="20"/>
                <w:szCs w:val="20"/>
              </w:rPr>
              <w:t xml:space="preserve"> r.</w:t>
            </w:r>
          </w:p>
        </w:tc>
      </w:tr>
      <w:tr w:rsidR="000C512A" w:rsidRPr="00362437" w14:paraId="3E71935B" w14:textId="77777777" w:rsidTr="009250B4">
        <w:trPr>
          <w:cantSplit/>
          <w:trHeight w:val="349"/>
          <w:tblHeader/>
          <w:jc w:val="center"/>
        </w:trPr>
        <w:tc>
          <w:tcPr>
            <w:tcW w:w="614" w:type="dxa"/>
            <w:vMerge/>
            <w:tcBorders>
              <w:bottom w:val="single" w:sz="6" w:space="0" w:color="auto"/>
            </w:tcBorders>
            <w:shd w:val="clear" w:color="auto" w:fill="FFFF99"/>
            <w:vAlign w:val="center"/>
          </w:tcPr>
          <w:p w14:paraId="315539EA" w14:textId="77777777" w:rsidR="000C512A" w:rsidRPr="00362437" w:rsidRDefault="000C512A" w:rsidP="00BD1B59">
            <w:pPr>
              <w:keepNext/>
              <w:spacing w:before="60" w:after="40" w:line="288" w:lineRule="auto"/>
              <w:ind w:firstLine="0"/>
              <w:jc w:val="center"/>
              <w:rPr>
                <w:rFonts w:cs="Tahoma"/>
                <w:b/>
                <w:sz w:val="20"/>
                <w:szCs w:val="20"/>
              </w:rPr>
            </w:pPr>
          </w:p>
        </w:tc>
        <w:tc>
          <w:tcPr>
            <w:tcW w:w="3347" w:type="dxa"/>
            <w:vMerge/>
            <w:tcBorders>
              <w:bottom w:val="single" w:sz="6" w:space="0" w:color="auto"/>
            </w:tcBorders>
            <w:shd w:val="clear" w:color="auto" w:fill="FFFF99"/>
            <w:vAlign w:val="center"/>
          </w:tcPr>
          <w:p w14:paraId="2D9B8DDE" w14:textId="77777777" w:rsidR="000C512A" w:rsidRPr="00362437" w:rsidRDefault="000C512A" w:rsidP="00BD1B59">
            <w:pPr>
              <w:keepNext/>
              <w:spacing w:before="60" w:after="40" w:line="288" w:lineRule="auto"/>
              <w:ind w:firstLine="0"/>
              <w:jc w:val="center"/>
              <w:rPr>
                <w:rFonts w:cs="Tahoma"/>
                <w:b/>
                <w:sz w:val="20"/>
                <w:szCs w:val="20"/>
              </w:rPr>
            </w:pPr>
          </w:p>
        </w:tc>
        <w:tc>
          <w:tcPr>
            <w:tcW w:w="1277" w:type="dxa"/>
            <w:tcBorders>
              <w:bottom w:val="single" w:sz="6" w:space="0" w:color="auto"/>
            </w:tcBorders>
            <w:shd w:val="clear" w:color="auto" w:fill="FFFF99"/>
            <w:vAlign w:val="center"/>
          </w:tcPr>
          <w:p w14:paraId="439E388B" w14:textId="600B0BC9" w:rsidR="000C512A" w:rsidRPr="00362437" w:rsidRDefault="000C512A" w:rsidP="00BD1B59">
            <w:pPr>
              <w:keepNext/>
              <w:spacing w:before="60" w:after="40" w:line="288" w:lineRule="auto"/>
              <w:ind w:firstLine="0"/>
              <w:jc w:val="center"/>
              <w:rPr>
                <w:rFonts w:cs="Tahoma"/>
                <w:b/>
                <w:sz w:val="20"/>
                <w:szCs w:val="20"/>
              </w:rPr>
            </w:pPr>
            <w:r w:rsidRPr="00362437">
              <w:rPr>
                <w:rFonts w:cs="Tahoma"/>
                <w:b/>
                <w:sz w:val="20"/>
                <w:szCs w:val="20"/>
              </w:rPr>
              <w:t>201</w:t>
            </w:r>
            <w:r w:rsidR="0054129D" w:rsidRPr="00362437">
              <w:rPr>
                <w:rFonts w:cs="Tahoma"/>
                <w:b/>
                <w:sz w:val="20"/>
                <w:szCs w:val="20"/>
              </w:rPr>
              <w:t>8</w:t>
            </w:r>
          </w:p>
        </w:tc>
        <w:tc>
          <w:tcPr>
            <w:tcW w:w="1278" w:type="dxa"/>
            <w:tcBorders>
              <w:bottom w:val="single" w:sz="6" w:space="0" w:color="auto"/>
            </w:tcBorders>
            <w:shd w:val="clear" w:color="auto" w:fill="FFFF99"/>
            <w:vAlign w:val="center"/>
          </w:tcPr>
          <w:p w14:paraId="27EBFD7F" w14:textId="298D67AC" w:rsidR="000C512A" w:rsidRPr="00362437" w:rsidRDefault="00B24E04" w:rsidP="00BD1B59">
            <w:pPr>
              <w:keepNext/>
              <w:spacing w:before="60" w:after="40" w:line="288" w:lineRule="auto"/>
              <w:ind w:firstLine="0"/>
              <w:jc w:val="center"/>
              <w:rPr>
                <w:rFonts w:cs="Tahoma"/>
                <w:b/>
                <w:sz w:val="20"/>
                <w:szCs w:val="20"/>
              </w:rPr>
            </w:pPr>
            <w:r w:rsidRPr="00362437">
              <w:rPr>
                <w:rFonts w:cs="Tahoma"/>
                <w:b/>
                <w:sz w:val="20"/>
                <w:szCs w:val="20"/>
              </w:rPr>
              <w:t>201</w:t>
            </w:r>
            <w:r w:rsidR="0054129D" w:rsidRPr="00362437">
              <w:rPr>
                <w:rFonts w:cs="Tahoma"/>
                <w:b/>
                <w:sz w:val="20"/>
                <w:szCs w:val="20"/>
              </w:rPr>
              <w:t>9</w:t>
            </w:r>
            <w:r w:rsidR="000C512A" w:rsidRPr="00362437">
              <w:rPr>
                <w:rFonts w:cs="Tahoma"/>
                <w:b/>
                <w:sz w:val="20"/>
                <w:szCs w:val="20"/>
              </w:rPr>
              <w:t xml:space="preserve"> </w:t>
            </w:r>
          </w:p>
        </w:tc>
        <w:tc>
          <w:tcPr>
            <w:tcW w:w="1278" w:type="dxa"/>
            <w:tcBorders>
              <w:bottom w:val="single" w:sz="6" w:space="0" w:color="auto"/>
            </w:tcBorders>
            <w:shd w:val="clear" w:color="auto" w:fill="FFFF99"/>
            <w:vAlign w:val="center"/>
          </w:tcPr>
          <w:p w14:paraId="2368B22D" w14:textId="40127BE9" w:rsidR="000C512A" w:rsidRPr="00362437" w:rsidRDefault="000C512A" w:rsidP="00BD1B59">
            <w:pPr>
              <w:keepNext/>
              <w:spacing w:before="60" w:after="40" w:line="288" w:lineRule="auto"/>
              <w:ind w:firstLine="0"/>
              <w:jc w:val="center"/>
              <w:rPr>
                <w:rFonts w:cs="Tahoma"/>
                <w:b/>
                <w:sz w:val="20"/>
                <w:szCs w:val="20"/>
              </w:rPr>
            </w:pPr>
            <w:r w:rsidRPr="00362437">
              <w:rPr>
                <w:rFonts w:cs="Tahoma"/>
                <w:b/>
                <w:sz w:val="20"/>
                <w:szCs w:val="20"/>
              </w:rPr>
              <w:t>2</w:t>
            </w:r>
            <w:r w:rsidR="0054129D" w:rsidRPr="00362437">
              <w:rPr>
                <w:rFonts w:cs="Tahoma"/>
                <w:b/>
                <w:sz w:val="20"/>
                <w:szCs w:val="20"/>
              </w:rPr>
              <w:t>020</w:t>
            </w:r>
          </w:p>
        </w:tc>
        <w:tc>
          <w:tcPr>
            <w:tcW w:w="1278" w:type="dxa"/>
            <w:vMerge/>
            <w:tcBorders>
              <w:bottom w:val="single" w:sz="6" w:space="0" w:color="auto"/>
            </w:tcBorders>
            <w:shd w:val="clear" w:color="auto" w:fill="FFFF99"/>
            <w:vAlign w:val="center"/>
          </w:tcPr>
          <w:p w14:paraId="0288354E" w14:textId="77777777" w:rsidR="000C512A" w:rsidRPr="00362437" w:rsidRDefault="000C512A" w:rsidP="00BD1B59">
            <w:pPr>
              <w:keepNext/>
              <w:spacing w:before="60" w:after="40" w:line="288" w:lineRule="auto"/>
              <w:ind w:firstLine="0"/>
              <w:jc w:val="center"/>
              <w:rPr>
                <w:rFonts w:cs="Tahoma"/>
                <w:b/>
                <w:sz w:val="20"/>
                <w:szCs w:val="20"/>
              </w:rPr>
            </w:pPr>
          </w:p>
        </w:tc>
      </w:tr>
      <w:tr w:rsidR="000C512A" w:rsidRPr="00362437" w14:paraId="395BC5F6" w14:textId="77777777" w:rsidTr="009250B4">
        <w:trPr>
          <w:cantSplit/>
          <w:jc w:val="center"/>
        </w:trPr>
        <w:tc>
          <w:tcPr>
            <w:tcW w:w="614" w:type="dxa"/>
            <w:tcBorders>
              <w:top w:val="single" w:sz="6" w:space="0" w:color="auto"/>
              <w:left w:val="single" w:sz="4" w:space="0" w:color="auto"/>
              <w:bottom w:val="dotted" w:sz="4" w:space="0" w:color="auto"/>
              <w:right w:val="single" w:sz="4" w:space="0" w:color="auto"/>
            </w:tcBorders>
            <w:vAlign w:val="center"/>
          </w:tcPr>
          <w:p w14:paraId="262ECF5F" w14:textId="77777777" w:rsidR="000C512A" w:rsidRPr="00362437" w:rsidRDefault="000C512A" w:rsidP="00BD1B59">
            <w:pPr>
              <w:spacing w:before="60" w:after="40" w:line="288" w:lineRule="auto"/>
              <w:ind w:firstLine="0"/>
              <w:jc w:val="center"/>
              <w:rPr>
                <w:rFonts w:cs="Tahoma"/>
                <w:b/>
                <w:sz w:val="20"/>
                <w:szCs w:val="20"/>
              </w:rPr>
            </w:pPr>
            <w:r w:rsidRPr="00362437">
              <w:rPr>
                <w:rFonts w:cs="Tahoma"/>
                <w:b/>
                <w:sz w:val="20"/>
                <w:szCs w:val="20"/>
              </w:rPr>
              <w:t>1</w:t>
            </w:r>
          </w:p>
        </w:tc>
        <w:tc>
          <w:tcPr>
            <w:tcW w:w="3347" w:type="dxa"/>
            <w:tcBorders>
              <w:top w:val="single" w:sz="6" w:space="0" w:color="auto"/>
              <w:left w:val="single" w:sz="4" w:space="0" w:color="auto"/>
              <w:bottom w:val="dotted" w:sz="4" w:space="0" w:color="auto"/>
              <w:right w:val="single" w:sz="4" w:space="0" w:color="auto"/>
            </w:tcBorders>
            <w:vAlign w:val="center"/>
          </w:tcPr>
          <w:p w14:paraId="6CD63AAA" w14:textId="10BCC031" w:rsidR="000C512A" w:rsidRPr="00362437" w:rsidRDefault="000C512A" w:rsidP="00AD6EA4">
            <w:pPr>
              <w:spacing w:before="60" w:after="40" w:line="288" w:lineRule="auto"/>
              <w:ind w:firstLine="0"/>
              <w:jc w:val="left"/>
              <w:rPr>
                <w:rFonts w:cs="Tahoma"/>
                <w:b/>
                <w:sz w:val="20"/>
                <w:szCs w:val="20"/>
              </w:rPr>
            </w:pPr>
            <w:r w:rsidRPr="00362437">
              <w:rPr>
                <w:rFonts w:cs="Tahoma"/>
                <w:b/>
                <w:sz w:val="20"/>
                <w:szCs w:val="20"/>
              </w:rPr>
              <w:t>Dochody</w:t>
            </w:r>
            <w:r w:rsidR="001B0492">
              <w:rPr>
                <w:rFonts w:cs="Tahoma"/>
                <w:b/>
                <w:sz w:val="20"/>
                <w:szCs w:val="20"/>
              </w:rPr>
              <w:t xml:space="preserve"> </w:t>
            </w:r>
          </w:p>
        </w:tc>
        <w:tc>
          <w:tcPr>
            <w:tcW w:w="1277" w:type="dxa"/>
            <w:tcBorders>
              <w:top w:val="single" w:sz="6" w:space="0" w:color="auto"/>
              <w:left w:val="single" w:sz="4" w:space="0" w:color="auto"/>
              <w:bottom w:val="dotted" w:sz="4" w:space="0" w:color="auto"/>
              <w:right w:val="single" w:sz="4" w:space="0" w:color="auto"/>
            </w:tcBorders>
            <w:vAlign w:val="center"/>
          </w:tcPr>
          <w:p w14:paraId="71956CB6" w14:textId="0293082B" w:rsidR="000C512A" w:rsidRPr="00362437" w:rsidRDefault="00AD6EA4" w:rsidP="00BD1B59">
            <w:pPr>
              <w:spacing w:before="60" w:after="40" w:line="288" w:lineRule="auto"/>
              <w:ind w:firstLine="0"/>
              <w:jc w:val="right"/>
              <w:rPr>
                <w:rFonts w:cs="Tahoma"/>
                <w:b/>
                <w:sz w:val="20"/>
                <w:szCs w:val="20"/>
              </w:rPr>
            </w:pPr>
            <w:r>
              <w:rPr>
                <w:rFonts w:cs="Tahoma"/>
                <w:b/>
                <w:sz w:val="20"/>
                <w:szCs w:val="20"/>
              </w:rPr>
              <w:t>432,7</w:t>
            </w:r>
          </w:p>
        </w:tc>
        <w:tc>
          <w:tcPr>
            <w:tcW w:w="1278" w:type="dxa"/>
            <w:tcBorders>
              <w:top w:val="single" w:sz="6" w:space="0" w:color="auto"/>
              <w:left w:val="single" w:sz="4" w:space="0" w:color="auto"/>
              <w:bottom w:val="dotted" w:sz="4" w:space="0" w:color="auto"/>
              <w:right w:val="single" w:sz="4" w:space="0" w:color="auto"/>
            </w:tcBorders>
            <w:vAlign w:val="center"/>
          </w:tcPr>
          <w:p w14:paraId="0C78841F" w14:textId="52FEC834" w:rsidR="000C512A" w:rsidRPr="00362437" w:rsidRDefault="00AD6EA4" w:rsidP="00BD1B59">
            <w:pPr>
              <w:spacing w:before="60" w:after="40" w:line="288" w:lineRule="auto"/>
              <w:ind w:firstLine="0"/>
              <w:jc w:val="right"/>
              <w:rPr>
                <w:rFonts w:cs="Tahoma"/>
                <w:b/>
                <w:sz w:val="20"/>
                <w:szCs w:val="20"/>
              </w:rPr>
            </w:pPr>
            <w:r>
              <w:rPr>
                <w:rFonts w:cs="Tahoma"/>
                <w:b/>
                <w:sz w:val="20"/>
                <w:szCs w:val="20"/>
              </w:rPr>
              <w:t>498,0</w:t>
            </w:r>
          </w:p>
        </w:tc>
        <w:tc>
          <w:tcPr>
            <w:tcW w:w="1278" w:type="dxa"/>
            <w:tcBorders>
              <w:top w:val="single" w:sz="6" w:space="0" w:color="auto"/>
              <w:left w:val="single" w:sz="4" w:space="0" w:color="auto"/>
              <w:bottom w:val="dotted" w:sz="4" w:space="0" w:color="auto"/>
              <w:right w:val="single" w:sz="4" w:space="0" w:color="auto"/>
            </w:tcBorders>
            <w:vAlign w:val="center"/>
          </w:tcPr>
          <w:p w14:paraId="06715270" w14:textId="397A0A7B" w:rsidR="000C512A" w:rsidRPr="00362437" w:rsidRDefault="00AC39A9" w:rsidP="00BD1B59">
            <w:pPr>
              <w:spacing w:before="60" w:after="40" w:line="288" w:lineRule="auto"/>
              <w:ind w:firstLine="0"/>
              <w:jc w:val="right"/>
              <w:rPr>
                <w:rFonts w:cs="Tahoma"/>
                <w:b/>
                <w:sz w:val="20"/>
                <w:szCs w:val="20"/>
              </w:rPr>
            </w:pPr>
            <w:r>
              <w:rPr>
                <w:rFonts w:cs="Tahoma"/>
                <w:b/>
                <w:sz w:val="20"/>
                <w:szCs w:val="20"/>
              </w:rPr>
              <w:t>525,7</w:t>
            </w:r>
          </w:p>
        </w:tc>
        <w:tc>
          <w:tcPr>
            <w:tcW w:w="1278" w:type="dxa"/>
            <w:tcBorders>
              <w:top w:val="single" w:sz="6" w:space="0" w:color="auto"/>
              <w:left w:val="single" w:sz="4" w:space="0" w:color="auto"/>
              <w:bottom w:val="dotted" w:sz="4" w:space="0" w:color="auto"/>
              <w:right w:val="single" w:sz="4" w:space="0" w:color="auto"/>
            </w:tcBorders>
            <w:vAlign w:val="center"/>
          </w:tcPr>
          <w:p w14:paraId="44743681" w14:textId="22740BD0" w:rsidR="000C512A" w:rsidRPr="00362437" w:rsidRDefault="00BD1B59" w:rsidP="00BD1B59">
            <w:pPr>
              <w:spacing w:before="60" w:after="40" w:line="288" w:lineRule="auto"/>
              <w:ind w:firstLine="0"/>
              <w:jc w:val="right"/>
              <w:rPr>
                <w:rFonts w:cs="Tahoma"/>
                <w:b/>
                <w:sz w:val="20"/>
                <w:szCs w:val="20"/>
              </w:rPr>
            </w:pPr>
            <w:r>
              <w:rPr>
                <w:rFonts w:cs="Tahoma"/>
                <w:b/>
                <w:sz w:val="20"/>
                <w:szCs w:val="20"/>
              </w:rPr>
              <w:t>550,4</w:t>
            </w:r>
          </w:p>
        </w:tc>
      </w:tr>
      <w:tr w:rsidR="000C512A" w:rsidRPr="00362437" w14:paraId="2D20B918" w14:textId="77777777" w:rsidTr="009250B4">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10C632B4"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t>1a</w:t>
            </w:r>
          </w:p>
        </w:tc>
        <w:tc>
          <w:tcPr>
            <w:tcW w:w="3347" w:type="dxa"/>
            <w:tcBorders>
              <w:top w:val="dotted" w:sz="4" w:space="0" w:color="auto"/>
              <w:left w:val="single" w:sz="4" w:space="0" w:color="auto"/>
              <w:bottom w:val="dotted" w:sz="4" w:space="0" w:color="auto"/>
              <w:right w:val="single" w:sz="4" w:space="0" w:color="auto"/>
            </w:tcBorders>
            <w:vAlign w:val="center"/>
          </w:tcPr>
          <w:p w14:paraId="1E93F00B" w14:textId="45BFC150" w:rsidR="000C512A" w:rsidRPr="00362437" w:rsidRDefault="000C512A" w:rsidP="00BD1B59">
            <w:pPr>
              <w:spacing w:before="60" w:after="40" w:line="288" w:lineRule="auto"/>
              <w:ind w:firstLine="0"/>
              <w:jc w:val="left"/>
              <w:rPr>
                <w:rFonts w:cs="Tahoma"/>
                <w:sz w:val="20"/>
                <w:szCs w:val="20"/>
              </w:rPr>
            </w:pPr>
            <w:r w:rsidRPr="00362437">
              <w:rPr>
                <w:rFonts w:cs="Tahoma"/>
                <w:sz w:val="20"/>
                <w:szCs w:val="20"/>
              </w:rPr>
              <w:softHyphen/>
            </w:r>
            <w:r w:rsidR="00EC599A" w:rsidRPr="00362437">
              <w:rPr>
                <w:rFonts w:cs="Tahoma"/>
                <w:sz w:val="20"/>
                <w:szCs w:val="20"/>
              </w:rPr>
              <w:t>–</w:t>
            </w:r>
            <w:r w:rsidRPr="00362437">
              <w:rPr>
                <w:rFonts w:cs="Tahoma"/>
                <w:sz w:val="20"/>
                <w:szCs w:val="20"/>
              </w:rPr>
              <w:t xml:space="preserve"> dochody bieżące</w:t>
            </w:r>
          </w:p>
        </w:tc>
        <w:tc>
          <w:tcPr>
            <w:tcW w:w="1277" w:type="dxa"/>
            <w:tcBorders>
              <w:top w:val="dotted" w:sz="4" w:space="0" w:color="auto"/>
              <w:left w:val="single" w:sz="4" w:space="0" w:color="auto"/>
              <w:bottom w:val="dotted" w:sz="4" w:space="0" w:color="auto"/>
              <w:right w:val="single" w:sz="4" w:space="0" w:color="auto"/>
            </w:tcBorders>
            <w:vAlign w:val="center"/>
          </w:tcPr>
          <w:p w14:paraId="2C6CA8DE" w14:textId="59B9ACC9" w:rsidR="000C512A" w:rsidRPr="00362437" w:rsidRDefault="008E637E" w:rsidP="00BD1B59">
            <w:pPr>
              <w:spacing w:before="60" w:after="40" w:line="288" w:lineRule="auto"/>
              <w:ind w:firstLine="0"/>
              <w:jc w:val="right"/>
              <w:rPr>
                <w:rFonts w:cs="Tahoma"/>
                <w:sz w:val="20"/>
                <w:szCs w:val="20"/>
              </w:rPr>
            </w:pPr>
            <w:r>
              <w:rPr>
                <w:rFonts w:cs="Tahoma"/>
                <w:sz w:val="20"/>
                <w:szCs w:val="20"/>
              </w:rPr>
              <w:t>421,2</w:t>
            </w:r>
          </w:p>
        </w:tc>
        <w:tc>
          <w:tcPr>
            <w:tcW w:w="1278" w:type="dxa"/>
            <w:tcBorders>
              <w:top w:val="dotted" w:sz="4" w:space="0" w:color="auto"/>
              <w:left w:val="single" w:sz="4" w:space="0" w:color="auto"/>
              <w:bottom w:val="dotted" w:sz="4" w:space="0" w:color="auto"/>
              <w:right w:val="single" w:sz="4" w:space="0" w:color="auto"/>
            </w:tcBorders>
            <w:vAlign w:val="center"/>
          </w:tcPr>
          <w:p w14:paraId="5F972271" w14:textId="7F6B3FD1" w:rsidR="000C512A" w:rsidRPr="00362437" w:rsidRDefault="00AD6EA4" w:rsidP="00BD1B59">
            <w:pPr>
              <w:spacing w:before="60" w:after="40" w:line="288" w:lineRule="auto"/>
              <w:ind w:firstLine="0"/>
              <w:jc w:val="right"/>
              <w:rPr>
                <w:rFonts w:cs="Tahoma"/>
                <w:sz w:val="20"/>
                <w:szCs w:val="20"/>
              </w:rPr>
            </w:pPr>
            <w:r>
              <w:rPr>
                <w:rFonts w:cs="Tahoma"/>
                <w:sz w:val="20"/>
                <w:szCs w:val="20"/>
              </w:rPr>
              <w:t>467,9</w:t>
            </w:r>
          </w:p>
        </w:tc>
        <w:tc>
          <w:tcPr>
            <w:tcW w:w="1278" w:type="dxa"/>
            <w:tcBorders>
              <w:top w:val="dotted" w:sz="4" w:space="0" w:color="auto"/>
              <w:left w:val="single" w:sz="4" w:space="0" w:color="auto"/>
              <w:bottom w:val="dotted" w:sz="4" w:space="0" w:color="auto"/>
              <w:right w:val="single" w:sz="4" w:space="0" w:color="auto"/>
            </w:tcBorders>
            <w:vAlign w:val="center"/>
          </w:tcPr>
          <w:p w14:paraId="44112211" w14:textId="19F0EF52" w:rsidR="000C512A" w:rsidRPr="00362437" w:rsidRDefault="00AC39A9" w:rsidP="00BD1B59">
            <w:pPr>
              <w:spacing w:before="60" w:after="40" w:line="288" w:lineRule="auto"/>
              <w:ind w:firstLine="0"/>
              <w:jc w:val="right"/>
              <w:rPr>
                <w:rFonts w:cs="Tahoma"/>
                <w:sz w:val="20"/>
                <w:szCs w:val="20"/>
              </w:rPr>
            </w:pPr>
            <w:r>
              <w:rPr>
                <w:rFonts w:cs="Tahoma"/>
                <w:sz w:val="20"/>
                <w:szCs w:val="20"/>
              </w:rPr>
              <w:t>502,1</w:t>
            </w:r>
          </w:p>
        </w:tc>
        <w:tc>
          <w:tcPr>
            <w:tcW w:w="1278" w:type="dxa"/>
            <w:tcBorders>
              <w:top w:val="dotted" w:sz="4" w:space="0" w:color="auto"/>
              <w:left w:val="single" w:sz="4" w:space="0" w:color="auto"/>
              <w:bottom w:val="dotted" w:sz="4" w:space="0" w:color="auto"/>
              <w:right w:val="single" w:sz="4" w:space="0" w:color="auto"/>
            </w:tcBorders>
            <w:vAlign w:val="center"/>
          </w:tcPr>
          <w:p w14:paraId="6054B7EC" w14:textId="03152370" w:rsidR="000C512A" w:rsidRPr="00362437" w:rsidRDefault="00BD1B59" w:rsidP="00BD1B59">
            <w:pPr>
              <w:spacing w:before="60" w:after="40" w:line="288" w:lineRule="auto"/>
              <w:ind w:firstLine="0"/>
              <w:jc w:val="right"/>
              <w:rPr>
                <w:rFonts w:cs="Tahoma"/>
                <w:sz w:val="20"/>
                <w:szCs w:val="20"/>
              </w:rPr>
            </w:pPr>
            <w:r>
              <w:rPr>
                <w:rFonts w:cs="Tahoma"/>
                <w:sz w:val="20"/>
                <w:szCs w:val="20"/>
              </w:rPr>
              <w:t>516,9</w:t>
            </w:r>
          </w:p>
        </w:tc>
      </w:tr>
      <w:tr w:rsidR="000C512A" w:rsidRPr="00362437" w14:paraId="6D20AF04" w14:textId="77777777" w:rsidTr="006C5FA5">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5B6997D2"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t>1aa</w:t>
            </w:r>
          </w:p>
        </w:tc>
        <w:tc>
          <w:tcPr>
            <w:tcW w:w="3347" w:type="dxa"/>
            <w:tcBorders>
              <w:top w:val="dotted" w:sz="4" w:space="0" w:color="auto"/>
              <w:left w:val="single" w:sz="4" w:space="0" w:color="auto"/>
              <w:bottom w:val="dotted" w:sz="4" w:space="0" w:color="auto"/>
              <w:right w:val="single" w:sz="4" w:space="0" w:color="auto"/>
            </w:tcBorders>
            <w:vAlign w:val="center"/>
          </w:tcPr>
          <w:p w14:paraId="7CF245C7" w14:textId="0FFED665" w:rsidR="000C512A" w:rsidRPr="00362437" w:rsidRDefault="000C512A" w:rsidP="00BD1B59">
            <w:pPr>
              <w:spacing w:before="60" w:after="40" w:line="288" w:lineRule="auto"/>
              <w:ind w:right="-108" w:firstLine="0"/>
              <w:jc w:val="left"/>
              <w:rPr>
                <w:rFonts w:cs="Tahoma"/>
                <w:sz w:val="20"/>
                <w:szCs w:val="20"/>
              </w:rPr>
            </w:pPr>
            <w:r w:rsidRPr="00362437">
              <w:rPr>
                <w:rFonts w:cs="Tahoma"/>
                <w:sz w:val="20"/>
                <w:szCs w:val="20"/>
              </w:rPr>
              <w:softHyphen/>
            </w:r>
            <w:r w:rsidRPr="00362437">
              <w:rPr>
                <w:rFonts w:cs="Tahoma"/>
                <w:sz w:val="20"/>
                <w:szCs w:val="20"/>
              </w:rPr>
              <w:softHyphen/>
            </w:r>
            <w:r w:rsidR="00EC599A" w:rsidRPr="00362437">
              <w:rPr>
                <w:rFonts w:cs="Tahoma"/>
                <w:sz w:val="20"/>
                <w:szCs w:val="20"/>
              </w:rPr>
              <w:t>–</w:t>
            </w:r>
            <w:r w:rsidRPr="00362437">
              <w:rPr>
                <w:rFonts w:cs="Tahoma"/>
                <w:sz w:val="20"/>
                <w:szCs w:val="20"/>
              </w:rPr>
              <w:t xml:space="preserve"> w tym </w:t>
            </w:r>
            <w:r w:rsidR="00BD1B59">
              <w:rPr>
                <w:rFonts w:cs="Tahoma"/>
                <w:sz w:val="20"/>
                <w:szCs w:val="20"/>
              </w:rPr>
              <w:t>lokalny transport zbiorowy</w:t>
            </w:r>
          </w:p>
        </w:tc>
        <w:tc>
          <w:tcPr>
            <w:tcW w:w="1277" w:type="dxa"/>
            <w:tcBorders>
              <w:top w:val="dotted" w:sz="4" w:space="0" w:color="auto"/>
              <w:left w:val="single" w:sz="4" w:space="0" w:color="auto"/>
              <w:bottom w:val="dotted" w:sz="4" w:space="0" w:color="auto"/>
              <w:right w:val="single" w:sz="4" w:space="0" w:color="auto"/>
            </w:tcBorders>
            <w:vAlign w:val="center"/>
          </w:tcPr>
          <w:p w14:paraId="756BD21C" w14:textId="36832067" w:rsidR="000C512A" w:rsidRPr="00362437" w:rsidRDefault="008E637E" w:rsidP="00BD1B59">
            <w:pPr>
              <w:spacing w:before="60" w:after="40" w:line="288" w:lineRule="auto"/>
              <w:ind w:firstLine="0"/>
              <w:jc w:val="right"/>
              <w:rPr>
                <w:rFonts w:cs="Tahoma"/>
                <w:sz w:val="20"/>
                <w:szCs w:val="20"/>
              </w:rPr>
            </w:pPr>
            <w:r>
              <w:rPr>
                <w:rFonts w:cs="Tahoma"/>
                <w:sz w:val="20"/>
                <w:szCs w:val="20"/>
              </w:rPr>
              <w:t>0,0</w:t>
            </w:r>
          </w:p>
        </w:tc>
        <w:tc>
          <w:tcPr>
            <w:tcW w:w="1278" w:type="dxa"/>
            <w:tcBorders>
              <w:top w:val="dotted" w:sz="4" w:space="0" w:color="auto"/>
              <w:left w:val="single" w:sz="4" w:space="0" w:color="auto"/>
              <w:bottom w:val="dotted" w:sz="4" w:space="0" w:color="auto"/>
              <w:right w:val="single" w:sz="4" w:space="0" w:color="auto"/>
            </w:tcBorders>
            <w:vAlign w:val="center"/>
          </w:tcPr>
          <w:p w14:paraId="44686EE3" w14:textId="5E3BA790" w:rsidR="000C512A" w:rsidRPr="00362437" w:rsidRDefault="00AD6EA4" w:rsidP="00BD1B59">
            <w:pPr>
              <w:spacing w:before="60" w:after="40" w:line="288" w:lineRule="auto"/>
              <w:ind w:firstLine="0"/>
              <w:jc w:val="right"/>
              <w:rPr>
                <w:rFonts w:cs="Tahoma"/>
                <w:sz w:val="20"/>
                <w:szCs w:val="20"/>
              </w:rPr>
            </w:pPr>
            <w:r>
              <w:rPr>
                <w:rFonts w:cs="Tahoma"/>
                <w:sz w:val="20"/>
                <w:szCs w:val="20"/>
              </w:rPr>
              <w:t>0,0</w:t>
            </w:r>
          </w:p>
        </w:tc>
        <w:tc>
          <w:tcPr>
            <w:tcW w:w="1278" w:type="dxa"/>
            <w:tcBorders>
              <w:top w:val="dotted" w:sz="4" w:space="0" w:color="auto"/>
              <w:left w:val="single" w:sz="4" w:space="0" w:color="auto"/>
              <w:bottom w:val="dotted" w:sz="4" w:space="0" w:color="auto"/>
              <w:right w:val="single" w:sz="4" w:space="0" w:color="auto"/>
            </w:tcBorders>
            <w:vAlign w:val="center"/>
          </w:tcPr>
          <w:p w14:paraId="7572D7E6" w14:textId="0DA568AF" w:rsidR="000C512A" w:rsidRPr="00362437" w:rsidRDefault="001A63F9" w:rsidP="00BD1B59">
            <w:pPr>
              <w:spacing w:before="60" w:after="40" w:line="288" w:lineRule="auto"/>
              <w:ind w:firstLine="0"/>
              <w:jc w:val="right"/>
              <w:rPr>
                <w:rFonts w:cs="Tahoma"/>
                <w:sz w:val="20"/>
                <w:szCs w:val="20"/>
              </w:rPr>
            </w:pPr>
            <w:r>
              <w:rPr>
                <w:rFonts w:cs="Tahoma"/>
                <w:sz w:val="20"/>
                <w:szCs w:val="20"/>
              </w:rPr>
              <w:t>2,5</w:t>
            </w:r>
          </w:p>
        </w:tc>
        <w:tc>
          <w:tcPr>
            <w:tcW w:w="1278" w:type="dxa"/>
            <w:tcBorders>
              <w:top w:val="dotted" w:sz="4" w:space="0" w:color="auto"/>
              <w:left w:val="single" w:sz="4" w:space="0" w:color="auto"/>
              <w:bottom w:val="dotted" w:sz="4" w:space="0" w:color="auto"/>
              <w:right w:val="single" w:sz="4" w:space="0" w:color="auto"/>
            </w:tcBorders>
            <w:vAlign w:val="center"/>
          </w:tcPr>
          <w:p w14:paraId="51D17FCD" w14:textId="2D521686" w:rsidR="000C512A" w:rsidRPr="00362437" w:rsidRDefault="00BD1B59" w:rsidP="00BD1B59">
            <w:pPr>
              <w:spacing w:before="60" w:after="40" w:line="288" w:lineRule="auto"/>
              <w:ind w:firstLine="0"/>
              <w:jc w:val="right"/>
              <w:rPr>
                <w:rFonts w:cs="Tahoma"/>
                <w:sz w:val="20"/>
                <w:szCs w:val="20"/>
              </w:rPr>
            </w:pPr>
            <w:r>
              <w:rPr>
                <w:rFonts w:cs="Tahoma"/>
                <w:sz w:val="20"/>
                <w:szCs w:val="20"/>
              </w:rPr>
              <w:t>2,</w:t>
            </w:r>
            <w:r w:rsidR="001A63F9">
              <w:rPr>
                <w:rFonts w:cs="Tahoma"/>
                <w:sz w:val="20"/>
                <w:szCs w:val="20"/>
              </w:rPr>
              <w:t>6</w:t>
            </w:r>
          </w:p>
        </w:tc>
      </w:tr>
      <w:tr w:rsidR="000C512A" w:rsidRPr="00362437" w14:paraId="4D3A853D" w14:textId="77777777" w:rsidTr="006C5FA5">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19E71A9A"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t>1b</w:t>
            </w:r>
          </w:p>
        </w:tc>
        <w:tc>
          <w:tcPr>
            <w:tcW w:w="3347" w:type="dxa"/>
            <w:tcBorders>
              <w:top w:val="dotted" w:sz="4" w:space="0" w:color="auto"/>
              <w:left w:val="single" w:sz="4" w:space="0" w:color="auto"/>
              <w:bottom w:val="dotted" w:sz="4" w:space="0" w:color="auto"/>
              <w:right w:val="single" w:sz="4" w:space="0" w:color="auto"/>
            </w:tcBorders>
            <w:vAlign w:val="center"/>
          </w:tcPr>
          <w:p w14:paraId="51F43A05" w14:textId="2C3672BF" w:rsidR="000C512A" w:rsidRPr="00362437" w:rsidRDefault="000C512A" w:rsidP="00BD1B59">
            <w:pPr>
              <w:spacing w:before="60" w:after="40" w:line="288" w:lineRule="auto"/>
              <w:ind w:firstLine="0"/>
              <w:jc w:val="left"/>
              <w:rPr>
                <w:rFonts w:cs="Tahoma"/>
                <w:sz w:val="20"/>
                <w:szCs w:val="20"/>
              </w:rPr>
            </w:pPr>
            <w:r w:rsidRPr="00362437">
              <w:rPr>
                <w:rFonts w:cs="Tahoma"/>
                <w:sz w:val="20"/>
                <w:szCs w:val="20"/>
              </w:rPr>
              <w:softHyphen/>
            </w:r>
            <w:r w:rsidR="00EC599A" w:rsidRPr="00362437">
              <w:rPr>
                <w:rFonts w:cs="Tahoma"/>
                <w:sz w:val="20"/>
                <w:szCs w:val="20"/>
              </w:rPr>
              <w:t>–</w:t>
            </w:r>
            <w:r w:rsidRPr="00362437">
              <w:rPr>
                <w:rFonts w:cs="Tahoma"/>
                <w:sz w:val="20"/>
                <w:szCs w:val="20"/>
              </w:rPr>
              <w:t xml:space="preserve"> dochody majątkowe</w:t>
            </w:r>
          </w:p>
        </w:tc>
        <w:tc>
          <w:tcPr>
            <w:tcW w:w="1277" w:type="dxa"/>
            <w:tcBorders>
              <w:top w:val="dotted" w:sz="4" w:space="0" w:color="auto"/>
              <w:left w:val="single" w:sz="4" w:space="0" w:color="auto"/>
              <w:bottom w:val="dotted" w:sz="4" w:space="0" w:color="auto"/>
              <w:right w:val="single" w:sz="4" w:space="0" w:color="auto"/>
            </w:tcBorders>
            <w:vAlign w:val="center"/>
          </w:tcPr>
          <w:p w14:paraId="2162B4E0" w14:textId="43267C80" w:rsidR="000C512A" w:rsidRPr="00362437" w:rsidRDefault="008E637E" w:rsidP="00BD1B59">
            <w:pPr>
              <w:spacing w:before="60" w:after="40" w:line="288" w:lineRule="auto"/>
              <w:ind w:firstLine="0"/>
              <w:jc w:val="right"/>
              <w:rPr>
                <w:rFonts w:cs="Tahoma"/>
                <w:sz w:val="20"/>
                <w:szCs w:val="20"/>
              </w:rPr>
            </w:pPr>
            <w:r>
              <w:rPr>
                <w:rFonts w:cs="Tahoma"/>
                <w:sz w:val="20"/>
                <w:szCs w:val="20"/>
              </w:rPr>
              <w:t>11,5</w:t>
            </w:r>
          </w:p>
        </w:tc>
        <w:tc>
          <w:tcPr>
            <w:tcW w:w="1278" w:type="dxa"/>
            <w:tcBorders>
              <w:top w:val="dotted" w:sz="4" w:space="0" w:color="auto"/>
              <w:left w:val="single" w:sz="4" w:space="0" w:color="auto"/>
              <w:bottom w:val="dotted" w:sz="4" w:space="0" w:color="auto"/>
              <w:right w:val="single" w:sz="4" w:space="0" w:color="auto"/>
            </w:tcBorders>
            <w:vAlign w:val="center"/>
          </w:tcPr>
          <w:p w14:paraId="62C1ADCB" w14:textId="457CC26D" w:rsidR="000C512A" w:rsidRPr="00362437" w:rsidRDefault="00AD6EA4" w:rsidP="00BD1B59">
            <w:pPr>
              <w:spacing w:before="60" w:after="40" w:line="288" w:lineRule="auto"/>
              <w:ind w:firstLine="0"/>
              <w:jc w:val="right"/>
              <w:rPr>
                <w:rFonts w:cs="Tahoma"/>
                <w:sz w:val="20"/>
                <w:szCs w:val="20"/>
              </w:rPr>
            </w:pPr>
            <w:r>
              <w:rPr>
                <w:rFonts w:cs="Tahoma"/>
                <w:sz w:val="20"/>
                <w:szCs w:val="20"/>
              </w:rPr>
              <w:t>30,1</w:t>
            </w:r>
          </w:p>
        </w:tc>
        <w:tc>
          <w:tcPr>
            <w:tcW w:w="1278" w:type="dxa"/>
            <w:tcBorders>
              <w:top w:val="dotted" w:sz="4" w:space="0" w:color="auto"/>
              <w:left w:val="single" w:sz="4" w:space="0" w:color="auto"/>
              <w:bottom w:val="dotted" w:sz="4" w:space="0" w:color="auto"/>
              <w:right w:val="single" w:sz="4" w:space="0" w:color="auto"/>
            </w:tcBorders>
            <w:vAlign w:val="center"/>
          </w:tcPr>
          <w:p w14:paraId="3B353C55" w14:textId="4B19E013" w:rsidR="000C512A" w:rsidRPr="00362437" w:rsidRDefault="00AC39A9" w:rsidP="00BD1B59">
            <w:pPr>
              <w:spacing w:before="60" w:after="40" w:line="288" w:lineRule="auto"/>
              <w:ind w:firstLine="0"/>
              <w:jc w:val="right"/>
              <w:rPr>
                <w:rFonts w:cs="Tahoma"/>
                <w:sz w:val="20"/>
                <w:szCs w:val="20"/>
              </w:rPr>
            </w:pPr>
            <w:r>
              <w:rPr>
                <w:rFonts w:cs="Tahoma"/>
                <w:sz w:val="20"/>
                <w:szCs w:val="20"/>
              </w:rPr>
              <w:t>23,6</w:t>
            </w:r>
          </w:p>
        </w:tc>
        <w:tc>
          <w:tcPr>
            <w:tcW w:w="1278" w:type="dxa"/>
            <w:tcBorders>
              <w:top w:val="dotted" w:sz="4" w:space="0" w:color="auto"/>
              <w:left w:val="single" w:sz="4" w:space="0" w:color="auto"/>
              <w:bottom w:val="dotted" w:sz="4" w:space="0" w:color="auto"/>
              <w:right w:val="single" w:sz="4" w:space="0" w:color="auto"/>
            </w:tcBorders>
            <w:vAlign w:val="center"/>
          </w:tcPr>
          <w:p w14:paraId="04585ED3" w14:textId="75D7C400" w:rsidR="000C512A" w:rsidRPr="00362437" w:rsidRDefault="00BD1B59" w:rsidP="00BD1B59">
            <w:pPr>
              <w:spacing w:before="60" w:after="40" w:line="288" w:lineRule="auto"/>
              <w:ind w:firstLine="0"/>
              <w:jc w:val="right"/>
              <w:rPr>
                <w:rFonts w:cs="Tahoma"/>
                <w:sz w:val="20"/>
                <w:szCs w:val="20"/>
              </w:rPr>
            </w:pPr>
            <w:r>
              <w:rPr>
                <w:rFonts w:cs="Tahoma"/>
                <w:sz w:val="20"/>
                <w:szCs w:val="20"/>
              </w:rPr>
              <w:t>33,5</w:t>
            </w:r>
          </w:p>
        </w:tc>
      </w:tr>
      <w:tr w:rsidR="000C512A" w:rsidRPr="00362437" w14:paraId="64056CA7" w14:textId="77777777" w:rsidTr="009250B4">
        <w:trPr>
          <w:cantSplit/>
          <w:jc w:val="center"/>
        </w:trPr>
        <w:tc>
          <w:tcPr>
            <w:tcW w:w="614" w:type="dxa"/>
            <w:tcBorders>
              <w:top w:val="single" w:sz="4" w:space="0" w:color="auto"/>
              <w:left w:val="single" w:sz="4" w:space="0" w:color="auto"/>
              <w:bottom w:val="dotted" w:sz="4" w:space="0" w:color="auto"/>
              <w:right w:val="single" w:sz="4" w:space="0" w:color="auto"/>
            </w:tcBorders>
            <w:vAlign w:val="center"/>
          </w:tcPr>
          <w:p w14:paraId="59166507" w14:textId="77777777" w:rsidR="000C512A" w:rsidRPr="00362437" w:rsidRDefault="000C512A" w:rsidP="00BD1B59">
            <w:pPr>
              <w:spacing w:before="60" w:after="40" w:line="288" w:lineRule="auto"/>
              <w:ind w:firstLine="0"/>
              <w:jc w:val="center"/>
              <w:rPr>
                <w:rFonts w:cs="Tahoma"/>
                <w:b/>
                <w:sz w:val="20"/>
                <w:szCs w:val="20"/>
              </w:rPr>
            </w:pPr>
            <w:r w:rsidRPr="00362437">
              <w:rPr>
                <w:rFonts w:cs="Tahoma"/>
                <w:b/>
                <w:sz w:val="20"/>
                <w:szCs w:val="20"/>
              </w:rPr>
              <w:t>2</w:t>
            </w:r>
          </w:p>
        </w:tc>
        <w:tc>
          <w:tcPr>
            <w:tcW w:w="3347" w:type="dxa"/>
            <w:tcBorders>
              <w:top w:val="single" w:sz="4" w:space="0" w:color="auto"/>
              <w:left w:val="single" w:sz="4" w:space="0" w:color="auto"/>
              <w:bottom w:val="dotted" w:sz="4" w:space="0" w:color="auto"/>
              <w:right w:val="single" w:sz="4" w:space="0" w:color="auto"/>
            </w:tcBorders>
            <w:vAlign w:val="center"/>
          </w:tcPr>
          <w:p w14:paraId="4B2E9EA6" w14:textId="3425C61C" w:rsidR="000C512A" w:rsidRPr="00362437" w:rsidRDefault="000C512A" w:rsidP="00AD6EA4">
            <w:pPr>
              <w:spacing w:before="60" w:after="40" w:line="288" w:lineRule="auto"/>
              <w:ind w:firstLine="0"/>
              <w:jc w:val="left"/>
              <w:rPr>
                <w:rFonts w:cs="Tahoma"/>
                <w:b/>
                <w:sz w:val="20"/>
                <w:szCs w:val="20"/>
              </w:rPr>
            </w:pPr>
            <w:r w:rsidRPr="00362437">
              <w:rPr>
                <w:rFonts w:cs="Tahoma"/>
                <w:b/>
                <w:sz w:val="20"/>
                <w:szCs w:val="20"/>
              </w:rPr>
              <w:t>Wydatki</w:t>
            </w:r>
            <w:r w:rsidR="001B0492">
              <w:rPr>
                <w:rFonts w:cs="Tahoma"/>
                <w:b/>
                <w:sz w:val="20"/>
                <w:szCs w:val="20"/>
              </w:rPr>
              <w:t xml:space="preserve"> </w:t>
            </w:r>
          </w:p>
        </w:tc>
        <w:tc>
          <w:tcPr>
            <w:tcW w:w="1277" w:type="dxa"/>
            <w:tcBorders>
              <w:top w:val="single" w:sz="4" w:space="0" w:color="auto"/>
              <w:left w:val="single" w:sz="4" w:space="0" w:color="auto"/>
              <w:bottom w:val="dotted" w:sz="4" w:space="0" w:color="auto"/>
              <w:right w:val="single" w:sz="4" w:space="0" w:color="auto"/>
            </w:tcBorders>
            <w:vAlign w:val="center"/>
          </w:tcPr>
          <w:p w14:paraId="56892FBA" w14:textId="08B04A02" w:rsidR="000C512A" w:rsidRPr="00362437" w:rsidRDefault="00AD6EA4" w:rsidP="00BD1B59">
            <w:pPr>
              <w:spacing w:before="60" w:after="40" w:line="288" w:lineRule="auto"/>
              <w:ind w:firstLine="0"/>
              <w:jc w:val="right"/>
              <w:rPr>
                <w:rFonts w:cs="Tahoma"/>
                <w:b/>
                <w:sz w:val="20"/>
                <w:szCs w:val="20"/>
              </w:rPr>
            </w:pPr>
            <w:r>
              <w:rPr>
                <w:rFonts w:cs="Tahoma"/>
                <w:b/>
                <w:sz w:val="20"/>
                <w:szCs w:val="20"/>
              </w:rPr>
              <w:t>471,3</w:t>
            </w:r>
          </w:p>
        </w:tc>
        <w:tc>
          <w:tcPr>
            <w:tcW w:w="1278" w:type="dxa"/>
            <w:tcBorders>
              <w:top w:val="single" w:sz="4" w:space="0" w:color="auto"/>
              <w:left w:val="single" w:sz="4" w:space="0" w:color="auto"/>
              <w:bottom w:val="dotted" w:sz="4" w:space="0" w:color="auto"/>
              <w:right w:val="single" w:sz="4" w:space="0" w:color="auto"/>
            </w:tcBorders>
            <w:vAlign w:val="center"/>
          </w:tcPr>
          <w:p w14:paraId="67F8E236" w14:textId="0A4748AC" w:rsidR="000C512A" w:rsidRPr="00362437" w:rsidRDefault="00AD6EA4" w:rsidP="00AD6EA4">
            <w:pPr>
              <w:spacing w:before="60" w:after="40" w:line="288" w:lineRule="auto"/>
              <w:ind w:firstLine="0"/>
              <w:jc w:val="right"/>
              <w:rPr>
                <w:rFonts w:cs="Tahoma"/>
                <w:b/>
                <w:sz w:val="20"/>
                <w:szCs w:val="20"/>
              </w:rPr>
            </w:pPr>
            <w:r>
              <w:rPr>
                <w:rFonts w:cs="Tahoma"/>
                <w:b/>
                <w:sz w:val="20"/>
                <w:szCs w:val="20"/>
              </w:rPr>
              <w:t>486,8</w:t>
            </w:r>
          </w:p>
        </w:tc>
        <w:tc>
          <w:tcPr>
            <w:tcW w:w="1278" w:type="dxa"/>
            <w:tcBorders>
              <w:top w:val="single" w:sz="4" w:space="0" w:color="auto"/>
              <w:left w:val="single" w:sz="4" w:space="0" w:color="auto"/>
              <w:bottom w:val="dotted" w:sz="4" w:space="0" w:color="auto"/>
              <w:right w:val="single" w:sz="4" w:space="0" w:color="auto"/>
            </w:tcBorders>
            <w:vAlign w:val="center"/>
          </w:tcPr>
          <w:p w14:paraId="520B242F" w14:textId="76A08D31" w:rsidR="000C512A" w:rsidRPr="00362437" w:rsidRDefault="00AC39A9" w:rsidP="00BD1B59">
            <w:pPr>
              <w:spacing w:before="60" w:after="40" w:line="288" w:lineRule="auto"/>
              <w:ind w:firstLine="0"/>
              <w:jc w:val="right"/>
              <w:rPr>
                <w:rFonts w:cs="Tahoma"/>
                <w:b/>
                <w:sz w:val="20"/>
                <w:szCs w:val="20"/>
              </w:rPr>
            </w:pPr>
            <w:r>
              <w:rPr>
                <w:rFonts w:cs="Tahoma"/>
                <w:b/>
                <w:sz w:val="20"/>
                <w:szCs w:val="20"/>
              </w:rPr>
              <w:t>536,0</w:t>
            </w:r>
          </w:p>
        </w:tc>
        <w:tc>
          <w:tcPr>
            <w:tcW w:w="1278" w:type="dxa"/>
            <w:tcBorders>
              <w:top w:val="single" w:sz="4" w:space="0" w:color="auto"/>
              <w:left w:val="single" w:sz="4" w:space="0" w:color="auto"/>
              <w:bottom w:val="dotted" w:sz="4" w:space="0" w:color="auto"/>
              <w:right w:val="single" w:sz="4" w:space="0" w:color="auto"/>
            </w:tcBorders>
            <w:vAlign w:val="center"/>
          </w:tcPr>
          <w:p w14:paraId="1077EE80" w14:textId="6D4B0C2C" w:rsidR="000C512A" w:rsidRPr="00362437" w:rsidRDefault="00BD1B59" w:rsidP="00BD1B59">
            <w:pPr>
              <w:spacing w:before="60" w:after="40" w:line="288" w:lineRule="auto"/>
              <w:ind w:firstLine="0"/>
              <w:jc w:val="right"/>
              <w:rPr>
                <w:rFonts w:cs="Tahoma"/>
                <w:b/>
                <w:sz w:val="20"/>
                <w:szCs w:val="20"/>
              </w:rPr>
            </w:pPr>
            <w:r>
              <w:rPr>
                <w:rFonts w:cs="Tahoma"/>
                <w:b/>
                <w:sz w:val="20"/>
                <w:szCs w:val="20"/>
              </w:rPr>
              <w:t>609,4</w:t>
            </w:r>
          </w:p>
        </w:tc>
      </w:tr>
      <w:tr w:rsidR="000C512A" w:rsidRPr="00362437" w14:paraId="286D0528" w14:textId="77777777" w:rsidTr="009250B4">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3F263FCC"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t>2a</w:t>
            </w:r>
          </w:p>
        </w:tc>
        <w:tc>
          <w:tcPr>
            <w:tcW w:w="3347" w:type="dxa"/>
            <w:tcBorders>
              <w:top w:val="dotted" w:sz="4" w:space="0" w:color="auto"/>
              <w:left w:val="single" w:sz="4" w:space="0" w:color="auto"/>
              <w:bottom w:val="dotted" w:sz="4" w:space="0" w:color="auto"/>
              <w:right w:val="single" w:sz="4" w:space="0" w:color="auto"/>
            </w:tcBorders>
            <w:vAlign w:val="center"/>
          </w:tcPr>
          <w:p w14:paraId="396A5BFD" w14:textId="340BC74A" w:rsidR="000C512A" w:rsidRPr="00362437" w:rsidRDefault="000C512A" w:rsidP="00BD1B59">
            <w:pPr>
              <w:spacing w:before="60" w:after="40" w:line="288" w:lineRule="auto"/>
              <w:ind w:firstLine="0"/>
              <w:jc w:val="left"/>
              <w:rPr>
                <w:rFonts w:cs="Tahoma"/>
                <w:sz w:val="20"/>
                <w:szCs w:val="20"/>
              </w:rPr>
            </w:pPr>
            <w:r w:rsidRPr="00362437">
              <w:rPr>
                <w:rFonts w:cs="Tahoma"/>
                <w:sz w:val="20"/>
                <w:szCs w:val="20"/>
              </w:rPr>
              <w:softHyphen/>
            </w:r>
            <w:r w:rsidR="00EC599A" w:rsidRPr="00362437">
              <w:rPr>
                <w:rFonts w:cs="Tahoma"/>
                <w:sz w:val="20"/>
                <w:szCs w:val="20"/>
              </w:rPr>
              <w:t>–</w:t>
            </w:r>
            <w:r w:rsidRPr="00362437">
              <w:rPr>
                <w:rFonts w:cs="Tahoma"/>
                <w:sz w:val="20"/>
                <w:szCs w:val="20"/>
              </w:rPr>
              <w:t xml:space="preserve"> wydatki bieżące</w:t>
            </w:r>
          </w:p>
        </w:tc>
        <w:tc>
          <w:tcPr>
            <w:tcW w:w="1277" w:type="dxa"/>
            <w:tcBorders>
              <w:top w:val="dotted" w:sz="4" w:space="0" w:color="auto"/>
              <w:left w:val="single" w:sz="4" w:space="0" w:color="auto"/>
              <w:bottom w:val="dotted" w:sz="4" w:space="0" w:color="auto"/>
              <w:right w:val="single" w:sz="4" w:space="0" w:color="auto"/>
            </w:tcBorders>
            <w:vAlign w:val="center"/>
          </w:tcPr>
          <w:p w14:paraId="4057BB72" w14:textId="5F7EEA74" w:rsidR="000C512A" w:rsidRPr="00362437" w:rsidRDefault="008E637E" w:rsidP="00BD1B59">
            <w:pPr>
              <w:spacing w:before="60" w:after="40" w:line="288" w:lineRule="auto"/>
              <w:ind w:firstLine="0"/>
              <w:jc w:val="right"/>
              <w:rPr>
                <w:rFonts w:cs="Tahoma"/>
                <w:sz w:val="20"/>
                <w:szCs w:val="20"/>
              </w:rPr>
            </w:pPr>
            <w:r>
              <w:rPr>
                <w:rFonts w:cs="Tahoma"/>
                <w:sz w:val="20"/>
                <w:szCs w:val="20"/>
              </w:rPr>
              <w:t>388,4</w:t>
            </w:r>
          </w:p>
        </w:tc>
        <w:tc>
          <w:tcPr>
            <w:tcW w:w="1278" w:type="dxa"/>
            <w:tcBorders>
              <w:top w:val="dotted" w:sz="4" w:space="0" w:color="auto"/>
              <w:left w:val="single" w:sz="4" w:space="0" w:color="auto"/>
              <w:bottom w:val="dotted" w:sz="4" w:space="0" w:color="auto"/>
              <w:right w:val="single" w:sz="4" w:space="0" w:color="auto"/>
            </w:tcBorders>
            <w:vAlign w:val="center"/>
          </w:tcPr>
          <w:p w14:paraId="00BEE9A5" w14:textId="186F29F9" w:rsidR="000C512A" w:rsidRPr="00362437" w:rsidRDefault="00AD6EA4" w:rsidP="00BD1B59">
            <w:pPr>
              <w:spacing w:before="60" w:after="40" w:line="288" w:lineRule="auto"/>
              <w:ind w:firstLine="0"/>
              <w:jc w:val="right"/>
              <w:rPr>
                <w:rFonts w:cs="Tahoma"/>
                <w:sz w:val="20"/>
                <w:szCs w:val="20"/>
              </w:rPr>
            </w:pPr>
            <w:r>
              <w:rPr>
                <w:rFonts w:cs="Tahoma"/>
                <w:sz w:val="20"/>
                <w:szCs w:val="20"/>
              </w:rPr>
              <w:t>429,9</w:t>
            </w:r>
          </w:p>
        </w:tc>
        <w:tc>
          <w:tcPr>
            <w:tcW w:w="1278" w:type="dxa"/>
            <w:tcBorders>
              <w:top w:val="dotted" w:sz="4" w:space="0" w:color="auto"/>
              <w:left w:val="single" w:sz="4" w:space="0" w:color="auto"/>
              <w:bottom w:val="dotted" w:sz="4" w:space="0" w:color="auto"/>
              <w:right w:val="single" w:sz="4" w:space="0" w:color="auto"/>
            </w:tcBorders>
            <w:vAlign w:val="center"/>
          </w:tcPr>
          <w:p w14:paraId="371621A1" w14:textId="085587B7" w:rsidR="000C512A" w:rsidRPr="00362437" w:rsidRDefault="00AC39A9" w:rsidP="00BD1B59">
            <w:pPr>
              <w:spacing w:before="60" w:after="40" w:line="288" w:lineRule="auto"/>
              <w:ind w:firstLine="0"/>
              <w:jc w:val="right"/>
              <w:rPr>
                <w:rFonts w:cs="Tahoma"/>
                <w:sz w:val="20"/>
                <w:szCs w:val="20"/>
              </w:rPr>
            </w:pPr>
            <w:r>
              <w:rPr>
                <w:rFonts w:cs="Tahoma"/>
                <w:sz w:val="20"/>
                <w:szCs w:val="20"/>
              </w:rPr>
              <w:t>466,4</w:t>
            </w:r>
          </w:p>
        </w:tc>
        <w:tc>
          <w:tcPr>
            <w:tcW w:w="1278" w:type="dxa"/>
            <w:tcBorders>
              <w:top w:val="dotted" w:sz="4" w:space="0" w:color="auto"/>
              <w:left w:val="single" w:sz="4" w:space="0" w:color="auto"/>
              <w:bottom w:val="dotted" w:sz="4" w:space="0" w:color="auto"/>
              <w:right w:val="single" w:sz="4" w:space="0" w:color="auto"/>
            </w:tcBorders>
            <w:vAlign w:val="center"/>
          </w:tcPr>
          <w:p w14:paraId="6714EA4A" w14:textId="6C3AD16E" w:rsidR="000C512A" w:rsidRPr="00362437" w:rsidRDefault="00BD1B59" w:rsidP="00BD1B59">
            <w:pPr>
              <w:spacing w:before="60" w:after="40" w:line="288" w:lineRule="auto"/>
              <w:ind w:firstLine="0"/>
              <w:jc w:val="right"/>
              <w:rPr>
                <w:rFonts w:cs="Tahoma"/>
                <w:sz w:val="20"/>
                <w:szCs w:val="20"/>
              </w:rPr>
            </w:pPr>
            <w:r>
              <w:rPr>
                <w:rFonts w:cs="Tahoma"/>
                <w:sz w:val="20"/>
                <w:szCs w:val="20"/>
              </w:rPr>
              <w:t>513,0</w:t>
            </w:r>
          </w:p>
        </w:tc>
      </w:tr>
      <w:tr w:rsidR="000C512A" w:rsidRPr="00362437" w14:paraId="6EF83008" w14:textId="77777777" w:rsidTr="0055711A">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796B9510"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t>2aa</w:t>
            </w:r>
          </w:p>
        </w:tc>
        <w:tc>
          <w:tcPr>
            <w:tcW w:w="3347" w:type="dxa"/>
            <w:tcBorders>
              <w:top w:val="dotted" w:sz="4" w:space="0" w:color="auto"/>
              <w:left w:val="single" w:sz="4" w:space="0" w:color="auto"/>
              <w:bottom w:val="dotted" w:sz="4" w:space="0" w:color="auto"/>
              <w:right w:val="single" w:sz="4" w:space="0" w:color="auto"/>
            </w:tcBorders>
            <w:vAlign w:val="center"/>
          </w:tcPr>
          <w:p w14:paraId="2F42763B" w14:textId="17A702B2" w:rsidR="000C512A" w:rsidRPr="00362437" w:rsidRDefault="000C512A" w:rsidP="00BD1B59">
            <w:pPr>
              <w:spacing w:before="60" w:after="40" w:line="288" w:lineRule="auto"/>
              <w:ind w:firstLine="0"/>
              <w:jc w:val="left"/>
              <w:rPr>
                <w:rFonts w:cs="Tahoma"/>
                <w:sz w:val="20"/>
                <w:szCs w:val="20"/>
              </w:rPr>
            </w:pPr>
            <w:r w:rsidRPr="00362437">
              <w:rPr>
                <w:rFonts w:cs="Tahoma"/>
                <w:sz w:val="20"/>
                <w:szCs w:val="20"/>
              </w:rPr>
              <w:softHyphen/>
            </w:r>
            <w:r w:rsidRPr="00362437">
              <w:rPr>
                <w:rFonts w:cs="Tahoma"/>
                <w:sz w:val="20"/>
                <w:szCs w:val="20"/>
              </w:rPr>
              <w:softHyphen/>
            </w:r>
            <w:r w:rsidR="00EC599A" w:rsidRPr="00362437">
              <w:rPr>
                <w:rFonts w:cs="Tahoma"/>
                <w:sz w:val="20"/>
                <w:szCs w:val="20"/>
              </w:rPr>
              <w:t>–</w:t>
            </w:r>
            <w:r w:rsidRPr="00362437">
              <w:rPr>
                <w:rFonts w:cs="Tahoma"/>
                <w:sz w:val="20"/>
                <w:szCs w:val="20"/>
              </w:rPr>
              <w:t xml:space="preserve"> w tym lokalny transport zbiorowy</w:t>
            </w:r>
          </w:p>
        </w:tc>
        <w:tc>
          <w:tcPr>
            <w:tcW w:w="1277" w:type="dxa"/>
            <w:tcBorders>
              <w:top w:val="dotted" w:sz="4" w:space="0" w:color="auto"/>
              <w:left w:val="single" w:sz="4" w:space="0" w:color="auto"/>
              <w:bottom w:val="dotted" w:sz="4" w:space="0" w:color="auto"/>
              <w:right w:val="single" w:sz="4" w:space="0" w:color="auto"/>
            </w:tcBorders>
            <w:vAlign w:val="center"/>
          </w:tcPr>
          <w:p w14:paraId="23BE932C" w14:textId="0A17C17D" w:rsidR="000C512A" w:rsidRPr="00362437" w:rsidRDefault="008E637E" w:rsidP="00BD1B59">
            <w:pPr>
              <w:spacing w:before="60" w:after="40" w:line="288" w:lineRule="auto"/>
              <w:ind w:firstLine="0"/>
              <w:jc w:val="right"/>
              <w:rPr>
                <w:rFonts w:cs="Tahoma"/>
                <w:sz w:val="20"/>
                <w:szCs w:val="20"/>
              </w:rPr>
            </w:pPr>
            <w:r>
              <w:rPr>
                <w:rFonts w:cs="Tahoma"/>
                <w:sz w:val="20"/>
                <w:szCs w:val="20"/>
              </w:rPr>
              <w:t>8,3</w:t>
            </w:r>
          </w:p>
        </w:tc>
        <w:tc>
          <w:tcPr>
            <w:tcW w:w="1278" w:type="dxa"/>
            <w:tcBorders>
              <w:top w:val="dotted" w:sz="4" w:space="0" w:color="auto"/>
              <w:left w:val="single" w:sz="4" w:space="0" w:color="auto"/>
              <w:bottom w:val="dotted" w:sz="4" w:space="0" w:color="auto"/>
              <w:right w:val="single" w:sz="4" w:space="0" w:color="auto"/>
            </w:tcBorders>
            <w:vAlign w:val="center"/>
          </w:tcPr>
          <w:p w14:paraId="6120BB60" w14:textId="59B55D75" w:rsidR="000C512A" w:rsidRPr="00362437" w:rsidRDefault="00AC39A9" w:rsidP="00BD1B59">
            <w:pPr>
              <w:spacing w:before="60" w:after="40" w:line="288" w:lineRule="auto"/>
              <w:ind w:firstLine="0"/>
              <w:jc w:val="right"/>
              <w:rPr>
                <w:rFonts w:cs="Tahoma"/>
                <w:sz w:val="20"/>
                <w:szCs w:val="20"/>
              </w:rPr>
            </w:pPr>
            <w:r>
              <w:rPr>
                <w:rFonts w:cs="Tahoma"/>
                <w:sz w:val="20"/>
                <w:szCs w:val="20"/>
              </w:rPr>
              <w:t>9,7</w:t>
            </w:r>
          </w:p>
        </w:tc>
        <w:tc>
          <w:tcPr>
            <w:tcW w:w="1278" w:type="dxa"/>
            <w:tcBorders>
              <w:top w:val="dotted" w:sz="4" w:space="0" w:color="auto"/>
              <w:left w:val="single" w:sz="4" w:space="0" w:color="auto"/>
              <w:bottom w:val="dotted" w:sz="4" w:space="0" w:color="auto"/>
              <w:right w:val="single" w:sz="4" w:space="0" w:color="auto"/>
            </w:tcBorders>
            <w:vAlign w:val="center"/>
          </w:tcPr>
          <w:p w14:paraId="3FC13B26" w14:textId="2FD65DE7" w:rsidR="000C512A" w:rsidRPr="00362437" w:rsidRDefault="00AC39A9" w:rsidP="00BD1B59">
            <w:pPr>
              <w:spacing w:before="60" w:after="40" w:line="288" w:lineRule="auto"/>
              <w:ind w:firstLine="0"/>
              <w:jc w:val="right"/>
              <w:rPr>
                <w:rFonts w:cs="Tahoma"/>
                <w:sz w:val="20"/>
                <w:szCs w:val="20"/>
              </w:rPr>
            </w:pPr>
            <w:r>
              <w:rPr>
                <w:rFonts w:cs="Tahoma"/>
                <w:sz w:val="20"/>
                <w:szCs w:val="20"/>
              </w:rPr>
              <w:t>14,3</w:t>
            </w:r>
          </w:p>
        </w:tc>
        <w:tc>
          <w:tcPr>
            <w:tcW w:w="1278" w:type="dxa"/>
            <w:tcBorders>
              <w:top w:val="dotted" w:sz="4" w:space="0" w:color="auto"/>
              <w:left w:val="single" w:sz="4" w:space="0" w:color="auto"/>
              <w:bottom w:val="dotted" w:sz="4" w:space="0" w:color="auto"/>
              <w:right w:val="single" w:sz="4" w:space="0" w:color="auto"/>
            </w:tcBorders>
            <w:vAlign w:val="center"/>
          </w:tcPr>
          <w:p w14:paraId="73070282" w14:textId="7102F42B" w:rsidR="000C512A" w:rsidRPr="00362437" w:rsidRDefault="001A63F9" w:rsidP="00BD1B59">
            <w:pPr>
              <w:spacing w:before="60" w:after="40" w:line="288" w:lineRule="auto"/>
              <w:ind w:firstLine="0"/>
              <w:jc w:val="right"/>
              <w:rPr>
                <w:rFonts w:cs="Tahoma"/>
                <w:sz w:val="20"/>
                <w:szCs w:val="20"/>
              </w:rPr>
            </w:pPr>
            <w:r>
              <w:rPr>
                <w:rFonts w:cs="Tahoma"/>
                <w:sz w:val="20"/>
                <w:szCs w:val="20"/>
              </w:rPr>
              <w:t>16,7</w:t>
            </w:r>
          </w:p>
        </w:tc>
      </w:tr>
      <w:tr w:rsidR="000C512A" w:rsidRPr="00362437" w14:paraId="08DBE208" w14:textId="77777777" w:rsidTr="0055711A">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42579805"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lastRenderedPageBreak/>
              <w:t>2b</w:t>
            </w:r>
          </w:p>
        </w:tc>
        <w:tc>
          <w:tcPr>
            <w:tcW w:w="3347" w:type="dxa"/>
            <w:tcBorders>
              <w:top w:val="dotted" w:sz="4" w:space="0" w:color="auto"/>
              <w:left w:val="single" w:sz="4" w:space="0" w:color="auto"/>
              <w:bottom w:val="dotted" w:sz="4" w:space="0" w:color="auto"/>
              <w:right w:val="single" w:sz="4" w:space="0" w:color="auto"/>
            </w:tcBorders>
            <w:vAlign w:val="center"/>
          </w:tcPr>
          <w:p w14:paraId="356FCE0F" w14:textId="38AEA116" w:rsidR="000C512A" w:rsidRPr="00362437" w:rsidRDefault="000C512A" w:rsidP="00BD1B59">
            <w:pPr>
              <w:spacing w:before="60" w:after="40" w:line="288" w:lineRule="auto"/>
              <w:ind w:firstLine="0"/>
              <w:jc w:val="left"/>
              <w:rPr>
                <w:rFonts w:cs="Tahoma"/>
                <w:sz w:val="20"/>
                <w:szCs w:val="20"/>
              </w:rPr>
            </w:pPr>
            <w:r w:rsidRPr="00362437">
              <w:rPr>
                <w:rFonts w:cs="Tahoma"/>
                <w:sz w:val="20"/>
                <w:szCs w:val="20"/>
              </w:rPr>
              <w:softHyphen/>
            </w:r>
            <w:r w:rsidR="00EC599A" w:rsidRPr="00362437">
              <w:rPr>
                <w:rFonts w:cs="Tahoma"/>
                <w:sz w:val="20"/>
                <w:szCs w:val="20"/>
              </w:rPr>
              <w:t>–</w:t>
            </w:r>
            <w:r w:rsidRPr="00362437">
              <w:rPr>
                <w:rFonts w:cs="Tahoma"/>
                <w:sz w:val="20"/>
                <w:szCs w:val="20"/>
              </w:rPr>
              <w:t xml:space="preserve"> wydatki majątkowe</w:t>
            </w:r>
          </w:p>
        </w:tc>
        <w:tc>
          <w:tcPr>
            <w:tcW w:w="1277" w:type="dxa"/>
            <w:tcBorders>
              <w:top w:val="dotted" w:sz="4" w:space="0" w:color="auto"/>
              <w:left w:val="single" w:sz="4" w:space="0" w:color="auto"/>
              <w:bottom w:val="dotted" w:sz="4" w:space="0" w:color="auto"/>
              <w:right w:val="single" w:sz="4" w:space="0" w:color="auto"/>
            </w:tcBorders>
            <w:vAlign w:val="center"/>
          </w:tcPr>
          <w:p w14:paraId="1D40F1EA" w14:textId="22F55895" w:rsidR="000C512A" w:rsidRPr="00362437" w:rsidRDefault="008E637E" w:rsidP="00BD1B59">
            <w:pPr>
              <w:spacing w:before="60" w:after="40" w:line="288" w:lineRule="auto"/>
              <w:ind w:firstLine="0"/>
              <w:jc w:val="right"/>
              <w:rPr>
                <w:rFonts w:cs="Tahoma"/>
                <w:sz w:val="20"/>
                <w:szCs w:val="20"/>
              </w:rPr>
            </w:pPr>
            <w:r>
              <w:rPr>
                <w:rFonts w:cs="Tahoma"/>
                <w:sz w:val="20"/>
                <w:szCs w:val="20"/>
              </w:rPr>
              <w:t>82,9</w:t>
            </w:r>
          </w:p>
        </w:tc>
        <w:tc>
          <w:tcPr>
            <w:tcW w:w="1278" w:type="dxa"/>
            <w:tcBorders>
              <w:top w:val="dotted" w:sz="4" w:space="0" w:color="auto"/>
              <w:left w:val="single" w:sz="4" w:space="0" w:color="auto"/>
              <w:bottom w:val="dotted" w:sz="4" w:space="0" w:color="auto"/>
              <w:right w:val="single" w:sz="4" w:space="0" w:color="auto"/>
            </w:tcBorders>
            <w:vAlign w:val="center"/>
          </w:tcPr>
          <w:p w14:paraId="5F8D5707" w14:textId="41EC5864" w:rsidR="000C512A" w:rsidRPr="00362437" w:rsidRDefault="00AD6EA4" w:rsidP="00BD1B59">
            <w:pPr>
              <w:spacing w:before="60" w:after="40" w:line="288" w:lineRule="auto"/>
              <w:ind w:firstLine="0"/>
              <w:jc w:val="right"/>
              <w:rPr>
                <w:rFonts w:cs="Tahoma"/>
                <w:sz w:val="20"/>
                <w:szCs w:val="20"/>
              </w:rPr>
            </w:pPr>
            <w:r>
              <w:rPr>
                <w:rFonts w:cs="Tahoma"/>
                <w:sz w:val="20"/>
                <w:szCs w:val="20"/>
              </w:rPr>
              <w:t>56,8</w:t>
            </w:r>
          </w:p>
        </w:tc>
        <w:tc>
          <w:tcPr>
            <w:tcW w:w="1278" w:type="dxa"/>
            <w:tcBorders>
              <w:top w:val="dotted" w:sz="4" w:space="0" w:color="auto"/>
              <w:left w:val="single" w:sz="4" w:space="0" w:color="auto"/>
              <w:bottom w:val="dotted" w:sz="4" w:space="0" w:color="auto"/>
              <w:right w:val="single" w:sz="4" w:space="0" w:color="auto"/>
            </w:tcBorders>
            <w:vAlign w:val="center"/>
          </w:tcPr>
          <w:p w14:paraId="4C508A26" w14:textId="54443525" w:rsidR="000C512A" w:rsidRPr="00362437" w:rsidRDefault="00AC39A9" w:rsidP="00BD1B59">
            <w:pPr>
              <w:spacing w:before="60" w:after="40" w:line="288" w:lineRule="auto"/>
              <w:ind w:firstLine="0"/>
              <w:jc w:val="right"/>
              <w:rPr>
                <w:rFonts w:cs="Tahoma"/>
                <w:sz w:val="20"/>
                <w:szCs w:val="20"/>
              </w:rPr>
            </w:pPr>
            <w:r>
              <w:rPr>
                <w:rFonts w:cs="Tahoma"/>
                <w:sz w:val="20"/>
                <w:szCs w:val="20"/>
              </w:rPr>
              <w:t>69,7</w:t>
            </w:r>
          </w:p>
        </w:tc>
        <w:tc>
          <w:tcPr>
            <w:tcW w:w="1278" w:type="dxa"/>
            <w:tcBorders>
              <w:top w:val="dotted" w:sz="4" w:space="0" w:color="auto"/>
              <w:left w:val="single" w:sz="4" w:space="0" w:color="auto"/>
              <w:bottom w:val="dotted" w:sz="4" w:space="0" w:color="auto"/>
              <w:right w:val="single" w:sz="4" w:space="0" w:color="auto"/>
            </w:tcBorders>
            <w:vAlign w:val="center"/>
          </w:tcPr>
          <w:p w14:paraId="48D0AF24" w14:textId="1BF038C8" w:rsidR="000C512A" w:rsidRPr="00362437" w:rsidRDefault="00BD1B59" w:rsidP="00BD1B59">
            <w:pPr>
              <w:spacing w:before="60" w:after="40" w:line="288" w:lineRule="auto"/>
              <w:ind w:firstLine="0"/>
              <w:jc w:val="right"/>
              <w:rPr>
                <w:rFonts w:cs="Tahoma"/>
                <w:sz w:val="20"/>
                <w:szCs w:val="20"/>
              </w:rPr>
            </w:pPr>
            <w:r>
              <w:rPr>
                <w:rFonts w:cs="Tahoma"/>
                <w:sz w:val="20"/>
                <w:szCs w:val="20"/>
              </w:rPr>
              <w:t>96,4</w:t>
            </w:r>
          </w:p>
        </w:tc>
      </w:tr>
      <w:tr w:rsidR="0055711A" w:rsidRPr="00362437" w14:paraId="7041BD7F" w14:textId="77777777" w:rsidTr="009250B4">
        <w:trPr>
          <w:cantSplit/>
          <w:jc w:val="center"/>
        </w:trPr>
        <w:tc>
          <w:tcPr>
            <w:tcW w:w="614" w:type="dxa"/>
            <w:tcBorders>
              <w:top w:val="dotted" w:sz="4" w:space="0" w:color="auto"/>
              <w:left w:val="single" w:sz="4" w:space="0" w:color="auto"/>
              <w:bottom w:val="single" w:sz="4" w:space="0" w:color="auto"/>
              <w:right w:val="single" w:sz="4" w:space="0" w:color="auto"/>
            </w:tcBorders>
            <w:vAlign w:val="center"/>
          </w:tcPr>
          <w:p w14:paraId="575ED968" w14:textId="250FA640" w:rsidR="0055711A" w:rsidRPr="00362437" w:rsidRDefault="0055711A" w:rsidP="00BD1B59">
            <w:pPr>
              <w:spacing w:before="60" w:after="40" w:line="288" w:lineRule="auto"/>
              <w:ind w:firstLine="0"/>
              <w:jc w:val="center"/>
              <w:rPr>
                <w:rFonts w:cs="Tahoma"/>
                <w:sz w:val="20"/>
                <w:szCs w:val="20"/>
              </w:rPr>
            </w:pPr>
            <w:r w:rsidRPr="00362437">
              <w:rPr>
                <w:rFonts w:cs="Tahoma"/>
                <w:sz w:val="20"/>
                <w:szCs w:val="20"/>
              </w:rPr>
              <w:t>2bb</w:t>
            </w:r>
          </w:p>
        </w:tc>
        <w:tc>
          <w:tcPr>
            <w:tcW w:w="3347" w:type="dxa"/>
            <w:tcBorders>
              <w:top w:val="dotted" w:sz="4" w:space="0" w:color="auto"/>
              <w:left w:val="single" w:sz="4" w:space="0" w:color="auto"/>
              <w:bottom w:val="single" w:sz="4" w:space="0" w:color="auto"/>
              <w:right w:val="single" w:sz="4" w:space="0" w:color="auto"/>
            </w:tcBorders>
            <w:vAlign w:val="center"/>
          </w:tcPr>
          <w:p w14:paraId="6CC74A50" w14:textId="31201BE0" w:rsidR="0055711A" w:rsidRPr="00362437" w:rsidRDefault="0055711A" w:rsidP="00BD1B59">
            <w:pPr>
              <w:spacing w:before="60" w:after="40" w:line="288" w:lineRule="auto"/>
              <w:ind w:firstLine="0"/>
              <w:jc w:val="left"/>
              <w:rPr>
                <w:rFonts w:cs="Tahoma"/>
                <w:sz w:val="20"/>
                <w:szCs w:val="20"/>
              </w:rPr>
            </w:pPr>
            <w:r w:rsidRPr="00362437">
              <w:rPr>
                <w:rFonts w:cs="Tahoma"/>
                <w:sz w:val="20"/>
                <w:szCs w:val="20"/>
              </w:rPr>
              <w:softHyphen/>
            </w:r>
            <w:r w:rsidRPr="00362437">
              <w:rPr>
                <w:rFonts w:cs="Tahoma"/>
                <w:sz w:val="20"/>
                <w:szCs w:val="20"/>
              </w:rPr>
              <w:softHyphen/>
            </w:r>
            <w:r w:rsidR="00EC599A" w:rsidRPr="00362437">
              <w:rPr>
                <w:rFonts w:cs="Tahoma"/>
                <w:sz w:val="20"/>
                <w:szCs w:val="20"/>
              </w:rPr>
              <w:t>–</w:t>
            </w:r>
            <w:r w:rsidRPr="00362437">
              <w:rPr>
                <w:rFonts w:cs="Tahoma"/>
                <w:sz w:val="20"/>
                <w:szCs w:val="20"/>
              </w:rPr>
              <w:t xml:space="preserve"> w tym lokalny transport zbiorowy</w:t>
            </w:r>
          </w:p>
        </w:tc>
        <w:tc>
          <w:tcPr>
            <w:tcW w:w="1277" w:type="dxa"/>
            <w:tcBorders>
              <w:top w:val="dotted" w:sz="4" w:space="0" w:color="auto"/>
              <w:left w:val="single" w:sz="4" w:space="0" w:color="auto"/>
              <w:bottom w:val="single" w:sz="4" w:space="0" w:color="auto"/>
              <w:right w:val="single" w:sz="4" w:space="0" w:color="auto"/>
            </w:tcBorders>
            <w:vAlign w:val="center"/>
          </w:tcPr>
          <w:p w14:paraId="347ACF9B" w14:textId="7994D320" w:rsidR="0055711A" w:rsidRPr="00362437" w:rsidRDefault="00BD24E7" w:rsidP="00BD1B59">
            <w:pPr>
              <w:spacing w:before="60" w:after="40" w:line="288" w:lineRule="auto"/>
              <w:ind w:firstLine="0"/>
              <w:jc w:val="right"/>
              <w:rPr>
                <w:rFonts w:cs="Tahoma"/>
                <w:sz w:val="20"/>
                <w:szCs w:val="20"/>
              </w:rPr>
            </w:pPr>
            <w:r>
              <w:rPr>
                <w:rFonts w:cs="Tahoma"/>
                <w:sz w:val="20"/>
                <w:szCs w:val="20"/>
              </w:rPr>
              <w:t>1,7</w:t>
            </w:r>
          </w:p>
        </w:tc>
        <w:tc>
          <w:tcPr>
            <w:tcW w:w="1278" w:type="dxa"/>
            <w:tcBorders>
              <w:top w:val="dotted" w:sz="4" w:space="0" w:color="auto"/>
              <w:left w:val="single" w:sz="4" w:space="0" w:color="auto"/>
              <w:bottom w:val="single" w:sz="4" w:space="0" w:color="auto"/>
              <w:right w:val="single" w:sz="4" w:space="0" w:color="auto"/>
            </w:tcBorders>
            <w:vAlign w:val="center"/>
          </w:tcPr>
          <w:p w14:paraId="667B408D" w14:textId="1DCF2E91" w:rsidR="0055711A" w:rsidRPr="00362437" w:rsidRDefault="00AC39A9" w:rsidP="00BD1B59">
            <w:pPr>
              <w:spacing w:before="60" w:after="40" w:line="288" w:lineRule="auto"/>
              <w:ind w:firstLine="0"/>
              <w:jc w:val="right"/>
              <w:rPr>
                <w:rFonts w:cs="Tahoma"/>
                <w:sz w:val="20"/>
                <w:szCs w:val="20"/>
              </w:rPr>
            </w:pPr>
            <w:r>
              <w:rPr>
                <w:rFonts w:cs="Tahoma"/>
                <w:sz w:val="20"/>
                <w:szCs w:val="20"/>
              </w:rPr>
              <w:t>1,8</w:t>
            </w:r>
          </w:p>
        </w:tc>
        <w:tc>
          <w:tcPr>
            <w:tcW w:w="1278" w:type="dxa"/>
            <w:tcBorders>
              <w:top w:val="dotted" w:sz="4" w:space="0" w:color="auto"/>
              <w:left w:val="single" w:sz="4" w:space="0" w:color="auto"/>
              <w:bottom w:val="single" w:sz="4" w:space="0" w:color="auto"/>
              <w:right w:val="single" w:sz="4" w:space="0" w:color="auto"/>
            </w:tcBorders>
            <w:vAlign w:val="center"/>
          </w:tcPr>
          <w:p w14:paraId="216859DC" w14:textId="4DDD3119" w:rsidR="0055711A" w:rsidRPr="00362437" w:rsidRDefault="00AC39A9" w:rsidP="00BD1B59">
            <w:pPr>
              <w:spacing w:before="60" w:after="40" w:line="288" w:lineRule="auto"/>
              <w:ind w:firstLine="0"/>
              <w:jc w:val="right"/>
              <w:rPr>
                <w:rFonts w:cs="Tahoma"/>
                <w:sz w:val="20"/>
                <w:szCs w:val="20"/>
              </w:rPr>
            </w:pPr>
            <w:r>
              <w:rPr>
                <w:rFonts w:cs="Tahoma"/>
                <w:sz w:val="20"/>
                <w:szCs w:val="20"/>
              </w:rPr>
              <w:t>0,0</w:t>
            </w:r>
          </w:p>
        </w:tc>
        <w:tc>
          <w:tcPr>
            <w:tcW w:w="1278" w:type="dxa"/>
            <w:tcBorders>
              <w:top w:val="dotted" w:sz="4" w:space="0" w:color="auto"/>
              <w:left w:val="single" w:sz="4" w:space="0" w:color="auto"/>
              <w:bottom w:val="single" w:sz="4" w:space="0" w:color="auto"/>
              <w:right w:val="single" w:sz="4" w:space="0" w:color="auto"/>
            </w:tcBorders>
            <w:vAlign w:val="center"/>
          </w:tcPr>
          <w:p w14:paraId="3B4C1155" w14:textId="647FA6B5" w:rsidR="0055711A" w:rsidRPr="00362437" w:rsidRDefault="00BD1B59" w:rsidP="00BD1B59">
            <w:pPr>
              <w:spacing w:before="60" w:after="40" w:line="288" w:lineRule="auto"/>
              <w:ind w:firstLine="0"/>
              <w:jc w:val="right"/>
              <w:rPr>
                <w:rFonts w:cs="Tahoma"/>
                <w:sz w:val="20"/>
                <w:szCs w:val="20"/>
              </w:rPr>
            </w:pPr>
            <w:r>
              <w:rPr>
                <w:rFonts w:cs="Tahoma"/>
                <w:sz w:val="20"/>
                <w:szCs w:val="20"/>
              </w:rPr>
              <w:t>1,6</w:t>
            </w:r>
          </w:p>
        </w:tc>
      </w:tr>
      <w:tr w:rsidR="000C512A" w:rsidRPr="00362437" w14:paraId="0C6A2527" w14:textId="77777777" w:rsidTr="009250B4">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14:paraId="767AFA3C" w14:textId="77777777" w:rsidR="000C512A" w:rsidRPr="00362437" w:rsidRDefault="000C512A" w:rsidP="00BD1B59">
            <w:pPr>
              <w:spacing w:before="60" w:after="40" w:line="288" w:lineRule="auto"/>
              <w:ind w:firstLine="0"/>
              <w:jc w:val="center"/>
              <w:rPr>
                <w:rFonts w:cs="Tahoma"/>
                <w:b/>
                <w:sz w:val="20"/>
                <w:szCs w:val="20"/>
              </w:rPr>
            </w:pPr>
            <w:r w:rsidRPr="00362437">
              <w:rPr>
                <w:rFonts w:cs="Tahoma"/>
                <w:b/>
                <w:sz w:val="20"/>
                <w:szCs w:val="20"/>
              </w:rPr>
              <w:t>3</w:t>
            </w:r>
          </w:p>
        </w:tc>
        <w:tc>
          <w:tcPr>
            <w:tcW w:w="3347" w:type="dxa"/>
            <w:tcBorders>
              <w:top w:val="single" w:sz="4" w:space="0" w:color="auto"/>
              <w:left w:val="single" w:sz="4" w:space="0" w:color="auto"/>
              <w:bottom w:val="single" w:sz="4" w:space="0" w:color="auto"/>
              <w:right w:val="single" w:sz="4" w:space="0" w:color="auto"/>
            </w:tcBorders>
            <w:vAlign w:val="center"/>
          </w:tcPr>
          <w:p w14:paraId="66DECBE0" w14:textId="77777777" w:rsidR="000C512A" w:rsidRPr="00362437" w:rsidRDefault="000C512A" w:rsidP="00BD1B59">
            <w:pPr>
              <w:spacing w:before="60" w:after="40" w:line="288" w:lineRule="auto"/>
              <w:ind w:firstLine="0"/>
              <w:jc w:val="left"/>
              <w:rPr>
                <w:rFonts w:cs="Tahoma"/>
                <w:b/>
                <w:sz w:val="20"/>
                <w:szCs w:val="20"/>
              </w:rPr>
            </w:pPr>
            <w:r w:rsidRPr="00362437">
              <w:rPr>
                <w:rFonts w:cs="Tahoma"/>
                <w:b/>
                <w:sz w:val="20"/>
                <w:szCs w:val="20"/>
              </w:rPr>
              <w:t>Deficyt/nadwyżka</w:t>
            </w:r>
          </w:p>
        </w:tc>
        <w:tc>
          <w:tcPr>
            <w:tcW w:w="1277" w:type="dxa"/>
            <w:tcBorders>
              <w:top w:val="single" w:sz="4" w:space="0" w:color="auto"/>
              <w:left w:val="single" w:sz="4" w:space="0" w:color="auto"/>
              <w:bottom w:val="single" w:sz="4" w:space="0" w:color="auto"/>
              <w:right w:val="single" w:sz="4" w:space="0" w:color="auto"/>
            </w:tcBorders>
            <w:vAlign w:val="center"/>
          </w:tcPr>
          <w:p w14:paraId="0C4048CA" w14:textId="6849EA76" w:rsidR="000C512A" w:rsidRPr="00362437" w:rsidRDefault="001B0492" w:rsidP="00BD1B59">
            <w:pPr>
              <w:spacing w:before="60" w:after="40" w:line="288" w:lineRule="auto"/>
              <w:ind w:firstLine="0"/>
              <w:jc w:val="right"/>
              <w:rPr>
                <w:rFonts w:cs="Tahoma"/>
                <w:b/>
                <w:sz w:val="20"/>
                <w:szCs w:val="20"/>
              </w:rPr>
            </w:pPr>
            <w:r>
              <w:rPr>
                <w:rFonts w:cs="Tahoma"/>
                <w:b/>
                <w:sz w:val="20"/>
                <w:szCs w:val="20"/>
              </w:rPr>
              <w:t>-</w:t>
            </w:r>
            <w:r w:rsidR="008E637E">
              <w:rPr>
                <w:rFonts w:cs="Tahoma"/>
                <w:b/>
                <w:sz w:val="20"/>
                <w:szCs w:val="20"/>
              </w:rPr>
              <w:t>38,6</w:t>
            </w:r>
          </w:p>
        </w:tc>
        <w:tc>
          <w:tcPr>
            <w:tcW w:w="1278" w:type="dxa"/>
            <w:tcBorders>
              <w:top w:val="single" w:sz="4" w:space="0" w:color="auto"/>
              <w:left w:val="single" w:sz="4" w:space="0" w:color="auto"/>
              <w:bottom w:val="single" w:sz="4" w:space="0" w:color="auto"/>
              <w:right w:val="single" w:sz="4" w:space="0" w:color="auto"/>
            </w:tcBorders>
            <w:vAlign w:val="center"/>
          </w:tcPr>
          <w:p w14:paraId="19351CE4" w14:textId="76B4B197" w:rsidR="000C512A" w:rsidRPr="00362437" w:rsidRDefault="001B0492" w:rsidP="00BD1B59">
            <w:pPr>
              <w:spacing w:before="60" w:after="40" w:line="288" w:lineRule="auto"/>
              <w:ind w:firstLine="0"/>
              <w:jc w:val="right"/>
              <w:rPr>
                <w:rFonts w:cs="Tahoma"/>
                <w:b/>
                <w:sz w:val="20"/>
                <w:szCs w:val="20"/>
              </w:rPr>
            </w:pPr>
            <w:r>
              <w:rPr>
                <w:rFonts w:cs="Tahoma"/>
                <w:b/>
                <w:sz w:val="20"/>
                <w:szCs w:val="20"/>
              </w:rPr>
              <w:t>11,2</w:t>
            </w:r>
          </w:p>
        </w:tc>
        <w:tc>
          <w:tcPr>
            <w:tcW w:w="1278" w:type="dxa"/>
            <w:tcBorders>
              <w:top w:val="single" w:sz="4" w:space="0" w:color="auto"/>
              <w:left w:val="single" w:sz="4" w:space="0" w:color="auto"/>
              <w:bottom w:val="single" w:sz="4" w:space="0" w:color="auto"/>
              <w:right w:val="single" w:sz="4" w:space="0" w:color="auto"/>
            </w:tcBorders>
            <w:vAlign w:val="center"/>
          </w:tcPr>
          <w:p w14:paraId="25A21073" w14:textId="57B7B916" w:rsidR="000C512A" w:rsidRPr="00362437" w:rsidRDefault="00AC39A9" w:rsidP="00BD1B59">
            <w:pPr>
              <w:spacing w:before="60" w:after="40" w:line="288" w:lineRule="auto"/>
              <w:ind w:firstLine="0"/>
              <w:jc w:val="right"/>
              <w:rPr>
                <w:rFonts w:cs="Tahoma"/>
                <w:b/>
                <w:sz w:val="20"/>
                <w:szCs w:val="20"/>
              </w:rPr>
            </w:pPr>
            <w:r>
              <w:rPr>
                <w:rFonts w:cs="Tahoma"/>
                <w:b/>
                <w:sz w:val="20"/>
                <w:szCs w:val="20"/>
              </w:rPr>
              <w:t>-10,4</w:t>
            </w:r>
          </w:p>
        </w:tc>
        <w:tc>
          <w:tcPr>
            <w:tcW w:w="1278" w:type="dxa"/>
            <w:tcBorders>
              <w:top w:val="single" w:sz="4" w:space="0" w:color="auto"/>
              <w:left w:val="single" w:sz="4" w:space="0" w:color="auto"/>
              <w:bottom w:val="single" w:sz="4" w:space="0" w:color="auto"/>
              <w:right w:val="single" w:sz="4" w:space="0" w:color="auto"/>
            </w:tcBorders>
            <w:vAlign w:val="center"/>
          </w:tcPr>
          <w:p w14:paraId="555DD967" w14:textId="6219867C" w:rsidR="000C512A" w:rsidRPr="00362437" w:rsidRDefault="00BD1B59" w:rsidP="00BD1B59">
            <w:pPr>
              <w:spacing w:before="60" w:after="40" w:line="288" w:lineRule="auto"/>
              <w:ind w:firstLine="0"/>
              <w:jc w:val="right"/>
              <w:rPr>
                <w:rFonts w:cs="Tahoma"/>
                <w:b/>
                <w:sz w:val="20"/>
                <w:szCs w:val="20"/>
              </w:rPr>
            </w:pPr>
            <w:r>
              <w:rPr>
                <w:rFonts w:cs="Tahoma"/>
                <w:b/>
                <w:sz w:val="20"/>
                <w:szCs w:val="20"/>
              </w:rPr>
              <w:t>-59,0</w:t>
            </w:r>
          </w:p>
        </w:tc>
      </w:tr>
      <w:tr w:rsidR="000C512A" w:rsidRPr="00362437" w14:paraId="4AA2EB7D" w14:textId="77777777" w:rsidTr="009250B4">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14:paraId="5F200FC0"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t>4</w:t>
            </w:r>
          </w:p>
        </w:tc>
        <w:tc>
          <w:tcPr>
            <w:tcW w:w="3347" w:type="dxa"/>
            <w:tcBorders>
              <w:top w:val="single" w:sz="4" w:space="0" w:color="auto"/>
              <w:left w:val="single" w:sz="4" w:space="0" w:color="auto"/>
              <w:bottom w:val="single" w:sz="4" w:space="0" w:color="auto"/>
              <w:right w:val="single" w:sz="4" w:space="0" w:color="auto"/>
            </w:tcBorders>
            <w:vAlign w:val="center"/>
          </w:tcPr>
          <w:p w14:paraId="6C0916A2" w14:textId="77777777" w:rsidR="000C512A" w:rsidRPr="00362437" w:rsidRDefault="000C512A" w:rsidP="00BD1B59">
            <w:pPr>
              <w:spacing w:before="60" w:after="40" w:line="288" w:lineRule="auto"/>
              <w:ind w:firstLine="0"/>
              <w:jc w:val="left"/>
              <w:rPr>
                <w:rFonts w:cs="Tahoma"/>
                <w:sz w:val="20"/>
                <w:szCs w:val="20"/>
              </w:rPr>
            </w:pPr>
            <w:r w:rsidRPr="00362437">
              <w:rPr>
                <w:rFonts w:cs="Tahoma"/>
                <w:sz w:val="20"/>
                <w:szCs w:val="20"/>
              </w:rPr>
              <w:t>Deficyt/nadwyżka operacyjna</w:t>
            </w:r>
          </w:p>
        </w:tc>
        <w:tc>
          <w:tcPr>
            <w:tcW w:w="1277" w:type="dxa"/>
            <w:tcBorders>
              <w:top w:val="single" w:sz="4" w:space="0" w:color="auto"/>
              <w:left w:val="single" w:sz="4" w:space="0" w:color="auto"/>
              <w:bottom w:val="single" w:sz="4" w:space="0" w:color="auto"/>
              <w:right w:val="single" w:sz="4" w:space="0" w:color="auto"/>
            </w:tcBorders>
            <w:vAlign w:val="center"/>
          </w:tcPr>
          <w:p w14:paraId="33B6358B" w14:textId="1F92E33A" w:rsidR="000C512A" w:rsidRPr="00362437" w:rsidRDefault="00BD24E7" w:rsidP="00BD1B59">
            <w:pPr>
              <w:spacing w:before="60" w:after="40" w:line="288" w:lineRule="auto"/>
              <w:ind w:firstLine="0"/>
              <w:jc w:val="right"/>
              <w:rPr>
                <w:rFonts w:cs="Tahoma"/>
                <w:sz w:val="20"/>
                <w:szCs w:val="20"/>
              </w:rPr>
            </w:pPr>
            <w:r>
              <w:rPr>
                <w:rFonts w:cs="Tahoma"/>
                <w:sz w:val="20"/>
                <w:szCs w:val="20"/>
              </w:rPr>
              <w:t>32,9</w:t>
            </w:r>
          </w:p>
        </w:tc>
        <w:tc>
          <w:tcPr>
            <w:tcW w:w="1278" w:type="dxa"/>
            <w:tcBorders>
              <w:top w:val="single" w:sz="4" w:space="0" w:color="auto"/>
              <w:left w:val="single" w:sz="4" w:space="0" w:color="auto"/>
              <w:bottom w:val="single" w:sz="4" w:space="0" w:color="auto"/>
              <w:right w:val="single" w:sz="4" w:space="0" w:color="auto"/>
            </w:tcBorders>
            <w:vAlign w:val="center"/>
          </w:tcPr>
          <w:p w14:paraId="7030F687" w14:textId="2307CC5F" w:rsidR="000C512A" w:rsidRPr="00362437" w:rsidRDefault="00AD6EA4" w:rsidP="00BD1B59">
            <w:pPr>
              <w:spacing w:before="60" w:after="40" w:line="288" w:lineRule="auto"/>
              <w:ind w:firstLine="0"/>
              <w:jc w:val="right"/>
              <w:rPr>
                <w:rFonts w:cs="Tahoma"/>
                <w:sz w:val="20"/>
                <w:szCs w:val="20"/>
              </w:rPr>
            </w:pPr>
            <w:r>
              <w:rPr>
                <w:rFonts w:cs="Tahoma"/>
                <w:sz w:val="20"/>
                <w:szCs w:val="20"/>
              </w:rPr>
              <w:t>38,0</w:t>
            </w:r>
          </w:p>
        </w:tc>
        <w:tc>
          <w:tcPr>
            <w:tcW w:w="1278" w:type="dxa"/>
            <w:tcBorders>
              <w:top w:val="single" w:sz="4" w:space="0" w:color="auto"/>
              <w:left w:val="single" w:sz="4" w:space="0" w:color="auto"/>
              <w:bottom w:val="single" w:sz="4" w:space="0" w:color="auto"/>
              <w:right w:val="single" w:sz="4" w:space="0" w:color="auto"/>
            </w:tcBorders>
            <w:vAlign w:val="center"/>
          </w:tcPr>
          <w:p w14:paraId="216E7B80" w14:textId="3E44695E" w:rsidR="000C512A" w:rsidRPr="00362437" w:rsidRDefault="00AC39A9" w:rsidP="00BD1B59">
            <w:pPr>
              <w:spacing w:before="60" w:after="40" w:line="288" w:lineRule="auto"/>
              <w:ind w:firstLine="0"/>
              <w:jc w:val="right"/>
              <w:rPr>
                <w:rFonts w:cs="Tahoma"/>
                <w:sz w:val="20"/>
                <w:szCs w:val="20"/>
              </w:rPr>
            </w:pPr>
            <w:r>
              <w:rPr>
                <w:rFonts w:cs="Tahoma"/>
                <w:sz w:val="20"/>
                <w:szCs w:val="20"/>
              </w:rPr>
              <w:t>35,7</w:t>
            </w:r>
          </w:p>
        </w:tc>
        <w:tc>
          <w:tcPr>
            <w:tcW w:w="1278" w:type="dxa"/>
            <w:tcBorders>
              <w:top w:val="single" w:sz="4" w:space="0" w:color="auto"/>
              <w:left w:val="single" w:sz="4" w:space="0" w:color="auto"/>
              <w:bottom w:val="single" w:sz="4" w:space="0" w:color="auto"/>
              <w:right w:val="single" w:sz="4" w:space="0" w:color="auto"/>
            </w:tcBorders>
            <w:vAlign w:val="center"/>
          </w:tcPr>
          <w:p w14:paraId="2684AB0D" w14:textId="618B15F6" w:rsidR="000C512A" w:rsidRPr="00362437" w:rsidRDefault="00AC39A9" w:rsidP="00BD1B59">
            <w:pPr>
              <w:spacing w:before="60" w:after="40" w:line="288" w:lineRule="auto"/>
              <w:ind w:firstLine="0"/>
              <w:jc w:val="right"/>
              <w:rPr>
                <w:rFonts w:cs="Tahoma"/>
                <w:sz w:val="20"/>
                <w:szCs w:val="20"/>
              </w:rPr>
            </w:pPr>
            <w:r>
              <w:rPr>
                <w:rFonts w:cs="Tahoma"/>
                <w:sz w:val="20"/>
                <w:szCs w:val="20"/>
              </w:rPr>
              <w:t>3,9</w:t>
            </w:r>
          </w:p>
        </w:tc>
      </w:tr>
      <w:tr w:rsidR="000C512A" w:rsidRPr="00362437" w14:paraId="297C173A" w14:textId="77777777" w:rsidTr="009250B4">
        <w:trPr>
          <w:cantSplit/>
          <w:jc w:val="center"/>
        </w:trPr>
        <w:tc>
          <w:tcPr>
            <w:tcW w:w="614" w:type="dxa"/>
            <w:tcBorders>
              <w:top w:val="single" w:sz="4" w:space="0" w:color="auto"/>
              <w:left w:val="single" w:sz="4" w:space="0" w:color="auto"/>
              <w:bottom w:val="dotted" w:sz="4" w:space="0" w:color="auto"/>
              <w:right w:val="single" w:sz="4" w:space="0" w:color="auto"/>
            </w:tcBorders>
            <w:vAlign w:val="center"/>
          </w:tcPr>
          <w:p w14:paraId="6730E51D"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t>5</w:t>
            </w:r>
          </w:p>
        </w:tc>
        <w:tc>
          <w:tcPr>
            <w:tcW w:w="3347" w:type="dxa"/>
            <w:tcBorders>
              <w:top w:val="single" w:sz="4" w:space="0" w:color="auto"/>
              <w:left w:val="single" w:sz="4" w:space="0" w:color="auto"/>
              <w:bottom w:val="dotted" w:sz="4" w:space="0" w:color="auto"/>
              <w:right w:val="single" w:sz="4" w:space="0" w:color="auto"/>
            </w:tcBorders>
            <w:vAlign w:val="center"/>
          </w:tcPr>
          <w:p w14:paraId="59D2670B" w14:textId="77777777" w:rsidR="000C512A" w:rsidRPr="00362437" w:rsidRDefault="000C512A" w:rsidP="00BD1B59">
            <w:pPr>
              <w:spacing w:before="60" w:after="40" w:line="288" w:lineRule="auto"/>
              <w:ind w:firstLine="0"/>
              <w:jc w:val="left"/>
              <w:rPr>
                <w:rFonts w:cs="Tahoma"/>
                <w:sz w:val="20"/>
                <w:szCs w:val="20"/>
              </w:rPr>
            </w:pPr>
            <w:r w:rsidRPr="00362437">
              <w:rPr>
                <w:rFonts w:cs="Tahoma"/>
                <w:sz w:val="20"/>
                <w:szCs w:val="20"/>
              </w:rPr>
              <w:t>Finansowanie</w:t>
            </w:r>
          </w:p>
        </w:tc>
        <w:tc>
          <w:tcPr>
            <w:tcW w:w="1277" w:type="dxa"/>
            <w:tcBorders>
              <w:top w:val="single" w:sz="4" w:space="0" w:color="auto"/>
              <w:left w:val="single" w:sz="4" w:space="0" w:color="auto"/>
              <w:bottom w:val="dotted" w:sz="4" w:space="0" w:color="auto"/>
              <w:right w:val="single" w:sz="4" w:space="0" w:color="auto"/>
            </w:tcBorders>
            <w:vAlign w:val="center"/>
          </w:tcPr>
          <w:p w14:paraId="77C80535" w14:textId="22AB456B" w:rsidR="000C512A" w:rsidRPr="00362437" w:rsidRDefault="00BD24E7" w:rsidP="00BD1B59">
            <w:pPr>
              <w:spacing w:before="60" w:after="40" w:line="288" w:lineRule="auto"/>
              <w:ind w:firstLine="0"/>
              <w:jc w:val="right"/>
              <w:rPr>
                <w:rFonts w:cs="Tahoma"/>
                <w:sz w:val="20"/>
                <w:szCs w:val="20"/>
              </w:rPr>
            </w:pPr>
            <w:r>
              <w:rPr>
                <w:rFonts w:cs="Tahoma"/>
                <w:sz w:val="20"/>
                <w:szCs w:val="20"/>
              </w:rPr>
              <w:t>50,9</w:t>
            </w:r>
          </w:p>
        </w:tc>
        <w:tc>
          <w:tcPr>
            <w:tcW w:w="1278" w:type="dxa"/>
            <w:tcBorders>
              <w:top w:val="single" w:sz="4" w:space="0" w:color="auto"/>
              <w:left w:val="single" w:sz="4" w:space="0" w:color="auto"/>
              <w:bottom w:val="dotted" w:sz="4" w:space="0" w:color="auto"/>
              <w:right w:val="single" w:sz="4" w:space="0" w:color="auto"/>
            </w:tcBorders>
            <w:vAlign w:val="center"/>
          </w:tcPr>
          <w:p w14:paraId="4F7CB7E4" w14:textId="10F8F274" w:rsidR="000C512A" w:rsidRPr="00362437" w:rsidRDefault="00AC39A9" w:rsidP="00BD1B59">
            <w:pPr>
              <w:spacing w:before="60" w:after="40" w:line="288" w:lineRule="auto"/>
              <w:ind w:firstLine="0"/>
              <w:jc w:val="right"/>
              <w:rPr>
                <w:rFonts w:cs="Tahoma"/>
                <w:sz w:val="20"/>
                <w:szCs w:val="20"/>
              </w:rPr>
            </w:pPr>
            <w:r>
              <w:rPr>
                <w:rFonts w:cs="Tahoma"/>
                <w:sz w:val="20"/>
                <w:szCs w:val="20"/>
              </w:rPr>
              <w:t>26,3</w:t>
            </w:r>
          </w:p>
        </w:tc>
        <w:tc>
          <w:tcPr>
            <w:tcW w:w="1278" w:type="dxa"/>
            <w:tcBorders>
              <w:top w:val="single" w:sz="4" w:space="0" w:color="auto"/>
              <w:left w:val="single" w:sz="4" w:space="0" w:color="auto"/>
              <w:bottom w:val="dotted" w:sz="4" w:space="0" w:color="auto"/>
              <w:right w:val="single" w:sz="4" w:space="0" w:color="auto"/>
            </w:tcBorders>
            <w:vAlign w:val="center"/>
          </w:tcPr>
          <w:p w14:paraId="7EA7868F" w14:textId="649D2C0B" w:rsidR="000C512A" w:rsidRPr="00362437" w:rsidRDefault="00AC39A9" w:rsidP="00BD1B59">
            <w:pPr>
              <w:spacing w:before="60" w:after="40" w:line="288" w:lineRule="auto"/>
              <w:ind w:firstLine="0"/>
              <w:jc w:val="right"/>
              <w:rPr>
                <w:rFonts w:cs="Tahoma"/>
                <w:sz w:val="20"/>
                <w:szCs w:val="20"/>
              </w:rPr>
            </w:pPr>
            <w:r>
              <w:rPr>
                <w:rFonts w:cs="Tahoma"/>
                <w:sz w:val="20"/>
                <w:szCs w:val="20"/>
              </w:rPr>
              <w:t>38,1</w:t>
            </w:r>
          </w:p>
        </w:tc>
        <w:tc>
          <w:tcPr>
            <w:tcW w:w="1278" w:type="dxa"/>
            <w:tcBorders>
              <w:top w:val="single" w:sz="4" w:space="0" w:color="auto"/>
              <w:left w:val="single" w:sz="4" w:space="0" w:color="auto"/>
              <w:bottom w:val="dotted" w:sz="4" w:space="0" w:color="auto"/>
              <w:right w:val="single" w:sz="4" w:space="0" w:color="auto"/>
            </w:tcBorders>
            <w:vAlign w:val="center"/>
          </w:tcPr>
          <w:p w14:paraId="7BE208E4" w14:textId="16CF4B76" w:rsidR="000C512A" w:rsidRPr="00362437" w:rsidRDefault="00BD1B59" w:rsidP="00BD1B59">
            <w:pPr>
              <w:spacing w:before="60" w:after="40" w:line="288" w:lineRule="auto"/>
              <w:ind w:firstLine="0"/>
              <w:jc w:val="right"/>
              <w:rPr>
                <w:rFonts w:cs="Tahoma"/>
                <w:sz w:val="20"/>
                <w:szCs w:val="20"/>
              </w:rPr>
            </w:pPr>
            <w:r>
              <w:rPr>
                <w:rFonts w:cs="Tahoma"/>
                <w:sz w:val="20"/>
                <w:szCs w:val="20"/>
              </w:rPr>
              <w:t>59,0</w:t>
            </w:r>
          </w:p>
        </w:tc>
      </w:tr>
      <w:tr w:rsidR="000C512A" w:rsidRPr="00362437" w14:paraId="40CC191D" w14:textId="77777777" w:rsidTr="00C00523">
        <w:trPr>
          <w:cantSplit/>
          <w:jc w:val="center"/>
        </w:trPr>
        <w:tc>
          <w:tcPr>
            <w:tcW w:w="614" w:type="dxa"/>
            <w:tcBorders>
              <w:top w:val="dotted" w:sz="4" w:space="0" w:color="auto"/>
              <w:left w:val="single" w:sz="4" w:space="0" w:color="auto"/>
              <w:bottom w:val="dotted" w:sz="4" w:space="0" w:color="auto"/>
              <w:right w:val="single" w:sz="4" w:space="0" w:color="auto"/>
            </w:tcBorders>
            <w:vAlign w:val="center"/>
          </w:tcPr>
          <w:p w14:paraId="1893E46A"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t>5a</w:t>
            </w:r>
          </w:p>
        </w:tc>
        <w:tc>
          <w:tcPr>
            <w:tcW w:w="3347" w:type="dxa"/>
            <w:tcBorders>
              <w:top w:val="dotted" w:sz="4" w:space="0" w:color="auto"/>
              <w:left w:val="single" w:sz="4" w:space="0" w:color="auto"/>
              <w:bottom w:val="dotted" w:sz="4" w:space="0" w:color="auto"/>
              <w:right w:val="single" w:sz="4" w:space="0" w:color="auto"/>
            </w:tcBorders>
            <w:vAlign w:val="center"/>
          </w:tcPr>
          <w:p w14:paraId="7CAE6FE6" w14:textId="37DA2F46" w:rsidR="000C512A" w:rsidRPr="00362437" w:rsidRDefault="000C512A" w:rsidP="00BD1B59">
            <w:pPr>
              <w:spacing w:before="60" w:after="40" w:line="288" w:lineRule="auto"/>
              <w:ind w:firstLine="0"/>
              <w:jc w:val="left"/>
              <w:rPr>
                <w:rFonts w:cs="Tahoma"/>
                <w:sz w:val="20"/>
                <w:szCs w:val="20"/>
              </w:rPr>
            </w:pPr>
            <w:r w:rsidRPr="00362437">
              <w:rPr>
                <w:rFonts w:cs="Tahoma"/>
                <w:sz w:val="20"/>
                <w:szCs w:val="20"/>
              </w:rPr>
              <w:softHyphen/>
            </w:r>
            <w:r w:rsidR="00EC599A" w:rsidRPr="00362437">
              <w:rPr>
                <w:rFonts w:cs="Tahoma"/>
                <w:sz w:val="20"/>
                <w:szCs w:val="20"/>
              </w:rPr>
              <w:t>–</w:t>
            </w:r>
            <w:r w:rsidRPr="00362437">
              <w:rPr>
                <w:rFonts w:cs="Tahoma"/>
                <w:sz w:val="20"/>
                <w:szCs w:val="20"/>
              </w:rPr>
              <w:t xml:space="preserve"> w tym przychody</w:t>
            </w:r>
          </w:p>
        </w:tc>
        <w:tc>
          <w:tcPr>
            <w:tcW w:w="1277" w:type="dxa"/>
            <w:tcBorders>
              <w:top w:val="dotted" w:sz="4" w:space="0" w:color="auto"/>
              <w:left w:val="single" w:sz="4" w:space="0" w:color="auto"/>
              <w:bottom w:val="dotted" w:sz="4" w:space="0" w:color="auto"/>
              <w:right w:val="single" w:sz="4" w:space="0" w:color="auto"/>
            </w:tcBorders>
            <w:shd w:val="clear" w:color="auto" w:fill="auto"/>
            <w:vAlign w:val="center"/>
          </w:tcPr>
          <w:p w14:paraId="4B07D000" w14:textId="5D7472AD" w:rsidR="000C512A" w:rsidRPr="00362437" w:rsidRDefault="00BD24E7" w:rsidP="00BD1B59">
            <w:pPr>
              <w:spacing w:before="60" w:after="40" w:line="288" w:lineRule="auto"/>
              <w:ind w:firstLine="0"/>
              <w:jc w:val="right"/>
              <w:rPr>
                <w:rFonts w:cs="Tahoma"/>
                <w:sz w:val="20"/>
                <w:szCs w:val="20"/>
              </w:rPr>
            </w:pPr>
            <w:r>
              <w:rPr>
                <w:rFonts w:cs="Tahoma"/>
                <w:sz w:val="20"/>
                <w:szCs w:val="20"/>
              </w:rPr>
              <w:t>64,5</w:t>
            </w:r>
          </w:p>
        </w:tc>
        <w:tc>
          <w:tcPr>
            <w:tcW w:w="1278" w:type="dxa"/>
            <w:tcBorders>
              <w:top w:val="dotted" w:sz="4" w:space="0" w:color="auto"/>
              <w:left w:val="single" w:sz="4" w:space="0" w:color="auto"/>
              <w:bottom w:val="dotted" w:sz="4" w:space="0" w:color="auto"/>
              <w:right w:val="single" w:sz="4" w:space="0" w:color="auto"/>
            </w:tcBorders>
            <w:vAlign w:val="center"/>
          </w:tcPr>
          <w:p w14:paraId="05C37D2D" w14:textId="44F95644" w:rsidR="000C512A" w:rsidRPr="00362437" w:rsidRDefault="00AC39A9" w:rsidP="00BD1B59">
            <w:pPr>
              <w:spacing w:before="60" w:after="40" w:line="288" w:lineRule="auto"/>
              <w:ind w:firstLine="0"/>
              <w:jc w:val="right"/>
              <w:rPr>
                <w:rFonts w:cs="Tahoma"/>
                <w:sz w:val="20"/>
                <w:szCs w:val="20"/>
              </w:rPr>
            </w:pPr>
            <w:r>
              <w:rPr>
                <w:rFonts w:cs="Tahoma"/>
                <w:sz w:val="20"/>
                <w:szCs w:val="20"/>
              </w:rPr>
              <w:t>38,5</w:t>
            </w:r>
          </w:p>
        </w:tc>
        <w:tc>
          <w:tcPr>
            <w:tcW w:w="1278" w:type="dxa"/>
            <w:tcBorders>
              <w:top w:val="dotted" w:sz="4" w:space="0" w:color="auto"/>
              <w:left w:val="single" w:sz="4" w:space="0" w:color="auto"/>
              <w:bottom w:val="dotted" w:sz="4" w:space="0" w:color="auto"/>
              <w:right w:val="single" w:sz="4" w:space="0" w:color="auto"/>
            </w:tcBorders>
            <w:vAlign w:val="center"/>
          </w:tcPr>
          <w:p w14:paraId="37A5CD69" w14:textId="3AB61716" w:rsidR="000C512A" w:rsidRPr="00362437" w:rsidRDefault="00AC39A9" w:rsidP="00BD1B59">
            <w:pPr>
              <w:spacing w:before="60" w:after="40" w:line="288" w:lineRule="auto"/>
              <w:ind w:firstLine="0"/>
              <w:jc w:val="right"/>
              <w:rPr>
                <w:rFonts w:cs="Tahoma"/>
                <w:sz w:val="20"/>
                <w:szCs w:val="20"/>
              </w:rPr>
            </w:pPr>
            <w:r>
              <w:rPr>
                <w:rFonts w:cs="Tahoma"/>
                <w:sz w:val="20"/>
                <w:szCs w:val="20"/>
              </w:rPr>
              <w:t>52,1</w:t>
            </w:r>
          </w:p>
        </w:tc>
        <w:tc>
          <w:tcPr>
            <w:tcW w:w="1278" w:type="dxa"/>
            <w:tcBorders>
              <w:top w:val="dotted" w:sz="4" w:space="0" w:color="auto"/>
              <w:left w:val="single" w:sz="4" w:space="0" w:color="auto"/>
              <w:bottom w:val="dotted" w:sz="4" w:space="0" w:color="auto"/>
              <w:right w:val="single" w:sz="4" w:space="0" w:color="auto"/>
            </w:tcBorders>
            <w:vAlign w:val="center"/>
          </w:tcPr>
          <w:p w14:paraId="6EC61979" w14:textId="102B5682" w:rsidR="000C512A" w:rsidRPr="00362437" w:rsidRDefault="00BD1B59" w:rsidP="00BD1B59">
            <w:pPr>
              <w:spacing w:before="60" w:after="40" w:line="288" w:lineRule="auto"/>
              <w:ind w:firstLine="0"/>
              <w:jc w:val="right"/>
              <w:rPr>
                <w:rFonts w:cs="Tahoma"/>
                <w:sz w:val="20"/>
                <w:szCs w:val="20"/>
              </w:rPr>
            </w:pPr>
            <w:r>
              <w:rPr>
                <w:rFonts w:cs="Tahoma"/>
                <w:sz w:val="20"/>
                <w:szCs w:val="20"/>
              </w:rPr>
              <w:t>74,3</w:t>
            </w:r>
          </w:p>
        </w:tc>
      </w:tr>
      <w:tr w:rsidR="000C512A" w:rsidRPr="00362437" w14:paraId="4513ABA7" w14:textId="77777777" w:rsidTr="00C00523">
        <w:trPr>
          <w:cantSplit/>
          <w:jc w:val="center"/>
        </w:trPr>
        <w:tc>
          <w:tcPr>
            <w:tcW w:w="614" w:type="dxa"/>
            <w:tcBorders>
              <w:top w:val="dotted" w:sz="4" w:space="0" w:color="auto"/>
              <w:left w:val="single" w:sz="4" w:space="0" w:color="auto"/>
              <w:bottom w:val="single" w:sz="4" w:space="0" w:color="auto"/>
              <w:right w:val="single" w:sz="4" w:space="0" w:color="auto"/>
            </w:tcBorders>
            <w:vAlign w:val="center"/>
          </w:tcPr>
          <w:p w14:paraId="70EC4593" w14:textId="77777777" w:rsidR="000C512A" w:rsidRPr="00362437" w:rsidRDefault="000C512A" w:rsidP="00BD1B59">
            <w:pPr>
              <w:spacing w:before="60" w:after="40" w:line="288" w:lineRule="auto"/>
              <w:ind w:firstLine="0"/>
              <w:jc w:val="center"/>
              <w:rPr>
                <w:rFonts w:cs="Tahoma"/>
                <w:sz w:val="20"/>
                <w:szCs w:val="20"/>
              </w:rPr>
            </w:pPr>
            <w:r w:rsidRPr="00362437">
              <w:rPr>
                <w:rFonts w:cs="Tahoma"/>
                <w:sz w:val="20"/>
                <w:szCs w:val="20"/>
              </w:rPr>
              <w:t>5b</w:t>
            </w:r>
          </w:p>
        </w:tc>
        <w:tc>
          <w:tcPr>
            <w:tcW w:w="3347" w:type="dxa"/>
            <w:tcBorders>
              <w:top w:val="dotted" w:sz="4" w:space="0" w:color="auto"/>
              <w:left w:val="single" w:sz="4" w:space="0" w:color="auto"/>
              <w:bottom w:val="single" w:sz="4" w:space="0" w:color="auto"/>
              <w:right w:val="single" w:sz="4" w:space="0" w:color="auto"/>
            </w:tcBorders>
            <w:vAlign w:val="center"/>
          </w:tcPr>
          <w:p w14:paraId="333602A7" w14:textId="48547489" w:rsidR="000C512A" w:rsidRPr="00362437" w:rsidRDefault="000C512A" w:rsidP="00BD1B59">
            <w:pPr>
              <w:spacing w:before="60" w:after="40" w:line="288" w:lineRule="auto"/>
              <w:ind w:firstLine="0"/>
              <w:jc w:val="left"/>
              <w:rPr>
                <w:rFonts w:cs="Tahoma"/>
                <w:sz w:val="20"/>
                <w:szCs w:val="20"/>
              </w:rPr>
            </w:pPr>
            <w:r w:rsidRPr="00362437">
              <w:rPr>
                <w:rFonts w:cs="Tahoma"/>
                <w:sz w:val="20"/>
                <w:szCs w:val="20"/>
              </w:rPr>
              <w:softHyphen/>
            </w:r>
            <w:r w:rsidR="00EC599A" w:rsidRPr="00362437">
              <w:rPr>
                <w:rFonts w:cs="Tahoma"/>
                <w:sz w:val="20"/>
                <w:szCs w:val="20"/>
              </w:rPr>
              <w:t>–</w:t>
            </w:r>
            <w:r w:rsidRPr="00362437">
              <w:rPr>
                <w:rFonts w:cs="Tahoma"/>
                <w:sz w:val="20"/>
                <w:szCs w:val="20"/>
              </w:rPr>
              <w:t xml:space="preserve"> w tym rozchody</w:t>
            </w:r>
          </w:p>
        </w:tc>
        <w:tc>
          <w:tcPr>
            <w:tcW w:w="1277" w:type="dxa"/>
            <w:tcBorders>
              <w:top w:val="dotted" w:sz="4" w:space="0" w:color="auto"/>
              <w:left w:val="single" w:sz="4" w:space="0" w:color="auto"/>
              <w:bottom w:val="single" w:sz="4" w:space="0" w:color="auto"/>
              <w:right w:val="single" w:sz="4" w:space="0" w:color="auto"/>
            </w:tcBorders>
            <w:shd w:val="clear" w:color="auto" w:fill="auto"/>
            <w:vAlign w:val="center"/>
          </w:tcPr>
          <w:p w14:paraId="3A108A06" w14:textId="57604105" w:rsidR="000C512A" w:rsidRPr="00362437" w:rsidRDefault="00BD24E7" w:rsidP="00BD1B59">
            <w:pPr>
              <w:spacing w:before="60" w:after="40" w:line="288" w:lineRule="auto"/>
              <w:ind w:firstLine="0"/>
              <w:jc w:val="right"/>
              <w:rPr>
                <w:rFonts w:cs="Tahoma"/>
                <w:sz w:val="20"/>
                <w:szCs w:val="20"/>
              </w:rPr>
            </w:pPr>
            <w:r>
              <w:rPr>
                <w:rFonts w:cs="Tahoma"/>
                <w:sz w:val="20"/>
                <w:szCs w:val="20"/>
              </w:rPr>
              <w:t>13,6</w:t>
            </w:r>
          </w:p>
        </w:tc>
        <w:tc>
          <w:tcPr>
            <w:tcW w:w="1278" w:type="dxa"/>
            <w:tcBorders>
              <w:top w:val="dotted" w:sz="4" w:space="0" w:color="auto"/>
              <w:left w:val="single" w:sz="4" w:space="0" w:color="auto"/>
              <w:bottom w:val="single" w:sz="4" w:space="0" w:color="auto"/>
              <w:right w:val="single" w:sz="4" w:space="0" w:color="auto"/>
            </w:tcBorders>
            <w:vAlign w:val="center"/>
          </w:tcPr>
          <w:p w14:paraId="278BDB5A" w14:textId="2C6F4D0A" w:rsidR="000C512A" w:rsidRPr="00362437" w:rsidRDefault="00AC39A9" w:rsidP="00BD1B59">
            <w:pPr>
              <w:spacing w:before="60" w:after="40" w:line="288" w:lineRule="auto"/>
              <w:ind w:firstLine="0"/>
              <w:jc w:val="right"/>
              <w:rPr>
                <w:rFonts w:cs="Tahoma"/>
                <w:sz w:val="20"/>
                <w:szCs w:val="20"/>
              </w:rPr>
            </w:pPr>
            <w:r>
              <w:rPr>
                <w:rFonts w:cs="Tahoma"/>
                <w:sz w:val="20"/>
                <w:szCs w:val="20"/>
              </w:rPr>
              <w:t>12,2</w:t>
            </w:r>
          </w:p>
        </w:tc>
        <w:tc>
          <w:tcPr>
            <w:tcW w:w="1278" w:type="dxa"/>
            <w:tcBorders>
              <w:top w:val="dotted" w:sz="4" w:space="0" w:color="auto"/>
              <w:left w:val="single" w:sz="4" w:space="0" w:color="auto"/>
              <w:bottom w:val="single" w:sz="4" w:space="0" w:color="auto"/>
              <w:right w:val="single" w:sz="4" w:space="0" w:color="auto"/>
            </w:tcBorders>
            <w:vAlign w:val="center"/>
          </w:tcPr>
          <w:p w14:paraId="3B6AD700" w14:textId="39B15F2E" w:rsidR="000C512A" w:rsidRPr="00362437" w:rsidRDefault="00AC39A9" w:rsidP="00BD1B59">
            <w:pPr>
              <w:spacing w:before="60" w:after="40" w:line="288" w:lineRule="auto"/>
              <w:ind w:firstLine="0"/>
              <w:jc w:val="right"/>
              <w:rPr>
                <w:rFonts w:cs="Tahoma"/>
                <w:sz w:val="20"/>
                <w:szCs w:val="20"/>
              </w:rPr>
            </w:pPr>
            <w:r>
              <w:rPr>
                <w:rFonts w:cs="Tahoma"/>
                <w:sz w:val="20"/>
                <w:szCs w:val="20"/>
              </w:rPr>
              <w:t>14,0</w:t>
            </w:r>
          </w:p>
        </w:tc>
        <w:tc>
          <w:tcPr>
            <w:tcW w:w="1278" w:type="dxa"/>
            <w:tcBorders>
              <w:top w:val="dotted" w:sz="4" w:space="0" w:color="auto"/>
              <w:left w:val="single" w:sz="4" w:space="0" w:color="auto"/>
              <w:bottom w:val="single" w:sz="4" w:space="0" w:color="auto"/>
              <w:right w:val="single" w:sz="4" w:space="0" w:color="auto"/>
            </w:tcBorders>
            <w:vAlign w:val="center"/>
          </w:tcPr>
          <w:p w14:paraId="0CC6E389" w14:textId="69A26A27" w:rsidR="000C512A" w:rsidRPr="00362437" w:rsidRDefault="00BD1B59" w:rsidP="00BD1B59">
            <w:pPr>
              <w:spacing w:before="60" w:after="40" w:line="288" w:lineRule="auto"/>
              <w:ind w:firstLine="0"/>
              <w:jc w:val="right"/>
              <w:rPr>
                <w:rFonts w:cs="Tahoma"/>
                <w:sz w:val="20"/>
                <w:szCs w:val="20"/>
              </w:rPr>
            </w:pPr>
            <w:r>
              <w:rPr>
                <w:rFonts w:cs="Tahoma"/>
                <w:sz w:val="20"/>
                <w:szCs w:val="20"/>
              </w:rPr>
              <w:t>15,3</w:t>
            </w:r>
          </w:p>
        </w:tc>
      </w:tr>
    </w:tbl>
    <w:p w14:paraId="1EACF7F1" w14:textId="5E01AD60" w:rsidR="000C512A" w:rsidRPr="00362437" w:rsidRDefault="000C512A" w:rsidP="00BD1B59">
      <w:pPr>
        <w:spacing w:before="120" w:after="240"/>
        <w:ind w:firstLine="0"/>
        <w:jc w:val="left"/>
        <w:rPr>
          <w:rFonts w:cs="Tahoma"/>
          <w:sz w:val="20"/>
          <w:szCs w:val="20"/>
        </w:rPr>
      </w:pPr>
      <w:r w:rsidRPr="00362437">
        <w:rPr>
          <w:rFonts w:cs="Tahoma"/>
          <w:sz w:val="20"/>
          <w:szCs w:val="20"/>
        </w:rPr>
        <w:t>Źródło: www.bip.</w:t>
      </w:r>
      <w:r w:rsidR="00BD1B59">
        <w:rPr>
          <w:rFonts w:cs="Tahoma"/>
          <w:sz w:val="20"/>
          <w:szCs w:val="20"/>
        </w:rPr>
        <w:t>piotrkow</w:t>
      </w:r>
      <w:r w:rsidRPr="00362437">
        <w:rPr>
          <w:rFonts w:cs="Tahoma"/>
          <w:sz w:val="20"/>
          <w:szCs w:val="20"/>
        </w:rPr>
        <w:t>.pl</w:t>
      </w:r>
      <w:r w:rsidR="00F27402" w:rsidRPr="00362437">
        <w:rPr>
          <w:rFonts w:cs="Tahoma"/>
          <w:sz w:val="20"/>
          <w:szCs w:val="20"/>
        </w:rPr>
        <w:t>, dostęp</w:t>
      </w:r>
      <w:r w:rsidR="00941AA5" w:rsidRPr="00362437">
        <w:rPr>
          <w:rFonts w:cs="Tahoma"/>
          <w:sz w:val="20"/>
          <w:szCs w:val="20"/>
        </w:rPr>
        <w:t>:</w:t>
      </w:r>
      <w:r w:rsidR="00F27402" w:rsidRPr="00362437">
        <w:rPr>
          <w:rFonts w:cs="Tahoma"/>
          <w:sz w:val="20"/>
          <w:szCs w:val="20"/>
        </w:rPr>
        <w:t xml:space="preserve"> </w:t>
      </w:r>
      <w:r w:rsidR="00BD1B59">
        <w:rPr>
          <w:rFonts w:cs="Tahoma"/>
          <w:sz w:val="20"/>
          <w:szCs w:val="20"/>
        </w:rPr>
        <w:t>10.07</w:t>
      </w:r>
      <w:r w:rsidR="0054129D" w:rsidRPr="00362437">
        <w:rPr>
          <w:rFonts w:cs="Tahoma"/>
          <w:sz w:val="20"/>
          <w:szCs w:val="20"/>
        </w:rPr>
        <w:t>.2021</w:t>
      </w:r>
      <w:r w:rsidRPr="00362437">
        <w:rPr>
          <w:rFonts w:cs="Tahoma"/>
          <w:sz w:val="20"/>
          <w:szCs w:val="20"/>
        </w:rPr>
        <w:t xml:space="preserve"> r.</w:t>
      </w:r>
    </w:p>
    <w:p w14:paraId="7A3624A8" w14:textId="422B0762" w:rsidR="000C512A" w:rsidRPr="00362437" w:rsidRDefault="00577AD9" w:rsidP="00472997">
      <w:pPr>
        <w:rPr>
          <w:rFonts w:cs="Tahoma"/>
          <w:bCs/>
          <w:szCs w:val="22"/>
        </w:rPr>
      </w:pPr>
      <w:r w:rsidRPr="00362437">
        <w:rPr>
          <w:rFonts w:cs="Tahoma"/>
          <w:bCs/>
          <w:szCs w:val="22"/>
        </w:rPr>
        <w:t xml:space="preserve">Realizowane i planowane wydatki na lokalny transport zbiorowy determinowane są także prowadzonymi i przewidywanymi inwestycjami </w:t>
      </w:r>
      <w:r w:rsidR="00472997">
        <w:rPr>
          <w:rFonts w:cs="Tahoma"/>
          <w:bCs/>
          <w:szCs w:val="22"/>
        </w:rPr>
        <w:t>infrastrukturalnymi, a w</w:t>
      </w:r>
      <w:r w:rsidR="003962A9">
        <w:rPr>
          <w:rFonts w:cs="Tahoma"/>
          <w:bCs/>
          <w:szCs w:val="22"/>
        </w:rPr>
        <w:t xml:space="preserve"> </w:t>
      </w:r>
      <w:r w:rsidR="00472997">
        <w:rPr>
          <w:rFonts w:cs="Tahoma"/>
          <w:bCs/>
          <w:szCs w:val="22"/>
        </w:rPr>
        <w:t>przyszłości i taborowymi</w:t>
      </w:r>
      <w:r w:rsidRPr="00362437">
        <w:rPr>
          <w:rFonts w:cs="Tahoma"/>
          <w:bCs/>
          <w:szCs w:val="22"/>
        </w:rPr>
        <w:t xml:space="preserve">. </w:t>
      </w:r>
      <w:r w:rsidR="000C512A" w:rsidRPr="00362437">
        <w:rPr>
          <w:rFonts w:cs="Tahoma"/>
          <w:bCs/>
          <w:szCs w:val="22"/>
        </w:rPr>
        <w:t>W </w:t>
      </w:r>
      <w:r w:rsidR="00472997">
        <w:rPr>
          <w:rFonts w:cs="Tahoma"/>
          <w:bCs/>
          <w:szCs w:val="22"/>
        </w:rPr>
        <w:t>2020</w:t>
      </w:r>
      <w:r w:rsidR="00E46E30" w:rsidRPr="00362437">
        <w:rPr>
          <w:rFonts w:cs="Tahoma"/>
          <w:bCs/>
          <w:szCs w:val="22"/>
        </w:rPr>
        <w:t xml:space="preserve"> r. </w:t>
      </w:r>
      <w:r w:rsidR="00B24E04" w:rsidRPr="00362437">
        <w:rPr>
          <w:rFonts w:cs="Tahoma"/>
          <w:bCs/>
          <w:szCs w:val="22"/>
        </w:rPr>
        <w:t>znaczące wydatki na</w:t>
      </w:r>
      <w:r w:rsidR="00EE6E52" w:rsidRPr="00362437">
        <w:rPr>
          <w:rFonts w:cs="Tahoma"/>
          <w:bCs/>
          <w:szCs w:val="22"/>
        </w:rPr>
        <w:t> </w:t>
      </w:r>
      <w:r w:rsidR="00B24E04" w:rsidRPr="00362437">
        <w:rPr>
          <w:rFonts w:cs="Tahoma"/>
          <w:bCs/>
          <w:szCs w:val="22"/>
        </w:rPr>
        <w:t xml:space="preserve">inwestycje w transporcie zbiorowym nie </w:t>
      </w:r>
      <w:r w:rsidR="00EE6E52" w:rsidRPr="00362437">
        <w:rPr>
          <w:rFonts w:cs="Tahoma"/>
          <w:bCs/>
          <w:szCs w:val="22"/>
        </w:rPr>
        <w:t xml:space="preserve">zostały </w:t>
      </w:r>
      <w:r w:rsidR="00B24E04" w:rsidRPr="00362437">
        <w:rPr>
          <w:rFonts w:cs="Tahoma"/>
          <w:bCs/>
          <w:szCs w:val="22"/>
        </w:rPr>
        <w:t>zaplanowane</w:t>
      </w:r>
      <w:r w:rsidRPr="00362437">
        <w:rPr>
          <w:rFonts w:cs="Tahoma"/>
          <w:bCs/>
          <w:szCs w:val="22"/>
        </w:rPr>
        <w:t>.</w:t>
      </w:r>
    </w:p>
    <w:p w14:paraId="0A293D91" w14:textId="4C36B0B0" w:rsidR="000C512A" w:rsidRPr="00362437" w:rsidRDefault="00577AD9" w:rsidP="00472997">
      <w:pPr>
        <w:rPr>
          <w:rFonts w:cs="Tahoma"/>
          <w:bCs/>
          <w:szCs w:val="22"/>
        </w:rPr>
      </w:pPr>
      <w:r w:rsidRPr="00362437">
        <w:rPr>
          <w:rFonts w:cs="Tahoma"/>
          <w:bCs/>
          <w:szCs w:val="22"/>
        </w:rPr>
        <w:t xml:space="preserve">Wielkość realizowanych średniorocznie wydatków </w:t>
      </w:r>
      <w:r w:rsidR="00172863" w:rsidRPr="00362437">
        <w:rPr>
          <w:rFonts w:cs="Tahoma"/>
          <w:bCs/>
          <w:szCs w:val="22"/>
        </w:rPr>
        <w:t>majątkowych</w:t>
      </w:r>
      <w:r w:rsidRPr="00362437">
        <w:rPr>
          <w:rFonts w:cs="Tahoma"/>
          <w:bCs/>
          <w:szCs w:val="22"/>
        </w:rPr>
        <w:t xml:space="preserve"> </w:t>
      </w:r>
      <w:r w:rsidR="00720F64" w:rsidRPr="00362437">
        <w:rPr>
          <w:rFonts w:cs="Tahoma"/>
          <w:bCs/>
          <w:szCs w:val="22"/>
        </w:rPr>
        <w:t>Miasta</w:t>
      </w:r>
      <w:r w:rsidR="000C512A" w:rsidRPr="00362437">
        <w:rPr>
          <w:rFonts w:cs="Tahoma"/>
          <w:bCs/>
          <w:szCs w:val="22"/>
        </w:rPr>
        <w:t xml:space="preserve"> wskazuje na</w:t>
      </w:r>
      <w:r w:rsidR="00890D2E" w:rsidRPr="00362437">
        <w:rPr>
          <w:rFonts w:cs="Tahoma"/>
          <w:bCs/>
          <w:szCs w:val="22"/>
        </w:rPr>
        <w:t> </w:t>
      </w:r>
      <w:r w:rsidR="003D7E23" w:rsidRPr="00362437">
        <w:rPr>
          <w:rFonts w:cs="Tahoma"/>
          <w:bCs/>
          <w:szCs w:val="22"/>
        </w:rPr>
        <w:t xml:space="preserve">ograniczoną </w:t>
      </w:r>
      <w:r w:rsidR="000C512A" w:rsidRPr="00362437">
        <w:rPr>
          <w:rFonts w:cs="Tahoma"/>
          <w:bCs/>
          <w:szCs w:val="22"/>
        </w:rPr>
        <w:t xml:space="preserve">zdolność do zrealizowania programu odnowy taboru </w:t>
      </w:r>
      <w:r w:rsidR="00890D2E" w:rsidRPr="00362437">
        <w:rPr>
          <w:rFonts w:cs="Tahoma"/>
          <w:bCs/>
          <w:szCs w:val="22"/>
        </w:rPr>
        <w:t xml:space="preserve">– </w:t>
      </w:r>
      <w:r w:rsidR="003D7E23" w:rsidRPr="00362437">
        <w:rPr>
          <w:rFonts w:cs="Tahoma"/>
          <w:bCs/>
          <w:szCs w:val="22"/>
        </w:rPr>
        <w:t>zarówno</w:t>
      </w:r>
      <w:r w:rsidR="00172863" w:rsidRPr="00362437">
        <w:rPr>
          <w:rFonts w:cs="Tahoma"/>
          <w:bCs/>
          <w:szCs w:val="22"/>
        </w:rPr>
        <w:t xml:space="preserve"> w wariancie konwencjonalnym</w:t>
      </w:r>
      <w:r w:rsidR="00890D2E" w:rsidRPr="00362437">
        <w:rPr>
          <w:rFonts w:cs="Tahoma"/>
          <w:bCs/>
          <w:szCs w:val="22"/>
        </w:rPr>
        <w:t xml:space="preserve">, </w:t>
      </w:r>
      <w:r w:rsidR="00172863" w:rsidRPr="00362437">
        <w:rPr>
          <w:rFonts w:cs="Tahoma"/>
          <w:bCs/>
          <w:szCs w:val="22"/>
        </w:rPr>
        <w:t xml:space="preserve">jak </w:t>
      </w:r>
      <w:r w:rsidR="00EE6E52" w:rsidRPr="00362437">
        <w:rPr>
          <w:rFonts w:cs="Tahoma"/>
          <w:bCs/>
          <w:szCs w:val="22"/>
        </w:rPr>
        <w:t>i (</w:t>
      </w:r>
      <w:r w:rsidR="00172863" w:rsidRPr="00362437">
        <w:rPr>
          <w:rFonts w:cs="Tahoma"/>
          <w:bCs/>
          <w:szCs w:val="22"/>
        </w:rPr>
        <w:t>szczególnie</w:t>
      </w:r>
      <w:r w:rsidR="00EE6E52" w:rsidRPr="00362437">
        <w:rPr>
          <w:rFonts w:cs="Tahoma"/>
          <w:bCs/>
          <w:szCs w:val="22"/>
        </w:rPr>
        <w:t>)</w:t>
      </w:r>
      <w:r w:rsidR="00172863" w:rsidRPr="00362437">
        <w:rPr>
          <w:rFonts w:cs="Tahoma"/>
          <w:bCs/>
          <w:szCs w:val="22"/>
        </w:rPr>
        <w:t xml:space="preserve"> w </w:t>
      </w:r>
      <w:r w:rsidR="00EE6E52" w:rsidRPr="00362437">
        <w:rPr>
          <w:rFonts w:cs="Tahoma"/>
          <w:bCs/>
          <w:szCs w:val="22"/>
        </w:rPr>
        <w:t xml:space="preserve">wariancie </w:t>
      </w:r>
      <w:r w:rsidR="00172863" w:rsidRPr="00362437">
        <w:rPr>
          <w:rFonts w:cs="Tahoma"/>
          <w:bCs/>
          <w:szCs w:val="22"/>
        </w:rPr>
        <w:t>elektrycznym</w:t>
      </w:r>
      <w:r w:rsidR="000C512A" w:rsidRPr="00362437">
        <w:rPr>
          <w:rFonts w:cs="Tahoma"/>
          <w:bCs/>
          <w:szCs w:val="22"/>
        </w:rPr>
        <w:t>.</w:t>
      </w:r>
      <w:r w:rsidR="003D7E23" w:rsidRPr="00362437">
        <w:rPr>
          <w:rFonts w:cs="Tahoma"/>
          <w:bCs/>
          <w:szCs w:val="22"/>
        </w:rPr>
        <w:t xml:space="preserve"> W </w:t>
      </w:r>
      <w:r w:rsidR="00890D2E" w:rsidRPr="00362437">
        <w:rPr>
          <w:rFonts w:cs="Tahoma"/>
          <w:bCs/>
          <w:szCs w:val="22"/>
        </w:rPr>
        <w:t>ty</w:t>
      </w:r>
      <w:r w:rsidR="005F4EB1">
        <w:rPr>
          <w:rFonts w:cs="Tahoma"/>
          <w:bCs/>
          <w:szCs w:val="22"/>
        </w:rPr>
        <w:t>m</w:t>
      </w:r>
      <w:r w:rsidR="00890D2E" w:rsidRPr="00362437">
        <w:rPr>
          <w:rFonts w:cs="Tahoma"/>
          <w:bCs/>
          <w:szCs w:val="22"/>
        </w:rPr>
        <w:t xml:space="preserve"> </w:t>
      </w:r>
      <w:r w:rsidR="00172863" w:rsidRPr="00362437">
        <w:rPr>
          <w:rFonts w:cs="Tahoma"/>
          <w:bCs/>
          <w:szCs w:val="22"/>
        </w:rPr>
        <w:t>ostatni</w:t>
      </w:r>
      <w:r w:rsidR="005F4EB1">
        <w:rPr>
          <w:rFonts w:cs="Tahoma"/>
          <w:bCs/>
          <w:szCs w:val="22"/>
        </w:rPr>
        <w:t>m</w:t>
      </w:r>
      <w:r w:rsidR="00890D2E" w:rsidRPr="00362437">
        <w:rPr>
          <w:rFonts w:cs="Tahoma"/>
          <w:bCs/>
          <w:szCs w:val="22"/>
        </w:rPr>
        <w:t xml:space="preserve"> </w:t>
      </w:r>
      <w:r w:rsidR="00801B5A" w:rsidRPr="00362437">
        <w:rPr>
          <w:rFonts w:cs="Tahoma"/>
          <w:bCs/>
          <w:szCs w:val="22"/>
        </w:rPr>
        <w:t xml:space="preserve">zwiększone wydatki na zakup taboru wymagałyby </w:t>
      </w:r>
      <w:r w:rsidR="00172863" w:rsidRPr="00362437">
        <w:rPr>
          <w:rFonts w:cs="Tahoma"/>
          <w:bCs/>
          <w:szCs w:val="22"/>
        </w:rPr>
        <w:t xml:space="preserve">przeznaczenia znacznej części nadwyżki operacyjnej </w:t>
      </w:r>
      <w:r w:rsidR="00084FB0">
        <w:rPr>
          <w:rFonts w:cs="Tahoma"/>
          <w:bCs/>
          <w:szCs w:val="22"/>
        </w:rPr>
        <w:t>na </w:t>
      </w:r>
      <w:r w:rsidR="003D766F" w:rsidRPr="00362437">
        <w:rPr>
          <w:rFonts w:cs="Tahoma"/>
          <w:bCs/>
          <w:szCs w:val="22"/>
        </w:rPr>
        <w:t>zamierzenia</w:t>
      </w:r>
      <w:r w:rsidR="00801B5A" w:rsidRPr="00362437">
        <w:rPr>
          <w:rFonts w:cs="Tahoma"/>
          <w:bCs/>
          <w:szCs w:val="22"/>
        </w:rPr>
        <w:t xml:space="preserve"> inwestycyjn</w:t>
      </w:r>
      <w:r w:rsidR="00172863" w:rsidRPr="00362437">
        <w:rPr>
          <w:rFonts w:cs="Tahoma"/>
          <w:bCs/>
          <w:szCs w:val="22"/>
        </w:rPr>
        <w:t>e w </w:t>
      </w:r>
      <w:r w:rsidR="003D766F" w:rsidRPr="00362437">
        <w:rPr>
          <w:rFonts w:cs="Tahoma"/>
          <w:bCs/>
          <w:szCs w:val="22"/>
        </w:rPr>
        <w:t>zakresie lokalnego transportu zbiorowego</w:t>
      </w:r>
      <w:r w:rsidR="00801B5A" w:rsidRPr="00362437">
        <w:rPr>
          <w:rFonts w:cs="Tahoma"/>
          <w:bCs/>
          <w:szCs w:val="22"/>
        </w:rPr>
        <w:t xml:space="preserve"> </w:t>
      </w:r>
      <w:r w:rsidR="003D766F" w:rsidRPr="00362437">
        <w:rPr>
          <w:rFonts w:cs="Tahoma"/>
          <w:bCs/>
          <w:szCs w:val="22"/>
        </w:rPr>
        <w:t>oraz</w:t>
      </w:r>
      <w:r w:rsidR="00801B5A" w:rsidRPr="00362437">
        <w:rPr>
          <w:rFonts w:cs="Tahoma"/>
          <w:bCs/>
          <w:szCs w:val="22"/>
        </w:rPr>
        <w:t xml:space="preserve"> skorzystania ze</w:t>
      </w:r>
      <w:r w:rsidR="00FF1739" w:rsidRPr="00362437">
        <w:rPr>
          <w:rFonts w:cs="Tahoma"/>
          <w:bCs/>
          <w:szCs w:val="22"/>
        </w:rPr>
        <w:t> </w:t>
      </w:r>
      <w:r w:rsidR="00801B5A" w:rsidRPr="00362437">
        <w:rPr>
          <w:rFonts w:cs="Tahoma"/>
          <w:bCs/>
          <w:szCs w:val="22"/>
        </w:rPr>
        <w:t>środków pomocowych</w:t>
      </w:r>
      <w:r w:rsidR="00FF1739" w:rsidRPr="00362437">
        <w:rPr>
          <w:rFonts w:cs="Tahoma"/>
          <w:bCs/>
          <w:szCs w:val="22"/>
        </w:rPr>
        <w:t xml:space="preserve"> – w celu </w:t>
      </w:r>
      <w:r w:rsidR="00801B5A" w:rsidRPr="00362437">
        <w:rPr>
          <w:rFonts w:cs="Tahoma"/>
          <w:bCs/>
          <w:szCs w:val="22"/>
        </w:rPr>
        <w:t>zmniejszenia wysokości udziału własnego w</w:t>
      </w:r>
      <w:r w:rsidR="00EE6E52" w:rsidRPr="00362437">
        <w:rPr>
          <w:rFonts w:cs="Tahoma"/>
          <w:bCs/>
          <w:szCs w:val="22"/>
        </w:rPr>
        <w:t> </w:t>
      </w:r>
      <w:r w:rsidR="00801B5A" w:rsidRPr="00362437">
        <w:rPr>
          <w:rFonts w:cs="Tahoma"/>
          <w:bCs/>
          <w:szCs w:val="22"/>
        </w:rPr>
        <w:t xml:space="preserve">kosztach zakupu </w:t>
      </w:r>
      <w:r w:rsidR="00A472D8" w:rsidRPr="00362437">
        <w:rPr>
          <w:rFonts w:cs="Tahoma"/>
          <w:bCs/>
          <w:szCs w:val="22"/>
        </w:rPr>
        <w:t>autobusów</w:t>
      </w:r>
      <w:r w:rsidR="00801B5A" w:rsidRPr="00362437">
        <w:rPr>
          <w:rFonts w:cs="Tahoma"/>
          <w:bCs/>
          <w:szCs w:val="22"/>
        </w:rPr>
        <w:t xml:space="preserve"> </w:t>
      </w:r>
      <w:r w:rsidR="00A472D8" w:rsidRPr="00362437">
        <w:rPr>
          <w:rFonts w:cs="Tahoma"/>
          <w:bCs/>
          <w:szCs w:val="22"/>
        </w:rPr>
        <w:t>zeroemisyjnych</w:t>
      </w:r>
      <w:r w:rsidR="00801B5A" w:rsidRPr="00362437">
        <w:rPr>
          <w:rFonts w:cs="Tahoma"/>
          <w:bCs/>
          <w:szCs w:val="22"/>
        </w:rPr>
        <w:t>.</w:t>
      </w:r>
      <w:r w:rsidR="003D7E23" w:rsidRPr="00362437">
        <w:rPr>
          <w:rFonts w:cs="Tahoma"/>
          <w:bCs/>
          <w:szCs w:val="22"/>
        </w:rPr>
        <w:t xml:space="preserve"> W warian</w:t>
      </w:r>
      <w:r w:rsidR="00172863" w:rsidRPr="00362437">
        <w:rPr>
          <w:rFonts w:cs="Tahoma"/>
          <w:bCs/>
          <w:szCs w:val="22"/>
        </w:rPr>
        <w:t>cie</w:t>
      </w:r>
      <w:r w:rsidR="00720F64" w:rsidRPr="00362437">
        <w:rPr>
          <w:rFonts w:cs="Tahoma"/>
          <w:bCs/>
          <w:szCs w:val="22"/>
        </w:rPr>
        <w:t xml:space="preserve"> konwencjonalny</w:t>
      </w:r>
      <w:r w:rsidR="00172863" w:rsidRPr="00362437">
        <w:rPr>
          <w:rFonts w:cs="Tahoma"/>
          <w:bCs/>
          <w:szCs w:val="22"/>
        </w:rPr>
        <w:t>m</w:t>
      </w:r>
      <w:r w:rsidR="00720F64" w:rsidRPr="00362437">
        <w:rPr>
          <w:rFonts w:cs="Tahoma"/>
          <w:bCs/>
          <w:szCs w:val="22"/>
        </w:rPr>
        <w:t xml:space="preserve"> pełną odnowę</w:t>
      </w:r>
      <w:r w:rsidR="003D7E23" w:rsidRPr="00362437">
        <w:rPr>
          <w:rFonts w:cs="Tahoma"/>
          <w:bCs/>
          <w:szCs w:val="22"/>
        </w:rPr>
        <w:t xml:space="preserve"> taboru bez wsparcia środkami pomocowymi także </w:t>
      </w:r>
      <w:r w:rsidR="00A22D66" w:rsidRPr="00362437">
        <w:rPr>
          <w:rFonts w:cs="Tahoma"/>
          <w:bCs/>
          <w:szCs w:val="22"/>
        </w:rPr>
        <w:t xml:space="preserve">należy </w:t>
      </w:r>
      <w:r w:rsidR="003D7E23" w:rsidRPr="00362437">
        <w:rPr>
          <w:rFonts w:cs="Tahoma"/>
          <w:bCs/>
          <w:szCs w:val="22"/>
        </w:rPr>
        <w:t xml:space="preserve">uznać za </w:t>
      </w:r>
      <w:r w:rsidR="00172863" w:rsidRPr="00362437">
        <w:rPr>
          <w:rFonts w:cs="Tahoma"/>
          <w:bCs/>
          <w:szCs w:val="22"/>
        </w:rPr>
        <w:t xml:space="preserve">dość </w:t>
      </w:r>
      <w:r w:rsidR="003D7E23" w:rsidRPr="00362437">
        <w:rPr>
          <w:rFonts w:cs="Tahoma"/>
          <w:bCs/>
          <w:szCs w:val="22"/>
        </w:rPr>
        <w:t>problematyczną.</w:t>
      </w:r>
    </w:p>
    <w:p w14:paraId="15AA5BAF" w14:textId="045D4598" w:rsidR="000A1274" w:rsidRPr="00362437" w:rsidRDefault="000A1274" w:rsidP="004B34C2">
      <w:pPr>
        <w:rPr>
          <w:rFonts w:cs="Tahoma"/>
          <w:bCs/>
          <w:szCs w:val="22"/>
        </w:rPr>
      </w:pPr>
      <w:r w:rsidRPr="00362437">
        <w:rPr>
          <w:rFonts w:cs="Tahoma"/>
          <w:bCs/>
          <w:szCs w:val="22"/>
        </w:rPr>
        <w:t xml:space="preserve">Jedynym operatorem wykonującym przewozy w </w:t>
      </w:r>
      <w:r w:rsidR="007C4B8F">
        <w:rPr>
          <w:rFonts w:cs="Tahoma"/>
          <w:bCs/>
          <w:szCs w:val="22"/>
        </w:rPr>
        <w:t>piotrkowskie</w:t>
      </w:r>
      <w:r w:rsidRPr="00362437">
        <w:rPr>
          <w:rFonts w:cs="Tahoma"/>
          <w:bCs/>
          <w:szCs w:val="22"/>
        </w:rPr>
        <w:t xml:space="preserve">j komunikacji miejskiej jest </w:t>
      </w:r>
      <w:r w:rsidR="00BF6007">
        <w:rPr>
          <w:rFonts w:cs="Tahoma"/>
          <w:bCs/>
          <w:szCs w:val="22"/>
        </w:rPr>
        <w:t>MZK sp. z o.o.</w:t>
      </w:r>
      <w:r w:rsidRPr="00362437">
        <w:rPr>
          <w:rFonts w:cs="Tahoma"/>
          <w:bCs/>
          <w:szCs w:val="22"/>
        </w:rPr>
        <w:t xml:space="preserve"> – świadcząca p</w:t>
      </w:r>
      <w:r w:rsidR="004B34C2">
        <w:rPr>
          <w:rFonts w:cs="Tahoma"/>
          <w:bCs/>
          <w:szCs w:val="22"/>
        </w:rPr>
        <w:t>rzewozy na podstawie umowy nr 11/ZDiUM/DK/202</w:t>
      </w:r>
      <w:r w:rsidR="003962A9">
        <w:rPr>
          <w:rFonts w:cs="Tahoma"/>
          <w:bCs/>
          <w:szCs w:val="22"/>
        </w:rPr>
        <w:t>0. Zgodnie z </w:t>
      </w:r>
      <w:r w:rsidRPr="00362437">
        <w:rPr>
          <w:rFonts w:cs="Tahoma"/>
          <w:bCs/>
          <w:szCs w:val="22"/>
        </w:rPr>
        <w:t>tą umową wpływy z biletów</w:t>
      </w:r>
      <w:r w:rsidR="004B34C2">
        <w:rPr>
          <w:rFonts w:cs="Tahoma"/>
          <w:bCs/>
          <w:szCs w:val="22"/>
        </w:rPr>
        <w:t xml:space="preserve"> są dochodami Miasta, a ope</w:t>
      </w:r>
      <w:r w:rsidR="003962A9">
        <w:rPr>
          <w:rFonts w:cs="Tahoma"/>
          <w:bCs/>
          <w:szCs w:val="22"/>
        </w:rPr>
        <w:t>rator otrzymuje wynagrodzenie w </w:t>
      </w:r>
      <w:r w:rsidR="004B34C2">
        <w:rPr>
          <w:rFonts w:cs="Tahoma"/>
          <w:bCs/>
          <w:szCs w:val="22"/>
        </w:rPr>
        <w:t>formie rekompensaty wyliczanej</w:t>
      </w:r>
      <w:r w:rsidR="006F263E" w:rsidRPr="00362437">
        <w:rPr>
          <w:rFonts w:cs="Tahoma"/>
          <w:bCs/>
          <w:szCs w:val="22"/>
        </w:rPr>
        <w:t xml:space="preserve"> zgodnie z postanowieniami Rozporządzenia 1370/2007. Wysokość rekompensaty ustalana jest w okresach rocznych</w:t>
      </w:r>
      <w:r w:rsidR="00F03602" w:rsidRPr="00362437">
        <w:rPr>
          <w:rFonts w:cs="Tahoma"/>
          <w:bCs/>
          <w:szCs w:val="22"/>
        </w:rPr>
        <w:t>.</w:t>
      </w:r>
      <w:r w:rsidR="004B34C2">
        <w:rPr>
          <w:rFonts w:cs="Tahoma"/>
          <w:bCs/>
          <w:szCs w:val="22"/>
        </w:rPr>
        <w:t xml:space="preserve"> </w:t>
      </w:r>
    </w:p>
    <w:p w14:paraId="765F74D1" w14:textId="017D32AC" w:rsidR="00BA28FA" w:rsidRPr="00362437" w:rsidRDefault="00BF6007" w:rsidP="00646CCA">
      <w:pPr>
        <w:rPr>
          <w:rFonts w:cs="Tahoma"/>
          <w:bCs/>
          <w:szCs w:val="22"/>
        </w:rPr>
      </w:pPr>
      <w:r>
        <w:rPr>
          <w:rFonts w:cs="Tahoma"/>
          <w:bCs/>
          <w:szCs w:val="22"/>
        </w:rPr>
        <w:t>MZK sp. z o.o.</w:t>
      </w:r>
      <w:r w:rsidR="00BA28FA" w:rsidRPr="00362437">
        <w:rPr>
          <w:rFonts w:cs="Tahoma"/>
          <w:bCs/>
          <w:szCs w:val="22"/>
        </w:rPr>
        <w:t xml:space="preserve"> poza działalnością przewozową w komunikacji miejskiej prowadziła sprzedaż paliw i towarów na stacji paliw oraz świadczyła </w:t>
      </w:r>
      <w:r w:rsidR="00646CCA">
        <w:rPr>
          <w:rFonts w:cs="Tahoma"/>
          <w:bCs/>
          <w:szCs w:val="22"/>
        </w:rPr>
        <w:t>usługi diagnostyczne i w niewielkiej skali</w:t>
      </w:r>
      <w:r w:rsidR="00646CCA" w:rsidRPr="00362437">
        <w:rPr>
          <w:rFonts w:cs="Tahoma"/>
          <w:bCs/>
          <w:szCs w:val="22"/>
        </w:rPr>
        <w:t xml:space="preserve"> </w:t>
      </w:r>
      <w:r w:rsidR="00BA28FA" w:rsidRPr="00362437">
        <w:rPr>
          <w:rFonts w:cs="Tahoma"/>
          <w:bCs/>
          <w:szCs w:val="22"/>
        </w:rPr>
        <w:t>usługi warsztatowe.</w:t>
      </w:r>
    </w:p>
    <w:p w14:paraId="6B2B92F4" w14:textId="2F8E1A13" w:rsidR="000D77C5" w:rsidRPr="00362437" w:rsidRDefault="00461179" w:rsidP="00EA1F25">
      <w:pPr>
        <w:rPr>
          <w:rFonts w:cs="Tahoma"/>
          <w:szCs w:val="22"/>
        </w:rPr>
      </w:pPr>
      <w:r w:rsidRPr="00362437">
        <w:rPr>
          <w:rFonts w:cs="Tahoma"/>
          <w:szCs w:val="22"/>
        </w:rPr>
        <w:t>W tabeli 2</w:t>
      </w:r>
      <w:r w:rsidR="000C16D1">
        <w:rPr>
          <w:rFonts w:cs="Tahoma"/>
          <w:szCs w:val="22"/>
        </w:rPr>
        <w:t>2</w:t>
      </w:r>
      <w:r w:rsidR="000D77C5" w:rsidRPr="00362437">
        <w:rPr>
          <w:rFonts w:cs="Tahoma"/>
          <w:szCs w:val="22"/>
        </w:rPr>
        <w:t xml:space="preserve"> przedstawiono rachunek zysków i strat</w:t>
      </w:r>
      <w:r w:rsidR="00F6548B" w:rsidRPr="00362437">
        <w:rPr>
          <w:rFonts w:cs="Tahoma"/>
          <w:szCs w:val="22"/>
        </w:rPr>
        <w:t xml:space="preserve"> </w:t>
      </w:r>
      <w:r w:rsidR="00BF6007">
        <w:rPr>
          <w:rFonts w:cs="Tahoma"/>
          <w:szCs w:val="22"/>
        </w:rPr>
        <w:t>MZK sp. z o.o.</w:t>
      </w:r>
      <w:r w:rsidR="00F6548B" w:rsidRPr="00362437">
        <w:rPr>
          <w:rFonts w:cs="Tahoma"/>
          <w:szCs w:val="22"/>
        </w:rPr>
        <w:t xml:space="preserve"> – wykonanie w latach 201</w:t>
      </w:r>
      <w:r w:rsidR="0080567E" w:rsidRPr="00362437">
        <w:rPr>
          <w:rFonts w:cs="Tahoma"/>
          <w:szCs w:val="22"/>
        </w:rPr>
        <w:t>8-2020</w:t>
      </w:r>
      <w:r w:rsidR="00F6548B" w:rsidRPr="00362437">
        <w:rPr>
          <w:rFonts w:cs="Tahoma"/>
          <w:szCs w:val="22"/>
        </w:rPr>
        <w:t>. W</w:t>
      </w:r>
      <w:r w:rsidR="00A243AC" w:rsidRPr="00362437">
        <w:rPr>
          <w:rFonts w:cs="Tahoma"/>
          <w:szCs w:val="22"/>
        </w:rPr>
        <w:t xml:space="preserve"> tabelach 2</w:t>
      </w:r>
      <w:r w:rsidR="000C16D1">
        <w:rPr>
          <w:rFonts w:cs="Tahoma"/>
          <w:szCs w:val="22"/>
        </w:rPr>
        <w:t>3</w:t>
      </w:r>
      <w:r w:rsidR="00A243AC" w:rsidRPr="00362437">
        <w:rPr>
          <w:rFonts w:cs="Tahoma"/>
          <w:szCs w:val="22"/>
        </w:rPr>
        <w:t xml:space="preserve"> i 2</w:t>
      </w:r>
      <w:r w:rsidR="000C16D1">
        <w:rPr>
          <w:rFonts w:cs="Tahoma"/>
          <w:szCs w:val="22"/>
        </w:rPr>
        <w:t>4</w:t>
      </w:r>
      <w:r w:rsidR="00A243AC" w:rsidRPr="00362437">
        <w:rPr>
          <w:rFonts w:cs="Tahoma"/>
          <w:szCs w:val="22"/>
        </w:rPr>
        <w:t xml:space="preserve"> przedstawiono</w:t>
      </w:r>
      <w:r w:rsidR="000D77C5" w:rsidRPr="00362437">
        <w:rPr>
          <w:rFonts w:cs="Tahoma"/>
          <w:szCs w:val="22"/>
        </w:rPr>
        <w:t xml:space="preserve"> bilans</w:t>
      </w:r>
      <w:r w:rsidR="00A243AC" w:rsidRPr="00362437">
        <w:rPr>
          <w:rFonts w:cs="Tahoma"/>
          <w:szCs w:val="22"/>
        </w:rPr>
        <w:t>, a w tabeli 2</w:t>
      </w:r>
      <w:r w:rsidR="000C16D1">
        <w:rPr>
          <w:rFonts w:cs="Tahoma"/>
          <w:szCs w:val="22"/>
        </w:rPr>
        <w:t>5</w:t>
      </w:r>
      <w:r w:rsidR="00A243AC" w:rsidRPr="00362437">
        <w:rPr>
          <w:rFonts w:cs="Tahoma"/>
          <w:szCs w:val="22"/>
        </w:rPr>
        <w:t xml:space="preserve"> </w:t>
      </w:r>
      <w:r w:rsidR="00A22D66" w:rsidRPr="00362437">
        <w:rPr>
          <w:rFonts w:cs="Tahoma"/>
          <w:szCs w:val="22"/>
        </w:rPr>
        <w:t xml:space="preserve">– </w:t>
      </w:r>
      <w:r w:rsidR="00A243AC" w:rsidRPr="00362437">
        <w:rPr>
          <w:rFonts w:cs="Tahoma"/>
          <w:szCs w:val="22"/>
        </w:rPr>
        <w:t xml:space="preserve">przepływy pieniężne </w:t>
      </w:r>
      <w:r w:rsidR="00BF6007">
        <w:rPr>
          <w:rFonts w:cs="Tahoma"/>
          <w:szCs w:val="22"/>
        </w:rPr>
        <w:t>MZK sp. z o.o.</w:t>
      </w:r>
      <w:r w:rsidR="00A243AC" w:rsidRPr="00362437">
        <w:rPr>
          <w:rFonts w:cs="Tahoma"/>
          <w:szCs w:val="22"/>
        </w:rPr>
        <w:t xml:space="preserve"> </w:t>
      </w:r>
      <w:r w:rsidR="00F6548B" w:rsidRPr="00362437">
        <w:rPr>
          <w:rFonts w:cs="Tahoma"/>
          <w:szCs w:val="22"/>
        </w:rPr>
        <w:t>– wykonanie w latach 201</w:t>
      </w:r>
      <w:r w:rsidR="0080567E" w:rsidRPr="00362437">
        <w:rPr>
          <w:rFonts w:cs="Tahoma"/>
          <w:szCs w:val="22"/>
        </w:rPr>
        <w:t>8-2020</w:t>
      </w:r>
      <w:r w:rsidR="00F6548B" w:rsidRPr="00362437">
        <w:rPr>
          <w:rFonts w:cs="Tahoma"/>
          <w:szCs w:val="22"/>
        </w:rPr>
        <w:t>.</w:t>
      </w:r>
    </w:p>
    <w:p w14:paraId="01B18C16" w14:textId="7B44B62A" w:rsidR="000C512A" w:rsidRPr="00362437" w:rsidRDefault="000C512A" w:rsidP="00EA1F25">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22</w:t>
      </w:r>
      <w:r w:rsidR="00B60ABE" w:rsidRPr="00362437">
        <w:rPr>
          <w:color w:val="000000"/>
          <w:sz w:val="22"/>
          <w:szCs w:val="22"/>
        </w:rPr>
        <w:fldChar w:fldCharType="end"/>
      </w:r>
      <w:r w:rsidRPr="00362437">
        <w:rPr>
          <w:color w:val="000000"/>
          <w:sz w:val="22"/>
          <w:szCs w:val="22"/>
        </w:rPr>
        <w:t xml:space="preserve">. </w:t>
      </w:r>
      <w:r w:rsidR="007C5ED8" w:rsidRPr="00362437">
        <w:rPr>
          <w:color w:val="000000"/>
          <w:sz w:val="22"/>
          <w:szCs w:val="22"/>
        </w:rPr>
        <w:t xml:space="preserve">Rachunek zysków i strat </w:t>
      </w:r>
      <w:r w:rsidR="00BF6007">
        <w:rPr>
          <w:color w:val="000000"/>
          <w:sz w:val="22"/>
          <w:szCs w:val="22"/>
        </w:rPr>
        <w:t>MZK sp. z o.o.</w:t>
      </w:r>
      <w:r w:rsidRPr="00362437">
        <w:rPr>
          <w:color w:val="000000"/>
          <w:sz w:val="22"/>
          <w:szCs w:val="22"/>
        </w:rPr>
        <w:t xml:space="preserve"> </w:t>
      </w:r>
      <w:r w:rsidR="00F03602" w:rsidRPr="00362437">
        <w:rPr>
          <w:color w:val="000000"/>
          <w:sz w:val="22"/>
          <w:szCs w:val="22"/>
        </w:rPr>
        <w:br/>
      </w:r>
      <w:r w:rsidR="00BD6A32" w:rsidRPr="00362437">
        <w:rPr>
          <w:color w:val="000000"/>
          <w:sz w:val="22"/>
          <w:szCs w:val="22"/>
        </w:rPr>
        <w:t>– wykonanie w latach 201</w:t>
      </w:r>
      <w:r w:rsidR="0080567E" w:rsidRPr="00362437">
        <w:rPr>
          <w:color w:val="000000"/>
          <w:sz w:val="22"/>
          <w:szCs w:val="22"/>
        </w:rPr>
        <w:t>8-2020</w:t>
      </w:r>
      <w:r w:rsidR="00BD6A32" w:rsidRPr="00362437">
        <w:rPr>
          <w:color w:val="000000"/>
          <w:sz w:val="22"/>
          <w:szCs w:val="22"/>
        </w:rPr>
        <w:t xml:space="preserve"> </w:t>
      </w:r>
      <w:r w:rsidRPr="00362437">
        <w:rPr>
          <w:color w:val="000000"/>
          <w:sz w:val="22"/>
          <w:szCs w:val="22"/>
        </w:rPr>
        <w:t>[tys.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8"/>
        <w:gridCol w:w="4741"/>
        <w:gridCol w:w="1231"/>
        <w:gridCol w:w="1231"/>
        <w:gridCol w:w="1231"/>
      </w:tblGrid>
      <w:tr w:rsidR="000C512A" w:rsidRPr="00362437" w14:paraId="6EE5FE0D" w14:textId="77777777" w:rsidTr="001F7F25">
        <w:trPr>
          <w:cantSplit/>
          <w:trHeight w:val="350"/>
          <w:tblHeader/>
          <w:jc w:val="center"/>
        </w:trPr>
        <w:tc>
          <w:tcPr>
            <w:tcW w:w="638" w:type="dxa"/>
            <w:vMerge w:val="restart"/>
            <w:shd w:val="clear" w:color="auto" w:fill="FFFF99"/>
            <w:vAlign w:val="center"/>
          </w:tcPr>
          <w:p w14:paraId="1357DBC5" w14:textId="77777777" w:rsidR="000C512A" w:rsidRPr="00362437" w:rsidRDefault="000C512A" w:rsidP="00EA1F25">
            <w:pPr>
              <w:keepNext/>
              <w:spacing w:before="60" w:after="20" w:line="288" w:lineRule="auto"/>
              <w:ind w:firstLine="0"/>
              <w:jc w:val="center"/>
              <w:rPr>
                <w:rFonts w:cs="Tahoma"/>
                <w:b/>
                <w:sz w:val="20"/>
                <w:szCs w:val="20"/>
              </w:rPr>
            </w:pPr>
            <w:r w:rsidRPr="00362437">
              <w:rPr>
                <w:rFonts w:cs="Tahoma"/>
                <w:b/>
                <w:sz w:val="20"/>
                <w:szCs w:val="20"/>
              </w:rPr>
              <w:t>Lp.</w:t>
            </w:r>
          </w:p>
        </w:tc>
        <w:tc>
          <w:tcPr>
            <w:tcW w:w="4741" w:type="dxa"/>
            <w:vMerge w:val="restart"/>
            <w:shd w:val="clear" w:color="auto" w:fill="FFFF99"/>
            <w:vAlign w:val="center"/>
          </w:tcPr>
          <w:p w14:paraId="2C96DBC1" w14:textId="77777777" w:rsidR="000C512A" w:rsidRPr="00362437" w:rsidRDefault="000C512A" w:rsidP="00EA1F25">
            <w:pPr>
              <w:keepNext/>
              <w:spacing w:before="60" w:after="20" w:line="288" w:lineRule="auto"/>
              <w:ind w:firstLine="0"/>
              <w:jc w:val="center"/>
              <w:rPr>
                <w:rFonts w:cs="Tahoma"/>
                <w:b/>
                <w:sz w:val="20"/>
                <w:szCs w:val="20"/>
              </w:rPr>
            </w:pPr>
            <w:r w:rsidRPr="00362437">
              <w:rPr>
                <w:rFonts w:cs="Tahoma"/>
                <w:b/>
                <w:sz w:val="20"/>
                <w:szCs w:val="20"/>
              </w:rPr>
              <w:t>Wyszczególnienie</w:t>
            </w:r>
          </w:p>
        </w:tc>
        <w:tc>
          <w:tcPr>
            <w:tcW w:w="3693" w:type="dxa"/>
            <w:gridSpan w:val="3"/>
            <w:tcBorders>
              <w:bottom w:val="single" w:sz="6" w:space="0" w:color="auto"/>
            </w:tcBorders>
            <w:shd w:val="clear" w:color="auto" w:fill="FFFF99"/>
            <w:vAlign w:val="center"/>
          </w:tcPr>
          <w:p w14:paraId="327934A9" w14:textId="77777777" w:rsidR="000C512A" w:rsidRPr="00362437" w:rsidRDefault="000C512A" w:rsidP="00EA1F25">
            <w:pPr>
              <w:keepNext/>
              <w:spacing w:before="60" w:after="20" w:line="288" w:lineRule="auto"/>
              <w:ind w:firstLine="0"/>
              <w:jc w:val="center"/>
              <w:rPr>
                <w:rFonts w:cs="Tahoma"/>
                <w:b/>
                <w:sz w:val="20"/>
                <w:szCs w:val="20"/>
              </w:rPr>
            </w:pPr>
            <w:r w:rsidRPr="00362437">
              <w:rPr>
                <w:rFonts w:cs="Tahoma"/>
                <w:b/>
                <w:sz w:val="20"/>
                <w:szCs w:val="20"/>
              </w:rPr>
              <w:t>Wykonanie w latach</w:t>
            </w:r>
          </w:p>
        </w:tc>
      </w:tr>
      <w:tr w:rsidR="000C512A" w:rsidRPr="00362437" w14:paraId="2AFBDE2D" w14:textId="77777777" w:rsidTr="001F7F25">
        <w:trPr>
          <w:cantSplit/>
          <w:trHeight w:val="349"/>
          <w:tblHeader/>
          <w:jc w:val="center"/>
        </w:trPr>
        <w:tc>
          <w:tcPr>
            <w:tcW w:w="638" w:type="dxa"/>
            <w:vMerge/>
            <w:tcBorders>
              <w:bottom w:val="single" w:sz="6" w:space="0" w:color="auto"/>
            </w:tcBorders>
            <w:shd w:val="clear" w:color="auto" w:fill="FFFF99"/>
            <w:vAlign w:val="center"/>
          </w:tcPr>
          <w:p w14:paraId="08501D94" w14:textId="77777777" w:rsidR="000C512A" w:rsidRPr="00362437" w:rsidRDefault="000C512A" w:rsidP="00EA1F25">
            <w:pPr>
              <w:keepNext/>
              <w:spacing w:before="60" w:after="20" w:line="288" w:lineRule="auto"/>
              <w:ind w:firstLine="0"/>
              <w:jc w:val="center"/>
              <w:rPr>
                <w:rFonts w:cs="Tahoma"/>
                <w:b/>
                <w:sz w:val="20"/>
                <w:szCs w:val="20"/>
              </w:rPr>
            </w:pPr>
          </w:p>
        </w:tc>
        <w:tc>
          <w:tcPr>
            <w:tcW w:w="4741" w:type="dxa"/>
            <w:vMerge/>
            <w:tcBorders>
              <w:bottom w:val="single" w:sz="6" w:space="0" w:color="auto"/>
            </w:tcBorders>
            <w:shd w:val="clear" w:color="auto" w:fill="FFFF99"/>
            <w:vAlign w:val="center"/>
          </w:tcPr>
          <w:p w14:paraId="048B7D21" w14:textId="77777777" w:rsidR="000C512A" w:rsidRPr="00362437" w:rsidRDefault="000C512A" w:rsidP="00EA1F25">
            <w:pPr>
              <w:keepNext/>
              <w:spacing w:before="60" w:after="20" w:line="288" w:lineRule="auto"/>
              <w:ind w:firstLine="0"/>
              <w:jc w:val="center"/>
              <w:rPr>
                <w:rFonts w:cs="Tahoma"/>
                <w:b/>
                <w:sz w:val="20"/>
                <w:szCs w:val="20"/>
              </w:rPr>
            </w:pPr>
          </w:p>
        </w:tc>
        <w:tc>
          <w:tcPr>
            <w:tcW w:w="1231" w:type="dxa"/>
            <w:tcBorders>
              <w:bottom w:val="single" w:sz="6" w:space="0" w:color="auto"/>
            </w:tcBorders>
            <w:shd w:val="clear" w:color="auto" w:fill="FFFF99"/>
            <w:vAlign w:val="center"/>
          </w:tcPr>
          <w:p w14:paraId="764BFD9A" w14:textId="3C3BF4C9" w:rsidR="000C512A" w:rsidRPr="00362437" w:rsidRDefault="001F7F25" w:rsidP="00EA1F25">
            <w:pPr>
              <w:keepNext/>
              <w:spacing w:before="60" w:after="20" w:line="288" w:lineRule="auto"/>
              <w:ind w:firstLine="0"/>
              <w:jc w:val="center"/>
              <w:rPr>
                <w:rFonts w:cs="Tahoma"/>
                <w:b/>
                <w:sz w:val="20"/>
                <w:szCs w:val="20"/>
              </w:rPr>
            </w:pPr>
            <w:r w:rsidRPr="00362437">
              <w:rPr>
                <w:rFonts w:cs="Tahoma"/>
                <w:b/>
                <w:sz w:val="20"/>
                <w:szCs w:val="20"/>
              </w:rPr>
              <w:t>201</w:t>
            </w:r>
            <w:r w:rsidR="0080567E" w:rsidRPr="00362437">
              <w:rPr>
                <w:rFonts w:cs="Tahoma"/>
                <w:b/>
                <w:sz w:val="20"/>
                <w:szCs w:val="20"/>
              </w:rPr>
              <w:t>8</w:t>
            </w:r>
          </w:p>
        </w:tc>
        <w:tc>
          <w:tcPr>
            <w:tcW w:w="1231" w:type="dxa"/>
            <w:tcBorders>
              <w:bottom w:val="single" w:sz="6" w:space="0" w:color="auto"/>
            </w:tcBorders>
            <w:shd w:val="clear" w:color="auto" w:fill="FFFF99"/>
            <w:vAlign w:val="center"/>
          </w:tcPr>
          <w:p w14:paraId="5C4CFA00" w14:textId="7471A553" w:rsidR="000C512A" w:rsidRPr="00362437" w:rsidRDefault="001F7F25" w:rsidP="00EA1F25">
            <w:pPr>
              <w:keepNext/>
              <w:spacing w:before="60" w:after="20" w:line="288" w:lineRule="auto"/>
              <w:ind w:firstLine="0"/>
              <w:jc w:val="center"/>
              <w:rPr>
                <w:rFonts w:cs="Tahoma"/>
                <w:b/>
                <w:sz w:val="20"/>
                <w:szCs w:val="20"/>
              </w:rPr>
            </w:pPr>
            <w:r w:rsidRPr="00362437">
              <w:rPr>
                <w:rFonts w:cs="Tahoma"/>
                <w:b/>
                <w:sz w:val="20"/>
                <w:szCs w:val="20"/>
              </w:rPr>
              <w:t>201</w:t>
            </w:r>
            <w:r w:rsidR="0080567E" w:rsidRPr="00362437">
              <w:rPr>
                <w:rFonts w:cs="Tahoma"/>
                <w:b/>
                <w:sz w:val="20"/>
                <w:szCs w:val="20"/>
              </w:rPr>
              <w:t>9</w:t>
            </w:r>
          </w:p>
        </w:tc>
        <w:tc>
          <w:tcPr>
            <w:tcW w:w="1231" w:type="dxa"/>
            <w:tcBorders>
              <w:bottom w:val="single" w:sz="6" w:space="0" w:color="auto"/>
            </w:tcBorders>
            <w:shd w:val="clear" w:color="auto" w:fill="FFFF99"/>
            <w:vAlign w:val="center"/>
          </w:tcPr>
          <w:p w14:paraId="101FB1FD" w14:textId="029DEE07" w:rsidR="000C512A" w:rsidRPr="00362437" w:rsidRDefault="0080567E" w:rsidP="00EA1F25">
            <w:pPr>
              <w:keepNext/>
              <w:spacing w:before="60" w:after="20" w:line="288" w:lineRule="auto"/>
              <w:ind w:firstLine="0"/>
              <w:jc w:val="center"/>
              <w:rPr>
                <w:rFonts w:cs="Tahoma"/>
                <w:b/>
                <w:sz w:val="20"/>
                <w:szCs w:val="20"/>
              </w:rPr>
            </w:pPr>
            <w:r w:rsidRPr="00362437">
              <w:rPr>
                <w:rFonts w:cs="Tahoma"/>
                <w:b/>
                <w:sz w:val="20"/>
                <w:szCs w:val="20"/>
              </w:rPr>
              <w:t>2020</w:t>
            </w:r>
          </w:p>
        </w:tc>
      </w:tr>
      <w:tr w:rsidR="000C512A" w:rsidRPr="00362437" w14:paraId="581602BC" w14:textId="77777777" w:rsidTr="001F7F25">
        <w:trPr>
          <w:cantSplit/>
          <w:jc w:val="center"/>
        </w:trPr>
        <w:tc>
          <w:tcPr>
            <w:tcW w:w="638" w:type="dxa"/>
            <w:tcBorders>
              <w:top w:val="single" w:sz="6" w:space="0" w:color="auto"/>
              <w:left w:val="single" w:sz="4" w:space="0" w:color="auto"/>
              <w:bottom w:val="dotted" w:sz="4" w:space="0" w:color="auto"/>
              <w:right w:val="single" w:sz="4" w:space="0" w:color="auto"/>
            </w:tcBorders>
            <w:vAlign w:val="center"/>
          </w:tcPr>
          <w:p w14:paraId="1B871EB8" w14:textId="77777777" w:rsidR="000C512A" w:rsidRPr="00362437" w:rsidRDefault="000C512A" w:rsidP="00EA1F25">
            <w:pPr>
              <w:keepNext/>
              <w:spacing w:before="60" w:after="20" w:line="288" w:lineRule="auto"/>
              <w:ind w:firstLine="0"/>
              <w:jc w:val="center"/>
              <w:rPr>
                <w:rFonts w:cs="Tahoma"/>
                <w:b/>
                <w:sz w:val="20"/>
                <w:szCs w:val="20"/>
              </w:rPr>
            </w:pPr>
            <w:r w:rsidRPr="00362437">
              <w:rPr>
                <w:rFonts w:cs="Tahoma"/>
                <w:b/>
                <w:sz w:val="20"/>
                <w:szCs w:val="20"/>
              </w:rPr>
              <w:t>1</w:t>
            </w:r>
          </w:p>
        </w:tc>
        <w:tc>
          <w:tcPr>
            <w:tcW w:w="4741" w:type="dxa"/>
            <w:tcBorders>
              <w:top w:val="single" w:sz="6" w:space="0" w:color="auto"/>
              <w:left w:val="single" w:sz="4" w:space="0" w:color="auto"/>
              <w:bottom w:val="dotted" w:sz="4" w:space="0" w:color="auto"/>
              <w:right w:val="single" w:sz="4" w:space="0" w:color="auto"/>
            </w:tcBorders>
            <w:vAlign w:val="center"/>
          </w:tcPr>
          <w:p w14:paraId="29B23F6E" w14:textId="77777777" w:rsidR="000C512A" w:rsidRPr="00362437" w:rsidRDefault="000C512A" w:rsidP="00EA1F25">
            <w:pPr>
              <w:keepNext/>
              <w:spacing w:before="60" w:after="20" w:line="288" w:lineRule="auto"/>
              <w:ind w:firstLine="0"/>
              <w:jc w:val="left"/>
              <w:rPr>
                <w:rFonts w:cs="Tahoma"/>
                <w:b/>
                <w:sz w:val="20"/>
                <w:szCs w:val="20"/>
              </w:rPr>
            </w:pPr>
            <w:r w:rsidRPr="00362437">
              <w:rPr>
                <w:rFonts w:cs="Tahoma"/>
                <w:b/>
                <w:sz w:val="20"/>
                <w:szCs w:val="20"/>
              </w:rPr>
              <w:t xml:space="preserve">Przychody ze sprzedaży </w:t>
            </w:r>
          </w:p>
        </w:tc>
        <w:tc>
          <w:tcPr>
            <w:tcW w:w="1231" w:type="dxa"/>
            <w:tcBorders>
              <w:top w:val="single" w:sz="6" w:space="0" w:color="auto"/>
              <w:left w:val="single" w:sz="4" w:space="0" w:color="auto"/>
              <w:bottom w:val="dotted" w:sz="4" w:space="0" w:color="auto"/>
              <w:right w:val="single" w:sz="4" w:space="0" w:color="auto"/>
            </w:tcBorders>
            <w:vAlign w:val="center"/>
          </w:tcPr>
          <w:p w14:paraId="3638167C" w14:textId="6CCD5A3C" w:rsidR="000C512A" w:rsidRPr="00362437" w:rsidRDefault="004B34C2" w:rsidP="00EA1F25">
            <w:pPr>
              <w:keepNext/>
              <w:spacing w:before="60" w:after="20" w:line="288" w:lineRule="auto"/>
              <w:ind w:firstLine="0"/>
              <w:jc w:val="right"/>
              <w:rPr>
                <w:rFonts w:cs="Tahoma"/>
                <w:b/>
                <w:sz w:val="20"/>
                <w:szCs w:val="20"/>
              </w:rPr>
            </w:pPr>
            <w:r>
              <w:rPr>
                <w:rFonts w:cs="Tahoma"/>
                <w:b/>
                <w:sz w:val="20"/>
                <w:szCs w:val="20"/>
              </w:rPr>
              <w:t>7 515,5</w:t>
            </w:r>
          </w:p>
        </w:tc>
        <w:tc>
          <w:tcPr>
            <w:tcW w:w="1231" w:type="dxa"/>
            <w:tcBorders>
              <w:top w:val="single" w:sz="6" w:space="0" w:color="auto"/>
              <w:left w:val="single" w:sz="4" w:space="0" w:color="auto"/>
              <w:bottom w:val="dotted" w:sz="4" w:space="0" w:color="auto"/>
              <w:right w:val="single" w:sz="4" w:space="0" w:color="auto"/>
            </w:tcBorders>
            <w:vAlign w:val="center"/>
          </w:tcPr>
          <w:p w14:paraId="20C35D61" w14:textId="6B060D6B" w:rsidR="000C512A" w:rsidRPr="00362437" w:rsidRDefault="004B34C2" w:rsidP="00EA1F25">
            <w:pPr>
              <w:keepNext/>
              <w:spacing w:before="60" w:after="20" w:line="288" w:lineRule="auto"/>
              <w:ind w:firstLine="0"/>
              <w:jc w:val="right"/>
              <w:rPr>
                <w:rFonts w:cs="Tahoma"/>
                <w:b/>
                <w:sz w:val="20"/>
                <w:szCs w:val="20"/>
              </w:rPr>
            </w:pPr>
            <w:r>
              <w:rPr>
                <w:rFonts w:cs="Tahoma"/>
                <w:b/>
                <w:sz w:val="20"/>
                <w:szCs w:val="20"/>
              </w:rPr>
              <w:t>7 793,6</w:t>
            </w:r>
          </w:p>
        </w:tc>
        <w:tc>
          <w:tcPr>
            <w:tcW w:w="1231" w:type="dxa"/>
            <w:tcBorders>
              <w:top w:val="single" w:sz="6" w:space="0" w:color="auto"/>
              <w:left w:val="single" w:sz="4" w:space="0" w:color="auto"/>
              <w:bottom w:val="dotted" w:sz="4" w:space="0" w:color="auto"/>
              <w:right w:val="single" w:sz="4" w:space="0" w:color="auto"/>
            </w:tcBorders>
            <w:vAlign w:val="center"/>
          </w:tcPr>
          <w:p w14:paraId="01E20CE9" w14:textId="1BF006BD" w:rsidR="000C512A" w:rsidRPr="00362437" w:rsidRDefault="004B34C2" w:rsidP="00EA1F25">
            <w:pPr>
              <w:keepNext/>
              <w:spacing w:before="60" w:after="20" w:line="288" w:lineRule="auto"/>
              <w:ind w:firstLine="0"/>
              <w:jc w:val="right"/>
              <w:rPr>
                <w:rFonts w:cs="Tahoma"/>
                <w:b/>
                <w:sz w:val="20"/>
                <w:szCs w:val="20"/>
              </w:rPr>
            </w:pPr>
            <w:r>
              <w:rPr>
                <w:rFonts w:cs="Tahoma"/>
                <w:b/>
                <w:sz w:val="20"/>
                <w:szCs w:val="20"/>
              </w:rPr>
              <w:t>17 393,1</w:t>
            </w:r>
          </w:p>
        </w:tc>
      </w:tr>
      <w:tr w:rsidR="002655A6" w:rsidRPr="00362437" w14:paraId="13C8A052" w14:textId="77777777" w:rsidTr="001F7F25">
        <w:trPr>
          <w:cantSplit/>
          <w:jc w:val="center"/>
        </w:trPr>
        <w:tc>
          <w:tcPr>
            <w:tcW w:w="638" w:type="dxa"/>
            <w:tcBorders>
              <w:top w:val="dotted" w:sz="4" w:space="0" w:color="auto"/>
              <w:left w:val="single" w:sz="4" w:space="0" w:color="auto"/>
              <w:bottom w:val="dotted" w:sz="4" w:space="0" w:color="auto"/>
              <w:right w:val="single" w:sz="4" w:space="0" w:color="auto"/>
            </w:tcBorders>
            <w:vAlign w:val="center"/>
          </w:tcPr>
          <w:p w14:paraId="56824096" w14:textId="37809A84" w:rsidR="002655A6" w:rsidRPr="00362437" w:rsidRDefault="002655A6" w:rsidP="00EA1F25">
            <w:pPr>
              <w:spacing w:before="60" w:after="20" w:line="288" w:lineRule="auto"/>
              <w:ind w:firstLine="0"/>
              <w:jc w:val="center"/>
              <w:rPr>
                <w:rFonts w:cs="Tahoma"/>
                <w:sz w:val="20"/>
                <w:szCs w:val="20"/>
              </w:rPr>
            </w:pPr>
            <w:r w:rsidRPr="00362437">
              <w:rPr>
                <w:rFonts w:cs="Tahoma"/>
                <w:sz w:val="20"/>
                <w:szCs w:val="20"/>
              </w:rPr>
              <w:t>1a</w:t>
            </w:r>
          </w:p>
        </w:tc>
        <w:tc>
          <w:tcPr>
            <w:tcW w:w="4741" w:type="dxa"/>
            <w:tcBorders>
              <w:top w:val="dotted" w:sz="4" w:space="0" w:color="auto"/>
              <w:left w:val="single" w:sz="4" w:space="0" w:color="auto"/>
              <w:bottom w:val="dotted" w:sz="4" w:space="0" w:color="auto"/>
              <w:right w:val="single" w:sz="4" w:space="0" w:color="auto"/>
            </w:tcBorders>
            <w:vAlign w:val="center"/>
          </w:tcPr>
          <w:p w14:paraId="5DF4AA82" w14:textId="1201EB1F" w:rsidR="002655A6" w:rsidRPr="00362437" w:rsidRDefault="002655A6" w:rsidP="00EA1F25">
            <w:pPr>
              <w:spacing w:before="60" w:after="20" w:line="288" w:lineRule="auto"/>
              <w:ind w:firstLine="0"/>
              <w:rPr>
                <w:rFonts w:cs="Tahoma"/>
                <w:sz w:val="20"/>
                <w:szCs w:val="20"/>
              </w:rPr>
            </w:pPr>
            <w:r w:rsidRPr="00362437">
              <w:rPr>
                <w:rFonts w:cs="Tahoma"/>
                <w:sz w:val="20"/>
                <w:szCs w:val="20"/>
              </w:rPr>
              <w:t>– w tym przychody ze sprzedaży produktów</w:t>
            </w:r>
          </w:p>
        </w:tc>
        <w:tc>
          <w:tcPr>
            <w:tcW w:w="1231" w:type="dxa"/>
            <w:tcBorders>
              <w:top w:val="dotted" w:sz="4" w:space="0" w:color="auto"/>
              <w:left w:val="single" w:sz="4" w:space="0" w:color="auto"/>
              <w:bottom w:val="dotted" w:sz="4" w:space="0" w:color="auto"/>
              <w:right w:val="single" w:sz="4" w:space="0" w:color="auto"/>
            </w:tcBorders>
            <w:vAlign w:val="center"/>
          </w:tcPr>
          <w:p w14:paraId="0E3E2C46" w14:textId="56CEAF39" w:rsidR="002655A6" w:rsidRPr="00362437" w:rsidRDefault="004B34C2" w:rsidP="00EA1F25">
            <w:pPr>
              <w:spacing w:before="60" w:after="20" w:line="288" w:lineRule="auto"/>
              <w:ind w:firstLine="0"/>
              <w:jc w:val="right"/>
              <w:rPr>
                <w:rFonts w:cs="Tahoma"/>
                <w:sz w:val="20"/>
                <w:szCs w:val="20"/>
              </w:rPr>
            </w:pPr>
            <w:r>
              <w:rPr>
                <w:rFonts w:cs="Tahoma"/>
                <w:sz w:val="20"/>
                <w:szCs w:val="20"/>
              </w:rPr>
              <w:t>4 557,5</w:t>
            </w:r>
          </w:p>
        </w:tc>
        <w:tc>
          <w:tcPr>
            <w:tcW w:w="1231" w:type="dxa"/>
            <w:tcBorders>
              <w:top w:val="dotted" w:sz="4" w:space="0" w:color="auto"/>
              <w:left w:val="single" w:sz="4" w:space="0" w:color="auto"/>
              <w:bottom w:val="dotted" w:sz="4" w:space="0" w:color="auto"/>
              <w:right w:val="single" w:sz="4" w:space="0" w:color="auto"/>
            </w:tcBorders>
            <w:vAlign w:val="center"/>
          </w:tcPr>
          <w:p w14:paraId="02353441" w14:textId="6F8EF5A4" w:rsidR="002655A6" w:rsidRPr="00362437" w:rsidRDefault="004B34C2" w:rsidP="00EA1F25">
            <w:pPr>
              <w:spacing w:before="60" w:after="20" w:line="288" w:lineRule="auto"/>
              <w:ind w:firstLine="0"/>
              <w:jc w:val="right"/>
              <w:rPr>
                <w:rFonts w:cs="Tahoma"/>
                <w:sz w:val="20"/>
                <w:szCs w:val="20"/>
              </w:rPr>
            </w:pPr>
            <w:r>
              <w:rPr>
                <w:rFonts w:cs="Tahoma"/>
                <w:sz w:val="20"/>
                <w:szCs w:val="20"/>
              </w:rPr>
              <w:t>13 175,5</w:t>
            </w:r>
          </w:p>
        </w:tc>
        <w:tc>
          <w:tcPr>
            <w:tcW w:w="1231" w:type="dxa"/>
            <w:tcBorders>
              <w:top w:val="dotted" w:sz="4" w:space="0" w:color="auto"/>
              <w:left w:val="single" w:sz="4" w:space="0" w:color="auto"/>
              <w:bottom w:val="dotted" w:sz="4" w:space="0" w:color="auto"/>
              <w:right w:val="single" w:sz="4" w:space="0" w:color="auto"/>
            </w:tcBorders>
            <w:vAlign w:val="center"/>
          </w:tcPr>
          <w:p w14:paraId="4E224547" w14:textId="076FBE4A" w:rsidR="002655A6" w:rsidRPr="00362437" w:rsidRDefault="004B34C2" w:rsidP="00EA1F25">
            <w:pPr>
              <w:spacing w:before="60" w:after="20" w:line="288" w:lineRule="auto"/>
              <w:ind w:firstLine="0"/>
              <w:jc w:val="right"/>
              <w:rPr>
                <w:rFonts w:cs="Tahoma"/>
                <w:sz w:val="20"/>
                <w:szCs w:val="20"/>
              </w:rPr>
            </w:pPr>
            <w:r>
              <w:rPr>
                <w:rFonts w:cs="Tahoma"/>
                <w:sz w:val="20"/>
                <w:szCs w:val="20"/>
              </w:rPr>
              <w:t>4 684,1</w:t>
            </w:r>
          </w:p>
        </w:tc>
      </w:tr>
      <w:tr w:rsidR="000C512A" w:rsidRPr="00362437" w14:paraId="610E1119" w14:textId="77777777" w:rsidTr="001F7F25">
        <w:trPr>
          <w:cantSplit/>
          <w:jc w:val="center"/>
        </w:trPr>
        <w:tc>
          <w:tcPr>
            <w:tcW w:w="638" w:type="dxa"/>
            <w:tcBorders>
              <w:top w:val="dotted" w:sz="4" w:space="0" w:color="auto"/>
              <w:left w:val="single" w:sz="4" w:space="0" w:color="auto"/>
              <w:bottom w:val="dotted" w:sz="4" w:space="0" w:color="auto"/>
              <w:right w:val="single" w:sz="4" w:space="0" w:color="auto"/>
            </w:tcBorders>
            <w:vAlign w:val="center"/>
          </w:tcPr>
          <w:p w14:paraId="5F73DA10" w14:textId="38A52F48" w:rsidR="000C512A" w:rsidRPr="00362437" w:rsidRDefault="002655A6" w:rsidP="00EA1F25">
            <w:pPr>
              <w:spacing w:before="60" w:after="20" w:line="288" w:lineRule="auto"/>
              <w:ind w:firstLine="0"/>
              <w:jc w:val="center"/>
              <w:rPr>
                <w:rFonts w:cs="Tahoma"/>
                <w:sz w:val="20"/>
                <w:szCs w:val="20"/>
              </w:rPr>
            </w:pPr>
            <w:r w:rsidRPr="00362437">
              <w:rPr>
                <w:rFonts w:cs="Tahoma"/>
                <w:sz w:val="20"/>
                <w:szCs w:val="20"/>
              </w:rPr>
              <w:t>1b</w:t>
            </w:r>
          </w:p>
        </w:tc>
        <w:tc>
          <w:tcPr>
            <w:tcW w:w="4741" w:type="dxa"/>
            <w:tcBorders>
              <w:top w:val="dotted" w:sz="4" w:space="0" w:color="auto"/>
              <w:left w:val="single" w:sz="4" w:space="0" w:color="auto"/>
              <w:bottom w:val="dotted" w:sz="4" w:space="0" w:color="auto"/>
              <w:right w:val="single" w:sz="4" w:space="0" w:color="auto"/>
            </w:tcBorders>
            <w:vAlign w:val="center"/>
          </w:tcPr>
          <w:p w14:paraId="7A817AA4" w14:textId="6EA5B809" w:rsidR="000C512A" w:rsidRPr="00362437" w:rsidRDefault="00A22D66" w:rsidP="00EA1F25">
            <w:pPr>
              <w:spacing w:before="60" w:after="20" w:line="288" w:lineRule="auto"/>
              <w:ind w:firstLine="0"/>
              <w:rPr>
                <w:rFonts w:cs="Tahoma"/>
                <w:sz w:val="20"/>
                <w:szCs w:val="20"/>
              </w:rPr>
            </w:pPr>
            <w:r w:rsidRPr="00362437">
              <w:rPr>
                <w:rFonts w:cs="Tahoma"/>
                <w:sz w:val="20"/>
                <w:szCs w:val="20"/>
              </w:rPr>
              <w:t>–</w:t>
            </w:r>
            <w:r w:rsidR="002655A6" w:rsidRPr="00362437">
              <w:rPr>
                <w:rFonts w:cs="Tahoma"/>
                <w:sz w:val="20"/>
                <w:szCs w:val="20"/>
              </w:rPr>
              <w:t xml:space="preserve"> w tym przychody ze sprzedaży towarów i mat.</w:t>
            </w:r>
          </w:p>
        </w:tc>
        <w:tc>
          <w:tcPr>
            <w:tcW w:w="1231" w:type="dxa"/>
            <w:tcBorders>
              <w:top w:val="dotted" w:sz="4" w:space="0" w:color="auto"/>
              <w:left w:val="single" w:sz="4" w:space="0" w:color="auto"/>
              <w:bottom w:val="dotted" w:sz="4" w:space="0" w:color="auto"/>
              <w:right w:val="single" w:sz="4" w:space="0" w:color="auto"/>
            </w:tcBorders>
            <w:vAlign w:val="center"/>
          </w:tcPr>
          <w:p w14:paraId="544AD5D2" w14:textId="1278F014" w:rsidR="000C512A" w:rsidRPr="00362437" w:rsidRDefault="004B34C2" w:rsidP="00EA1F25">
            <w:pPr>
              <w:spacing w:before="60" w:after="20" w:line="288" w:lineRule="auto"/>
              <w:ind w:firstLine="0"/>
              <w:jc w:val="right"/>
              <w:rPr>
                <w:rFonts w:cs="Tahoma"/>
                <w:sz w:val="20"/>
                <w:szCs w:val="20"/>
              </w:rPr>
            </w:pPr>
            <w:r>
              <w:rPr>
                <w:rFonts w:cs="Tahoma"/>
                <w:sz w:val="20"/>
                <w:szCs w:val="20"/>
              </w:rPr>
              <w:t>2 921,4</w:t>
            </w:r>
          </w:p>
        </w:tc>
        <w:tc>
          <w:tcPr>
            <w:tcW w:w="1231" w:type="dxa"/>
            <w:tcBorders>
              <w:top w:val="dotted" w:sz="4" w:space="0" w:color="auto"/>
              <w:left w:val="single" w:sz="4" w:space="0" w:color="auto"/>
              <w:bottom w:val="dotted" w:sz="4" w:space="0" w:color="auto"/>
              <w:right w:val="single" w:sz="4" w:space="0" w:color="auto"/>
            </w:tcBorders>
            <w:vAlign w:val="center"/>
          </w:tcPr>
          <w:p w14:paraId="55F9B706" w14:textId="0FB5C9DF" w:rsidR="000C512A" w:rsidRPr="00362437" w:rsidRDefault="004B34C2" w:rsidP="00EA1F25">
            <w:pPr>
              <w:spacing w:before="60" w:after="20" w:line="288" w:lineRule="auto"/>
              <w:ind w:firstLine="0"/>
              <w:jc w:val="right"/>
              <w:rPr>
                <w:rFonts w:cs="Tahoma"/>
                <w:sz w:val="20"/>
                <w:szCs w:val="20"/>
              </w:rPr>
            </w:pPr>
            <w:r>
              <w:rPr>
                <w:rFonts w:cs="Tahoma"/>
                <w:sz w:val="20"/>
                <w:szCs w:val="20"/>
              </w:rPr>
              <w:t>4 208,7</w:t>
            </w:r>
          </w:p>
        </w:tc>
        <w:tc>
          <w:tcPr>
            <w:tcW w:w="1231" w:type="dxa"/>
            <w:tcBorders>
              <w:top w:val="dotted" w:sz="4" w:space="0" w:color="auto"/>
              <w:left w:val="single" w:sz="4" w:space="0" w:color="auto"/>
              <w:bottom w:val="dotted" w:sz="4" w:space="0" w:color="auto"/>
              <w:right w:val="single" w:sz="4" w:space="0" w:color="auto"/>
            </w:tcBorders>
            <w:vAlign w:val="center"/>
          </w:tcPr>
          <w:p w14:paraId="67EF43EF" w14:textId="6F8EBC9C" w:rsidR="000C512A" w:rsidRPr="00362437" w:rsidRDefault="004B34C2" w:rsidP="00EA1F25">
            <w:pPr>
              <w:spacing w:before="60" w:after="20" w:line="288" w:lineRule="auto"/>
              <w:ind w:firstLine="0"/>
              <w:jc w:val="right"/>
              <w:rPr>
                <w:rFonts w:cs="Tahoma"/>
                <w:sz w:val="20"/>
                <w:szCs w:val="20"/>
              </w:rPr>
            </w:pPr>
            <w:r>
              <w:rPr>
                <w:rFonts w:cs="Tahoma"/>
                <w:sz w:val="20"/>
                <w:szCs w:val="20"/>
              </w:rPr>
              <w:t>3 060,5</w:t>
            </w:r>
          </w:p>
        </w:tc>
      </w:tr>
      <w:tr w:rsidR="00F6548B" w:rsidRPr="00362437" w14:paraId="6ADC41DE" w14:textId="77777777" w:rsidTr="00F30220">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73B2CDC9" w14:textId="77777777" w:rsidR="00F6548B" w:rsidRPr="00362437" w:rsidRDefault="00F6548B" w:rsidP="00EA1F25">
            <w:pPr>
              <w:spacing w:before="60" w:after="20" w:line="288" w:lineRule="auto"/>
              <w:ind w:firstLine="0"/>
              <w:jc w:val="center"/>
              <w:rPr>
                <w:rFonts w:cs="Tahoma"/>
                <w:b/>
                <w:sz w:val="20"/>
                <w:szCs w:val="20"/>
              </w:rPr>
            </w:pPr>
            <w:r w:rsidRPr="00362437">
              <w:rPr>
                <w:rFonts w:cs="Tahoma"/>
                <w:b/>
                <w:sz w:val="20"/>
                <w:szCs w:val="20"/>
              </w:rPr>
              <w:t>2</w:t>
            </w:r>
          </w:p>
        </w:tc>
        <w:tc>
          <w:tcPr>
            <w:tcW w:w="4741" w:type="dxa"/>
            <w:tcBorders>
              <w:top w:val="single" w:sz="4" w:space="0" w:color="auto"/>
              <w:left w:val="single" w:sz="4" w:space="0" w:color="auto"/>
              <w:bottom w:val="single" w:sz="4" w:space="0" w:color="auto"/>
              <w:right w:val="single" w:sz="4" w:space="0" w:color="auto"/>
            </w:tcBorders>
            <w:vAlign w:val="center"/>
          </w:tcPr>
          <w:p w14:paraId="2D8D92D4" w14:textId="6FB33EFD" w:rsidR="00F6548B" w:rsidRPr="00362437" w:rsidRDefault="00F6548B" w:rsidP="00EA1F25">
            <w:pPr>
              <w:spacing w:before="60" w:after="20" w:line="288" w:lineRule="auto"/>
              <w:ind w:firstLine="0"/>
              <w:jc w:val="left"/>
              <w:rPr>
                <w:rFonts w:cs="Tahoma"/>
                <w:b/>
                <w:sz w:val="20"/>
                <w:szCs w:val="20"/>
              </w:rPr>
            </w:pPr>
            <w:r w:rsidRPr="00362437">
              <w:rPr>
                <w:rFonts w:cs="Tahoma"/>
                <w:b/>
                <w:sz w:val="20"/>
                <w:szCs w:val="20"/>
              </w:rPr>
              <w:t xml:space="preserve">Koszty </w:t>
            </w:r>
            <w:r w:rsidR="002655A6" w:rsidRPr="00362437">
              <w:rPr>
                <w:rFonts w:cs="Tahoma"/>
                <w:b/>
                <w:sz w:val="20"/>
                <w:szCs w:val="20"/>
              </w:rPr>
              <w:t>działalności operacyjnej</w:t>
            </w:r>
          </w:p>
        </w:tc>
        <w:tc>
          <w:tcPr>
            <w:tcW w:w="1231" w:type="dxa"/>
            <w:tcBorders>
              <w:top w:val="single" w:sz="4" w:space="0" w:color="auto"/>
              <w:left w:val="single" w:sz="4" w:space="0" w:color="auto"/>
              <w:bottom w:val="single" w:sz="4" w:space="0" w:color="auto"/>
              <w:right w:val="single" w:sz="4" w:space="0" w:color="auto"/>
            </w:tcBorders>
            <w:vAlign w:val="center"/>
          </w:tcPr>
          <w:p w14:paraId="2B469DC4" w14:textId="2ACFADFE" w:rsidR="00F6548B" w:rsidRPr="00362437" w:rsidRDefault="004B34C2" w:rsidP="00EA1F25">
            <w:pPr>
              <w:spacing w:before="60" w:after="20" w:line="288" w:lineRule="auto"/>
              <w:ind w:firstLine="0"/>
              <w:jc w:val="right"/>
              <w:rPr>
                <w:rFonts w:cs="Tahoma"/>
                <w:b/>
                <w:sz w:val="20"/>
                <w:szCs w:val="20"/>
              </w:rPr>
            </w:pPr>
            <w:r>
              <w:rPr>
                <w:rFonts w:cs="Tahoma"/>
                <w:b/>
                <w:sz w:val="20"/>
                <w:szCs w:val="20"/>
              </w:rPr>
              <w:t>16 376,8</w:t>
            </w:r>
          </w:p>
        </w:tc>
        <w:tc>
          <w:tcPr>
            <w:tcW w:w="1231" w:type="dxa"/>
            <w:tcBorders>
              <w:top w:val="single" w:sz="4" w:space="0" w:color="auto"/>
              <w:left w:val="single" w:sz="4" w:space="0" w:color="auto"/>
              <w:bottom w:val="single" w:sz="4" w:space="0" w:color="auto"/>
              <w:right w:val="single" w:sz="4" w:space="0" w:color="auto"/>
            </w:tcBorders>
            <w:vAlign w:val="center"/>
          </w:tcPr>
          <w:p w14:paraId="4F1F3E5F" w14:textId="798FFA80" w:rsidR="00F6548B" w:rsidRPr="00362437" w:rsidRDefault="004B34C2" w:rsidP="00EA1F25">
            <w:pPr>
              <w:spacing w:before="60" w:after="20" w:line="288" w:lineRule="auto"/>
              <w:ind w:firstLine="0"/>
              <w:jc w:val="right"/>
              <w:rPr>
                <w:rFonts w:cs="Tahoma"/>
                <w:b/>
                <w:sz w:val="20"/>
                <w:szCs w:val="20"/>
              </w:rPr>
            </w:pPr>
            <w:r>
              <w:rPr>
                <w:rFonts w:cs="Tahoma"/>
                <w:b/>
                <w:sz w:val="20"/>
                <w:szCs w:val="20"/>
              </w:rPr>
              <w:t>17 658,8</w:t>
            </w:r>
          </w:p>
        </w:tc>
        <w:tc>
          <w:tcPr>
            <w:tcW w:w="1231" w:type="dxa"/>
            <w:tcBorders>
              <w:top w:val="single" w:sz="4" w:space="0" w:color="auto"/>
              <w:left w:val="single" w:sz="4" w:space="0" w:color="auto"/>
              <w:right w:val="single" w:sz="4" w:space="0" w:color="auto"/>
            </w:tcBorders>
            <w:vAlign w:val="center"/>
          </w:tcPr>
          <w:p w14:paraId="7CA89800" w14:textId="250D34C2" w:rsidR="00F6548B" w:rsidRPr="00362437" w:rsidRDefault="004B34C2" w:rsidP="00EA1F25">
            <w:pPr>
              <w:spacing w:before="60" w:after="20" w:line="288" w:lineRule="auto"/>
              <w:ind w:firstLine="0"/>
              <w:jc w:val="right"/>
              <w:rPr>
                <w:rFonts w:cs="Tahoma"/>
                <w:b/>
                <w:sz w:val="20"/>
                <w:szCs w:val="20"/>
              </w:rPr>
            </w:pPr>
            <w:r>
              <w:rPr>
                <w:rFonts w:cs="Tahoma"/>
                <w:b/>
                <w:sz w:val="20"/>
                <w:szCs w:val="20"/>
              </w:rPr>
              <w:t>17 653,5</w:t>
            </w:r>
          </w:p>
        </w:tc>
      </w:tr>
      <w:tr w:rsidR="001F7F25" w:rsidRPr="00362437" w14:paraId="4908CBC0" w14:textId="77777777" w:rsidTr="001F7F25">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6474CA53" w14:textId="5EE2D2D7" w:rsidR="001F7F25" w:rsidRPr="00362437" w:rsidRDefault="00C757AE" w:rsidP="00EA1F25">
            <w:pPr>
              <w:spacing w:before="60" w:after="20" w:line="288" w:lineRule="auto"/>
              <w:ind w:firstLine="0"/>
              <w:jc w:val="center"/>
              <w:rPr>
                <w:rFonts w:cs="Tahoma"/>
                <w:b/>
                <w:sz w:val="20"/>
                <w:szCs w:val="20"/>
              </w:rPr>
            </w:pPr>
            <w:r>
              <w:rPr>
                <w:rFonts w:cs="Tahoma"/>
                <w:b/>
                <w:sz w:val="20"/>
                <w:szCs w:val="20"/>
              </w:rPr>
              <w:t>3</w:t>
            </w:r>
          </w:p>
        </w:tc>
        <w:tc>
          <w:tcPr>
            <w:tcW w:w="4741" w:type="dxa"/>
            <w:tcBorders>
              <w:top w:val="single" w:sz="4" w:space="0" w:color="auto"/>
              <w:left w:val="single" w:sz="4" w:space="0" w:color="auto"/>
              <w:bottom w:val="single" w:sz="4" w:space="0" w:color="auto"/>
              <w:right w:val="single" w:sz="4" w:space="0" w:color="auto"/>
            </w:tcBorders>
            <w:vAlign w:val="center"/>
          </w:tcPr>
          <w:p w14:paraId="6F82BB59" w14:textId="78222BBE" w:rsidR="001F7F25" w:rsidRPr="00362437" w:rsidRDefault="001F7F25" w:rsidP="00EA1F25">
            <w:pPr>
              <w:spacing w:before="60" w:after="20" w:line="288" w:lineRule="auto"/>
              <w:ind w:firstLine="0"/>
              <w:jc w:val="left"/>
              <w:rPr>
                <w:rFonts w:cs="Tahoma"/>
                <w:b/>
                <w:sz w:val="20"/>
                <w:szCs w:val="20"/>
              </w:rPr>
            </w:pPr>
            <w:r w:rsidRPr="00362437">
              <w:rPr>
                <w:rFonts w:cs="Tahoma"/>
                <w:b/>
                <w:sz w:val="20"/>
                <w:szCs w:val="20"/>
              </w:rPr>
              <w:t>Zysk ze sprzedaży</w:t>
            </w:r>
          </w:p>
        </w:tc>
        <w:tc>
          <w:tcPr>
            <w:tcW w:w="1231" w:type="dxa"/>
            <w:tcBorders>
              <w:top w:val="single" w:sz="4" w:space="0" w:color="auto"/>
              <w:left w:val="single" w:sz="4" w:space="0" w:color="auto"/>
              <w:bottom w:val="single" w:sz="4" w:space="0" w:color="auto"/>
              <w:right w:val="single" w:sz="4" w:space="0" w:color="auto"/>
            </w:tcBorders>
            <w:vAlign w:val="center"/>
          </w:tcPr>
          <w:p w14:paraId="055A4670" w14:textId="55EC07C8" w:rsidR="001F7F25" w:rsidRPr="00362437" w:rsidRDefault="009A7B1C" w:rsidP="00EA1F25">
            <w:pPr>
              <w:spacing w:before="60" w:after="20" w:line="288" w:lineRule="auto"/>
              <w:ind w:firstLine="0"/>
              <w:jc w:val="right"/>
              <w:rPr>
                <w:rFonts w:cs="Tahoma"/>
                <w:b/>
                <w:sz w:val="20"/>
                <w:szCs w:val="20"/>
              </w:rPr>
            </w:pPr>
            <w:r w:rsidRPr="00362437">
              <w:rPr>
                <w:rFonts w:cs="Tahoma"/>
                <w:b/>
                <w:sz w:val="20"/>
                <w:szCs w:val="20"/>
              </w:rPr>
              <w:t>-</w:t>
            </w:r>
            <w:r w:rsidR="004B34C2">
              <w:rPr>
                <w:rFonts w:cs="Tahoma"/>
                <w:b/>
                <w:sz w:val="20"/>
                <w:szCs w:val="20"/>
              </w:rPr>
              <w:t>8 861,3</w:t>
            </w:r>
          </w:p>
        </w:tc>
        <w:tc>
          <w:tcPr>
            <w:tcW w:w="1231" w:type="dxa"/>
            <w:tcBorders>
              <w:top w:val="single" w:sz="4" w:space="0" w:color="auto"/>
              <w:left w:val="single" w:sz="4" w:space="0" w:color="auto"/>
              <w:bottom w:val="single" w:sz="4" w:space="0" w:color="auto"/>
              <w:right w:val="single" w:sz="4" w:space="0" w:color="auto"/>
            </w:tcBorders>
            <w:vAlign w:val="center"/>
          </w:tcPr>
          <w:p w14:paraId="734CE8F6" w14:textId="38A77019" w:rsidR="001F7F25" w:rsidRPr="00362437" w:rsidRDefault="004E3E90" w:rsidP="00EA1F25">
            <w:pPr>
              <w:spacing w:before="60" w:after="20" w:line="288" w:lineRule="auto"/>
              <w:ind w:firstLine="0"/>
              <w:jc w:val="right"/>
              <w:rPr>
                <w:rFonts w:cs="Tahoma"/>
                <w:b/>
                <w:sz w:val="20"/>
                <w:szCs w:val="20"/>
              </w:rPr>
            </w:pPr>
            <w:r w:rsidRPr="00362437">
              <w:rPr>
                <w:rFonts w:cs="Tahoma"/>
                <w:b/>
                <w:sz w:val="20"/>
                <w:szCs w:val="20"/>
              </w:rPr>
              <w:t>-</w:t>
            </w:r>
            <w:r w:rsidR="004B34C2">
              <w:rPr>
                <w:rFonts w:cs="Tahoma"/>
                <w:b/>
                <w:sz w:val="20"/>
                <w:szCs w:val="20"/>
              </w:rPr>
              <w:t>9 865,2</w:t>
            </w:r>
          </w:p>
        </w:tc>
        <w:tc>
          <w:tcPr>
            <w:tcW w:w="1231" w:type="dxa"/>
            <w:tcBorders>
              <w:top w:val="single" w:sz="4" w:space="0" w:color="auto"/>
              <w:left w:val="single" w:sz="4" w:space="0" w:color="auto"/>
              <w:bottom w:val="single" w:sz="4" w:space="0" w:color="auto"/>
              <w:right w:val="single" w:sz="4" w:space="0" w:color="auto"/>
            </w:tcBorders>
            <w:vAlign w:val="center"/>
          </w:tcPr>
          <w:p w14:paraId="689220FF" w14:textId="67A4C6C0" w:rsidR="001F7F25" w:rsidRPr="00362437" w:rsidRDefault="00427854" w:rsidP="00EA1F25">
            <w:pPr>
              <w:spacing w:before="60" w:after="20" w:line="288" w:lineRule="auto"/>
              <w:ind w:firstLine="0"/>
              <w:jc w:val="right"/>
              <w:rPr>
                <w:rFonts w:cs="Tahoma"/>
                <w:b/>
                <w:sz w:val="20"/>
                <w:szCs w:val="20"/>
              </w:rPr>
            </w:pPr>
            <w:r w:rsidRPr="00362437">
              <w:rPr>
                <w:rFonts w:cs="Tahoma"/>
                <w:b/>
                <w:sz w:val="20"/>
                <w:szCs w:val="20"/>
              </w:rPr>
              <w:t>-</w:t>
            </w:r>
            <w:r w:rsidR="004B34C2">
              <w:rPr>
                <w:rFonts w:cs="Tahoma"/>
                <w:b/>
                <w:sz w:val="20"/>
                <w:szCs w:val="20"/>
              </w:rPr>
              <w:t>260,4</w:t>
            </w:r>
          </w:p>
        </w:tc>
      </w:tr>
      <w:tr w:rsidR="001F7F25" w:rsidRPr="00362437" w14:paraId="6EE84FF4" w14:textId="77777777" w:rsidTr="001F7F25">
        <w:trPr>
          <w:cantSplit/>
          <w:jc w:val="center"/>
        </w:trPr>
        <w:tc>
          <w:tcPr>
            <w:tcW w:w="638" w:type="dxa"/>
            <w:tcBorders>
              <w:top w:val="single" w:sz="4" w:space="0" w:color="auto"/>
              <w:left w:val="single" w:sz="4" w:space="0" w:color="auto"/>
              <w:bottom w:val="dotted" w:sz="4" w:space="0" w:color="auto"/>
              <w:right w:val="single" w:sz="4" w:space="0" w:color="auto"/>
            </w:tcBorders>
            <w:vAlign w:val="center"/>
          </w:tcPr>
          <w:p w14:paraId="1CA53BA9" w14:textId="3EBF647D" w:rsidR="001F7F25" w:rsidRPr="00362437" w:rsidRDefault="00C757AE" w:rsidP="00EA1F25">
            <w:pPr>
              <w:spacing w:before="60" w:after="20" w:line="288" w:lineRule="auto"/>
              <w:ind w:firstLine="0"/>
              <w:jc w:val="center"/>
              <w:rPr>
                <w:rFonts w:cs="Tahoma"/>
                <w:sz w:val="20"/>
                <w:szCs w:val="20"/>
              </w:rPr>
            </w:pPr>
            <w:r>
              <w:rPr>
                <w:rFonts w:cs="Tahoma"/>
                <w:sz w:val="20"/>
                <w:szCs w:val="20"/>
              </w:rPr>
              <w:t>4</w:t>
            </w:r>
          </w:p>
        </w:tc>
        <w:tc>
          <w:tcPr>
            <w:tcW w:w="4741" w:type="dxa"/>
            <w:tcBorders>
              <w:top w:val="single" w:sz="4" w:space="0" w:color="auto"/>
              <w:left w:val="single" w:sz="4" w:space="0" w:color="auto"/>
              <w:bottom w:val="dotted" w:sz="4" w:space="0" w:color="auto"/>
              <w:right w:val="single" w:sz="4" w:space="0" w:color="auto"/>
            </w:tcBorders>
            <w:vAlign w:val="center"/>
          </w:tcPr>
          <w:p w14:paraId="09EE8935" w14:textId="77777777" w:rsidR="001F7F25" w:rsidRPr="00362437" w:rsidRDefault="001F7F25" w:rsidP="00EA1F25">
            <w:pPr>
              <w:spacing w:before="60" w:after="20" w:line="288" w:lineRule="auto"/>
              <w:ind w:firstLine="0"/>
              <w:jc w:val="left"/>
              <w:rPr>
                <w:rFonts w:cs="Tahoma"/>
                <w:sz w:val="20"/>
                <w:szCs w:val="20"/>
              </w:rPr>
            </w:pPr>
            <w:r w:rsidRPr="00362437">
              <w:rPr>
                <w:rFonts w:cs="Tahoma"/>
                <w:sz w:val="20"/>
                <w:szCs w:val="20"/>
              </w:rPr>
              <w:t>Pozostałe przychody operacyjne</w:t>
            </w:r>
          </w:p>
        </w:tc>
        <w:tc>
          <w:tcPr>
            <w:tcW w:w="1231" w:type="dxa"/>
            <w:tcBorders>
              <w:top w:val="single" w:sz="4" w:space="0" w:color="auto"/>
              <w:left w:val="single" w:sz="4" w:space="0" w:color="auto"/>
              <w:bottom w:val="dotted" w:sz="4" w:space="0" w:color="auto"/>
              <w:right w:val="single" w:sz="4" w:space="0" w:color="auto"/>
            </w:tcBorders>
            <w:vAlign w:val="center"/>
          </w:tcPr>
          <w:p w14:paraId="1F125C52" w14:textId="6B0BB1C1" w:rsidR="001F7F25" w:rsidRPr="00362437" w:rsidRDefault="004B34C2" w:rsidP="00EA1F25">
            <w:pPr>
              <w:spacing w:before="60" w:after="20" w:line="288" w:lineRule="auto"/>
              <w:ind w:firstLine="0"/>
              <w:jc w:val="right"/>
              <w:rPr>
                <w:rFonts w:cs="Tahoma"/>
                <w:sz w:val="20"/>
                <w:szCs w:val="20"/>
              </w:rPr>
            </w:pPr>
            <w:r>
              <w:rPr>
                <w:rFonts w:cs="Tahoma"/>
                <w:sz w:val="20"/>
                <w:szCs w:val="20"/>
              </w:rPr>
              <w:t>7 521,4</w:t>
            </w:r>
          </w:p>
        </w:tc>
        <w:tc>
          <w:tcPr>
            <w:tcW w:w="1231" w:type="dxa"/>
            <w:tcBorders>
              <w:top w:val="single" w:sz="4" w:space="0" w:color="auto"/>
              <w:left w:val="single" w:sz="4" w:space="0" w:color="auto"/>
              <w:bottom w:val="dotted" w:sz="4" w:space="0" w:color="auto"/>
              <w:right w:val="single" w:sz="4" w:space="0" w:color="auto"/>
            </w:tcBorders>
            <w:vAlign w:val="center"/>
          </w:tcPr>
          <w:p w14:paraId="1E6C73C2" w14:textId="107EA60E" w:rsidR="001F7F25" w:rsidRPr="00362437" w:rsidRDefault="004B34C2" w:rsidP="00EA1F25">
            <w:pPr>
              <w:spacing w:before="60" w:after="20" w:line="288" w:lineRule="auto"/>
              <w:ind w:firstLine="0"/>
              <w:jc w:val="right"/>
              <w:rPr>
                <w:rFonts w:cs="Tahoma"/>
                <w:sz w:val="20"/>
                <w:szCs w:val="20"/>
              </w:rPr>
            </w:pPr>
            <w:r>
              <w:rPr>
                <w:rFonts w:cs="Tahoma"/>
                <w:sz w:val="20"/>
                <w:szCs w:val="20"/>
              </w:rPr>
              <w:t>8 609,9</w:t>
            </w:r>
          </w:p>
        </w:tc>
        <w:tc>
          <w:tcPr>
            <w:tcW w:w="1231" w:type="dxa"/>
            <w:tcBorders>
              <w:top w:val="single" w:sz="4" w:space="0" w:color="auto"/>
              <w:left w:val="single" w:sz="4" w:space="0" w:color="auto"/>
              <w:bottom w:val="dotted" w:sz="4" w:space="0" w:color="auto"/>
              <w:right w:val="single" w:sz="4" w:space="0" w:color="auto"/>
            </w:tcBorders>
            <w:vAlign w:val="center"/>
          </w:tcPr>
          <w:p w14:paraId="41A19545" w14:textId="6EA3A52C" w:rsidR="001F7F25" w:rsidRPr="00362437" w:rsidRDefault="004B34C2" w:rsidP="00EA1F25">
            <w:pPr>
              <w:spacing w:before="60" w:after="20" w:line="288" w:lineRule="auto"/>
              <w:ind w:firstLine="0"/>
              <w:jc w:val="right"/>
              <w:rPr>
                <w:rFonts w:cs="Tahoma"/>
                <w:sz w:val="20"/>
                <w:szCs w:val="20"/>
              </w:rPr>
            </w:pPr>
            <w:r>
              <w:rPr>
                <w:rFonts w:cs="Tahoma"/>
                <w:sz w:val="20"/>
                <w:szCs w:val="20"/>
              </w:rPr>
              <w:t>784,3</w:t>
            </w:r>
          </w:p>
        </w:tc>
      </w:tr>
      <w:tr w:rsidR="001F7F25" w:rsidRPr="00362437" w14:paraId="307C03E3" w14:textId="77777777" w:rsidTr="001F7F25">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61504650" w14:textId="4F7ED5D8" w:rsidR="001F7F25" w:rsidRPr="00362437" w:rsidRDefault="00C757AE" w:rsidP="00EA1F25">
            <w:pPr>
              <w:spacing w:before="60" w:after="20" w:line="288" w:lineRule="auto"/>
              <w:ind w:firstLine="0"/>
              <w:jc w:val="center"/>
              <w:rPr>
                <w:rFonts w:cs="Tahoma"/>
                <w:sz w:val="20"/>
                <w:szCs w:val="20"/>
              </w:rPr>
            </w:pPr>
            <w:r>
              <w:rPr>
                <w:rFonts w:cs="Tahoma"/>
                <w:sz w:val="20"/>
                <w:szCs w:val="20"/>
              </w:rPr>
              <w:t>5</w:t>
            </w:r>
          </w:p>
        </w:tc>
        <w:tc>
          <w:tcPr>
            <w:tcW w:w="4741" w:type="dxa"/>
            <w:tcBorders>
              <w:top w:val="single" w:sz="4" w:space="0" w:color="auto"/>
              <w:left w:val="single" w:sz="4" w:space="0" w:color="auto"/>
              <w:bottom w:val="single" w:sz="4" w:space="0" w:color="auto"/>
              <w:right w:val="single" w:sz="4" w:space="0" w:color="auto"/>
            </w:tcBorders>
            <w:vAlign w:val="center"/>
          </w:tcPr>
          <w:p w14:paraId="5FA662DF" w14:textId="77777777" w:rsidR="001F7F25" w:rsidRPr="00362437" w:rsidRDefault="001F7F25" w:rsidP="00EA1F25">
            <w:pPr>
              <w:spacing w:before="60" w:after="20" w:line="288" w:lineRule="auto"/>
              <w:ind w:firstLine="0"/>
              <w:jc w:val="left"/>
              <w:rPr>
                <w:rFonts w:cs="Tahoma"/>
                <w:sz w:val="20"/>
                <w:szCs w:val="20"/>
              </w:rPr>
            </w:pPr>
            <w:r w:rsidRPr="00362437">
              <w:rPr>
                <w:rFonts w:cs="Tahoma"/>
                <w:sz w:val="20"/>
                <w:szCs w:val="20"/>
              </w:rPr>
              <w:t>Pozostałe koszty operacyjne</w:t>
            </w:r>
          </w:p>
        </w:tc>
        <w:tc>
          <w:tcPr>
            <w:tcW w:w="1231" w:type="dxa"/>
            <w:tcBorders>
              <w:top w:val="single" w:sz="4" w:space="0" w:color="auto"/>
              <w:left w:val="single" w:sz="4" w:space="0" w:color="auto"/>
              <w:bottom w:val="single" w:sz="4" w:space="0" w:color="auto"/>
              <w:right w:val="single" w:sz="4" w:space="0" w:color="auto"/>
            </w:tcBorders>
            <w:vAlign w:val="center"/>
          </w:tcPr>
          <w:p w14:paraId="0D2BEFDD" w14:textId="5FE2B609" w:rsidR="001F7F25" w:rsidRPr="00362437" w:rsidRDefault="00EA1F25" w:rsidP="00EA1F25">
            <w:pPr>
              <w:spacing w:before="60" w:after="20" w:line="288" w:lineRule="auto"/>
              <w:ind w:firstLine="0"/>
              <w:jc w:val="right"/>
              <w:rPr>
                <w:rFonts w:cs="Tahoma"/>
                <w:sz w:val="20"/>
                <w:szCs w:val="20"/>
              </w:rPr>
            </w:pPr>
            <w:r>
              <w:rPr>
                <w:rFonts w:cs="Tahoma"/>
                <w:sz w:val="20"/>
                <w:szCs w:val="20"/>
              </w:rPr>
              <w:t>1,3</w:t>
            </w:r>
          </w:p>
        </w:tc>
        <w:tc>
          <w:tcPr>
            <w:tcW w:w="1231" w:type="dxa"/>
            <w:tcBorders>
              <w:top w:val="single" w:sz="4" w:space="0" w:color="auto"/>
              <w:left w:val="single" w:sz="4" w:space="0" w:color="auto"/>
              <w:bottom w:val="single" w:sz="4" w:space="0" w:color="auto"/>
              <w:right w:val="single" w:sz="4" w:space="0" w:color="auto"/>
            </w:tcBorders>
            <w:vAlign w:val="center"/>
          </w:tcPr>
          <w:p w14:paraId="699DA582" w14:textId="176E6844" w:rsidR="001F7F25" w:rsidRPr="00362437" w:rsidRDefault="00EA1F25" w:rsidP="00EA1F25">
            <w:pPr>
              <w:spacing w:before="60" w:after="20" w:line="288" w:lineRule="auto"/>
              <w:ind w:firstLine="0"/>
              <w:jc w:val="right"/>
              <w:rPr>
                <w:rFonts w:cs="Tahoma"/>
                <w:sz w:val="20"/>
                <w:szCs w:val="20"/>
              </w:rPr>
            </w:pPr>
            <w:r>
              <w:rPr>
                <w:rFonts w:cs="Tahoma"/>
                <w:sz w:val="20"/>
                <w:szCs w:val="20"/>
              </w:rPr>
              <w:t>25,5</w:t>
            </w:r>
          </w:p>
        </w:tc>
        <w:tc>
          <w:tcPr>
            <w:tcW w:w="1231" w:type="dxa"/>
            <w:tcBorders>
              <w:top w:val="single" w:sz="4" w:space="0" w:color="auto"/>
              <w:left w:val="single" w:sz="4" w:space="0" w:color="auto"/>
              <w:bottom w:val="single" w:sz="4" w:space="0" w:color="auto"/>
              <w:right w:val="single" w:sz="4" w:space="0" w:color="auto"/>
            </w:tcBorders>
            <w:vAlign w:val="center"/>
          </w:tcPr>
          <w:p w14:paraId="5FE35D38" w14:textId="01A2A8E3" w:rsidR="001F7F25" w:rsidRPr="00362437" w:rsidRDefault="00EA1F25" w:rsidP="00EA1F25">
            <w:pPr>
              <w:spacing w:before="60" w:after="20" w:line="288" w:lineRule="auto"/>
              <w:ind w:firstLine="0"/>
              <w:jc w:val="right"/>
              <w:rPr>
                <w:rFonts w:cs="Tahoma"/>
                <w:sz w:val="20"/>
                <w:szCs w:val="20"/>
              </w:rPr>
            </w:pPr>
            <w:r>
              <w:rPr>
                <w:rFonts w:cs="Tahoma"/>
                <w:sz w:val="20"/>
                <w:szCs w:val="20"/>
              </w:rPr>
              <w:t>8,0</w:t>
            </w:r>
          </w:p>
        </w:tc>
      </w:tr>
      <w:tr w:rsidR="001F7F25" w:rsidRPr="00362437" w14:paraId="359FE50A" w14:textId="77777777" w:rsidTr="001F7F25">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20ADED70" w14:textId="4FDE8F6B" w:rsidR="001F7F25" w:rsidRPr="00362437" w:rsidRDefault="00C757AE" w:rsidP="00EA1F25">
            <w:pPr>
              <w:spacing w:before="60" w:after="20" w:line="288" w:lineRule="auto"/>
              <w:ind w:firstLine="0"/>
              <w:jc w:val="center"/>
              <w:rPr>
                <w:rFonts w:cs="Tahoma"/>
                <w:b/>
                <w:sz w:val="20"/>
                <w:szCs w:val="20"/>
              </w:rPr>
            </w:pPr>
            <w:r>
              <w:rPr>
                <w:rFonts w:cs="Tahoma"/>
                <w:b/>
                <w:sz w:val="20"/>
                <w:szCs w:val="20"/>
              </w:rPr>
              <w:t>6</w:t>
            </w:r>
          </w:p>
        </w:tc>
        <w:tc>
          <w:tcPr>
            <w:tcW w:w="4741" w:type="dxa"/>
            <w:tcBorders>
              <w:top w:val="single" w:sz="4" w:space="0" w:color="auto"/>
              <w:left w:val="single" w:sz="4" w:space="0" w:color="auto"/>
              <w:bottom w:val="single" w:sz="4" w:space="0" w:color="auto"/>
              <w:right w:val="single" w:sz="4" w:space="0" w:color="auto"/>
            </w:tcBorders>
            <w:vAlign w:val="center"/>
          </w:tcPr>
          <w:p w14:paraId="4B7AB096" w14:textId="77777777" w:rsidR="001F7F25" w:rsidRPr="00362437" w:rsidRDefault="001F7F25" w:rsidP="00EA1F25">
            <w:pPr>
              <w:spacing w:before="60" w:after="20" w:line="288" w:lineRule="auto"/>
              <w:ind w:firstLine="0"/>
              <w:jc w:val="left"/>
              <w:rPr>
                <w:rFonts w:cs="Tahoma"/>
                <w:b/>
                <w:sz w:val="20"/>
                <w:szCs w:val="20"/>
              </w:rPr>
            </w:pPr>
            <w:r w:rsidRPr="00362437">
              <w:rPr>
                <w:rFonts w:cs="Tahoma"/>
                <w:b/>
                <w:sz w:val="20"/>
                <w:szCs w:val="20"/>
              </w:rPr>
              <w:t>Zysk z działalności operacyjnej</w:t>
            </w:r>
          </w:p>
        </w:tc>
        <w:tc>
          <w:tcPr>
            <w:tcW w:w="1231" w:type="dxa"/>
            <w:tcBorders>
              <w:top w:val="single" w:sz="4" w:space="0" w:color="auto"/>
              <w:left w:val="single" w:sz="4" w:space="0" w:color="auto"/>
              <w:bottom w:val="single" w:sz="4" w:space="0" w:color="auto"/>
              <w:right w:val="single" w:sz="4" w:space="0" w:color="auto"/>
            </w:tcBorders>
            <w:vAlign w:val="center"/>
          </w:tcPr>
          <w:p w14:paraId="3CD54E99" w14:textId="032CECFC" w:rsidR="001F7F25" w:rsidRPr="00362437" w:rsidRDefault="00EA1F25" w:rsidP="00EA1F25">
            <w:pPr>
              <w:spacing w:before="60" w:after="20" w:line="288" w:lineRule="auto"/>
              <w:ind w:firstLine="0"/>
              <w:jc w:val="right"/>
              <w:rPr>
                <w:rFonts w:cs="Tahoma"/>
                <w:b/>
                <w:sz w:val="20"/>
                <w:szCs w:val="20"/>
              </w:rPr>
            </w:pPr>
            <w:r>
              <w:rPr>
                <w:rFonts w:cs="Tahoma"/>
                <w:b/>
                <w:sz w:val="20"/>
                <w:szCs w:val="20"/>
              </w:rPr>
              <w:t>-1 431,2</w:t>
            </w:r>
          </w:p>
        </w:tc>
        <w:tc>
          <w:tcPr>
            <w:tcW w:w="1231" w:type="dxa"/>
            <w:tcBorders>
              <w:top w:val="single" w:sz="4" w:space="0" w:color="auto"/>
              <w:left w:val="single" w:sz="4" w:space="0" w:color="auto"/>
              <w:bottom w:val="single" w:sz="4" w:space="0" w:color="auto"/>
              <w:right w:val="single" w:sz="4" w:space="0" w:color="auto"/>
            </w:tcBorders>
            <w:vAlign w:val="center"/>
          </w:tcPr>
          <w:p w14:paraId="5E3510D5" w14:textId="6D179D19" w:rsidR="001F7F25" w:rsidRPr="00362437" w:rsidRDefault="00EA1F25" w:rsidP="00EA1F25">
            <w:pPr>
              <w:spacing w:before="60" w:after="20" w:line="288" w:lineRule="auto"/>
              <w:ind w:firstLine="0"/>
              <w:jc w:val="right"/>
              <w:rPr>
                <w:rFonts w:cs="Tahoma"/>
                <w:b/>
                <w:sz w:val="20"/>
                <w:szCs w:val="20"/>
              </w:rPr>
            </w:pPr>
            <w:r>
              <w:rPr>
                <w:rFonts w:cs="Tahoma"/>
                <w:b/>
                <w:sz w:val="20"/>
                <w:szCs w:val="20"/>
              </w:rPr>
              <w:t>-1 280,8</w:t>
            </w:r>
          </w:p>
        </w:tc>
        <w:tc>
          <w:tcPr>
            <w:tcW w:w="1231" w:type="dxa"/>
            <w:tcBorders>
              <w:top w:val="single" w:sz="4" w:space="0" w:color="auto"/>
              <w:left w:val="single" w:sz="4" w:space="0" w:color="auto"/>
              <w:bottom w:val="single" w:sz="4" w:space="0" w:color="auto"/>
              <w:right w:val="single" w:sz="4" w:space="0" w:color="auto"/>
            </w:tcBorders>
            <w:vAlign w:val="center"/>
          </w:tcPr>
          <w:p w14:paraId="34D39FA2" w14:textId="267044E4" w:rsidR="001F7F25" w:rsidRPr="00362437" w:rsidRDefault="00EA1F25" w:rsidP="00EA1F25">
            <w:pPr>
              <w:spacing w:before="60" w:after="20" w:line="288" w:lineRule="auto"/>
              <w:ind w:firstLine="0"/>
              <w:jc w:val="right"/>
              <w:rPr>
                <w:rFonts w:cs="Tahoma"/>
                <w:b/>
                <w:sz w:val="20"/>
                <w:szCs w:val="20"/>
              </w:rPr>
            </w:pPr>
            <w:r>
              <w:rPr>
                <w:rFonts w:cs="Tahoma"/>
                <w:b/>
                <w:sz w:val="20"/>
                <w:szCs w:val="20"/>
              </w:rPr>
              <w:t>515,9</w:t>
            </w:r>
          </w:p>
        </w:tc>
      </w:tr>
      <w:tr w:rsidR="001F7F25" w:rsidRPr="00362437" w14:paraId="4FDD772E" w14:textId="77777777" w:rsidTr="001F7F25">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52228CA5" w14:textId="2830CE72" w:rsidR="001F7F25" w:rsidRPr="00362437" w:rsidRDefault="00C757AE" w:rsidP="00EA1F25">
            <w:pPr>
              <w:spacing w:before="60" w:after="20" w:line="288" w:lineRule="auto"/>
              <w:ind w:firstLine="0"/>
              <w:jc w:val="center"/>
              <w:rPr>
                <w:rFonts w:cs="Tahoma"/>
                <w:sz w:val="20"/>
                <w:szCs w:val="20"/>
              </w:rPr>
            </w:pPr>
            <w:r>
              <w:rPr>
                <w:rFonts w:cs="Tahoma"/>
                <w:sz w:val="20"/>
                <w:szCs w:val="20"/>
              </w:rPr>
              <w:t>7</w:t>
            </w:r>
          </w:p>
        </w:tc>
        <w:tc>
          <w:tcPr>
            <w:tcW w:w="4741" w:type="dxa"/>
            <w:tcBorders>
              <w:top w:val="single" w:sz="4" w:space="0" w:color="auto"/>
              <w:left w:val="single" w:sz="4" w:space="0" w:color="auto"/>
              <w:bottom w:val="single" w:sz="4" w:space="0" w:color="auto"/>
              <w:right w:val="single" w:sz="4" w:space="0" w:color="auto"/>
            </w:tcBorders>
            <w:vAlign w:val="center"/>
          </w:tcPr>
          <w:p w14:paraId="127A71E2" w14:textId="77777777" w:rsidR="001F7F25" w:rsidRPr="00362437" w:rsidRDefault="001F7F25" w:rsidP="00EA1F25">
            <w:pPr>
              <w:spacing w:before="60" w:after="20" w:line="288" w:lineRule="auto"/>
              <w:ind w:firstLine="0"/>
              <w:jc w:val="left"/>
              <w:rPr>
                <w:rFonts w:cs="Tahoma"/>
                <w:sz w:val="20"/>
                <w:szCs w:val="20"/>
              </w:rPr>
            </w:pPr>
            <w:r w:rsidRPr="00362437">
              <w:rPr>
                <w:rFonts w:cs="Tahoma"/>
                <w:sz w:val="20"/>
                <w:szCs w:val="20"/>
              </w:rPr>
              <w:t>Saldo przychodów i kosztów finansowych</w:t>
            </w:r>
          </w:p>
        </w:tc>
        <w:tc>
          <w:tcPr>
            <w:tcW w:w="1231" w:type="dxa"/>
            <w:tcBorders>
              <w:top w:val="single" w:sz="4" w:space="0" w:color="auto"/>
              <w:left w:val="single" w:sz="4" w:space="0" w:color="auto"/>
              <w:bottom w:val="single" w:sz="4" w:space="0" w:color="auto"/>
              <w:right w:val="single" w:sz="4" w:space="0" w:color="auto"/>
            </w:tcBorders>
            <w:vAlign w:val="center"/>
          </w:tcPr>
          <w:p w14:paraId="7E6F99B4" w14:textId="3FC80557" w:rsidR="001F7F25" w:rsidRPr="00362437" w:rsidRDefault="00EA1F25" w:rsidP="00EA1F25">
            <w:pPr>
              <w:spacing w:before="60" w:after="20" w:line="288" w:lineRule="auto"/>
              <w:ind w:firstLine="0"/>
              <w:jc w:val="right"/>
              <w:rPr>
                <w:rFonts w:cs="Tahoma"/>
                <w:sz w:val="20"/>
                <w:szCs w:val="20"/>
              </w:rPr>
            </w:pPr>
            <w:r>
              <w:rPr>
                <w:rFonts w:cs="Tahoma"/>
                <w:sz w:val="20"/>
                <w:szCs w:val="20"/>
              </w:rPr>
              <w:t>6,5</w:t>
            </w:r>
          </w:p>
        </w:tc>
        <w:tc>
          <w:tcPr>
            <w:tcW w:w="1231" w:type="dxa"/>
            <w:tcBorders>
              <w:top w:val="single" w:sz="4" w:space="0" w:color="auto"/>
              <w:left w:val="single" w:sz="4" w:space="0" w:color="auto"/>
              <w:bottom w:val="single" w:sz="4" w:space="0" w:color="auto"/>
              <w:right w:val="single" w:sz="4" w:space="0" w:color="auto"/>
            </w:tcBorders>
            <w:vAlign w:val="center"/>
          </w:tcPr>
          <w:p w14:paraId="1A688DD9" w14:textId="4533B3C0" w:rsidR="001F7F25" w:rsidRPr="00362437" w:rsidRDefault="00EA1F25" w:rsidP="00EA1F25">
            <w:pPr>
              <w:spacing w:before="60" w:after="20" w:line="288" w:lineRule="auto"/>
              <w:ind w:firstLine="0"/>
              <w:jc w:val="right"/>
              <w:rPr>
                <w:rFonts w:cs="Tahoma"/>
                <w:sz w:val="20"/>
                <w:szCs w:val="20"/>
              </w:rPr>
            </w:pPr>
            <w:r>
              <w:rPr>
                <w:rFonts w:cs="Tahoma"/>
                <w:sz w:val="20"/>
                <w:szCs w:val="20"/>
              </w:rPr>
              <w:t>4,2</w:t>
            </w:r>
          </w:p>
        </w:tc>
        <w:tc>
          <w:tcPr>
            <w:tcW w:w="1231" w:type="dxa"/>
            <w:tcBorders>
              <w:top w:val="single" w:sz="4" w:space="0" w:color="auto"/>
              <w:left w:val="single" w:sz="4" w:space="0" w:color="auto"/>
              <w:bottom w:val="single" w:sz="4" w:space="0" w:color="auto"/>
              <w:right w:val="single" w:sz="4" w:space="0" w:color="auto"/>
            </w:tcBorders>
            <w:vAlign w:val="center"/>
          </w:tcPr>
          <w:p w14:paraId="38167042" w14:textId="35AEB41D" w:rsidR="001F7F25" w:rsidRPr="00362437" w:rsidRDefault="00EA1F25" w:rsidP="00EA1F25">
            <w:pPr>
              <w:spacing w:before="60" w:after="20" w:line="288" w:lineRule="auto"/>
              <w:ind w:firstLine="0"/>
              <w:jc w:val="right"/>
              <w:rPr>
                <w:rFonts w:cs="Tahoma"/>
                <w:sz w:val="20"/>
                <w:szCs w:val="20"/>
              </w:rPr>
            </w:pPr>
            <w:r>
              <w:rPr>
                <w:rFonts w:cs="Tahoma"/>
                <w:sz w:val="20"/>
                <w:szCs w:val="20"/>
              </w:rPr>
              <w:t>0,3</w:t>
            </w:r>
          </w:p>
        </w:tc>
      </w:tr>
      <w:tr w:rsidR="001F7F25" w:rsidRPr="00362437" w14:paraId="1AFC055F" w14:textId="77777777" w:rsidTr="001F7F25">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7E320C6E" w14:textId="2A0F9761" w:rsidR="001F7F25" w:rsidRPr="00362437" w:rsidRDefault="00C757AE" w:rsidP="00EA1F25">
            <w:pPr>
              <w:spacing w:before="60" w:after="20" w:line="288" w:lineRule="auto"/>
              <w:ind w:firstLine="0"/>
              <w:jc w:val="center"/>
              <w:rPr>
                <w:rFonts w:cs="Tahoma"/>
                <w:b/>
                <w:sz w:val="20"/>
                <w:szCs w:val="20"/>
              </w:rPr>
            </w:pPr>
            <w:r>
              <w:rPr>
                <w:rFonts w:cs="Tahoma"/>
                <w:b/>
                <w:sz w:val="20"/>
                <w:szCs w:val="20"/>
              </w:rPr>
              <w:t>8</w:t>
            </w:r>
          </w:p>
        </w:tc>
        <w:tc>
          <w:tcPr>
            <w:tcW w:w="4741" w:type="dxa"/>
            <w:tcBorders>
              <w:top w:val="single" w:sz="4" w:space="0" w:color="auto"/>
              <w:left w:val="single" w:sz="4" w:space="0" w:color="auto"/>
              <w:bottom w:val="single" w:sz="4" w:space="0" w:color="auto"/>
              <w:right w:val="single" w:sz="4" w:space="0" w:color="auto"/>
            </w:tcBorders>
            <w:vAlign w:val="center"/>
          </w:tcPr>
          <w:p w14:paraId="6113C74D" w14:textId="77777777" w:rsidR="001F7F25" w:rsidRPr="00362437" w:rsidRDefault="001F7F25" w:rsidP="00EA1F25">
            <w:pPr>
              <w:spacing w:before="60" w:after="20" w:line="288" w:lineRule="auto"/>
              <w:ind w:firstLine="0"/>
              <w:jc w:val="left"/>
              <w:rPr>
                <w:rFonts w:cs="Tahoma"/>
                <w:b/>
                <w:sz w:val="20"/>
                <w:szCs w:val="20"/>
              </w:rPr>
            </w:pPr>
            <w:r w:rsidRPr="00362437">
              <w:rPr>
                <w:rFonts w:cs="Tahoma"/>
                <w:b/>
                <w:sz w:val="20"/>
                <w:szCs w:val="20"/>
              </w:rPr>
              <w:t>Zysk brutto</w:t>
            </w:r>
          </w:p>
        </w:tc>
        <w:tc>
          <w:tcPr>
            <w:tcW w:w="1231" w:type="dxa"/>
            <w:tcBorders>
              <w:top w:val="single" w:sz="4" w:space="0" w:color="auto"/>
              <w:left w:val="single" w:sz="4" w:space="0" w:color="auto"/>
              <w:bottom w:val="single" w:sz="4" w:space="0" w:color="auto"/>
              <w:right w:val="single" w:sz="4" w:space="0" w:color="auto"/>
            </w:tcBorders>
            <w:vAlign w:val="center"/>
          </w:tcPr>
          <w:p w14:paraId="4ED1D22D" w14:textId="3885BA8F" w:rsidR="001F7F25" w:rsidRPr="00362437" w:rsidRDefault="009A7B1C" w:rsidP="00EA1F25">
            <w:pPr>
              <w:spacing w:before="60" w:after="20" w:line="288" w:lineRule="auto"/>
              <w:ind w:firstLine="0"/>
              <w:jc w:val="right"/>
              <w:rPr>
                <w:rFonts w:cs="Tahoma"/>
                <w:b/>
                <w:sz w:val="20"/>
                <w:szCs w:val="20"/>
              </w:rPr>
            </w:pPr>
            <w:r w:rsidRPr="00362437">
              <w:rPr>
                <w:rFonts w:cs="Tahoma"/>
                <w:b/>
                <w:sz w:val="20"/>
                <w:szCs w:val="20"/>
              </w:rPr>
              <w:t>-</w:t>
            </w:r>
            <w:r w:rsidR="00EA1F25">
              <w:rPr>
                <w:rFonts w:cs="Tahoma"/>
                <w:b/>
                <w:sz w:val="20"/>
                <w:szCs w:val="20"/>
              </w:rPr>
              <w:t>1 424,7</w:t>
            </w:r>
          </w:p>
        </w:tc>
        <w:tc>
          <w:tcPr>
            <w:tcW w:w="1231" w:type="dxa"/>
            <w:tcBorders>
              <w:top w:val="single" w:sz="4" w:space="0" w:color="auto"/>
              <w:left w:val="single" w:sz="4" w:space="0" w:color="auto"/>
              <w:bottom w:val="single" w:sz="4" w:space="0" w:color="auto"/>
              <w:right w:val="single" w:sz="4" w:space="0" w:color="auto"/>
            </w:tcBorders>
            <w:vAlign w:val="center"/>
          </w:tcPr>
          <w:p w14:paraId="6278F631" w14:textId="1C8B0D59" w:rsidR="001F7F25" w:rsidRPr="00362437" w:rsidRDefault="004E3E90" w:rsidP="00EA1F25">
            <w:pPr>
              <w:spacing w:before="60" w:after="20" w:line="288" w:lineRule="auto"/>
              <w:ind w:firstLine="0"/>
              <w:jc w:val="right"/>
              <w:rPr>
                <w:rFonts w:cs="Tahoma"/>
                <w:b/>
                <w:sz w:val="20"/>
                <w:szCs w:val="20"/>
              </w:rPr>
            </w:pPr>
            <w:r w:rsidRPr="00362437">
              <w:rPr>
                <w:rFonts w:cs="Tahoma"/>
                <w:b/>
                <w:sz w:val="20"/>
                <w:szCs w:val="20"/>
              </w:rPr>
              <w:t>-</w:t>
            </w:r>
            <w:r w:rsidR="00EA1F25">
              <w:rPr>
                <w:rFonts w:cs="Tahoma"/>
                <w:b/>
                <w:sz w:val="20"/>
                <w:szCs w:val="20"/>
              </w:rPr>
              <w:t>1 276,6</w:t>
            </w:r>
          </w:p>
        </w:tc>
        <w:tc>
          <w:tcPr>
            <w:tcW w:w="1231" w:type="dxa"/>
            <w:tcBorders>
              <w:top w:val="single" w:sz="4" w:space="0" w:color="auto"/>
              <w:left w:val="single" w:sz="4" w:space="0" w:color="auto"/>
              <w:bottom w:val="single" w:sz="4" w:space="0" w:color="auto"/>
              <w:right w:val="single" w:sz="4" w:space="0" w:color="auto"/>
            </w:tcBorders>
            <w:vAlign w:val="center"/>
          </w:tcPr>
          <w:p w14:paraId="55899A94" w14:textId="174FBEC5" w:rsidR="001F7F25" w:rsidRPr="00362437" w:rsidRDefault="00EA1F25" w:rsidP="00EA1F25">
            <w:pPr>
              <w:spacing w:before="60" w:after="20" w:line="288" w:lineRule="auto"/>
              <w:ind w:firstLine="0"/>
              <w:jc w:val="right"/>
              <w:rPr>
                <w:rFonts w:cs="Tahoma"/>
                <w:b/>
                <w:sz w:val="20"/>
                <w:szCs w:val="20"/>
              </w:rPr>
            </w:pPr>
            <w:r>
              <w:rPr>
                <w:rFonts w:cs="Tahoma"/>
                <w:b/>
                <w:sz w:val="20"/>
                <w:szCs w:val="20"/>
              </w:rPr>
              <w:t>516,2</w:t>
            </w:r>
          </w:p>
        </w:tc>
      </w:tr>
      <w:tr w:rsidR="001F7F25" w:rsidRPr="00362437" w14:paraId="24C39A86" w14:textId="77777777" w:rsidTr="001F7F25">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5166CCAD" w14:textId="332F347D" w:rsidR="001F7F25" w:rsidRPr="00362437" w:rsidRDefault="00C757AE" w:rsidP="00EA1F25">
            <w:pPr>
              <w:spacing w:before="60" w:after="20" w:line="288" w:lineRule="auto"/>
              <w:ind w:firstLine="0"/>
              <w:jc w:val="center"/>
              <w:rPr>
                <w:rFonts w:cs="Tahoma"/>
                <w:sz w:val="20"/>
                <w:szCs w:val="20"/>
              </w:rPr>
            </w:pPr>
            <w:r>
              <w:rPr>
                <w:rFonts w:cs="Tahoma"/>
                <w:sz w:val="20"/>
                <w:szCs w:val="20"/>
              </w:rPr>
              <w:t>9</w:t>
            </w:r>
          </w:p>
        </w:tc>
        <w:tc>
          <w:tcPr>
            <w:tcW w:w="4741" w:type="dxa"/>
            <w:tcBorders>
              <w:top w:val="single" w:sz="4" w:space="0" w:color="auto"/>
              <w:left w:val="single" w:sz="4" w:space="0" w:color="auto"/>
              <w:bottom w:val="single" w:sz="4" w:space="0" w:color="auto"/>
              <w:right w:val="single" w:sz="4" w:space="0" w:color="auto"/>
            </w:tcBorders>
            <w:vAlign w:val="center"/>
          </w:tcPr>
          <w:p w14:paraId="6FC6E768" w14:textId="77777777" w:rsidR="001F7F25" w:rsidRPr="00362437" w:rsidRDefault="001F7F25" w:rsidP="00EA1F25">
            <w:pPr>
              <w:spacing w:before="60" w:after="20" w:line="288" w:lineRule="auto"/>
              <w:ind w:firstLine="0"/>
              <w:jc w:val="left"/>
              <w:rPr>
                <w:rFonts w:cs="Tahoma"/>
                <w:sz w:val="20"/>
                <w:szCs w:val="20"/>
              </w:rPr>
            </w:pPr>
            <w:r w:rsidRPr="00362437">
              <w:rPr>
                <w:rFonts w:cs="Tahoma"/>
                <w:sz w:val="20"/>
                <w:szCs w:val="20"/>
              </w:rPr>
              <w:t>Podatek dochodowy i inne obciążenia</w:t>
            </w:r>
          </w:p>
        </w:tc>
        <w:tc>
          <w:tcPr>
            <w:tcW w:w="1231" w:type="dxa"/>
            <w:tcBorders>
              <w:top w:val="single" w:sz="4" w:space="0" w:color="auto"/>
              <w:left w:val="single" w:sz="4" w:space="0" w:color="auto"/>
              <w:bottom w:val="single" w:sz="4" w:space="0" w:color="auto"/>
              <w:right w:val="single" w:sz="4" w:space="0" w:color="auto"/>
            </w:tcBorders>
            <w:vAlign w:val="center"/>
          </w:tcPr>
          <w:p w14:paraId="3CA86376" w14:textId="650BC10F" w:rsidR="001F7F25" w:rsidRPr="00362437" w:rsidRDefault="009A7B1C" w:rsidP="00EA1F25">
            <w:pPr>
              <w:spacing w:before="60" w:after="20" w:line="288" w:lineRule="auto"/>
              <w:ind w:firstLine="0"/>
              <w:jc w:val="right"/>
              <w:rPr>
                <w:rFonts w:cs="Tahoma"/>
                <w:sz w:val="20"/>
                <w:szCs w:val="20"/>
              </w:rPr>
            </w:pPr>
            <w:r w:rsidRPr="00362437">
              <w:rPr>
                <w:rFonts w:cs="Tahoma"/>
                <w:sz w:val="20"/>
                <w:szCs w:val="20"/>
              </w:rPr>
              <w:t>0,0</w:t>
            </w:r>
          </w:p>
        </w:tc>
        <w:tc>
          <w:tcPr>
            <w:tcW w:w="1231" w:type="dxa"/>
            <w:tcBorders>
              <w:top w:val="single" w:sz="4" w:space="0" w:color="auto"/>
              <w:left w:val="single" w:sz="4" w:space="0" w:color="auto"/>
              <w:bottom w:val="single" w:sz="4" w:space="0" w:color="auto"/>
              <w:right w:val="single" w:sz="4" w:space="0" w:color="auto"/>
            </w:tcBorders>
            <w:vAlign w:val="center"/>
          </w:tcPr>
          <w:p w14:paraId="22FC8840" w14:textId="29BFFF54" w:rsidR="001F7F25" w:rsidRPr="00362437" w:rsidRDefault="004E3E90" w:rsidP="00EA1F25">
            <w:pPr>
              <w:spacing w:before="60" w:after="20" w:line="288" w:lineRule="auto"/>
              <w:ind w:firstLine="0"/>
              <w:jc w:val="right"/>
              <w:rPr>
                <w:rFonts w:cs="Tahoma"/>
                <w:sz w:val="20"/>
                <w:szCs w:val="20"/>
              </w:rPr>
            </w:pPr>
            <w:r w:rsidRPr="00362437">
              <w:rPr>
                <w:rFonts w:cs="Tahoma"/>
                <w:sz w:val="20"/>
                <w:szCs w:val="20"/>
              </w:rPr>
              <w:t>0,0</w:t>
            </w:r>
          </w:p>
        </w:tc>
        <w:tc>
          <w:tcPr>
            <w:tcW w:w="1231" w:type="dxa"/>
            <w:tcBorders>
              <w:top w:val="single" w:sz="4" w:space="0" w:color="auto"/>
              <w:left w:val="single" w:sz="4" w:space="0" w:color="auto"/>
              <w:bottom w:val="single" w:sz="4" w:space="0" w:color="auto"/>
              <w:right w:val="single" w:sz="4" w:space="0" w:color="auto"/>
            </w:tcBorders>
            <w:vAlign w:val="center"/>
          </w:tcPr>
          <w:p w14:paraId="4D03C5AF" w14:textId="6755A9CE" w:rsidR="001F7F25" w:rsidRPr="00362437" w:rsidRDefault="00427854" w:rsidP="00EA1F25">
            <w:pPr>
              <w:spacing w:before="60" w:after="20" w:line="288" w:lineRule="auto"/>
              <w:ind w:firstLine="0"/>
              <w:jc w:val="right"/>
              <w:rPr>
                <w:rFonts w:cs="Tahoma"/>
                <w:sz w:val="20"/>
                <w:szCs w:val="20"/>
              </w:rPr>
            </w:pPr>
            <w:r w:rsidRPr="00362437">
              <w:rPr>
                <w:rFonts w:cs="Tahoma"/>
                <w:sz w:val="20"/>
                <w:szCs w:val="20"/>
              </w:rPr>
              <w:t>0,0</w:t>
            </w:r>
          </w:p>
        </w:tc>
      </w:tr>
      <w:tr w:rsidR="001F7F25" w:rsidRPr="00362437" w14:paraId="282F726A" w14:textId="77777777" w:rsidTr="001F7F25">
        <w:trPr>
          <w:cantSplit/>
          <w:jc w:val="center"/>
        </w:trPr>
        <w:tc>
          <w:tcPr>
            <w:tcW w:w="638" w:type="dxa"/>
            <w:tcBorders>
              <w:top w:val="single" w:sz="4" w:space="0" w:color="auto"/>
              <w:left w:val="single" w:sz="4" w:space="0" w:color="auto"/>
              <w:bottom w:val="single" w:sz="4" w:space="0" w:color="auto"/>
              <w:right w:val="single" w:sz="4" w:space="0" w:color="auto"/>
            </w:tcBorders>
            <w:vAlign w:val="center"/>
          </w:tcPr>
          <w:p w14:paraId="7F0BD93F" w14:textId="34FD677E" w:rsidR="001F7F25" w:rsidRPr="00362437" w:rsidRDefault="00C757AE" w:rsidP="00EA1F25">
            <w:pPr>
              <w:spacing w:before="60" w:after="20" w:line="288" w:lineRule="auto"/>
              <w:ind w:firstLine="0"/>
              <w:jc w:val="center"/>
              <w:rPr>
                <w:rFonts w:cs="Tahoma"/>
                <w:b/>
                <w:sz w:val="20"/>
                <w:szCs w:val="20"/>
              </w:rPr>
            </w:pPr>
            <w:r>
              <w:rPr>
                <w:rFonts w:cs="Tahoma"/>
                <w:b/>
                <w:sz w:val="20"/>
                <w:szCs w:val="20"/>
              </w:rPr>
              <w:t>10</w:t>
            </w:r>
          </w:p>
        </w:tc>
        <w:tc>
          <w:tcPr>
            <w:tcW w:w="4741" w:type="dxa"/>
            <w:tcBorders>
              <w:top w:val="single" w:sz="4" w:space="0" w:color="auto"/>
              <w:left w:val="single" w:sz="4" w:space="0" w:color="auto"/>
              <w:bottom w:val="single" w:sz="4" w:space="0" w:color="auto"/>
              <w:right w:val="single" w:sz="4" w:space="0" w:color="auto"/>
            </w:tcBorders>
            <w:vAlign w:val="center"/>
          </w:tcPr>
          <w:p w14:paraId="049A4C89" w14:textId="77777777" w:rsidR="001F7F25" w:rsidRPr="00362437" w:rsidRDefault="001F7F25" w:rsidP="00EA1F25">
            <w:pPr>
              <w:spacing w:before="60" w:after="20" w:line="288" w:lineRule="auto"/>
              <w:ind w:firstLine="0"/>
              <w:jc w:val="left"/>
              <w:rPr>
                <w:rFonts w:cs="Tahoma"/>
                <w:b/>
                <w:sz w:val="20"/>
                <w:szCs w:val="20"/>
              </w:rPr>
            </w:pPr>
            <w:r w:rsidRPr="00362437">
              <w:rPr>
                <w:rFonts w:cs="Tahoma"/>
                <w:b/>
                <w:sz w:val="20"/>
                <w:szCs w:val="20"/>
              </w:rPr>
              <w:t>Zysk netto</w:t>
            </w:r>
          </w:p>
        </w:tc>
        <w:tc>
          <w:tcPr>
            <w:tcW w:w="1231" w:type="dxa"/>
            <w:tcBorders>
              <w:top w:val="single" w:sz="4" w:space="0" w:color="auto"/>
              <w:left w:val="single" w:sz="4" w:space="0" w:color="auto"/>
              <w:bottom w:val="single" w:sz="4" w:space="0" w:color="auto"/>
              <w:right w:val="single" w:sz="4" w:space="0" w:color="auto"/>
            </w:tcBorders>
            <w:vAlign w:val="center"/>
          </w:tcPr>
          <w:p w14:paraId="2E76E6FB" w14:textId="15A55416" w:rsidR="001F7F25" w:rsidRPr="00362437" w:rsidRDefault="009A7B1C" w:rsidP="00EA1F25">
            <w:pPr>
              <w:spacing w:before="60" w:after="20" w:line="288" w:lineRule="auto"/>
              <w:ind w:firstLine="0"/>
              <w:jc w:val="right"/>
              <w:rPr>
                <w:rFonts w:cs="Tahoma"/>
                <w:b/>
                <w:sz w:val="20"/>
                <w:szCs w:val="20"/>
              </w:rPr>
            </w:pPr>
            <w:r w:rsidRPr="00362437">
              <w:rPr>
                <w:rFonts w:cs="Tahoma"/>
                <w:b/>
                <w:sz w:val="20"/>
                <w:szCs w:val="20"/>
              </w:rPr>
              <w:t>-</w:t>
            </w:r>
            <w:r w:rsidR="00EA1F25">
              <w:rPr>
                <w:rFonts w:cs="Tahoma"/>
                <w:b/>
                <w:sz w:val="20"/>
                <w:szCs w:val="20"/>
              </w:rPr>
              <w:t>1 424,7</w:t>
            </w:r>
          </w:p>
        </w:tc>
        <w:tc>
          <w:tcPr>
            <w:tcW w:w="1231" w:type="dxa"/>
            <w:tcBorders>
              <w:top w:val="single" w:sz="4" w:space="0" w:color="auto"/>
              <w:left w:val="single" w:sz="4" w:space="0" w:color="auto"/>
              <w:bottom w:val="single" w:sz="4" w:space="0" w:color="auto"/>
              <w:right w:val="single" w:sz="4" w:space="0" w:color="auto"/>
            </w:tcBorders>
            <w:vAlign w:val="center"/>
          </w:tcPr>
          <w:p w14:paraId="22880267" w14:textId="2281FCF9" w:rsidR="001F7F25" w:rsidRPr="00362437" w:rsidRDefault="004E3E90" w:rsidP="00EA1F25">
            <w:pPr>
              <w:spacing w:before="60" w:after="20" w:line="288" w:lineRule="auto"/>
              <w:ind w:firstLine="0"/>
              <w:jc w:val="right"/>
              <w:rPr>
                <w:rFonts w:cs="Tahoma"/>
                <w:b/>
                <w:sz w:val="20"/>
                <w:szCs w:val="20"/>
              </w:rPr>
            </w:pPr>
            <w:r w:rsidRPr="00362437">
              <w:rPr>
                <w:rFonts w:cs="Tahoma"/>
                <w:b/>
                <w:sz w:val="20"/>
                <w:szCs w:val="20"/>
              </w:rPr>
              <w:t>-</w:t>
            </w:r>
            <w:r w:rsidR="00EA1F25">
              <w:rPr>
                <w:rFonts w:cs="Tahoma"/>
                <w:b/>
                <w:sz w:val="20"/>
                <w:szCs w:val="20"/>
              </w:rPr>
              <w:t>1 276,6</w:t>
            </w:r>
          </w:p>
        </w:tc>
        <w:tc>
          <w:tcPr>
            <w:tcW w:w="1231" w:type="dxa"/>
            <w:tcBorders>
              <w:top w:val="single" w:sz="4" w:space="0" w:color="auto"/>
              <w:left w:val="single" w:sz="4" w:space="0" w:color="auto"/>
              <w:bottom w:val="single" w:sz="4" w:space="0" w:color="auto"/>
              <w:right w:val="single" w:sz="4" w:space="0" w:color="auto"/>
            </w:tcBorders>
            <w:vAlign w:val="center"/>
          </w:tcPr>
          <w:p w14:paraId="56D0ED60" w14:textId="7F948B34" w:rsidR="001F7F25" w:rsidRPr="00362437" w:rsidRDefault="00EA1F25" w:rsidP="00EA1F25">
            <w:pPr>
              <w:spacing w:before="60" w:after="20" w:line="288" w:lineRule="auto"/>
              <w:ind w:firstLine="0"/>
              <w:jc w:val="right"/>
              <w:rPr>
                <w:rFonts w:cs="Tahoma"/>
                <w:b/>
                <w:sz w:val="20"/>
                <w:szCs w:val="20"/>
              </w:rPr>
            </w:pPr>
            <w:r>
              <w:rPr>
                <w:rFonts w:cs="Tahoma"/>
                <w:b/>
                <w:sz w:val="20"/>
                <w:szCs w:val="20"/>
              </w:rPr>
              <w:t>516,2</w:t>
            </w:r>
          </w:p>
        </w:tc>
      </w:tr>
    </w:tbl>
    <w:p w14:paraId="3F450D9F" w14:textId="24F030CD" w:rsidR="000C512A" w:rsidRPr="00362437" w:rsidRDefault="000C512A" w:rsidP="00EA1F25">
      <w:pPr>
        <w:spacing w:before="120" w:after="240"/>
        <w:ind w:firstLine="0"/>
        <w:jc w:val="left"/>
        <w:rPr>
          <w:rFonts w:cs="Tahoma"/>
          <w:sz w:val="20"/>
          <w:szCs w:val="20"/>
        </w:rPr>
      </w:pPr>
      <w:r w:rsidRPr="00362437">
        <w:rPr>
          <w:rFonts w:cs="Tahoma"/>
          <w:sz w:val="20"/>
          <w:szCs w:val="20"/>
        </w:rPr>
        <w:t xml:space="preserve">Źródło: </w:t>
      </w:r>
      <w:r w:rsidR="007C5ED8" w:rsidRPr="00362437">
        <w:rPr>
          <w:rFonts w:cs="Tahoma"/>
          <w:sz w:val="20"/>
          <w:szCs w:val="20"/>
        </w:rPr>
        <w:t>dane</w:t>
      </w:r>
      <w:r w:rsidR="0080567E" w:rsidRPr="00362437">
        <w:rPr>
          <w:rFonts w:cs="Tahoma"/>
          <w:sz w:val="20"/>
          <w:szCs w:val="20"/>
        </w:rPr>
        <w:t>:</w:t>
      </w:r>
      <w:r w:rsidR="007C5ED8" w:rsidRPr="00362437">
        <w:rPr>
          <w:rFonts w:cs="Tahoma"/>
          <w:sz w:val="20"/>
          <w:szCs w:val="20"/>
        </w:rPr>
        <w:t xml:space="preserve"> </w:t>
      </w:r>
      <w:r w:rsidR="00EA1F25">
        <w:rPr>
          <w:rFonts w:cs="Tahoma"/>
          <w:sz w:val="20"/>
          <w:szCs w:val="20"/>
        </w:rPr>
        <w:t>MZK sp. z o.o.</w:t>
      </w:r>
    </w:p>
    <w:p w14:paraId="358AEFFC" w14:textId="7E2AE114" w:rsidR="004B34C2" w:rsidRDefault="004B34C2" w:rsidP="00EA1F25">
      <w:pPr>
        <w:rPr>
          <w:rFonts w:cs="Tahoma"/>
          <w:bCs/>
          <w:szCs w:val="22"/>
        </w:rPr>
      </w:pPr>
      <w:r w:rsidRPr="004B34C2">
        <w:rPr>
          <w:rFonts w:cs="Tahoma"/>
          <w:bCs/>
          <w:szCs w:val="22"/>
        </w:rPr>
        <w:t xml:space="preserve">Do dnia 31 stycznia 2020 r. przewozy w ramach komunikacji miejskiej </w:t>
      </w:r>
      <w:r>
        <w:rPr>
          <w:rFonts w:cs="Tahoma"/>
          <w:bCs/>
          <w:szCs w:val="22"/>
        </w:rPr>
        <w:t>wykonywane były przez MZK sp. z o.o. w ramach umowy nr 111/</w:t>
      </w:r>
      <w:proofErr w:type="spellStart"/>
      <w:r>
        <w:rPr>
          <w:rFonts w:cs="Tahoma"/>
          <w:bCs/>
          <w:szCs w:val="22"/>
        </w:rPr>
        <w:t>MZDiK</w:t>
      </w:r>
      <w:proofErr w:type="spellEnd"/>
      <w:r>
        <w:rPr>
          <w:rFonts w:cs="Tahoma"/>
          <w:bCs/>
          <w:szCs w:val="22"/>
        </w:rPr>
        <w:t>/DK/20</w:t>
      </w:r>
      <w:r w:rsidR="00084FB0">
        <w:rPr>
          <w:rFonts w:cs="Tahoma"/>
          <w:bCs/>
          <w:szCs w:val="22"/>
        </w:rPr>
        <w:t>12 z dnia 28 grudnia 2012 r., w </w:t>
      </w:r>
      <w:r>
        <w:rPr>
          <w:rFonts w:cs="Tahoma"/>
          <w:bCs/>
          <w:szCs w:val="22"/>
        </w:rPr>
        <w:t>ramach której wpływy z biletów stanowiły przychody MZK sp. z o.o., a Spółka otrzymywała uzupełniające wynagrodzenie w formie rekompensaty, księgowanej jako pozostałe przychody operacyjne, co powodowało inną prezentację</w:t>
      </w:r>
      <w:r w:rsidR="00EA1F25">
        <w:rPr>
          <w:rFonts w:cs="Tahoma"/>
          <w:bCs/>
          <w:szCs w:val="22"/>
        </w:rPr>
        <w:t xml:space="preserve"> rachunku zysków i strat. Stale spadające wpływ</w:t>
      </w:r>
      <w:r w:rsidR="003962A9">
        <w:rPr>
          <w:rFonts w:cs="Tahoma"/>
          <w:bCs/>
          <w:szCs w:val="22"/>
        </w:rPr>
        <w:t>y</w:t>
      </w:r>
      <w:r w:rsidR="00EA1F25">
        <w:rPr>
          <w:rFonts w:cs="Tahoma"/>
          <w:bCs/>
          <w:szCs w:val="22"/>
        </w:rPr>
        <w:t xml:space="preserve"> z biletów, utrzymywanie niskich cen biletów oraz znacznego zakresu ulg samorządowych powodowało powstanie w latach 2018-2019 wysokich strat w Spółce. Zmiana sposobu finansowania wpłynęła na istotną poprawę sytuacji finansowej przedsiębiorstwa MZK sp. z o.o.</w:t>
      </w:r>
    </w:p>
    <w:p w14:paraId="55CD2D29" w14:textId="2F0847EB" w:rsidR="00EE2FFA" w:rsidRPr="00646CCA" w:rsidRDefault="00EE2FFA" w:rsidP="00646CCA">
      <w:pPr>
        <w:rPr>
          <w:rFonts w:cs="Tahoma"/>
          <w:bCs/>
          <w:szCs w:val="22"/>
        </w:rPr>
      </w:pPr>
      <w:r w:rsidRPr="00646CCA">
        <w:rPr>
          <w:rFonts w:cs="Tahoma"/>
          <w:bCs/>
          <w:szCs w:val="22"/>
        </w:rPr>
        <w:t xml:space="preserve">Miasto zobowiązane jest do przeprowadzania corocznego audytu wykonywanego przez niezależnego audytora – w celu </w:t>
      </w:r>
      <w:proofErr w:type="gramStart"/>
      <w:r w:rsidRPr="00646CCA">
        <w:rPr>
          <w:rFonts w:cs="Tahoma"/>
          <w:bCs/>
          <w:szCs w:val="22"/>
        </w:rPr>
        <w:t>sprawdzenia,</w:t>
      </w:r>
      <w:proofErr w:type="gramEnd"/>
      <w:r w:rsidRPr="00646CCA">
        <w:rPr>
          <w:rFonts w:cs="Tahoma"/>
          <w:bCs/>
          <w:szCs w:val="22"/>
        </w:rPr>
        <w:t xml:space="preserve"> czy wielkość przekazanej rekompensaty jest właściwa. Miasto zobowiązane jest przekazać niedopłatę rekompensaty, a </w:t>
      </w:r>
      <w:r w:rsidR="00BF6007" w:rsidRPr="00646CCA">
        <w:rPr>
          <w:rFonts w:cs="Tahoma"/>
          <w:bCs/>
          <w:szCs w:val="22"/>
        </w:rPr>
        <w:t>MZK sp. z o.o.</w:t>
      </w:r>
      <w:r w:rsidRPr="00646CCA">
        <w:rPr>
          <w:rFonts w:cs="Tahoma"/>
          <w:bCs/>
          <w:szCs w:val="22"/>
        </w:rPr>
        <w:t xml:space="preserve"> zwrócić jej nadpłatę.</w:t>
      </w:r>
      <w:r w:rsidR="00646CCA" w:rsidRPr="00646CCA">
        <w:rPr>
          <w:rFonts w:cs="Tahoma"/>
          <w:bCs/>
          <w:szCs w:val="22"/>
        </w:rPr>
        <w:t xml:space="preserve"> Audyt rekompensaty za 2020 r. wykazał niewielką nadpłatę rekompensaty, do której zwrotu Spółka jest zobowiązana zawartą umową. Audyt stwierdził więc, że finansowanie działalności operatora przez Miasto jest prawidłowe i zgodne z umową.</w:t>
      </w:r>
    </w:p>
    <w:p w14:paraId="572860AE" w14:textId="721B4ACD" w:rsidR="000C512A" w:rsidRPr="00362437" w:rsidRDefault="000C512A" w:rsidP="00D45B80">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23</w:t>
      </w:r>
      <w:r w:rsidR="00B60ABE" w:rsidRPr="00362437">
        <w:rPr>
          <w:color w:val="000000"/>
          <w:sz w:val="22"/>
          <w:szCs w:val="22"/>
        </w:rPr>
        <w:fldChar w:fldCharType="end"/>
      </w:r>
      <w:r w:rsidRPr="00362437">
        <w:rPr>
          <w:color w:val="000000"/>
          <w:sz w:val="22"/>
          <w:szCs w:val="22"/>
        </w:rPr>
        <w:t xml:space="preserve">. Bilans </w:t>
      </w:r>
      <w:r w:rsidR="00BF6007">
        <w:rPr>
          <w:color w:val="000000"/>
          <w:sz w:val="22"/>
          <w:szCs w:val="22"/>
        </w:rPr>
        <w:t>MZK sp. z o.o.</w:t>
      </w:r>
      <w:r w:rsidR="007C5ED8" w:rsidRPr="00362437">
        <w:rPr>
          <w:color w:val="000000"/>
          <w:sz w:val="22"/>
          <w:szCs w:val="22"/>
        </w:rPr>
        <w:t xml:space="preserve"> </w:t>
      </w:r>
      <w:r w:rsidRPr="00362437">
        <w:rPr>
          <w:color w:val="000000"/>
          <w:sz w:val="22"/>
          <w:szCs w:val="22"/>
        </w:rPr>
        <w:t>– aktywa</w:t>
      </w:r>
      <w:r w:rsidR="00577AD9" w:rsidRPr="00362437">
        <w:rPr>
          <w:color w:val="000000"/>
          <w:sz w:val="22"/>
          <w:szCs w:val="22"/>
        </w:rPr>
        <w:t xml:space="preserve">, </w:t>
      </w:r>
      <w:r w:rsidR="001F7F25" w:rsidRPr="00362437">
        <w:rPr>
          <w:color w:val="000000"/>
          <w:sz w:val="22"/>
          <w:szCs w:val="22"/>
        </w:rPr>
        <w:t xml:space="preserve">wykonanie w latach </w:t>
      </w:r>
      <w:r w:rsidR="0080567E" w:rsidRPr="00362437">
        <w:rPr>
          <w:color w:val="000000"/>
          <w:sz w:val="22"/>
          <w:szCs w:val="22"/>
        </w:rPr>
        <w:t>2018-2020</w:t>
      </w:r>
      <w:r w:rsidR="00577AD9" w:rsidRPr="00362437">
        <w:rPr>
          <w:color w:val="000000"/>
          <w:sz w:val="22"/>
          <w:szCs w:val="22"/>
        </w:rPr>
        <w:t xml:space="preserve"> </w:t>
      </w:r>
      <w:r w:rsidR="001F7F25" w:rsidRPr="00362437">
        <w:rPr>
          <w:color w:val="000000"/>
          <w:sz w:val="22"/>
          <w:szCs w:val="22"/>
        </w:rPr>
        <w:t>[tys.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30"/>
        <w:gridCol w:w="4932"/>
        <w:gridCol w:w="1136"/>
        <w:gridCol w:w="1137"/>
        <w:gridCol w:w="1137"/>
      </w:tblGrid>
      <w:tr w:rsidR="00F6548B" w:rsidRPr="00362437" w14:paraId="0E359247" w14:textId="77777777" w:rsidTr="00EE6E52">
        <w:trPr>
          <w:cantSplit/>
          <w:trHeight w:val="350"/>
          <w:tblHeader/>
          <w:jc w:val="center"/>
        </w:trPr>
        <w:tc>
          <w:tcPr>
            <w:tcW w:w="730" w:type="dxa"/>
            <w:vMerge w:val="restart"/>
            <w:shd w:val="clear" w:color="auto" w:fill="FFFF99"/>
            <w:vAlign w:val="center"/>
          </w:tcPr>
          <w:p w14:paraId="4311DDD6" w14:textId="77777777" w:rsidR="00F6548B" w:rsidRPr="00362437" w:rsidRDefault="00F6548B" w:rsidP="00D45B80">
            <w:pPr>
              <w:keepNext/>
              <w:spacing w:before="60" w:after="20" w:line="276" w:lineRule="auto"/>
              <w:ind w:firstLine="0"/>
              <w:jc w:val="center"/>
              <w:rPr>
                <w:rFonts w:cs="Tahoma"/>
                <w:b/>
                <w:sz w:val="20"/>
                <w:szCs w:val="20"/>
              </w:rPr>
            </w:pPr>
            <w:r w:rsidRPr="00362437">
              <w:rPr>
                <w:rFonts w:cs="Tahoma"/>
                <w:b/>
                <w:sz w:val="20"/>
                <w:szCs w:val="20"/>
              </w:rPr>
              <w:t>Lp.</w:t>
            </w:r>
          </w:p>
        </w:tc>
        <w:tc>
          <w:tcPr>
            <w:tcW w:w="4932" w:type="dxa"/>
            <w:vMerge w:val="restart"/>
            <w:shd w:val="clear" w:color="auto" w:fill="FFFF99"/>
            <w:vAlign w:val="center"/>
          </w:tcPr>
          <w:p w14:paraId="1F78206E" w14:textId="77777777" w:rsidR="00F6548B" w:rsidRPr="00362437" w:rsidRDefault="00F6548B" w:rsidP="00D45B80">
            <w:pPr>
              <w:keepNext/>
              <w:spacing w:before="60" w:after="20" w:line="276" w:lineRule="auto"/>
              <w:ind w:firstLine="0"/>
              <w:jc w:val="center"/>
              <w:rPr>
                <w:rFonts w:cs="Tahoma"/>
                <w:b/>
                <w:sz w:val="20"/>
                <w:szCs w:val="20"/>
              </w:rPr>
            </w:pPr>
            <w:r w:rsidRPr="00362437">
              <w:rPr>
                <w:rFonts w:cs="Tahoma"/>
                <w:b/>
                <w:sz w:val="20"/>
                <w:szCs w:val="20"/>
              </w:rPr>
              <w:t>Wyszczególnienie</w:t>
            </w:r>
          </w:p>
        </w:tc>
        <w:tc>
          <w:tcPr>
            <w:tcW w:w="3410" w:type="dxa"/>
            <w:gridSpan w:val="3"/>
            <w:tcBorders>
              <w:bottom w:val="single" w:sz="6" w:space="0" w:color="auto"/>
            </w:tcBorders>
            <w:shd w:val="clear" w:color="auto" w:fill="FFFF99"/>
            <w:vAlign w:val="center"/>
          </w:tcPr>
          <w:p w14:paraId="31959A48" w14:textId="77777777" w:rsidR="00F6548B" w:rsidRPr="00362437" w:rsidRDefault="00F6548B" w:rsidP="00D45B80">
            <w:pPr>
              <w:keepNext/>
              <w:spacing w:before="60" w:after="20" w:line="276" w:lineRule="auto"/>
              <w:ind w:firstLine="0"/>
              <w:jc w:val="center"/>
              <w:rPr>
                <w:rFonts w:cs="Tahoma"/>
                <w:b/>
                <w:sz w:val="20"/>
                <w:szCs w:val="20"/>
              </w:rPr>
            </w:pPr>
            <w:r w:rsidRPr="00362437">
              <w:rPr>
                <w:rFonts w:cs="Tahoma"/>
                <w:b/>
                <w:sz w:val="20"/>
                <w:szCs w:val="20"/>
              </w:rPr>
              <w:t>Wykonanie w latach</w:t>
            </w:r>
          </w:p>
        </w:tc>
      </w:tr>
      <w:tr w:rsidR="00C46DB5" w:rsidRPr="00362437" w14:paraId="5E311684" w14:textId="77777777" w:rsidTr="00EE6E52">
        <w:trPr>
          <w:cantSplit/>
          <w:trHeight w:val="349"/>
          <w:tblHeader/>
          <w:jc w:val="center"/>
        </w:trPr>
        <w:tc>
          <w:tcPr>
            <w:tcW w:w="730" w:type="dxa"/>
            <w:vMerge/>
            <w:tcBorders>
              <w:bottom w:val="single" w:sz="6" w:space="0" w:color="auto"/>
            </w:tcBorders>
            <w:shd w:val="clear" w:color="auto" w:fill="FFFF99"/>
            <w:vAlign w:val="center"/>
          </w:tcPr>
          <w:p w14:paraId="383963F8" w14:textId="77777777" w:rsidR="00C46DB5" w:rsidRPr="00362437" w:rsidRDefault="00C46DB5" w:rsidP="00D45B80">
            <w:pPr>
              <w:keepNext/>
              <w:spacing w:before="60" w:after="20" w:line="276" w:lineRule="auto"/>
              <w:ind w:firstLine="0"/>
              <w:jc w:val="center"/>
              <w:rPr>
                <w:rFonts w:cs="Tahoma"/>
                <w:b/>
                <w:sz w:val="20"/>
                <w:szCs w:val="20"/>
              </w:rPr>
            </w:pPr>
          </w:p>
        </w:tc>
        <w:tc>
          <w:tcPr>
            <w:tcW w:w="4932" w:type="dxa"/>
            <w:vMerge/>
            <w:tcBorders>
              <w:bottom w:val="single" w:sz="6" w:space="0" w:color="auto"/>
            </w:tcBorders>
            <w:shd w:val="clear" w:color="auto" w:fill="FFFF99"/>
            <w:vAlign w:val="center"/>
          </w:tcPr>
          <w:p w14:paraId="0CBCE116" w14:textId="77777777" w:rsidR="00C46DB5" w:rsidRPr="00362437" w:rsidRDefault="00C46DB5" w:rsidP="00D45B80">
            <w:pPr>
              <w:keepNext/>
              <w:spacing w:before="60" w:after="20" w:line="276" w:lineRule="auto"/>
              <w:ind w:firstLine="0"/>
              <w:jc w:val="center"/>
              <w:rPr>
                <w:rFonts w:cs="Tahoma"/>
                <w:b/>
                <w:sz w:val="20"/>
                <w:szCs w:val="20"/>
              </w:rPr>
            </w:pPr>
          </w:p>
        </w:tc>
        <w:tc>
          <w:tcPr>
            <w:tcW w:w="1136" w:type="dxa"/>
            <w:tcBorders>
              <w:bottom w:val="single" w:sz="6" w:space="0" w:color="auto"/>
            </w:tcBorders>
            <w:shd w:val="clear" w:color="auto" w:fill="FFFF99"/>
            <w:vAlign w:val="center"/>
          </w:tcPr>
          <w:p w14:paraId="2C56F1DC" w14:textId="14756CF1" w:rsidR="00C46DB5" w:rsidRPr="00362437" w:rsidRDefault="00C46DB5" w:rsidP="00D45B80">
            <w:pPr>
              <w:keepNext/>
              <w:spacing w:before="60" w:after="20" w:line="276" w:lineRule="auto"/>
              <w:ind w:firstLine="0"/>
              <w:jc w:val="center"/>
              <w:rPr>
                <w:rFonts w:cs="Tahoma"/>
                <w:b/>
                <w:sz w:val="20"/>
                <w:szCs w:val="20"/>
              </w:rPr>
            </w:pPr>
            <w:r w:rsidRPr="00362437">
              <w:rPr>
                <w:rFonts w:cs="Tahoma"/>
                <w:b/>
                <w:sz w:val="20"/>
                <w:szCs w:val="20"/>
              </w:rPr>
              <w:t>201</w:t>
            </w:r>
            <w:r w:rsidR="0080567E" w:rsidRPr="00362437">
              <w:rPr>
                <w:rFonts w:cs="Tahoma"/>
                <w:b/>
                <w:sz w:val="20"/>
                <w:szCs w:val="20"/>
              </w:rPr>
              <w:t>8</w:t>
            </w:r>
          </w:p>
        </w:tc>
        <w:tc>
          <w:tcPr>
            <w:tcW w:w="1137" w:type="dxa"/>
            <w:tcBorders>
              <w:bottom w:val="single" w:sz="6" w:space="0" w:color="auto"/>
            </w:tcBorders>
            <w:shd w:val="clear" w:color="auto" w:fill="FFFF99"/>
            <w:vAlign w:val="center"/>
          </w:tcPr>
          <w:p w14:paraId="4513C11D" w14:textId="0E536783" w:rsidR="00C46DB5" w:rsidRPr="00362437" w:rsidRDefault="00C46DB5" w:rsidP="00D45B80">
            <w:pPr>
              <w:keepNext/>
              <w:spacing w:before="60" w:after="20" w:line="276" w:lineRule="auto"/>
              <w:ind w:firstLine="0"/>
              <w:jc w:val="center"/>
              <w:rPr>
                <w:rFonts w:cs="Tahoma"/>
                <w:b/>
                <w:sz w:val="20"/>
                <w:szCs w:val="20"/>
              </w:rPr>
            </w:pPr>
            <w:r w:rsidRPr="00362437">
              <w:rPr>
                <w:rFonts w:cs="Tahoma"/>
                <w:b/>
                <w:sz w:val="20"/>
                <w:szCs w:val="20"/>
              </w:rPr>
              <w:t>201</w:t>
            </w:r>
            <w:r w:rsidR="0080567E" w:rsidRPr="00362437">
              <w:rPr>
                <w:rFonts w:cs="Tahoma"/>
                <w:b/>
                <w:sz w:val="20"/>
                <w:szCs w:val="20"/>
              </w:rPr>
              <w:t>9</w:t>
            </w:r>
          </w:p>
        </w:tc>
        <w:tc>
          <w:tcPr>
            <w:tcW w:w="1137" w:type="dxa"/>
            <w:tcBorders>
              <w:bottom w:val="single" w:sz="6" w:space="0" w:color="auto"/>
            </w:tcBorders>
            <w:shd w:val="clear" w:color="auto" w:fill="FFFF99"/>
            <w:vAlign w:val="center"/>
          </w:tcPr>
          <w:p w14:paraId="21E45140" w14:textId="1483C1EC" w:rsidR="00C46DB5" w:rsidRPr="00362437" w:rsidRDefault="0080567E" w:rsidP="00D45B80">
            <w:pPr>
              <w:keepNext/>
              <w:spacing w:before="60" w:after="20" w:line="276" w:lineRule="auto"/>
              <w:ind w:firstLine="0"/>
              <w:jc w:val="center"/>
              <w:rPr>
                <w:rFonts w:cs="Tahoma"/>
                <w:b/>
                <w:sz w:val="20"/>
                <w:szCs w:val="20"/>
              </w:rPr>
            </w:pPr>
            <w:r w:rsidRPr="00362437">
              <w:rPr>
                <w:rFonts w:cs="Tahoma"/>
                <w:b/>
                <w:sz w:val="20"/>
                <w:szCs w:val="20"/>
              </w:rPr>
              <w:t>2020</w:t>
            </w:r>
          </w:p>
        </w:tc>
      </w:tr>
      <w:tr w:rsidR="00C46DB5" w:rsidRPr="00362437" w14:paraId="7B0C20BE" w14:textId="77777777" w:rsidTr="00EE6E52">
        <w:trPr>
          <w:cantSplit/>
          <w:jc w:val="center"/>
        </w:trPr>
        <w:tc>
          <w:tcPr>
            <w:tcW w:w="730" w:type="dxa"/>
            <w:tcBorders>
              <w:top w:val="single" w:sz="6" w:space="0" w:color="auto"/>
              <w:left w:val="single" w:sz="4" w:space="0" w:color="auto"/>
              <w:bottom w:val="single" w:sz="6" w:space="0" w:color="auto"/>
              <w:right w:val="single" w:sz="4" w:space="0" w:color="auto"/>
            </w:tcBorders>
            <w:shd w:val="clear" w:color="auto" w:fill="E2EFD9" w:themeFill="accent6" w:themeFillTint="33"/>
            <w:vAlign w:val="center"/>
          </w:tcPr>
          <w:p w14:paraId="1C399D8C" w14:textId="77777777" w:rsidR="00C46DB5" w:rsidRPr="00362437" w:rsidRDefault="00C46DB5" w:rsidP="00D45B80">
            <w:pPr>
              <w:keepNext/>
              <w:spacing w:before="60" w:after="20" w:line="276" w:lineRule="auto"/>
              <w:ind w:firstLine="0"/>
              <w:jc w:val="center"/>
              <w:rPr>
                <w:rFonts w:cs="Tahoma"/>
                <w:b/>
                <w:sz w:val="20"/>
                <w:szCs w:val="20"/>
              </w:rPr>
            </w:pPr>
            <w:r w:rsidRPr="00362437">
              <w:rPr>
                <w:rFonts w:cs="Tahoma"/>
                <w:b/>
                <w:sz w:val="20"/>
                <w:szCs w:val="20"/>
              </w:rPr>
              <w:t>A</w:t>
            </w:r>
          </w:p>
        </w:tc>
        <w:tc>
          <w:tcPr>
            <w:tcW w:w="4932" w:type="dxa"/>
            <w:tcBorders>
              <w:top w:val="single" w:sz="6" w:space="0" w:color="auto"/>
              <w:left w:val="single" w:sz="4" w:space="0" w:color="auto"/>
              <w:bottom w:val="single" w:sz="6" w:space="0" w:color="auto"/>
              <w:right w:val="single" w:sz="4" w:space="0" w:color="auto"/>
            </w:tcBorders>
            <w:shd w:val="clear" w:color="auto" w:fill="E2EFD9" w:themeFill="accent6" w:themeFillTint="33"/>
            <w:vAlign w:val="center"/>
          </w:tcPr>
          <w:p w14:paraId="695DC44C" w14:textId="77777777" w:rsidR="00C46DB5" w:rsidRPr="00362437" w:rsidRDefault="00C46DB5" w:rsidP="00D45B80">
            <w:pPr>
              <w:keepNext/>
              <w:spacing w:before="60" w:after="20" w:line="276" w:lineRule="auto"/>
              <w:ind w:firstLine="0"/>
              <w:jc w:val="left"/>
              <w:rPr>
                <w:rFonts w:cs="Tahoma"/>
                <w:b/>
                <w:sz w:val="20"/>
                <w:szCs w:val="20"/>
              </w:rPr>
            </w:pPr>
            <w:r w:rsidRPr="00362437">
              <w:rPr>
                <w:rFonts w:cs="Tahoma"/>
                <w:b/>
                <w:sz w:val="20"/>
                <w:szCs w:val="20"/>
              </w:rPr>
              <w:t xml:space="preserve">Aktywa trwałe </w:t>
            </w:r>
          </w:p>
        </w:tc>
        <w:tc>
          <w:tcPr>
            <w:tcW w:w="1136" w:type="dxa"/>
            <w:tcBorders>
              <w:top w:val="single" w:sz="6" w:space="0" w:color="auto"/>
              <w:left w:val="single" w:sz="4" w:space="0" w:color="auto"/>
              <w:bottom w:val="single" w:sz="6" w:space="0" w:color="auto"/>
              <w:right w:val="single" w:sz="4" w:space="0" w:color="auto"/>
            </w:tcBorders>
            <w:shd w:val="clear" w:color="auto" w:fill="E2EFD9" w:themeFill="accent6" w:themeFillTint="33"/>
            <w:vAlign w:val="center"/>
          </w:tcPr>
          <w:p w14:paraId="1987C936" w14:textId="5F931E01"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776,0</w:t>
            </w:r>
          </w:p>
        </w:tc>
        <w:tc>
          <w:tcPr>
            <w:tcW w:w="1137" w:type="dxa"/>
            <w:tcBorders>
              <w:top w:val="single" w:sz="6" w:space="0" w:color="auto"/>
              <w:left w:val="single" w:sz="4" w:space="0" w:color="auto"/>
              <w:bottom w:val="single" w:sz="6" w:space="0" w:color="auto"/>
              <w:right w:val="single" w:sz="4" w:space="0" w:color="auto"/>
            </w:tcBorders>
            <w:shd w:val="clear" w:color="auto" w:fill="E2EFD9" w:themeFill="accent6" w:themeFillTint="33"/>
            <w:vAlign w:val="center"/>
          </w:tcPr>
          <w:p w14:paraId="4D40798A" w14:textId="67172351"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888,8</w:t>
            </w:r>
          </w:p>
        </w:tc>
        <w:tc>
          <w:tcPr>
            <w:tcW w:w="1137" w:type="dxa"/>
            <w:tcBorders>
              <w:top w:val="single" w:sz="6" w:space="0" w:color="auto"/>
              <w:left w:val="single" w:sz="4" w:space="0" w:color="auto"/>
              <w:bottom w:val="single" w:sz="6" w:space="0" w:color="auto"/>
              <w:right w:val="single" w:sz="4" w:space="0" w:color="auto"/>
            </w:tcBorders>
            <w:shd w:val="clear" w:color="auto" w:fill="E2EFD9" w:themeFill="accent6" w:themeFillTint="33"/>
            <w:vAlign w:val="center"/>
          </w:tcPr>
          <w:p w14:paraId="3D838C7C" w14:textId="5151E5F8"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738,3</w:t>
            </w:r>
          </w:p>
        </w:tc>
      </w:tr>
      <w:tr w:rsidR="00C46DB5" w:rsidRPr="00362437" w14:paraId="627E1C8A" w14:textId="77777777" w:rsidTr="00EE6E52">
        <w:trPr>
          <w:cantSplit/>
          <w:jc w:val="center"/>
        </w:trPr>
        <w:tc>
          <w:tcPr>
            <w:tcW w:w="730" w:type="dxa"/>
            <w:tcBorders>
              <w:top w:val="single" w:sz="6" w:space="0" w:color="auto"/>
              <w:left w:val="single" w:sz="4" w:space="0" w:color="auto"/>
              <w:bottom w:val="single" w:sz="4" w:space="0" w:color="auto"/>
              <w:right w:val="single" w:sz="4" w:space="0" w:color="auto"/>
            </w:tcBorders>
            <w:vAlign w:val="center"/>
          </w:tcPr>
          <w:p w14:paraId="1B510E70" w14:textId="77777777" w:rsidR="00C46DB5" w:rsidRPr="00362437" w:rsidRDefault="00C46DB5" w:rsidP="00D45B80">
            <w:pPr>
              <w:keepNext/>
              <w:spacing w:before="60" w:after="20" w:line="276" w:lineRule="auto"/>
              <w:ind w:firstLine="0"/>
              <w:jc w:val="center"/>
              <w:rPr>
                <w:rFonts w:cs="Tahoma"/>
                <w:b/>
                <w:sz w:val="20"/>
                <w:szCs w:val="20"/>
              </w:rPr>
            </w:pPr>
            <w:r w:rsidRPr="00362437">
              <w:rPr>
                <w:rFonts w:cs="Tahoma"/>
                <w:b/>
                <w:sz w:val="20"/>
                <w:szCs w:val="20"/>
              </w:rPr>
              <w:t>I</w:t>
            </w:r>
          </w:p>
        </w:tc>
        <w:tc>
          <w:tcPr>
            <w:tcW w:w="4932" w:type="dxa"/>
            <w:tcBorders>
              <w:top w:val="single" w:sz="6" w:space="0" w:color="auto"/>
              <w:left w:val="single" w:sz="4" w:space="0" w:color="auto"/>
              <w:bottom w:val="single" w:sz="4" w:space="0" w:color="auto"/>
              <w:right w:val="single" w:sz="4" w:space="0" w:color="auto"/>
            </w:tcBorders>
            <w:vAlign w:val="center"/>
          </w:tcPr>
          <w:p w14:paraId="0FA3AA71" w14:textId="77777777" w:rsidR="00C46DB5" w:rsidRPr="00362437" w:rsidRDefault="00C46DB5" w:rsidP="00D45B80">
            <w:pPr>
              <w:keepNext/>
              <w:spacing w:before="60" w:after="20" w:line="276" w:lineRule="auto"/>
              <w:ind w:firstLine="0"/>
              <w:jc w:val="left"/>
              <w:rPr>
                <w:rFonts w:cs="Tahoma"/>
                <w:b/>
                <w:sz w:val="20"/>
                <w:szCs w:val="20"/>
              </w:rPr>
            </w:pPr>
            <w:r w:rsidRPr="00362437">
              <w:rPr>
                <w:rFonts w:cs="Tahoma"/>
                <w:b/>
                <w:sz w:val="20"/>
                <w:szCs w:val="20"/>
              </w:rPr>
              <w:t>Wartości niematerialne i prawne</w:t>
            </w:r>
          </w:p>
        </w:tc>
        <w:tc>
          <w:tcPr>
            <w:tcW w:w="1136" w:type="dxa"/>
            <w:tcBorders>
              <w:top w:val="single" w:sz="6" w:space="0" w:color="auto"/>
              <w:left w:val="single" w:sz="4" w:space="0" w:color="auto"/>
              <w:bottom w:val="single" w:sz="4" w:space="0" w:color="auto"/>
              <w:right w:val="single" w:sz="4" w:space="0" w:color="auto"/>
            </w:tcBorders>
            <w:vAlign w:val="center"/>
          </w:tcPr>
          <w:p w14:paraId="58623236" w14:textId="1954EF5E"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0</w:t>
            </w:r>
          </w:p>
        </w:tc>
        <w:tc>
          <w:tcPr>
            <w:tcW w:w="1137" w:type="dxa"/>
            <w:tcBorders>
              <w:top w:val="single" w:sz="6" w:space="0" w:color="auto"/>
              <w:left w:val="single" w:sz="4" w:space="0" w:color="auto"/>
              <w:bottom w:val="single" w:sz="4" w:space="0" w:color="auto"/>
              <w:right w:val="single" w:sz="4" w:space="0" w:color="auto"/>
            </w:tcBorders>
            <w:vAlign w:val="center"/>
          </w:tcPr>
          <w:p w14:paraId="14CE7D08" w14:textId="6A6FAFCE"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0</w:t>
            </w:r>
          </w:p>
        </w:tc>
        <w:tc>
          <w:tcPr>
            <w:tcW w:w="1137" w:type="dxa"/>
            <w:tcBorders>
              <w:top w:val="single" w:sz="6" w:space="0" w:color="auto"/>
              <w:left w:val="single" w:sz="4" w:space="0" w:color="auto"/>
              <w:bottom w:val="single" w:sz="4" w:space="0" w:color="auto"/>
              <w:right w:val="single" w:sz="4" w:space="0" w:color="auto"/>
            </w:tcBorders>
            <w:vAlign w:val="center"/>
          </w:tcPr>
          <w:p w14:paraId="509F566D" w14:textId="59B856B0"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0</w:t>
            </w:r>
          </w:p>
        </w:tc>
      </w:tr>
      <w:tr w:rsidR="00C46DB5" w:rsidRPr="00362437" w14:paraId="7667A1EC"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1B19CB94" w14:textId="77777777" w:rsidR="00C46DB5" w:rsidRPr="00362437" w:rsidRDefault="00C46DB5" w:rsidP="00D45B80">
            <w:pPr>
              <w:keepNext/>
              <w:spacing w:before="60" w:after="20" w:line="276" w:lineRule="auto"/>
              <w:ind w:firstLine="0"/>
              <w:jc w:val="center"/>
              <w:rPr>
                <w:rFonts w:cs="Tahoma"/>
                <w:b/>
                <w:sz w:val="20"/>
                <w:szCs w:val="20"/>
              </w:rPr>
            </w:pPr>
            <w:r w:rsidRPr="00362437">
              <w:rPr>
                <w:rFonts w:cs="Tahoma"/>
                <w:b/>
                <w:sz w:val="20"/>
                <w:szCs w:val="20"/>
              </w:rPr>
              <w:t>II</w:t>
            </w:r>
          </w:p>
        </w:tc>
        <w:tc>
          <w:tcPr>
            <w:tcW w:w="4932" w:type="dxa"/>
            <w:tcBorders>
              <w:top w:val="single" w:sz="4" w:space="0" w:color="auto"/>
              <w:left w:val="single" w:sz="4" w:space="0" w:color="auto"/>
              <w:bottom w:val="single" w:sz="4" w:space="0" w:color="auto"/>
              <w:right w:val="single" w:sz="4" w:space="0" w:color="auto"/>
            </w:tcBorders>
            <w:vAlign w:val="center"/>
          </w:tcPr>
          <w:p w14:paraId="47A3A064" w14:textId="77777777" w:rsidR="00C46DB5" w:rsidRPr="00362437" w:rsidRDefault="00C46DB5" w:rsidP="00D45B80">
            <w:pPr>
              <w:keepNext/>
              <w:spacing w:before="60" w:after="20" w:line="276" w:lineRule="auto"/>
              <w:ind w:firstLine="0"/>
              <w:jc w:val="left"/>
              <w:rPr>
                <w:rFonts w:cs="Tahoma"/>
                <w:b/>
                <w:sz w:val="20"/>
                <w:szCs w:val="20"/>
              </w:rPr>
            </w:pPr>
            <w:r w:rsidRPr="00362437">
              <w:rPr>
                <w:rFonts w:cs="Tahoma"/>
                <w:b/>
                <w:sz w:val="20"/>
                <w:szCs w:val="20"/>
              </w:rPr>
              <w:t>Rzeczowe aktywa trwałe</w:t>
            </w:r>
          </w:p>
        </w:tc>
        <w:tc>
          <w:tcPr>
            <w:tcW w:w="1136" w:type="dxa"/>
            <w:tcBorders>
              <w:top w:val="single" w:sz="4" w:space="0" w:color="auto"/>
              <w:left w:val="single" w:sz="4" w:space="0" w:color="auto"/>
              <w:bottom w:val="single" w:sz="4" w:space="0" w:color="auto"/>
              <w:right w:val="single" w:sz="4" w:space="0" w:color="auto"/>
            </w:tcBorders>
            <w:vAlign w:val="center"/>
          </w:tcPr>
          <w:p w14:paraId="234AEBC5" w14:textId="00E87EA3"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776,2</w:t>
            </w:r>
          </w:p>
        </w:tc>
        <w:tc>
          <w:tcPr>
            <w:tcW w:w="1137" w:type="dxa"/>
            <w:tcBorders>
              <w:top w:val="single" w:sz="4" w:space="0" w:color="auto"/>
              <w:left w:val="single" w:sz="4" w:space="0" w:color="auto"/>
              <w:bottom w:val="single" w:sz="4" w:space="0" w:color="auto"/>
              <w:right w:val="single" w:sz="4" w:space="0" w:color="auto"/>
            </w:tcBorders>
            <w:vAlign w:val="center"/>
          </w:tcPr>
          <w:p w14:paraId="6B4CFBEF" w14:textId="163187BC"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888,8</w:t>
            </w:r>
          </w:p>
        </w:tc>
        <w:tc>
          <w:tcPr>
            <w:tcW w:w="1137" w:type="dxa"/>
            <w:tcBorders>
              <w:top w:val="single" w:sz="4" w:space="0" w:color="auto"/>
              <w:left w:val="single" w:sz="4" w:space="0" w:color="auto"/>
              <w:bottom w:val="single" w:sz="4" w:space="0" w:color="auto"/>
              <w:right w:val="single" w:sz="4" w:space="0" w:color="auto"/>
            </w:tcBorders>
            <w:vAlign w:val="center"/>
          </w:tcPr>
          <w:p w14:paraId="0369F757" w14:textId="1BBBD8B9"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738,3</w:t>
            </w:r>
          </w:p>
        </w:tc>
      </w:tr>
      <w:tr w:rsidR="00C46DB5" w:rsidRPr="00362437" w14:paraId="0ED75DD8"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00BBC61C" w14:textId="77777777" w:rsidR="00C46DB5" w:rsidRPr="00362437" w:rsidRDefault="00C46DB5" w:rsidP="00D45B80">
            <w:pPr>
              <w:spacing w:before="60" w:after="20" w:line="276" w:lineRule="auto"/>
              <w:ind w:firstLine="0"/>
              <w:jc w:val="center"/>
              <w:rPr>
                <w:rFonts w:cs="Tahoma"/>
                <w:sz w:val="20"/>
                <w:szCs w:val="20"/>
              </w:rPr>
            </w:pPr>
            <w:r w:rsidRPr="00362437">
              <w:rPr>
                <w:rFonts w:cs="Tahoma"/>
                <w:sz w:val="20"/>
                <w:szCs w:val="20"/>
              </w:rPr>
              <w:t>1</w:t>
            </w:r>
          </w:p>
        </w:tc>
        <w:tc>
          <w:tcPr>
            <w:tcW w:w="4932" w:type="dxa"/>
            <w:tcBorders>
              <w:top w:val="single" w:sz="4" w:space="0" w:color="auto"/>
              <w:left w:val="single" w:sz="4" w:space="0" w:color="auto"/>
              <w:bottom w:val="single" w:sz="4" w:space="0" w:color="auto"/>
              <w:right w:val="single" w:sz="4" w:space="0" w:color="auto"/>
            </w:tcBorders>
            <w:vAlign w:val="center"/>
          </w:tcPr>
          <w:p w14:paraId="3EABDEE3" w14:textId="77777777" w:rsidR="00C46DB5" w:rsidRPr="00362437" w:rsidRDefault="00C46DB5" w:rsidP="00D45B80">
            <w:pPr>
              <w:spacing w:before="60" w:after="20" w:line="276" w:lineRule="auto"/>
              <w:ind w:firstLine="0"/>
              <w:jc w:val="left"/>
              <w:rPr>
                <w:rFonts w:cs="Tahoma"/>
                <w:sz w:val="20"/>
                <w:szCs w:val="20"/>
              </w:rPr>
            </w:pPr>
            <w:r w:rsidRPr="00362437">
              <w:rPr>
                <w:rFonts w:cs="Tahoma"/>
                <w:sz w:val="20"/>
                <w:szCs w:val="20"/>
              </w:rPr>
              <w:t>Środki trwałe</w:t>
            </w:r>
          </w:p>
        </w:tc>
        <w:tc>
          <w:tcPr>
            <w:tcW w:w="1136" w:type="dxa"/>
            <w:tcBorders>
              <w:top w:val="single" w:sz="4" w:space="0" w:color="auto"/>
              <w:left w:val="single" w:sz="4" w:space="0" w:color="auto"/>
              <w:bottom w:val="single" w:sz="4" w:space="0" w:color="auto"/>
              <w:right w:val="single" w:sz="4" w:space="0" w:color="auto"/>
            </w:tcBorders>
            <w:vAlign w:val="center"/>
          </w:tcPr>
          <w:p w14:paraId="458FCD92" w14:textId="58B85D2E" w:rsidR="00C46DB5" w:rsidRPr="00362437" w:rsidRDefault="00D45B80" w:rsidP="00D45B80">
            <w:pPr>
              <w:spacing w:before="60" w:after="20" w:line="276" w:lineRule="auto"/>
              <w:ind w:firstLine="0"/>
              <w:jc w:val="right"/>
              <w:rPr>
                <w:rFonts w:cs="Tahoma"/>
                <w:sz w:val="20"/>
                <w:szCs w:val="20"/>
              </w:rPr>
            </w:pPr>
            <w:r>
              <w:rPr>
                <w:rFonts w:cs="Tahoma"/>
                <w:sz w:val="20"/>
                <w:szCs w:val="20"/>
              </w:rPr>
              <w:t>766,2</w:t>
            </w:r>
          </w:p>
        </w:tc>
        <w:tc>
          <w:tcPr>
            <w:tcW w:w="1137" w:type="dxa"/>
            <w:tcBorders>
              <w:top w:val="single" w:sz="4" w:space="0" w:color="auto"/>
              <w:left w:val="single" w:sz="4" w:space="0" w:color="auto"/>
              <w:bottom w:val="single" w:sz="4" w:space="0" w:color="auto"/>
              <w:right w:val="single" w:sz="4" w:space="0" w:color="auto"/>
            </w:tcBorders>
            <w:vAlign w:val="center"/>
          </w:tcPr>
          <w:p w14:paraId="62928594" w14:textId="42C7E74A" w:rsidR="00C46DB5" w:rsidRPr="00362437" w:rsidRDefault="00D45B80" w:rsidP="00D45B80">
            <w:pPr>
              <w:spacing w:before="60" w:after="20" w:line="276" w:lineRule="auto"/>
              <w:ind w:firstLine="0"/>
              <w:jc w:val="right"/>
              <w:rPr>
                <w:rFonts w:cs="Tahoma"/>
                <w:sz w:val="20"/>
                <w:szCs w:val="20"/>
              </w:rPr>
            </w:pPr>
            <w:r>
              <w:rPr>
                <w:rFonts w:cs="Tahoma"/>
                <w:sz w:val="20"/>
                <w:szCs w:val="20"/>
              </w:rPr>
              <w:t>888,8</w:t>
            </w:r>
          </w:p>
        </w:tc>
        <w:tc>
          <w:tcPr>
            <w:tcW w:w="1137" w:type="dxa"/>
            <w:tcBorders>
              <w:top w:val="single" w:sz="4" w:space="0" w:color="auto"/>
              <w:left w:val="single" w:sz="4" w:space="0" w:color="auto"/>
              <w:bottom w:val="single" w:sz="4" w:space="0" w:color="auto"/>
              <w:right w:val="single" w:sz="4" w:space="0" w:color="auto"/>
            </w:tcBorders>
            <w:vAlign w:val="center"/>
          </w:tcPr>
          <w:p w14:paraId="2A1B5F46" w14:textId="17E98732" w:rsidR="00C46DB5" w:rsidRPr="00362437" w:rsidRDefault="00D45B80" w:rsidP="00D45B80">
            <w:pPr>
              <w:spacing w:before="60" w:after="20" w:line="276" w:lineRule="auto"/>
              <w:ind w:firstLine="0"/>
              <w:jc w:val="right"/>
              <w:rPr>
                <w:rFonts w:cs="Tahoma"/>
                <w:sz w:val="20"/>
                <w:szCs w:val="20"/>
              </w:rPr>
            </w:pPr>
            <w:r>
              <w:rPr>
                <w:rFonts w:cs="Tahoma"/>
                <w:sz w:val="20"/>
                <w:szCs w:val="20"/>
              </w:rPr>
              <w:t>738</w:t>
            </w:r>
            <w:r w:rsidR="00427854" w:rsidRPr="00362437">
              <w:rPr>
                <w:rFonts w:cs="Tahoma"/>
                <w:sz w:val="20"/>
                <w:szCs w:val="20"/>
              </w:rPr>
              <w:t>,3</w:t>
            </w:r>
          </w:p>
        </w:tc>
      </w:tr>
      <w:tr w:rsidR="00C46DB5" w:rsidRPr="00362437" w14:paraId="1E945022"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7737F0D2" w14:textId="77777777" w:rsidR="00C46DB5" w:rsidRPr="00362437" w:rsidRDefault="00C46DB5" w:rsidP="00D45B80">
            <w:pPr>
              <w:spacing w:before="60" w:after="20" w:line="276" w:lineRule="auto"/>
              <w:ind w:firstLine="0"/>
              <w:jc w:val="center"/>
              <w:rPr>
                <w:rFonts w:cs="Tahoma"/>
                <w:sz w:val="20"/>
                <w:szCs w:val="20"/>
              </w:rPr>
            </w:pPr>
            <w:r w:rsidRPr="00362437">
              <w:rPr>
                <w:rFonts w:cs="Tahoma"/>
                <w:sz w:val="20"/>
                <w:szCs w:val="20"/>
              </w:rPr>
              <w:t>2</w:t>
            </w:r>
          </w:p>
        </w:tc>
        <w:tc>
          <w:tcPr>
            <w:tcW w:w="4932" w:type="dxa"/>
            <w:tcBorders>
              <w:top w:val="single" w:sz="4" w:space="0" w:color="auto"/>
              <w:left w:val="single" w:sz="4" w:space="0" w:color="auto"/>
              <w:bottom w:val="single" w:sz="4" w:space="0" w:color="auto"/>
              <w:right w:val="single" w:sz="4" w:space="0" w:color="auto"/>
            </w:tcBorders>
            <w:vAlign w:val="center"/>
          </w:tcPr>
          <w:p w14:paraId="381EA1D3" w14:textId="77777777" w:rsidR="00C46DB5" w:rsidRPr="00362437" w:rsidRDefault="00C46DB5" w:rsidP="00D45B80">
            <w:pPr>
              <w:spacing w:before="60" w:after="20" w:line="276" w:lineRule="auto"/>
              <w:ind w:firstLine="0"/>
              <w:jc w:val="left"/>
              <w:rPr>
                <w:rFonts w:cs="Tahoma"/>
                <w:sz w:val="20"/>
                <w:szCs w:val="20"/>
              </w:rPr>
            </w:pPr>
            <w:r w:rsidRPr="00362437">
              <w:rPr>
                <w:rFonts w:cs="Tahoma"/>
                <w:sz w:val="20"/>
                <w:szCs w:val="20"/>
              </w:rPr>
              <w:t>Środki trwałe w budowie</w:t>
            </w:r>
          </w:p>
        </w:tc>
        <w:tc>
          <w:tcPr>
            <w:tcW w:w="1136" w:type="dxa"/>
            <w:tcBorders>
              <w:top w:val="single" w:sz="4" w:space="0" w:color="auto"/>
              <w:left w:val="single" w:sz="4" w:space="0" w:color="auto"/>
              <w:bottom w:val="single" w:sz="4" w:space="0" w:color="auto"/>
              <w:right w:val="single" w:sz="4" w:space="0" w:color="auto"/>
            </w:tcBorders>
            <w:vAlign w:val="center"/>
          </w:tcPr>
          <w:p w14:paraId="59E9E413" w14:textId="74F43CF0" w:rsidR="00C46DB5" w:rsidRPr="00362437" w:rsidRDefault="00D45B80" w:rsidP="00D45B80">
            <w:pPr>
              <w:spacing w:before="60" w:after="20" w:line="276" w:lineRule="auto"/>
              <w:ind w:firstLine="0"/>
              <w:jc w:val="right"/>
              <w:rPr>
                <w:rFonts w:cs="Tahoma"/>
                <w:sz w:val="20"/>
                <w:szCs w:val="20"/>
              </w:rPr>
            </w:pPr>
            <w:r>
              <w:rPr>
                <w:rFonts w:cs="Tahoma"/>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0A32E71C" w14:textId="58D2B0BB" w:rsidR="00C46DB5" w:rsidRPr="00362437" w:rsidRDefault="00D45B80" w:rsidP="00D45B80">
            <w:pPr>
              <w:spacing w:before="60" w:after="20" w:line="276" w:lineRule="auto"/>
              <w:ind w:firstLine="0"/>
              <w:jc w:val="right"/>
              <w:rPr>
                <w:rFonts w:cs="Tahoma"/>
                <w:sz w:val="20"/>
                <w:szCs w:val="20"/>
              </w:rPr>
            </w:pPr>
            <w:r>
              <w:rPr>
                <w:rFonts w:cs="Tahoma"/>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5DD8CD46" w14:textId="28678908" w:rsidR="00C46DB5" w:rsidRPr="00362437" w:rsidRDefault="00427854" w:rsidP="00D45B80">
            <w:pPr>
              <w:spacing w:before="60" w:after="20" w:line="276" w:lineRule="auto"/>
              <w:ind w:firstLine="0"/>
              <w:jc w:val="right"/>
              <w:rPr>
                <w:rFonts w:cs="Tahoma"/>
                <w:sz w:val="20"/>
                <w:szCs w:val="20"/>
              </w:rPr>
            </w:pPr>
            <w:r w:rsidRPr="00362437">
              <w:rPr>
                <w:rFonts w:cs="Tahoma"/>
                <w:sz w:val="20"/>
                <w:szCs w:val="20"/>
              </w:rPr>
              <w:t>0,0</w:t>
            </w:r>
          </w:p>
        </w:tc>
      </w:tr>
      <w:tr w:rsidR="00C46DB5" w:rsidRPr="00362437" w14:paraId="3ED3A7EC"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3AD2E5B8" w14:textId="77777777" w:rsidR="00C46DB5" w:rsidRPr="00362437" w:rsidRDefault="00C46DB5" w:rsidP="00D45B80">
            <w:pPr>
              <w:spacing w:before="60" w:after="20" w:line="276" w:lineRule="auto"/>
              <w:ind w:firstLine="0"/>
              <w:jc w:val="center"/>
              <w:rPr>
                <w:rFonts w:cs="Tahoma"/>
                <w:sz w:val="20"/>
                <w:szCs w:val="20"/>
              </w:rPr>
            </w:pPr>
            <w:r w:rsidRPr="00362437">
              <w:rPr>
                <w:rFonts w:cs="Tahoma"/>
                <w:sz w:val="20"/>
                <w:szCs w:val="20"/>
              </w:rPr>
              <w:t>3</w:t>
            </w:r>
          </w:p>
        </w:tc>
        <w:tc>
          <w:tcPr>
            <w:tcW w:w="4932" w:type="dxa"/>
            <w:tcBorders>
              <w:top w:val="single" w:sz="4" w:space="0" w:color="auto"/>
              <w:left w:val="single" w:sz="4" w:space="0" w:color="auto"/>
              <w:bottom w:val="single" w:sz="4" w:space="0" w:color="auto"/>
              <w:right w:val="single" w:sz="4" w:space="0" w:color="auto"/>
            </w:tcBorders>
            <w:vAlign w:val="center"/>
          </w:tcPr>
          <w:p w14:paraId="47C3949E" w14:textId="77777777" w:rsidR="00C46DB5" w:rsidRPr="00362437" w:rsidRDefault="00C46DB5" w:rsidP="00D45B80">
            <w:pPr>
              <w:spacing w:before="60" w:after="20" w:line="276" w:lineRule="auto"/>
              <w:ind w:firstLine="0"/>
              <w:jc w:val="left"/>
              <w:rPr>
                <w:rFonts w:cs="Tahoma"/>
                <w:sz w:val="20"/>
                <w:szCs w:val="20"/>
              </w:rPr>
            </w:pPr>
            <w:r w:rsidRPr="00362437">
              <w:rPr>
                <w:rFonts w:cs="Tahoma"/>
                <w:sz w:val="20"/>
                <w:szCs w:val="20"/>
              </w:rPr>
              <w:t>Zaliczki na środki trwałe w budowie</w:t>
            </w:r>
          </w:p>
        </w:tc>
        <w:tc>
          <w:tcPr>
            <w:tcW w:w="1136" w:type="dxa"/>
            <w:tcBorders>
              <w:top w:val="single" w:sz="4" w:space="0" w:color="auto"/>
              <w:left w:val="single" w:sz="4" w:space="0" w:color="auto"/>
              <w:bottom w:val="single" w:sz="4" w:space="0" w:color="auto"/>
              <w:right w:val="single" w:sz="4" w:space="0" w:color="auto"/>
            </w:tcBorders>
            <w:vAlign w:val="center"/>
          </w:tcPr>
          <w:p w14:paraId="5B7E52F7" w14:textId="004C3DAE" w:rsidR="00C46DB5" w:rsidRPr="00362437" w:rsidRDefault="00ED5461" w:rsidP="00D45B80">
            <w:pPr>
              <w:spacing w:before="60" w:after="20" w:line="276" w:lineRule="auto"/>
              <w:ind w:firstLine="0"/>
              <w:jc w:val="right"/>
              <w:rPr>
                <w:rFonts w:cs="Tahoma"/>
                <w:sz w:val="20"/>
                <w:szCs w:val="20"/>
              </w:rPr>
            </w:pPr>
            <w:r w:rsidRPr="00362437">
              <w:rPr>
                <w:rFonts w:cs="Tahoma"/>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352943E5" w14:textId="144A9A82" w:rsidR="00C46DB5" w:rsidRPr="00362437" w:rsidRDefault="00FF4830" w:rsidP="00D45B80">
            <w:pPr>
              <w:spacing w:before="60" w:after="20" w:line="276" w:lineRule="auto"/>
              <w:ind w:firstLine="0"/>
              <w:jc w:val="right"/>
              <w:rPr>
                <w:rFonts w:cs="Tahoma"/>
                <w:sz w:val="20"/>
                <w:szCs w:val="20"/>
              </w:rPr>
            </w:pPr>
            <w:r w:rsidRPr="00362437">
              <w:rPr>
                <w:rFonts w:cs="Tahoma"/>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0B1E8182" w14:textId="2700BAAB" w:rsidR="00C46DB5" w:rsidRPr="00362437" w:rsidRDefault="00427854" w:rsidP="00D45B80">
            <w:pPr>
              <w:spacing w:before="60" w:after="20" w:line="276" w:lineRule="auto"/>
              <w:ind w:firstLine="0"/>
              <w:jc w:val="right"/>
              <w:rPr>
                <w:rFonts w:cs="Tahoma"/>
                <w:sz w:val="20"/>
                <w:szCs w:val="20"/>
              </w:rPr>
            </w:pPr>
            <w:r w:rsidRPr="00362437">
              <w:rPr>
                <w:rFonts w:cs="Tahoma"/>
                <w:sz w:val="20"/>
                <w:szCs w:val="20"/>
              </w:rPr>
              <w:t>0,0</w:t>
            </w:r>
          </w:p>
        </w:tc>
      </w:tr>
      <w:tr w:rsidR="00C46DB5" w:rsidRPr="00362437" w14:paraId="2C34C29D"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58DDD456" w14:textId="77777777" w:rsidR="00C46DB5" w:rsidRPr="00362437" w:rsidRDefault="00C46DB5" w:rsidP="00D45B80">
            <w:pPr>
              <w:spacing w:before="60" w:after="20" w:line="276" w:lineRule="auto"/>
              <w:ind w:firstLine="0"/>
              <w:jc w:val="center"/>
              <w:rPr>
                <w:rFonts w:cs="Tahoma"/>
                <w:b/>
                <w:sz w:val="20"/>
                <w:szCs w:val="20"/>
              </w:rPr>
            </w:pPr>
            <w:r w:rsidRPr="00362437">
              <w:rPr>
                <w:rFonts w:cs="Tahoma"/>
                <w:b/>
                <w:sz w:val="20"/>
                <w:szCs w:val="20"/>
              </w:rPr>
              <w:t>III</w:t>
            </w:r>
          </w:p>
        </w:tc>
        <w:tc>
          <w:tcPr>
            <w:tcW w:w="4932" w:type="dxa"/>
            <w:tcBorders>
              <w:top w:val="single" w:sz="4" w:space="0" w:color="auto"/>
              <w:left w:val="single" w:sz="4" w:space="0" w:color="auto"/>
              <w:bottom w:val="single" w:sz="4" w:space="0" w:color="auto"/>
              <w:right w:val="single" w:sz="4" w:space="0" w:color="auto"/>
            </w:tcBorders>
            <w:vAlign w:val="center"/>
          </w:tcPr>
          <w:p w14:paraId="5127CBA5" w14:textId="77777777" w:rsidR="00C46DB5" w:rsidRPr="00362437" w:rsidRDefault="00C46DB5" w:rsidP="00D45B80">
            <w:pPr>
              <w:spacing w:before="60" w:after="20" w:line="276" w:lineRule="auto"/>
              <w:ind w:firstLine="0"/>
              <w:jc w:val="left"/>
              <w:rPr>
                <w:rFonts w:cs="Tahoma"/>
                <w:b/>
                <w:sz w:val="20"/>
                <w:szCs w:val="20"/>
              </w:rPr>
            </w:pPr>
            <w:r w:rsidRPr="00362437">
              <w:rPr>
                <w:rFonts w:cs="Tahoma"/>
                <w:b/>
                <w:sz w:val="20"/>
                <w:szCs w:val="20"/>
              </w:rPr>
              <w:t>Należności długoterminowe</w:t>
            </w:r>
          </w:p>
        </w:tc>
        <w:tc>
          <w:tcPr>
            <w:tcW w:w="1136" w:type="dxa"/>
            <w:tcBorders>
              <w:top w:val="single" w:sz="4" w:space="0" w:color="auto"/>
              <w:left w:val="single" w:sz="4" w:space="0" w:color="auto"/>
              <w:bottom w:val="single" w:sz="4" w:space="0" w:color="auto"/>
              <w:right w:val="single" w:sz="4" w:space="0" w:color="auto"/>
            </w:tcBorders>
            <w:vAlign w:val="center"/>
          </w:tcPr>
          <w:p w14:paraId="74AA9712" w14:textId="07E6F815" w:rsidR="00C46DB5" w:rsidRPr="00362437" w:rsidRDefault="00ED5461" w:rsidP="00D45B80">
            <w:pPr>
              <w:spacing w:before="60" w:after="20" w:line="276" w:lineRule="auto"/>
              <w:ind w:firstLine="0"/>
              <w:jc w:val="right"/>
              <w:rPr>
                <w:rFonts w:cs="Tahoma"/>
                <w:b/>
                <w:sz w:val="20"/>
                <w:szCs w:val="20"/>
              </w:rPr>
            </w:pPr>
            <w:r w:rsidRPr="00362437">
              <w:rPr>
                <w:rFonts w:cs="Tahoma"/>
                <w:b/>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7EBC6210" w14:textId="0D161E4F" w:rsidR="00C46DB5" w:rsidRPr="00362437" w:rsidRDefault="00FF4830" w:rsidP="00D45B80">
            <w:pPr>
              <w:spacing w:before="60" w:after="20" w:line="276" w:lineRule="auto"/>
              <w:ind w:firstLine="0"/>
              <w:jc w:val="right"/>
              <w:rPr>
                <w:rFonts w:cs="Tahoma"/>
                <w:b/>
                <w:sz w:val="20"/>
                <w:szCs w:val="20"/>
              </w:rPr>
            </w:pPr>
            <w:r w:rsidRPr="00362437">
              <w:rPr>
                <w:rFonts w:cs="Tahoma"/>
                <w:b/>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1C0AF9F3" w14:textId="620605E4" w:rsidR="00C46DB5" w:rsidRPr="00362437" w:rsidRDefault="00427854" w:rsidP="00D45B80">
            <w:pPr>
              <w:spacing w:before="60" w:after="20" w:line="276" w:lineRule="auto"/>
              <w:ind w:firstLine="0"/>
              <w:jc w:val="right"/>
              <w:rPr>
                <w:rFonts w:cs="Tahoma"/>
                <w:b/>
                <w:sz w:val="20"/>
                <w:szCs w:val="20"/>
              </w:rPr>
            </w:pPr>
            <w:r w:rsidRPr="00362437">
              <w:rPr>
                <w:rFonts w:cs="Tahoma"/>
                <w:b/>
                <w:sz w:val="20"/>
                <w:szCs w:val="20"/>
              </w:rPr>
              <w:t>0,0</w:t>
            </w:r>
          </w:p>
        </w:tc>
      </w:tr>
      <w:tr w:rsidR="00C46DB5" w:rsidRPr="00362437" w14:paraId="4E82B11F"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7F1ACF2F" w14:textId="77777777" w:rsidR="00C46DB5" w:rsidRPr="00362437" w:rsidRDefault="00C46DB5" w:rsidP="00D45B80">
            <w:pPr>
              <w:spacing w:before="60" w:after="20" w:line="276" w:lineRule="auto"/>
              <w:ind w:firstLine="0"/>
              <w:jc w:val="center"/>
              <w:rPr>
                <w:rFonts w:cs="Tahoma"/>
                <w:b/>
                <w:sz w:val="20"/>
                <w:szCs w:val="20"/>
              </w:rPr>
            </w:pPr>
            <w:r w:rsidRPr="00362437">
              <w:rPr>
                <w:rFonts w:cs="Tahoma"/>
                <w:b/>
                <w:sz w:val="20"/>
                <w:szCs w:val="20"/>
              </w:rPr>
              <w:t>IV</w:t>
            </w:r>
          </w:p>
        </w:tc>
        <w:tc>
          <w:tcPr>
            <w:tcW w:w="4932" w:type="dxa"/>
            <w:tcBorders>
              <w:top w:val="single" w:sz="4" w:space="0" w:color="auto"/>
              <w:left w:val="single" w:sz="4" w:space="0" w:color="auto"/>
              <w:bottom w:val="single" w:sz="4" w:space="0" w:color="auto"/>
              <w:right w:val="single" w:sz="4" w:space="0" w:color="auto"/>
            </w:tcBorders>
            <w:vAlign w:val="center"/>
          </w:tcPr>
          <w:p w14:paraId="428B2939" w14:textId="6E1A6FFA" w:rsidR="00C46DB5" w:rsidRPr="00362437" w:rsidRDefault="0080567E" w:rsidP="00D45B80">
            <w:pPr>
              <w:spacing w:before="60" w:after="20" w:line="276" w:lineRule="auto"/>
              <w:ind w:firstLine="0"/>
              <w:jc w:val="left"/>
              <w:rPr>
                <w:rFonts w:cs="Tahoma"/>
                <w:b/>
                <w:sz w:val="20"/>
                <w:szCs w:val="20"/>
              </w:rPr>
            </w:pPr>
            <w:r w:rsidRPr="00362437">
              <w:rPr>
                <w:rFonts w:cs="Tahoma"/>
                <w:b/>
                <w:sz w:val="20"/>
                <w:szCs w:val="20"/>
              </w:rPr>
              <w:t>D</w:t>
            </w:r>
            <w:r w:rsidR="00C46DB5" w:rsidRPr="00362437">
              <w:rPr>
                <w:rFonts w:cs="Tahoma"/>
                <w:b/>
                <w:sz w:val="20"/>
                <w:szCs w:val="20"/>
              </w:rPr>
              <w:t>ługoterminowe</w:t>
            </w:r>
            <w:r w:rsidRPr="00362437">
              <w:rPr>
                <w:rFonts w:cs="Tahoma"/>
                <w:b/>
                <w:sz w:val="20"/>
                <w:szCs w:val="20"/>
              </w:rPr>
              <w:t xml:space="preserve"> aktywa finansowe</w:t>
            </w:r>
          </w:p>
        </w:tc>
        <w:tc>
          <w:tcPr>
            <w:tcW w:w="1136" w:type="dxa"/>
            <w:tcBorders>
              <w:top w:val="single" w:sz="4" w:space="0" w:color="auto"/>
              <w:left w:val="single" w:sz="4" w:space="0" w:color="auto"/>
              <w:bottom w:val="single" w:sz="4" w:space="0" w:color="auto"/>
              <w:right w:val="single" w:sz="4" w:space="0" w:color="auto"/>
            </w:tcBorders>
            <w:vAlign w:val="center"/>
          </w:tcPr>
          <w:p w14:paraId="232B1F0E" w14:textId="42C7F620" w:rsidR="00C46DB5" w:rsidRPr="00362437" w:rsidRDefault="00ED5461" w:rsidP="00D45B80">
            <w:pPr>
              <w:spacing w:before="60" w:after="20" w:line="276" w:lineRule="auto"/>
              <w:ind w:firstLine="0"/>
              <w:jc w:val="right"/>
              <w:rPr>
                <w:rFonts w:cs="Tahoma"/>
                <w:b/>
                <w:sz w:val="20"/>
                <w:szCs w:val="20"/>
              </w:rPr>
            </w:pPr>
            <w:r w:rsidRPr="00362437">
              <w:rPr>
                <w:rFonts w:cs="Tahoma"/>
                <w:b/>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6FB93FF4" w14:textId="24956F34" w:rsidR="00C46DB5" w:rsidRPr="00362437" w:rsidRDefault="00FF4830" w:rsidP="00D45B80">
            <w:pPr>
              <w:spacing w:before="60" w:after="20" w:line="276" w:lineRule="auto"/>
              <w:ind w:firstLine="0"/>
              <w:jc w:val="right"/>
              <w:rPr>
                <w:rFonts w:cs="Tahoma"/>
                <w:b/>
                <w:sz w:val="20"/>
                <w:szCs w:val="20"/>
              </w:rPr>
            </w:pPr>
            <w:r w:rsidRPr="00362437">
              <w:rPr>
                <w:rFonts w:cs="Tahoma"/>
                <w:b/>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30D76216" w14:textId="1C1CD884" w:rsidR="00C46DB5" w:rsidRPr="00362437" w:rsidRDefault="00427854" w:rsidP="00D45B80">
            <w:pPr>
              <w:spacing w:before="60" w:after="20" w:line="276" w:lineRule="auto"/>
              <w:ind w:firstLine="0"/>
              <w:jc w:val="right"/>
              <w:rPr>
                <w:rFonts w:cs="Tahoma"/>
                <w:b/>
                <w:sz w:val="20"/>
                <w:szCs w:val="20"/>
              </w:rPr>
            </w:pPr>
            <w:r w:rsidRPr="00362437">
              <w:rPr>
                <w:rFonts w:cs="Tahoma"/>
                <w:b/>
                <w:sz w:val="20"/>
                <w:szCs w:val="20"/>
              </w:rPr>
              <w:t>0,0</w:t>
            </w:r>
          </w:p>
        </w:tc>
      </w:tr>
      <w:tr w:rsidR="00C46DB5" w:rsidRPr="00362437" w14:paraId="657F7B1A"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06D1D28C" w14:textId="77777777" w:rsidR="00C46DB5" w:rsidRPr="00362437" w:rsidRDefault="00C46DB5" w:rsidP="00D45B80">
            <w:pPr>
              <w:spacing w:before="60" w:after="20" w:line="276" w:lineRule="auto"/>
              <w:ind w:firstLine="0"/>
              <w:jc w:val="center"/>
              <w:rPr>
                <w:rFonts w:cs="Tahoma"/>
                <w:b/>
                <w:sz w:val="20"/>
                <w:szCs w:val="20"/>
              </w:rPr>
            </w:pPr>
            <w:r w:rsidRPr="00362437">
              <w:rPr>
                <w:rFonts w:cs="Tahoma"/>
                <w:b/>
                <w:sz w:val="20"/>
                <w:szCs w:val="20"/>
              </w:rPr>
              <w:t>V</w:t>
            </w:r>
          </w:p>
        </w:tc>
        <w:tc>
          <w:tcPr>
            <w:tcW w:w="4932" w:type="dxa"/>
            <w:tcBorders>
              <w:top w:val="single" w:sz="4" w:space="0" w:color="auto"/>
              <w:left w:val="single" w:sz="4" w:space="0" w:color="auto"/>
              <w:bottom w:val="single" w:sz="4" w:space="0" w:color="auto"/>
              <w:right w:val="single" w:sz="4" w:space="0" w:color="auto"/>
            </w:tcBorders>
            <w:vAlign w:val="center"/>
          </w:tcPr>
          <w:p w14:paraId="3A8707FF" w14:textId="74440248" w:rsidR="00C46DB5" w:rsidRPr="00362437" w:rsidRDefault="00C46DB5" w:rsidP="00D45B80">
            <w:pPr>
              <w:spacing w:before="60" w:after="20" w:line="276" w:lineRule="auto"/>
              <w:ind w:firstLine="0"/>
              <w:jc w:val="left"/>
              <w:rPr>
                <w:rFonts w:cs="Tahoma"/>
                <w:b/>
                <w:sz w:val="20"/>
                <w:szCs w:val="20"/>
              </w:rPr>
            </w:pPr>
            <w:r w:rsidRPr="00362437">
              <w:rPr>
                <w:rFonts w:cs="Tahoma"/>
                <w:b/>
                <w:sz w:val="20"/>
                <w:szCs w:val="20"/>
              </w:rPr>
              <w:t>Długoterminowe rozliczenia międzyokresowe</w:t>
            </w:r>
          </w:p>
        </w:tc>
        <w:tc>
          <w:tcPr>
            <w:tcW w:w="1136" w:type="dxa"/>
            <w:tcBorders>
              <w:top w:val="single" w:sz="4" w:space="0" w:color="auto"/>
              <w:left w:val="single" w:sz="4" w:space="0" w:color="auto"/>
              <w:bottom w:val="single" w:sz="4" w:space="0" w:color="auto"/>
              <w:right w:val="single" w:sz="4" w:space="0" w:color="auto"/>
            </w:tcBorders>
            <w:vAlign w:val="center"/>
          </w:tcPr>
          <w:p w14:paraId="10237C64" w14:textId="3F2637EE" w:rsidR="00C46DB5" w:rsidRPr="00362437" w:rsidRDefault="0080567E" w:rsidP="00D45B80">
            <w:pPr>
              <w:spacing w:before="60" w:after="20" w:line="276" w:lineRule="auto"/>
              <w:ind w:firstLine="0"/>
              <w:jc w:val="right"/>
              <w:rPr>
                <w:rFonts w:cs="Tahoma"/>
                <w:b/>
                <w:sz w:val="20"/>
                <w:szCs w:val="20"/>
              </w:rPr>
            </w:pPr>
            <w:r w:rsidRPr="00362437">
              <w:rPr>
                <w:rFonts w:cs="Tahoma"/>
                <w:b/>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694A91E2" w14:textId="13D7E1B4" w:rsidR="00C46DB5" w:rsidRPr="00362437" w:rsidRDefault="00FF4830" w:rsidP="00D45B80">
            <w:pPr>
              <w:spacing w:before="60" w:after="20" w:line="276" w:lineRule="auto"/>
              <w:ind w:firstLine="0"/>
              <w:jc w:val="right"/>
              <w:rPr>
                <w:rFonts w:cs="Tahoma"/>
                <w:b/>
                <w:sz w:val="20"/>
                <w:szCs w:val="20"/>
              </w:rPr>
            </w:pPr>
            <w:r w:rsidRPr="00362437">
              <w:rPr>
                <w:rFonts w:cs="Tahoma"/>
                <w:b/>
                <w:sz w:val="20"/>
                <w:szCs w:val="20"/>
              </w:rPr>
              <w:t>0,0</w:t>
            </w:r>
          </w:p>
        </w:tc>
        <w:tc>
          <w:tcPr>
            <w:tcW w:w="1137" w:type="dxa"/>
            <w:tcBorders>
              <w:top w:val="single" w:sz="4" w:space="0" w:color="auto"/>
              <w:left w:val="single" w:sz="4" w:space="0" w:color="auto"/>
              <w:bottom w:val="single" w:sz="4" w:space="0" w:color="auto"/>
              <w:right w:val="single" w:sz="4" w:space="0" w:color="auto"/>
            </w:tcBorders>
            <w:vAlign w:val="center"/>
          </w:tcPr>
          <w:p w14:paraId="6CCB798B" w14:textId="19AB0DE2" w:rsidR="00C46DB5" w:rsidRPr="00362437" w:rsidRDefault="00427854" w:rsidP="00D45B80">
            <w:pPr>
              <w:spacing w:before="60" w:after="20" w:line="276" w:lineRule="auto"/>
              <w:ind w:firstLine="0"/>
              <w:jc w:val="right"/>
              <w:rPr>
                <w:rFonts w:cs="Tahoma"/>
                <w:b/>
                <w:sz w:val="20"/>
                <w:szCs w:val="20"/>
              </w:rPr>
            </w:pPr>
            <w:r w:rsidRPr="00362437">
              <w:rPr>
                <w:rFonts w:cs="Tahoma"/>
                <w:b/>
                <w:sz w:val="20"/>
                <w:szCs w:val="20"/>
              </w:rPr>
              <w:t>0,0</w:t>
            </w:r>
          </w:p>
        </w:tc>
      </w:tr>
      <w:tr w:rsidR="00C46DB5" w:rsidRPr="00362437" w14:paraId="64C9328C"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A283F0" w14:textId="77777777" w:rsidR="00C46DB5" w:rsidRPr="00362437" w:rsidRDefault="00C46DB5" w:rsidP="00D45B80">
            <w:pPr>
              <w:keepNext/>
              <w:spacing w:before="60" w:after="20" w:line="276" w:lineRule="auto"/>
              <w:ind w:firstLine="0"/>
              <w:jc w:val="center"/>
              <w:rPr>
                <w:rFonts w:cs="Tahoma"/>
                <w:b/>
                <w:sz w:val="20"/>
                <w:szCs w:val="20"/>
              </w:rPr>
            </w:pPr>
            <w:r w:rsidRPr="00362437">
              <w:rPr>
                <w:rFonts w:cs="Tahoma"/>
                <w:b/>
                <w:sz w:val="20"/>
                <w:szCs w:val="20"/>
              </w:rPr>
              <w:t>B</w:t>
            </w:r>
          </w:p>
        </w:tc>
        <w:tc>
          <w:tcPr>
            <w:tcW w:w="49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AC72D2" w14:textId="77777777" w:rsidR="00C46DB5" w:rsidRPr="00362437" w:rsidRDefault="00C46DB5" w:rsidP="00D45B80">
            <w:pPr>
              <w:keepNext/>
              <w:spacing w:before="60" w:after="20" w:line="276" w:lineRule="auto"/>
              <w:ind w:firstLine="0"/>
              <w:jc w:val="left"/>
              <w:rPr>
                <w:rFonts w:cs="Tahoma"/>
                <w:b/>
                <w:sz w:val="20"/>
                <w:szCs w:val="20"/>
              </w:rPr>
            </w:pPr>
            <w:r w:rsidRPr="00362437">
              <w:rPr>
                <w:rFonts w:cs="Tahoma"/>
                <w:b/>
                <w:sz w:val="20"/>
                <w:szCs w:val="20"/>
              </w:rPr>
              <w:t>Aktywa obrotowe</w:t>
            </w:r>
          </w:p>
        </w:tc>
        <w:tc>
          <w:tcPr>
            <w:tcW w:w="11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364B9A" w14:textId="6CA10D1D"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2 339,7</w:t>
            </w:r>
          </w:p>
        </w:tc>
        <w:tc>
          <w:tcPr>
            <w:tcW w:w="11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BD9398" w14:textId="22BF197B"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2 988,</w:t>
            </w:r>
          </w:p>
        </w:tc>
        <w:tc>
          <w:tcPr>
            <w:tcW w:w="11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D3F5A0" w14:textId="63A9D9ED"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3 619,1</w:t>
            </w:r>
          </w:p>
        </w:tc>
      </w:tr>
      <w:tr w:rsidR="00C46DB5" w:rsidRPr="00362437" w14:paraId="5722ABBE"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15A50A04" w14:textId="77777777" w:rsidR="00C46DB5" w:rsidRPr="00362437" w:rsidRDefault="00C46DB5" w:rsidP="00D45B80">
            <w:pPr>
              <w:keepNext/>
              <w:spacing w:before="60" w:after="20" w:line="276" w:lineRule="auto"/>
              <w:ind w:firstLine="0"/>
              <w:jc w:val="center"/>
              <w:rPr>
                <w:rFonts w:cs="Tahoma"/>
                <w:b/>
                <w:sz w:val="20"/>
                <w:szCs w:val="20"/>
              </w:rPr>
            </w:pPr>
            <w:r w:rsidRPr="00362437">
              <w:rPr>
                <w:rFonts w:cs="Tahoma"/>
                <w:b/>
                <w:sz w:val="20"/>
                <w:szCs w:val="20"/>
              </w:rPr>
              <w:t>I</w:t>
            </w:r>
          </w:p>
        </w:tc>
        <w:tc>
          <w:tcPr>
            <w:tcW w:w="4932" w:type="dxa"/>
            <w:tcBorders>
              <w:top w:val="single" w:sz="4" w:space="0" w:color="auto"/>
              <w:left w:val="single" w:sz="4" w:space="0" w:color="auto"/>
              <w:bottom w:val="single" w:sz="4" w:space="0" w:color="auto"/>
              <w:right w:val="single" w:sz="4" w:space="0" w:color="auto"/>
            </w:tcBorders>
            <w:vAlign w:val="center"/>
          </w:tcPr>
          <w:p w14:paraId="777DF72B" w14:textId="77777777" w:rsidR="00C46DB5" w:rsidRPr="00362437" w:rsidRDefault="00C46DB5" w:rsidP="00D45B80">
            <w:pPr>
              <w:keepNext/>
              <w:spacing w:before="60" w:after="20" w:line="276" w:lineRule="auto"/>
              <w:ind w:firstLine="0"/>
              <w:jc w:val="left"/>
              <w:rPr>
                <w:rFonts w:cs="Tahoma"/>
                <w:b/>
                <w:sz w:val="20"/>
                <w:szCs w:val="20"/>
              </w:rPr>
            </w:pPr>
            <w:r w:rsidRPr="00362437">
              <w:rPr>
                <w:rFonts w:cs="Tahoma"/>
                <w:b/>
                <w:sz w:val="20"/>
                <w:szCs w:val="20"/>
              </w:rPr>
              <w:t>Zapasy</w:t>
            </w:r>
          </w:p>
        </w:tc>
        <w:tc>
          <w:tcPr>
            <w:tcW w:w="1136" w:type="dxa"/>
            <w:tcBorders>
              <w:top w:val="single" w:sz="4" w:space="0" w:color="auto"/>
              <w:left w:val="single" w:sz="4" w:space="0" w:color="auto"/>
              <w:bottom w:val="single" w:sz="4" w:space="0" w:color="auto"/>
              <w:right w:val="single" w:sz="4" w:space="0" w:color="auto"/>
            </w:tcBorders>
            <w:vAlign w:val="center"/>
          </w:tcPr>
          <w:p w14:paraId="6163B03E" w14:textId="061A3D5B"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389,7</w:t>
            </w:r>
          </w:p>
        </w:tc>
        <w:tc>
          <w:tcPr>
            <w:tcW w:w="1137" w:type="dxa"/>
            <w:tcBorders>
              <w:top w:val="single" w:sz="4" w:space="0" w:color="auto"/>
              <w:left w:val="single" w:sz="4" w:space="0" w:color="auto"/>
              <w:bottom w:val="single" w:sz="4" w:space="0" w:color="auto"/>
              <w:right w:val="single" w:sz="4" w:space="0" w:color="auto"/>
            </w:tcBorders>
            <w:vAlign w:val="center"/>
          </w:tcPr>
          <w:p w14:paraId="368023E8" w14:textId="37B080E2"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450,3</w:t>
            </w:r>
          </w:p>
        </w:tc>
        <w:tc>
          <w:tcPr>
            <w:tcW w:w="1137" w:type="dxa"/>
            <w:tcBorders>
              <w:top w:val="single" w:sz="4" w:space="0" w:color="auto"/>
              <w:left w:val="single" w:sz="4" w:space="0" w:color="auto"/>
              <w:bottom w:val="single" w:sz="4" w:space="0" w:color="auto"/>
              <w:right w:val="single" w:sz="4" w:space="0" w:color="auto"/>
            </w:tcBorders>
            <w:vAlign w:val="center"/>
          </w:tcPr>
          <w:p w14:paraId="6CEE5BB6" w14:textId="094D3A1E" w:rsidR="00C46DB5" w:rsidRPr="00362437" w:rsidRDefault="00D45B80" w:rsidP="00D45B80">
            <w:pPr>
              <w:keepNext/>
              <w:spacing w:before="60" w:after="20" w:line="276" w:lineRule="auto"/>
              <w:ind w:firstLine="0"/>
              <w:jc w:val="right"/>
              <w:rPr>
                <w:rFonts w:cs="Tahoma"/>
                <w:b/>
                <w:sz w:val="20"/>
                <w:szCs w:val="20"/>
              </w:rPr>
            </w:pPr>
            <w:r>
              <w:rPr>
                <w:rFonts w:cs="Tahoma"/>
                <w:b/>
                <w:sz w:val="20"/>
                <w:szCs w:val="20"/>
              </w:rPr>
              <w:t>445,1</w:t>
            </w:r>
          </w:p>
        </w:tc>
      </w:tr>
      <w:tr w:rsidR="00C46DB5" w:rsidRPr="00362437" w14:paraId="369FF370"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68236ECA" w14:textId="77777777" w:rsidR="00C46DB5" w:rsidRPr="00362437" w:rsidRDefault="00C46DB5" w:rsidP="00D45B80">
            <w:pPr>
              <w:spacing w:before="60" w:after="20" w:line="276" w:lineRule="auto"/>
              <w:ind w:firstLine="0"/>
              <w:jc w:val="center"/>
              <w:rPr>
                <w:rFonts w:cs="Tahoma"/>
                <w:b/>
                <w:sz w:val="20"/>
                <w:szCs w:val="20"/>
              </w:rPr>
            </w:pPr>
            <w:r w:rsidRPr="00362437">
              <w:rPr>
                <w:rFonts w:cs="Tahoma"/>
                <w:b/>
                <w:sz w:val="20"/>
                <w:szCs w:val="20"/>
              </w:rPr>
              <w:t>II</w:t>
            </w:r>
          </w:p>
        </w:tc>
        <w:tc>
          <w:tcPr>
            <w:tcW w:w="4932" w:type="dxa"/>
            <w:tcBorders>
              <w:top w:val="single" w:sz="4" w:space="0" w:color="auto"/>
              <w:left w:val="single" w:sz="4" w:space="0" w:color="auto"/>
              <w:bottom w:val="single" w:sz="4" w:space="0" w:color="auto"/>
              <w:right w:val="single" w:sz="4" w:space="0" w:color="auto"/>
            </w:tcBorders>
            <w:vAlign w:val="center"/>
          </w:tcPr>
          <w:p w14:paraId="325E2243" w14:textId="77777777" w:rsidR="00C46DB5" w:rsidRPr="00362437" w:rsidRDefault="00C46DB5" w:rsidP="00D45B80">
            <w:pPr>
              <w:spacing w:before="60" w:after="20" w:line="276" w:lineRule="auto"/>
              <w:ind w:firstLine="0"/>
              <w:jc w:val="left"/>
              <w:rPr>
                <w:rFonts w:cs="Tahoma"/>
                <w:b/>
                <w:sz w:val="20"/>
                <w:szCs w:val="20"/>
              </w:rPr>
            </w:pPr>
            <w:r w:rsidRPr="00362437">
              <w:rPr>
                <w:rFonts w:cs="Tahoma"/>
                <w:b/>
                <w:sz w:val="20"/>
                <w:szCs w:val="20"/>
              </w:rPr>
              <w:t>Należności krótkoterminowe</w:t>
            </w:r>
          </w:p>
        </w:tc>
        <w:tc>
          <w:tcPr>
            <w:tcW w:w="1136" w:type="dxa"/>
            <w:tcBorders>
              <w:top w:val="single" w:sz="4" w:space="0" w:color="auto"/>
              <w:left w:val="single" w:sz="4" w:space="0" w:color="auto"/>
              <w:bottom w:val="single" w:sz="4" w:space="0" w:color="auto"/>
              <w:right w:val="single" w:sz="4" w:space="0" w:color="auto"/>
            </w:tcBorders>
            <w:vAlign w:val="center"/>
          </w:tcPr>
          <w:p w14:paraId="116EB202" w14:textId="72BB4678" w:rsidR="00C46DB5" w:rsidRPr="00362437" w:rsidRDefault="00D45B80" w:rsidP="00D45B80">
            <w:pPr>
              <w:spacing w:before="60" w:after="20" w:line="276" w:lineRule="auto"/>
              <w:ind w:firstLine="0"/>
              <w:jc w:val="right"/>
              <w:rPr>
                <w:rFonts w:cs="Tahoma"/>
                <w:b/>
                <w:sz w:val="20"/>
                <w:szCs w:val="20"/>
              </w:rPr>
            </w:pPr>
            <w:r>
              <w:rPr>
                <w:rFonts w:cs="Tahoma"/>
                <w:b/>
                <w:sz w:val="20"/>
                <w:szCs w:val="20"/>
              </w:rPr>
              <w:t>296,3</w:t>
            </w:r>
          </w:p>
        </w:tc>
        <w:tc>
          <w:tcPr>
            <w:tcW w:w="1137" w:type="dxa"/>
            <w:tcBorders>
              <w:top w:val="single" w:sz="4" w:space="0" w:color="auto"/>
              <w:left w:val="single" w:sz="4" w:space="0" w:color="auto"/>
              <w:bottom w:val="single" w:sz="4" w:space="0" w:color="auto"/>
              <w:right w:val="single" w:sz="4" w:space="0" w:color="auto"/>
            </w:tcBorders>
            <w:vAlign w:val="center"/>
          </w:tcPr>
          <w:p w14:paraId="605526E0" w14:textId="158B64EE" w:rsidR="00C46DB5" w:rsidRPr="00362437" w:rsidRDefault="00D45B80" w:rsidP="00D45B80">
            <w:pPr>
              <w:spacing w:before="60" w:after="20" w:line="276" w:lineRule="auto"/>
              <w:ind w:firstLine="0"/>
              <w:jc w:val="right"/>
              <w:rPr>
                <w:rFonts w:cs="Tahoma"/>
                <w:b/>
                <w:sz w:val="20"/>
                <w:szCs w:val="20"/>
              </w:rPr>
            </w:pPr>
            <w:r>
              <w:rPr>
                <w:rFonts w:cs="Tahoma"/>
                <w:b/>
                <w:sz w:val="20"/>
                <w:szCs w:val="20"/>
              </w:rPr>
              <w:t>351,0</w:t>
            </w:r>
          </w:p>
        </w:tc>
        <w:tc>
          <w:tcPr>
            <w:tcW w:w="1137" w:type="dxa"/>
            <w:tcBorders>
              <w:top w:val="single" w:sz="4" w:space="0" w:color="auto"/>
              <w:left w:val="single" w:sz="4" w:space="0" w:color="auto"/>
              <w:bottom w:val="single" w:sz="4" w:space="0" w:color="auto"/>
              <w:right w:val="single" w:sz="4" w:space="0" w:color="auto"/>
            </w:tcBorders>
            <w:vAlign w:val="center"/>
          </w:tcPr>
          <w:p w14:paraId="3DC1449B" w14:textId="65F8B3AA" w:rsidR="00C46DB5" w:rsidRPr="00362437" w:rsidRDefault="00D45B80" w:rsidP="00D45B80">
            <w:pPr>
              <w:spacing w:before="60" w:after="20" w:line="276" w:lineRule="auto"/>
              <w:ind w:firstLine="0"/>
              <w:jc w:val="right"/>
              <w:rPr>
                <w:rFonts w:cs="Tahoma"/>
                <w:b/>
                <w:sz w:val="20"/>
                <w:szCs w:val="20"/>
              </w:rPr>
            </w:pPr>
            <w:r>
              <w:rPr>
                <w:rFonts w:cs="Tahoma"/>
                <w:b/>
                <w:sz w:val="20"/>
                <w:szCs w:val="20"/>
              </w:rPr>
              <w:t>1 491,1</w:t>
            </w:r>
          </w:p>
        </w:tc>
      </w:tr>
      <w:tr w:rsidR="00C46DB5" w:rsidRPr="00362437" w14:paraId="511D9949"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314AF07F" w14:textId="77777777" w:rsidR="00C46DB5" w:rsidRPr="00362437" w:rsidRDefault="00C46DB5" w:rsidP="00D45B80">
            <w:pPr>
              <w:spacing w:before="60" w:after="20" w:line="276" w:lineRule="auto"/>
              <w:ind w:firstLine="0"/>
              <w:jc w:val="center"/>
              <w:rPr>
                <w:rFonts w:cs="Tahoma"/>
                <w:b/>
                <w:sz w:val="20"/>
                <w:szCs w:val="20"/>
              </w:rPr>
            </w:pPr>
            <w:r w:rsidRPr="00362437">
              <w:rPr>
                <w:rFonts w:cs="Tahoma"/>
                <w:b/>
                <w:sz w:val="20"/>
                <w:szCs w:val="20"/>
              </w:rPr>
              <w:t>III</w:t>
            </w:r>
          </w:p>
        </w:tc>
        <w:tc>
          <w:tcPr>
            <w:tcW w:w="4932" w:type="dxa"/>
            <w:tcBorders>
              <w:top w:val="single" w:sz="4" w:space="0" w:color="auto"/>
              <w:left w:val="single" w:sz="4" w:space="0" w:color="auto"/>
              <w:bottom w:val="single" w:sz="4" w:space="0" w:color="auto"/>
              <w:right w:val="single" w:sz="4" w:space="0" w:color="auto"/>
            </w:tcBorders>
            <w:vAlign w:val="center"/>
          </w:tcPr>
          <w:p w14:paraId="22F905B1" w14:textId="77777777" w:rsidR="00C46DB5" w:rsidRPr="00362437" w:rsidRDefault="00C46DB5" w:rsidP="00D45B80">
            <w:pPr>
              <w:spacing w:before="60" w:after="20" w:line="276" w:lineRule="auto"/>
              <w:ind w:firstLine="0"/>
              <w:jc w:val="left"/>
              <w:rPr>
                <w:rFonts w:cs="Tahoma"/>
                <w:b/>
                <w:sz w:val="20"/>
                <w:szCs w:val="20"/>
              </w:rPr>
            </w:pPr>
            <w:r w:rsidRPr="00362437">
              <w:rPr>
                <w:rFonts w:cs="Tahoma"/>
                <w:b/>
                <w:sz w:val="20"/>
                <w:szCs w:val="20"/>
              </w:rPr>
              <w:t>Inwestycje krótkoterminowe</w:t>
            </w:r>
          </w:p>
        </w:tc>
        <w:tc>
          <w:tcPr>
            <w:tcW w:w="1136" w:type="dxa"/>
            <w:tcBorders>
              <w:top w:val="single" w:sz="4" w:space="0" w:color="auto"/>
              <w:left w:val="single" w:sz="4" w:space="0" w:color="auto"/>
              <w:bottom w:val="single" w:sz="4" w:space="0" w:color="auto"/>
              <w:right w:val="single" w:sz="4" w:space="0" w:color="auto"/>
            </w:tcBorders>
            <w:vAlign w:val="center"/>
          </w:tcPr>
          <w:p w14:paraId="3E515436" w14:textId="7E716EB4" w:rsidR="00C46DB5" w:rsidRPr="00362437" w:rsidRDefault="00D45B80" w:rsidP="00D45B80">
            <w:pPr>
              <w:spacing w:before="60" w:after="20" w:line="276" w:lineRule="auto"/>
              <w:ind w:firstLine="0"/>
              <w:jc w:val="right"/>
              <w:rPr>
                <w:rFonts w:cs="Tahoma"/>
                <w:b/>
                <w:sz w:val="20"/>
                <w:szCs w:val="20"/>
              </w:rPr>
            </w:pPr>
            <w:r>
              <w:rPr>
                <w:rFonts w:cs="Tahoma"/>
                <w:b/>
                <w:sz w:val="20"/>
                <w:szCs w:val="20"/>
              </w:rPr>
              <w:t>1 490,0</w:t>
            </w:r>
          </w:p>
        </w:tc>
        <w:tc>
          <w:tcPr>
            <w:tcW w:w="1137" w:type="dxa"/>
            <w:tcBorders>
              <w:top w:val="single" w:sz="4" w:space="0" w:color="auto"/>
              <w:left w:val="single" w:sz="4" w:space="0" w:color="auto"/>
              <w:bottom w:val="single" w:sz="4" w:space="0" w:color="auto"/>
              <w:right w:val="single" w:sz="4" w:space="0" w:color="auto"/>
            </w:tcBorders>
            <w:vAlign w:val="center"/>
          </w:tcPr>
          <w:p w14:paraId="465C0AB4" w14:textId="769B3A64" w:rsidR="00C46DB5" w:rsidRPr="00362437" w:rsidRDefault="00D45B80" w:rsidP="00D45B80">
            <w:pPr>
              <w:spacing w:before="60" w:after="20" w:line="276" w:lineRule="auto"/>
              <w:ind w:firstLine="0"/>
              <w:jc w:val="right"/>
              <w:rPr>
                <w:rFonts w:cs="Tahoma"/>
                <w:b/>
                <w:sz w:val="20"/>
                <w:szCs w:val="20"/>
              </w:rPr>
            </w:pPr>
            <w:r>
              <w:rPr>
                <w:rFonts w:cs="Tahoma"/>
                <w:b/>
                <w:sz w:val="20"/>
                <w:szCs w:val="20"/>
              </w:rPr>
              <w:t>2 040,7</w:t>
            </w:r>
          </w:p>
        </w:tc>
        <w:tc>
          <w:tcPr>
            <w:tcW w:w="1137" w:type="dxa"/>
            <w:tcBorders>
              <w:top w:val="single" w:sz="4" w:space="0" w:color="auto"/>
              <w:left w:val="single" w:sz="4" w:space="0" w:color="auto"/>
              <w:bottom w:val="single" w:sz="4" w:space="0" w:color="auto"/>
              <w:right w:val="single" w:sz="4" w:space="0" w:color="auto"/>
            </w:tcBorders>
            <w:vAlign w:val="center"/>
          </w:tcPr>
          <w:p w14:paraId="54136618" w14:textId="341C872E" w:rsidR="00C46DB5" w:rsidRPr="00362437" w:rsidRDefault="00D45B80" w:rsidP="00D45B80">
            <w:pPr>
              <w:spacing w:before="60" w:after="20" w:line="276" w:lineRule="auto"/>
              <w:ind w:firstLine="0"/>
              <w:jc w:val="right"/>
              <w:rPr>
                <w:rFonts w:cs="Tahoma"/>
                <w:b/>
                <w:sz w:val="20"/>
                <w:szCs w:val="20"/>
              </w:rPr>
            </w:pPr>
            <w:r>
              <w:rPr>
                <w:rFonts w:cs="Tahoma"/>
                <w:b/>
                <w:sz w:val="20"/>
                <w:szCs w:val="20"/>
              </w:rPr>
              <w:t>1 566,5</w:t>
            </w:r>
          </w:p>
        </w:tc>
      </w:tr>
      <w:tr w:rsidR="00C46DB5" w:rsidRPr="00362437" w14:paraId="69B343A5"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778E54CA" w14:textId="77777777" w:rsidR="00C46DB5" w:rsidRPr="00362437" w:rsidRDefault="00C46DB5" w:rsidP="00D45B80">
            <w:pPr>
              <w:spacing w:before="60" w:after="20" w:line="276" w:lineRule="auto"/>
              <w:ind w:firstLine="0"/>
              <w:jc w:val="center"/>
              <w:rPr>
                <w:rFonts w:cs="Tahoma"/>
                <w:b/>
                <w:sz w:val="20"/>
                <w:szCs w:val="20"/>
              </w:rPr>
            </w:pPr>
            <w:r w:rsidRPr="00362437">
              <w:rPr>
                <w:rFonts w:cs="Tahoma"/>
                <w:b/>
                <w:sz w:val="20"/>
                <w:szCs w:val="20"/>
              </w:rPr>
              <w:t>IV</w:t>
            </w:r>
          </w:p>
        </w:tc>
        <w:tc>
          <w:tcPr>
            <w:tcW w:w="4932" w:type="dxa"/>
            <w:tcBorders>
              <w:top w:val="single" w:sz="4" w:space="0" w:color="auto"/>
              <w:left w:val="single" w:sz="4" w:space="0" w:color="auto"/>
              <w:bottom w:val="single" w:sz="4" w:space="0" w:color="auto"/>
              <w:right w:val="single" w:sz="4" w:space="0" w:color="auto"/>
            </w:tcBorders>
            <w:vAlign w:val="center"/>
          </w:tcPr>
          <w:p w14:paraId="2A57D055" w14:textId="7378BEC2" w:rsidR="00C46DB5" w:rsidRPr="00362437" w:rsidRDefault="00C46DB5" w:rsidP="00D45B80">
            <w:pPr>
              <w:spacing w:before="60" w:after="20" w:line="276" w:lineRule="auto"/>
              <w:ind w:firstLine="0"/>
              <w:jc w:val="left"/>
              <w:rPr>
                <w:rFonts w:cs="Tahoma"/>
                <w:b/>
                <w:sz w:val="20"/>
                <w:szCs w:val="20"/>
              </w:rPr>
            </w:pPr>
            <w:r w:rsidRPr="00362437">
              <w:rPr>
                <w:rFonts w:cs="Tahoma"/>
                <w:b/>
                <w:sz w:val="20"/>
                <w:szCs w:val="20"/>
              </w:rPr>
              <w:t>Krótkoterminowe rozliczenia międzyokresowe</w:t>
            </w:r>
          </w:p>
        </w:tc>
        <w:tc>
          <w:tcPr>
            <w:tcW w:w="1136" w:type="dxa"/>
            <w:tcBorders>
              <w:top w:val="single" w:sz="4" w:space="0" w:color="auto"/>
              <w:left w:val="single" w:sz="4" w:space="0" w:color="auto"/>
              <w:bottom w:val="single" w:sz="4" w:space="0" w:color="auto"/>
              <w:right w:val="single" w:sz="4" w:space="0" w:color="auto"/>
            </w:tcBorders>
            <w:vAlign w:val="center"/>
          </w:tcPr>
          <w:p w14:paraId="6EACB609" w14:textId="457AC0DC" w:rsidR="00C46DB5" w:rsidRPr="00362437" w:rsidRDefault="00D45B80" w:rsidP="00D45B80">
            <w:pPr>
              <w:spacing w:before="60" w:after="20" w:line="276" w:lineRule="auto"/>
              <w:ind w:firstLine="0"/>
              <w:jc w:val="right"/>
              <w:rPr>
                <w:rFonts w:cs="Tahoma"/>
                <w:b/>
                <w:sz w:val="20"/>
                <w:szCs w:val="20"/>
              </w:rPr>
            </w:pPr>
            <w:r>
              <w:rPr>
                <w:rFonts w:cs="Tahoma"/>
                <w:b/>
                <w:sz w:val="20"/>
                <w:szCs w:val="20"/>
              </w:rPr>
              <w:t>163,7</w:t>
            </w:r>
          </w:p>
        </w:tc>
        <w:tc>
          <w:tcPr>
            <w:tcW w:w="1137" w:type="dxa"/>
            <w:tcBorders>
              <w:top w:val="single" w:sz="4" w:space="0" w:color="auto"/>
              <w:left w:val="single" w:sz="4" w:space="0" w:color="auto"/>
              <w:bottom w:val="single" w:sz="4" w:space="0" w:color="auto"/>
              <w:right w:val="single" w:sz="4" w:space="0" w:color="auto"/>
            </w:tcBorders>
            <w:vAlign w:val="center"/>
          </w:tcPr>
          <w:p w14:paraId="05E0059A" w14:textId="114586E6" w:rsidR="00C46DB5" w:rsidRPr="00362437" w:rsidRDefault="00D45B80" w:rsidP="00D45B80">
            <w:pPr>
              <w:spacing w:before="60" w:after="20" w:line="276" w:lineRule="auto"/>
              <w:ind w:firstLine="0"/>
              <w:jc w:val="right"/>
              <w:rPr>
                <w:rFonts w:cs="Tahoma"/>
                <w:b/>
                <w:sz w:val="20"/>
                <w:szCs w:val="20"/>
              </w:rPr>
            </w:pPr>
            <w:r>
              <w:rPr>
                <w:rFonts w:cs="Tahoma"/>
                <w:b/>
                <w:sz w:val="20"/>
                <w:szCs w:val="20"/>
              </w:rPr>
              <w:t>156,3</w:t>
            </w:r>
          </w:p>
        </w:tc>
        <w:tc>
          <w:tcPr>
            <w:tcW w:w="1137" w:type="dxa"/>
            <w:tcBorders>
              <w:top w:val="single" w:sz="4" w:space="0" w:color="auto"/>
              <w:left w:val="single" w:sz="4" w:space="0" w:color="auto"/>
              <w:bottom w:val="single" w:sz="4" w:space="0" w:color="auto"/>
              <w:right w:val="single" w:sz="4" w:space="0" w:color="auto"/>
            </w:tcBorders>
            <w:vAlign w:val="center"/>
          </w:tcPr>
          <w:p w14:paraId="7E43ABAD" w14:textId="3354EA44" w:rsidR="00C46DB5" w:rsidRPr="00362437" w:rsidRDefault="00D45B80" w:rsidP="00D45B80">
            <w:pPr>
              <w:spacing w:before="60" w:after="20" w:line="276" w:lineRule="auto"/>
              <w:ind w:firstLine="0"/>
              <w:jc w:val="right"/>
              <w:rPr>
                <w:rFonts w:cs="Tahoma"/>
                <w:b/>
                <w:sz w:val="20"/>
                <w:szCs w:val="20"/>
              </w:rPr>
            </w:pPr>
            <w:r>
              <w:rPr>
                <w:rFonts w:cs="Tahoma"/>
                <w:b/>
                <w:sz w:val="20"/>
                <w:szCs w:val="20"/>
              </w:rPr>
              <w:t>116,4</w:t>
            </w:r>
          </w:p>
        </w:tc>
      </w:tr>
      <w:tr w:rsidR="00C46DB5" w:rsidRPr="00362437" w14:paraId="610C328A" w14:textId="77777777" w:rsidTr="00EE6E52">
        <w:trPr>
          <w:cantSplit/>
          <w:jc w:val="center"/>
        </w:trPr>
        <w:tc>
          <w:tcPr>
            <w:tcW w:w="7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36F9B2" w14:textId="77777777" w:rsidR="00C46DB5" w:rsidRPr="00362437" w:rsidRDefault="00C46DB5" w:rsidP="00D45B80">
            <w:pPr>
              <w:spacing w:before="60" w:after="20" w:line="276" w:lineRule="auto"/>
              <w:ind w:firstLine="0"/>
              <w:jc w:val="center"/>
              <w:rPr>
                <w:rFonts w:cs="Tahoma"/>
                <w:b/>
                <w:sz w:val="20"/>
                <w:szCs w:val="20"/>
              </w:rPr>
            </w:pPr>
            <w:r w:rsidRPr="00362437">
              <w:rPr>
                <w:rFonts w:cs="Tahoma"/>
                <w:b/>
                <w:sz w:val="20"/>
                <w:szCs w:val="20"/>
              </w:rPr>
              <w:t>-</w:t>
            </w:r>
          </w:p>
        </w:tc>
        <w:tc>
          <w:tcPr>
            <w:tcW w:w="49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15D297" w14:textId="77777777" w:rsidR="00C46DB5" w:rsidRPr="00362437" w:rsidRDefault="00C46DB5" w:rsidP="00D45B80">
            <w:pPr>
              <w:spacing w:before="60" w:after="20" w:line="276" w:lineRule="auto"/>
              <w:ind w:firstLine="0"/>
              <w:jc w:val="left"/>
              <w:rPr>
                <w:rFonts w:cs="Tahoma"/>
                <w:b/>
                <w:sz w:val="20"/>
                <w:szCs w:val="20"/>
              </w:rPr>
            </w:pPr>
            <w:r w:rsidRPr="00362437">
              <w:rPr>
                <w:rFonts w:cs="Tahoma"/>
                <w:b/>
                <w:sz w:val="20"/>
                <w:szCs w:val="20"/>
              </w:rPr>
              <w:t>Aktywa razem</w:t>
            </w:r>
          </w:p>
        </w:tc>
        <w:tc>
          <w:tcPr>
            <w:tcW w:w="11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43F688" w14:textId="056D3540" w:rsidR="00C46DB5" w:rsidRPr="00362437" w:rsidRDefault="00D45B80" w:rsidP="00D45B80">
            <w:pPr>
              <w:spacing w:before="60" w:after="20" w:line="276" w:lineRule="auto"/>
              <w:ind w:firstLine="0"/>
              <w:jc w:val="right"/>
              <w:rPr>
                <w:rFonts w:cs="Tahoma"/>
                <w:b/>
                <w:sz w:val="20"/>
                <w:szCs w:val="20"/>
              </w:rPr>
            </w:pPr>
            <w:r>
              <w:rPr>
                <w:rFonts w:cs="Tahoma"/>
                <w:b/>
                <w:sz w:val="20"/>
                <w:szCs w:val="20"/>
              </w:rPr>
              <w:t>3 106,9</w:t>
            </w:r>
          </w:p>
        </w:tc>
        <w:tc>
          <w:tcPr>
            <w:tcW w:w="11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3CDC26" w14:textId="2A0626B2" w:rsidR="00C46DB5" w:rsidRPr="00362437" w:rsidRDefault="00D45B80" w:rsidP="00D45B80">
            <w:pPr>
              <w:spacing w:before="60" w:after="20" w:line="276" w:lineRule="auto"/>
              <w:ind w:firstLine="0"/>
              <w:jc w:val="right"/>
              <w:rPr>
                <w:rFonts w:cs="Tahoma"/>
                <w:b/>
                <w:sz w:val="20"/>
                <w:szCs w:val="20"/>
              </w:rPr>
            </w:pPr>
            <w:r>
              <w:rPr>
                <w:rFonts w:cs="Tahoma"/>
                <w:b/>
                <w:sz w:val="20"/>
                <w:szCs w:val="20"/>
              </w:rPr>
              <w:t>3 877,1</w:t>
            </w:r>
          </w:p>
        </w:tc>
        <w:tc>
          <w:tcPr>
            <w:tcW w:w="11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D669DB" w14:textId="49166870" w:rsidR="00C46DB5" w:rsidRPr="00362437" w:rsidRDefault="00D45B80" w:rsidP="00D45B80">
            <w:pPr>
              <w:spacing w:before="60" w:after="20" w:line="276" w:lineRule="auto"/>
              <w:ind w:firstLine="0"/>
              <w:jc w:val="right"/>
              <w:rPr>
                <w:rFonts w:cs="Tahoma"/>
                <w:b/>
                <w:sz w:val="20"/>
                <w:szCs w:val="20"/>
              </w:rPr>
            </w:pPr>
            <w:r>
              <w:rPr>
                <w:rFonts w:cs="Tahoma"/>
                <w:b/>
                <w:sz w:val="20"/>
                <w:szCs w:val="20"/>
              </w:rPr>
              <w:t>4 357,4</w:t>
            </w:r>
          </w:p>
        </w:tc>
      </w:tr>
    </w:tbl>
    <w:p w14:paraId="2BFBD484" w14:textId="03AA34DE" w:rsidR="000C512A" w:rsidRPr="00362437" w:rsidRDefault="007C5ED8" w:rsidP="00D45B80">
      <w:pPr>
        <w:spacing w:before="120" w:after="240"/>
        <w:ind w:firstLine="0"/>
        <w:jc w:val="left"/>
        <w:rPr>
          <w:rFonts w:cs="Tahoma"/>
          <w:sz w:val="20"/>
          <w:szCs w:val="20"/>
        </w:rPr>
      </w:pPr>
      <w:r w:rsidRPr="00362437">
        <w:rPr>
          <w:rFonts w:cs="Tahoma"/>
          <w:sz w:val="20"/>
          <w:szCs w:val="20"/>
        </w:rPr>
        <w:t xml:space="preserve">Źródło: </w:t>
      </w:r>
      <w:r w:rsidR="0080567E" w:rsidRPr="00362437">
        <w:rPr>
          <w:rFonts w:cs="Tahoma"/>
          <w:sz w:val="20"/>
          <w:szCs w:val="20"/>
        </w:rPr>
        <w:t xml:space="preserve">dane: </w:t>
      </w:r>
      <w:r w:rsidR="00D45B80">
        <w:rPr>
          <w:rFonts w:cs="Tahoma"/>
          <w:sz w:val="20"/>
          <w:szCs w:val="20"/>
        </w:rPr>
        <w:t>MZK sp. z o</w:t>
      </w:r>
      <w:r w:rsidR="001F7F25" w:rsidRPr="00362437">
        <w:rPr>
          <w:rFonts w:cs="Tahoma"/>
          <w:sz w:val="20"/>
          <w:szCs w:val="20"/>
        </w:rPr>
        <w:t>.</w:t>
      </w:r>
      <w:r w:rsidR="00D45B80">
        <w:rPr>
          <w:rFonts w:cs="Tahoma"/>
          <w:sz w:val="20"/>
          <w:szCs w:val="20"/>
        </w:rPr>
        <w:t>o.</w:t>
      </w:r>
    </w:p>
    <w:p w14:paraId="77149382" w14:textId="69B3A203" w:rsidR="000C512A" w:rsidRPr="00362437" w:rsidRDefault="000C512A" w:rsidP="00D45B80">
      <w:pPr>
        <w:pStyle w:val="Legenda"/>
        <w:keepNext/>
        <w:spacing w:before="240" w:after="0"/>
        <w:ind w:firstLine="0"/>
        <w:jc w:val="left"/>
        <w:rPr>
          <w:color w:val="000000"/>
          <w:sz w:val="22"/>
          <w:szCs w:val="22"/>
        </w:rPr>
      </w:pPr>
      <w:r w:rsidRPr="00362437">
        <w:rPr>
          <w:color w:val="000000"/>
          <w:sz w:val="22"/>
          <w:szCs w:val="22"/>
        </w:rPr>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24</w:t>
      </w:r>
      <w:r w:rsidR="00B60ABE" w:rsidRPr="00362437">
        <w:rPr>
          <w:color w:val="000000"/>
          <w:sz w:val="22"/>
          <w:szCs w:val="22"/>
        </w:rPr>
        <w:fldChar w:fldCharType="end"/>
      </w:r>
      <w:r w:rsidR="007C5ED8" w:rsidRPr="00362437">
        <w:rPr>
          <w:color w:val="000000"/>
          <w:sz w:val="22"/>
          <w:szCs w:val="22"/>
        </w:rPr>
        <w:t xml:space="preserve">. Bilans </w:t>
      </w:r>
      <w:r w:rsidR="00BF6007">
        <w:rPr>
          <w:color w:val="000000"/>
          <w:sz w:val="22"/>
          <w:szCs w:val="22"/>
        </w:rPr>
        <w:t>MZK sp. z o.o.</w:t>
      </w:r>
      <w:r w:rsidR="007C5ED8" w:rsidRPr="00362437">
        <w:rPr>
          <w:color w:val="000000"/>
          <w:sz w:val="22"/>
          <w:szCs w:val="22"/>
        </w:rPr>
        <w:t xml:space="preserve"> </w:t>
      </w:r>
      <w:r w:rsidRPr="00362437">
        <w:rPr>
          <w:color w:val="000000"/>
          <w:sz w:val="22"/>
          <w:szCs w:val="22"/>
        </w:rPr>
        <w:t xml:space="preserve">– pasywa </w:t>
      </w:r>
      <w:r w:rsidR="001F7F25" w:rsidRPr="00362437">
        <w:rPr>
          <w:color w:val="000000"/>
          <w:sz w:val="22"/>
          <w:szCs w:val="22"/>
        </w:rPr>
        <w:t>– wykonanie w latach 201</w:t>
      </w:r>
      <w:r w:rsidR="0077206B" w:rsidRPr="00362437">
        <w:rPr>
          <w:color w:val="000000"/>
          <w:sz w:val="22"/>
          <w:szCs w:val="22"/>
        </w:rPr>
        <w:t>8-2020</w:t>
      </w:r>
      <w:r w:rsidR="001F7F25" w:rsidRPr="00362437">
        <w:rPr>
          <w:color w:val="000000"/>
          <w:sz w:val="22"/>
          <w:szCs w:val="22"/>
        </w:rPr>
        <w:t xml:space="preserve"> [tys.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30"/>
        <w:gridCol w:w="4365"/>
        <w:gridCol w:w="1347"/>
        <w:gridCol w:w="1347"/>
        <w:gridCol w:w="1283"/>
      </w:tblGrid>
      <w:tr w:rsidR="00A243AC" w:rsidRPr="00362437" w14:paraId="5906C40B" w14:textId="77777777" w:rsidTr="00C46DB5">
        <w:trPr>
          <w:cantSplit/>
          <w:trHeight w:val="350"/>
          <w:tblHeader/>
          <w:jc w:val="center"/>
        </w:trPr>
        <w:tc>
          <w:tcPr>
            <w:tcW w:w="730" w:type="dxa"/>
            <w:vMerge w:val="restart"/>
            <w:shd w:val="clear" w:color="auto" w:fill="FFFF99"/>
            <w:vAlign w:val="center"/>
          </w:tcPr>
          <w:p w14:paraId="6B6BCDF9" w14:textId="77777777" w:rsidR="00A243AC" w:rsidRPr="00362437" w:rsidRDefault="00A243AC" w:rsidP="00D45B80">
            <w:pPr>
              <w:keepNext/>
              <w:spacing w:before="60" w:after="20" w:line="288" w:lineRule="auto"/>
              <w:ind w:firstLine="0"/>
              <w:jc w:val="center"/>
              <w:rPr>
                <w:rFonts w:cs="Tahoma"/>
                <w:b/>
                <w:sz w:val="20"/>
                <w:szCs w:val="20"/>
              </w:rPr>
            </w:pPr>
            <w:r w:rsidRPr="00362437">
              <w:rPr>
                <w:rFonts w:cs="Tahoma"/>
                <w:b/>
                <w:sz w:val="20"/>
                <w:szCs w:val="20"/>
              </w:rPr>
              <w:t>Lp.</w:t>
            </w:r>
          </w:p>
        </w:tc>
        <w:tc>
          <w:tcPr>
            <w:tcW w:w="4365" w:type="dxa"/>
            <w:vMerge w:val="restart"/>
            <w:shd w:val="clear" w:color="auto" w:fill="FFFF99"/>
            <w:vAlign w:val="center"/>
          </w:tcPr>
          <w:p w14:paraId="21C9AB17" w14:textId="77777777" w:rsidR="00A243AC" w:rsidRPr="00362437" w:rsidRDefault="00A243AC" w:rsidP="00D45B80">
            <w:pPr>
              <w:keepNext/>
              <w:spacing w:before="60" w:after="20" w:line="288" w:lineRule="auto"/>
              <w:ind w:firstLine="0"/>
              <w:jc w:val="center"/>
              <w:rPr>
                <w:rFonts w:cs="Tahoma"/>
                <w:b/>
                <w:sz w:val="20"/>
                <w:szCs w:val="20"/>
              </w:rPr>
            </w:pPr>
            <w:r w:rsidRPr="00362437">
              <w:rPr>
                <w:rFonts w:cs="Tahoma"/>
                <w:b/>
                <w:sz w:val="20"/>
                <w:szCs w:val="20"/>
              </w:rPr>
              <w:t>Wyszczególnienie</w:t>
            </w:r>
          </w:p>
        </w:tc>
        <w:tc>
          <w:tcPr>
            <w:tcW w:w="3977" w:type="dxa"/>
            <w:gridSpan w:val="3"/>
            <w:tcBorders>
              <w:bottom w:val="single" w:sz="6" w:space="0" w:color="auto"/>
            </w:tcBorders>
            <w:shd w:val="clear" w:color="auto" w:fill="FFFF99"/>
            <w:vAlign w:val="center"/>
          </w:tcPr>
          <w:p w14:paraId="691E49F3" w14:textId="77777777" w:rsidR="00A243AC" w:rsidRPr="00362437" w:rsidRDefault="00A243AC" w:rsidP="00D45B80">
            <w:pPr>
              <w:keepNext/>
              <w:spacing w:before="60" w:after="20" w:line="288" w:lineRule="auto"/>
              <w:ind w:firstLine="0"/>
              <w:jc w:val="center"/>
              <w:rPr>
                <w:rFonts w:cs="Tahoma"/>
                <w:b/>
                <w:sz w:val="20"/>
                <w:szCs w:val="20"/>
              </w:rPr>
            </w:pPr>
            <w:r w:rsidRPr="00362437">
              <w:rPr>
                <w:rFonts w:cs="Tahoma"/>
                <w:b/>
                <w:sz w:val="20"/>
                <w:szCs w:val="20"/>
              </w:rPr>
              <w:t>Wykonanie w latach</w:t>
            </w:r>
          </w:p>
        </w:tc>
      </w:tr>
      <w:tr w:rsidR="00C46DB5" w:rsidRPr="00362437" w14:paraId="79E15EEE" w14:textId="77777777" w:rsidTr="00ED5461">
        <w:trPr>
          <w:cantSplit/>
          <w:trHeight w:val="349"/>
          <w:tblHeader/>
          <w:jc w:val="center"/>
        </w:trPr>
        <w:tc>
          <w:tcPr>
            <w:tcW w:w="730" w:type="dxa"/>
            <w:vMerge/>
            <w:tcBorders>
              <w:bottom w:val="single" w:sz="6" w:space="0" w:color="auto"/>
            </w:tcBorders>
            <w:shd w:val="clear" w:color="auto" w:fill="FFFF99"/>
            <w:vAlign w:val="center"/>
          </w:tcPr>
          <w:p w14:paraId="739BCB0F" w14:textId="77777777" w:rsidR="00C46DB5" w:rsidRPr="00362437" w:rsidRDefault="00C46DB5" w:rsidP="00D45B80">
            <w:pPr>
              <w:keepNext/>
              <w:spacing w:before="60" w:after="20" w:line="288" w:lineRule="auto"/>
              <w:ind w:firstLine="0"/>
              <w:jc w:val="center"/>
              <w:rPr>
                <w:rFonts w:cs="Tahoma"/>
                <w:b/>
                <w:sz w:val="20"/>
                <w:szCs w:val="20"/>
              </w:rPr>
            </w:pPr>
          </w:p>
        </w:tc>
        <w:tc>
          <w:tcPr>
            <w:tcW w:w="4365" w:type="dxa"/>
            <w:vMerge/>
            <w:tcBorders>
              <w:bottom w:val="single" w:sz="6" w:space="0" w:color="auto"/>
            </w:tcBorders>
            <w:shd w:val="clear" w:color="auto" w:fill="FFFF99"/>
            <w:vAlign w:val="center"/>
          </w:tcPr>
          <w:p w14:paraId="3ACA0253" w14:textId="77777777" w:rsidR="00C46DB5" w:rsidRPr="00362437" w:rsidRDefault="00C46DB5" w:rsidP="00D45B80">
            <w:pPr>
              <w:keepNext/>
              <w:spacing w:before="60" w:after="20" w:line="288" w:lineRule="auto"/>
              <w:ind w:firstLine="0"/>
              <w:jc w:val="center"/>
              <w:rPr>
                <w:rFonts w:cs="Tahoma"/>
                <w:b/>
                <w:sz w:val="20"/>
                <w:szCs w:val="20"/>
              </w:rPr>
            </w:pPr>
          </w:p>
        </w:tc>
        <w:tc>
          <w:tcPr>
            <w:tcW w:w="1347" w:type="dxa"/>
            <w:tcBorders>
              <w:bottom w:val="single" w:sz="6" w:space="0" w:color="auto"/>
            </w:tcBorders>
            <w:shd w:val="clear" w:color="auto" w:fill="FFFF99"/>
            <w:vAlign w:val="center"/>
          </w:tcPr>
          <w:p w14:paraId="23726434" w14:textId="7FD24A56" w:rsidR="00C46DB5" w:rsidRPr="00362437" w:rsidRDefault="00C46DB5" w:rsidP="00D45B80">
            <w:pPr>
              <w:keepNext/>
              <w:spacing w:before="60" w:after="20" w:line="288" w:lineRule="auto"/>
              <w:ind w:firstLine="0"/>
              <w:jc w:val="center"/>
              <w:rPr>
                <w:rFonts w:cs="Tahoma"/>
                <w:b/>
                <w:sz w:val="20"/>
                <w:szCs w:val="20"/>
              </w:rPr>
            </w:pPr>
            <w:r w:rsidRPr="00362437">
              <w:rPr>
                <w:rFonts w:cs="Tahoma"/>
                <w:b/>
                <w:sz w:val="20"/>
                <w:szCs w:val="20"/>
              </w:rPr>
              <w:t>201</w:t>
            </w:r>
            <w:r w:rsidR="0080567E" w:rsidRPr="00362437">
              <w:rPr>
                <w:rFonts w:cs="Tahoma"/>
                <w:b/>
                <w:sz w:val="20"/>
                <w:szCs w:val="20"/>
              </w:rPr>
              <w:t>8</w:t>
            </w:r>
          </w:p>
        </w:tc>
        <w:tc>
          <w:tcPr>
            <w:tcW w:w="1347" w:type="dxa"/>
            <w:tcBorders>
              <w:bottom w:val="single" w:sz="6" w:space="0" w:color="auto"/>
            </w:tcBorders>
            <w:shd w:val="clear" w:color="auto" w:fill="FFFF99"/>
            <w:vAlign w:val="center"/>
          </w:tcPr>
          <w:p w14:paraId="72C7F800" w14:textId="1B941395" w:rsidR="00C46DB5" w:rsidRPr="00362437" w:rsidRDefault="00C46DB5" w:rsidP="00D45B80">
            <w:pPr>
              <w:keepNext/>
              <w:spacing w:before="60" w:after="20" w:line="288" w:lineRule="auto"/>
              <w:ind w:firstLine="0"/>
              <w:jc w:val="center"/>
              <w:rPr>
                <w:rFonts w:cs="Tahoma"/>
                <w:b/>
                <w:sz w:val="20"/>
                <w:szCs w:val="20"/>
              </w:rPr>
            </w:pPr>
            <w:r w:rsidRPr="00362437">
              <w:rPr>
                <w:rFonts w:cs="Tahoma"/>
                <w:b/>
                <w:sz w:val="20"/>
                <w:szCs w:val="20"/>
              </w:rPr>
              <w:t>201</w:t>
            </w:r>
            <w:r w:rsidR="0080567E" w:rsidRPr="00362437">
              <w:rPr>
                <w:rFonts w:cs="Tahoma"/>
                <w:b/>
                <w:sz w:val="20"/>
                <w:szCs w:val="20"/>
              </w:rPr>
              <w:t>9</w:t>
            </w:r>
          </w:p>
        </w:tc>
        <w:tc>
          <w:tcPr>
            <w:tcW w:w="1283" w:type="dxa"/>
            <w:tcBorders>
              <w:bottom w:val="single" w:sz="6" w:space="0" w:color="auto"/>
            </w:tcBorders>
            <w:shd w:val="clear" w:color="auto" w:fill="FFFF99"/>
            <w:vAlign w:val="center"/>
          </w:tcPr>
          <w:p w14:paraId="7C820DA2" w14:textId="185A54BF" w:rsidR="00C46DB5" w:rsidRPr="00362437" w:rsidRDefault="0080567E" w:rsidP="00D45B80">
            <w:pPr>
              <w:keepNext/>
              <w:spacing w:before="60" w:after="20" w:line="288" w:lineRule="auto"/>
              <w:ind w:firstLine="0"/>
              <w:jc w:val="center"/>
              <w:rPr>
                <w:rFonts w:cs="Tahoma"/>
                <w:b/>
                <w:sz w:val="20"/>
                <w:szCs w:val="20"/>
              </w:rPr>
            </w:pPr>
            <w:r w:rsidRPr="00362437">
              <w:rPr>
                <w:rFonts w:cs="Tahoma"/>
                <w:b/>
                <w:sz w:val="20"/>
                <w:szCs w:val="20"/>
              </w:rPr>
              <w:t>2020</w:t>
            </w:r>
          </w:p>
        </w:tc>
      </w:tr>
      <w:tr w:rsidR="00C46DB5" w:rsidRPr="00362437" w14:paraId="4633FF28" w14:textId="77777777" w:rsidTr="00ED5461">
        <w:trPr>
          <w:cantSplit/>
          <w:jc w:val="center"/>
        </w:trPr>
        <w:tc>
          <w:tcPr>
            <w:tcW w:w="730"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5603DBAD" w14:textId="77777777" w:rsidR="00C46DB5" w:rsidRPr="00362437" w:rsidRDefault="00C46DB5" w:rsidP="00D45B80">
            <w:pPr>
              <w:spacing w:before="60" w:after="20" w:line="288" w:lineRule="auto"/>
              <w:ind w:firstLine="0"/>
              <w:jc w:val="center"/>
              <w:rPr>
                <w:rFonts w:cs="Tahoma"/>
                <w:b/>
                <w:sz w:val="20"/>
                <w:szCs w:val="20"/>
              </w:rPr>
            </w:pPr>
            <w:r w:rsidRPr="00362437">
              <w:rPr>
                <w:rFonts w:cs="Tahoma"/>
                <w:b/>
                <w:sz w:val="20"/>
                <w:szCs w:val="20"/>
              </w:rPr>
              <w:t>A</w:t>
            </w:r>
          </w:p>
        </w:tc>
        <w:tc>
          <w:tcPr>
            <w:tcW w:w="4365"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6D0F6891" w14:textId="77777777" w:rsidR="00C46DB5" w:rsidRPr="00362437" w:rsidRDefault="00C46DB5" w:rsidP="00D45B80">
            <w:pPr>
              <w:spacing w:before="60" w:after="20" w:line="288" w:lineRule="auto"/>
              <w:ind w:firstLine="0"/>
              <w:jc w:val="left"/>
              <w:rPr>
                <w:rFonts w:cs="Tahoma"/>
                <w:b/>
                <w:sz w:val="20"/>
                <w:szCs w:val="20"/>
              </w:rPr>
            </w:pPr>
            <w:r w:rsidRPr="00362437">
              <w:rPr>
                <w:rFonts w:cs="Tahoma"/>
                <w:b/>
                <w:sz w:val="20"/>
                <w:szCs w:val="20"/>
              </w:rPr>
              <w:t xml:space="preserve">Kapitał własny </w:t>
            </w:r>
          </w:p>
        </w:tc>
        <w:tc>
          <w:tcPr>
            <w:tcW w:w="1347"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71D8A3D7" w14:textId="60422F5C" w:rsidR="00C46DB5" w:rsidRPr="00362437" w:rsidRDefault="00D45B80" w:rsidP="00D45B80">
            <w:pPr>
              <w:spacing w:before="60" w:after="20" w:line="288" w:lineRule="auto"/>
              <w:ind w:firstLine="0"/>
              <w:jc w:val="right"/>
              <w:rPr>
                <w:rFonts w:cs="Tahoma"/>
                <w:b/>
                <w:sz w:val="20"/>
                <w:szCs w:val="20"/>
              </w:rPr>
            </w:pPr>
            <w:r>
              <w:rPr>
                <w:rFonts w:cs="Tahoma"/>
                <w:b/>
                <w:sz w:val="20"/>
                <w:szCs w:val="20"/>
              </w:rPr>
              <w:t>588,2</w:t>
            </w:r>
          </w:p>
        </w:tc>
        <w:tc>
          <w:tcPr>
            <w:tcW w:w="1347"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032B7206" w14:textId="613BDFCF" w:rsidR="00C46DB5" w:rsidRPr="00362437" w:rsidRDefault="00D45B80" w:rsidP="00D45B80">
            <w:pPr>
              <w:spacing w:before="60" w:after="20" w:line="288" w:lineRule="auto"/>
              <w:ind w:firstLine="0"/>
              <w:jc w:val="right"/>
              <w:rPr>
                <w:rFonts w:cs="Tahoma"/>
                <w:b/>
                <w:sz w:val="20"/>
                <w:szCs w:val="20"/>
              </w:rPr>
            </w:pPr>
            <w:r>
              <w:rPr>
                <w:rFonts w:cs="Tahoma"/>
                <w:b/>
                <w:sz w:val="20"/>
                <w:szCs w:val="20"/>
              </w:rPr>
              <w:t>2 291,6</w:t>
            </w:r>
          </w:p>
        </w:tc>
        <w:tc>
          <w:tcPr>
            <w:tcW w:w="1283" w:type="dxa"/>
            <w:tcBorders>
              <w:top w:val="single" w:sz="6" w:space="0" w:color="auto"/>
              <w:left w:val="single" w:sz="4" w:space="0" w:color="auto"/>
              <w:bottom w:val="dotted" w:sz="4" w:space="0" w:color="auto"/>
              <w:right w:val="single" w:sz="4" w:space="0" w:color="auto"/>
            </w:tcBorders>
            <w:shd w:val="clear" w:color="auto" w:fill="DEEAF6" w:themeFill="accent1" w:themeFillTint="33"/>
            <w:vAlign w:val="center"/>
          </w:tcPr>
          <w:p w14:paraId="34C200A9" w14:textId="2F6782EC" w:rsidR="00C46DB5" w:rsidRPr="00362437" w:rsidRDefault="00D45B80" w:rsidP="00D45B80">
            <w:pPr>
              <w:spacing w:before="60" w:after="20" w:line="288" w:lineRule="auto"/>
              <w:ind w:firstLine="0"/>
              <w:jc w:val="right"/>
              <w:rPr>
                <w:rFonts w:cs="Tahoma"/>
                <w:b/>
                <w:sz w:val="20"/>
                <w:szCs w:val="20"/>
              </w:rPr>
            </w:pPr>
            <w:r>
              <w:rPr>
                <w:rFonts w:cs="Tahoma"/>
                <w:b/>
                <w:sz w:val="20"/>
                <w:szCs w:val="20"/>
              </w:rPr>
              <w:t>2 807,8</w:t>
            </w:r>
          </w:p>
        </w:tc>
      </w:tr>
      <w:tr w:rsidR="00C46DB5" w:rsidRPr="00362437" w14:paraId="39A604BF"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53D07E11" w14:textId="77777777" w:rsidR="00C46DB5" w:rsidRPr="00362437" w:rsidRDefault="00C46DB5" w:rsidP="00D45B80">
            <w:pPr>
              <w:spacing w:before="60" w:after="20" w:line="288" w:lineRule="auto"/>
              <w:ind w:firstLine="0"/>
              <w:jc w:val="center"/>
              <w:rPr>
                <w:rFonts w:cs="Tahoma"/>
                <w:sz w:val="20"/>
                <w:szCs w:val="20"/>
              </w:rPr>
            </w:pPr>
            <w:r w:rsidRPr="00362437">
              <w:rPr>
                <w:rFonts w:cs="Tahoma"/>
                <w:sz w:val="20"/>
                <w:szCs w:val="20"/>
              </w:rPr>
              <w:t>I</w:t>
            </w:r>
          </w:p>
        </w:tc>
        <w:tc>
          <w:tcPr>
            <w:tcW w:w="4365" w:type="dxa"/>
            <w:tcBorders>
              <w:top w:val="single" w:sz="4" w:space="0" w:color="auto"/>
              <w:left w:val="single" w:sz="4" w:space="0" w:color="auto"/>
              <w:bottom w:val="single" w:sz="4" w:space="0" w:color="auto"/>
              <w:right w:val="single" w:sz="4" w:space="0" w:color="auto"/>
            </w:tcBorders>
            <w:vAlign w:val="center"/>
          </w:tcPr>
          <w:p w14:paraId="00813888" w14:textId="77777777" w:rsidR="00C46DB5" w:rsidRPr="00362437" w:rsidRDefault="00C46DB5" w:rsidP="00D45B80">
            <w:pPr>
              <w:spacing w:before="60" w:after="20" w:line="288" w:lineRule="auto"/>
              <w:ind w:firstLine="0"/>
              <w:jc w:val="left"/>
              <w:rPr>
                <w:rFonts w:cs="Tahoma"/>
                <w:sz w:val="20"/>
                <w:szCs w:val="20"/>
              </w:rPr>
            </w:pPr>
            <w:r w:rsidRPr="00362437">
              <w:rPr>
                <w:rFonts w:cs="Tahoma"/>
                <w:sz w:val="20"/>
                <w:szCs w:val="20"/>
              </w:rPr>
              <w:t>Kapitał podstawowy</w:t>
            </w:r>
          </w:p>
        </w:tc>
        <w:tc>
          <w:tcPr>
            <w:tcW w:w="1347" w:type="dxa"/>
            <w:tcBorders>
              <w:top w:val="single" w:sz="4" w:space="0" w:color="auto"/>
              <w:left w:val="single" w:sz="4" w:space="0" w:color="auto"/>
              <w:bottom w:val="single" w:sz="4" w:space="0" w:color="auto"/>
              <w:right w:val="single" w:sz="4" w:space="0" w:color="auto"/>
            </w:tcBorders>
            <w:vAlign w:val="center"/>
          </w:tcPr>
          <w:p w14:paraId="572CEB82" w14:textId="4E54E2F0" w:rsidR="00C46DB5" w:rsidRPr="00362437" w:rsidRDefault="00D45B80" w:rsidP="00D45B80">
            <w:pPr>
              <w:spacing w:before="60" w:after="20" w:line="288" w:lineRule="auto"/>
              <w:ind w:firstLine="0"/>
              <w:jc w:val="right"/>
              <w:rPr>
                <w:rFonts w:cs="Tahoma"/>
                <w:sz w:val="20"/>
                <w:szCs w:val="20"/>
              </w:rPr>
            </w:pPr>
            <w:r>
              <w:rPr>
                <w:rFonts w:cs="Tahoma"/>
                <w:sz w:val="20"/>
                <w:szCs w:val="20"/>
              </w:rPr>
              <w:t>2 500,0</w:t>
            </w:r>
          </w:p>
        </w:tc>
        <w:tc>
          <w:tcPr>
            <w:tcW w:w="1347" w:type="dxa"/>
            <w:tcBorders>
              <w:top w:val="single" w:sz="4" w:space="0" w:color="auto"/>
              <w:left w:val="single" w:sz="4" w:space="0" w:color="auto"/>
              <w:bottom w:val="single" w:sz="4" w:space="0" w:color="auto"/>
              <w:right w:val="single" w:sz="4" w:space="0" w:color="auto"/>
            </w:tcBorders>
            <w:vAlign w:val="center"/>
          </w:tcPr>
          <w:p w14:paraId="78627186" w14:textId="24BA05DB" w:rsidR="00C46DB5" w:rsidRPr="00362437" w:rsidRDefault="00D45B80" w:rsidP="00D45B80">
            <w:pPr>
              <w:spacing w:before="60" w:after="20" w:line="288" w:lineRule="auto"/>
              <w:ind w:firstLine="0"/>
              <w:jc w:val="right"/>
              <w:rPr>
                <w:rFonts w:cs="Tahoma"/>
                <w:sz w:val="20"/>
                <w:szCs w:val="20"/>
              </w:rPr>
            </w:pPr>
            <w:r>
              <w:rPr>
                <w:rFonts w:cs="Tahoma"/>
                <w:sz w:val="20"/>
                <w:szCs w:val="20"/>
              </w:rPr>
              <w:t>2 500,0</w:t>
            </w:r>
          </w:p>
        </w:tc>
        <w:tc>
          <w:tcPr>
            <w:tcW w:w="1283" w:type="dxa"/>
            <w:tcBorders>
              <w:top w:val="single" w:sz="4" w:space="0" w:color="auto"/>
              <w:left w:val="single" w:sz="4" w:space="0" w:color="auto"/>
              <w:bottom w:val="single" w:sz="4" w:space="0" w:color="auto"/>
              <w:right w:val="single" w:sz="4" w:space="0" w:color="auto"/>
            </w:tcBorders>
            <w:vAlign w:val="center"/>
          </w:tcPr>
          <w:p w14:paraId="73AA23C1" w14:textId="7D3A3925" w:rsidR="00C46DB5" w:rsidRPr="00362437" w:rsidRDefault="00D45B80" w:rsidP="00D45B80">
            <w:pPr>
              <w:spacing w:before="60" w:after="20" w:line="288" w:lineRule="auto"/>
              <w:ind w:firstLine="0"/>
              <w:jc w:val="right"/>
              <w:rPr>
                <w:rFonts w:cs="Tahoma"/>
                <w:sz w:val="20"/>
                <w:szCs w:val="20"/>
              </w:rPr>
            </w:pPr>
            <w:r>
              <w:rPr>
                <w:rFonts w:cs="Tahoma"/>
                <w:sz w:val="20"/>
                <w:szCs w:val="20"/>
              </w:rPr>
              <w:t>2 500,0</w:t>
            </w:r>
          </w:p>
        </w:tc>
      </w:tr>
      <w:tr w:rsidR="00C46DB5" w:rsidRPr="00362437" w14:paraId="3E54CEBF"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3110DD1E" w14:textId="77777777" w:rsidR="00C46DB5" w:rsidRPr="00362437" w:rsidRDefault="00C46DB5" w:rsidP="00D45B80">
            <w:pPr>
              <w:spacing w:before="60" w:after="20" w:line="288" w:lineRule="auto"/>
              <w:ind w:firstLine="0"/>
              <w:jc w:val="center"/>
              <w:rPr>
                <w:rFonts w:cs="Tahoma"/>
                <w:sz w:val="20"/>
                <w:szCs w:val="20"/>
              </w:rPr>
            </w:pPr>
            <w:r w:rsidRPr="00362437">
              <w:rPr>
                <w:rFonts w:cs="Tahoma"/>
                <w:sz w:val="20"/>
                <w:szCs w:val="20"/>
              </w:rPr>
              <w:t>II</w:t>
            </w:r>
          </w:p>
        </w:tc>
        <w:tc>
          <w:tcPr>
            <w:tcW w:w="4365" w:type="dxa"/>
            <w:tcBorders>
              <w:top w:val="single" w:sz="4" w:space="0" w:color="auto"/>
              <w:left w:val="single" w:sz="4" w:space="0" w:color="auto"/>
              <w:bottom w:val="single" w:sz="4" w:space="0" w:color="auto"/>
              <w:right w:val="single" w:sz="4" w:space="0" w:color="auto"/>
            </w:tcBorders>
            <w:vAlign w:val="center"/>
          </w:tcPr>
          <w:p w14:paraId="6EFF978B" w14:textId="77777777" w:rsidR="00C46DB5" w:rsidRPr="00362437" w:rsidRDefault="00C46DB5" w:rsidP="00D45B80">
            <w:pPr>
              <w:spacing w:before="60" w:after="20" w:line="288" w:lineRule="auto"/>
              <w:ind w:firstLine="0"/>
              <w:jc w:val="left"/>
              <w:rPr>
                <w:rFonts w:cs="Tahoma"/>
                <w:sz w:val="20"/>
                <w:szCs w:val="20"/>
              </w:rPr>
            </w:pPr>
            <w:r w:rsidRPr="00362437">
              <w:rPr>
                <w:rFonts w:cs="Tahoma"/>
                <w:sz w:val="20"/>
                <w:szCs w:val="20"/>
              </w:rPr>
              <w:t>Kapitał zapasowy</w:t>
            </w:r>
          </w:p>
        </w:tc>
        <w:tc>
          <w:tcPr>
            <w:tcW w:w="1347" w:type="dxa"/>
            <w:tcBorders>
              <w:top w:val="single" w:sz="4" w:space="0" w:color="auto"/>
              <w:left w:val="single" w:sz="4" w:space="0" w:color="auto"/>
              <w:bottom w:val="single" w:sz="4" w:space="0" w:color="auto"/>
              <w:right w:val="single" w:sz="4" w:space="0" w:color="auto"/>
            </w:tcBorders>
            <w:vAlign w:val="center"/>
          </w:tcPr>
          <w:p w14:paraId="7F84A64B" w14:textId="3DAF4CEF" w:rsidR="00C46DB5" w:rsidRPr="00362437" w:rsidRDefault="00D45B80" w:rsidP="00D45B80">
            <w:pPr>
              <w:spacing w:before="60" w:after="20" w:line="288" w:lineRule="auto"/>
              <w:ind w:firstLine="0"/>
              <w:jc w:val="right"/>
              <w:rPr>
                <w:rFonts w:cs="Tahoma"/>
                <w:sz w:val="20"/>
                <w:szCs w:val="20"/>
              </w:rPr>
            </w:pPr>
            <w:r>
              <w:rPr>
                <w:rFonts w:cs="Tahoma"/>
                <w:sz w:val="20"/>
                <w:szCs w:val="20"/>
              </w:rPr>
              <w:t>0,0</w:t>
            </w:r>
          </w:p>
        </w:tc>
        <w:tc>
          <w:tcPr>
            <w:tcW w:w="1347" w:type="dxa"/>
            <w:tcBorders>
              <w:top w:val="single" w:sz="4" w:space="0" w:color="auto"/>
              <w:left w:val="single" w:sz="4" w:space="0" w:color="auto"/>
              <w:bottom w:val="single" w:sz="4" w:space="0" w:color="auto"/>
              <w:right w:val="single" w:sz="4" w:space="0" w:color="auto"/>
            </w:tcBorders>
            <w:vAlign w:val="center"/>
          </w:tcPr>
          <w:p w14:paraId="5E65B2EB" w14:textId="09274D69" w:rsidR="00C46DB5" w:rsidRPr="00362437" w:rsidRDefault="00D45B80" w:rsidP="00D45B80">
            <w:pPr>
              <w:spacing w:before="60" w:after="20" w:line="288" w:lineRule="auto"/>
              <w:ind w:firstLine="0"/>
              <w:jc w:val="right"/>
              <w:rPr>
                <w:rFonts w:cs="Tahoma"/>
                <w:sz w:val="20"/>
                <w:szCs w:val="20"/>
              </w:rPr>
            </w:pPr>
            <w:r>
              <w:rPr>
                <w:rFonts w:cs="Tahoma"/>
                <w:sz w:val="20"/>
                <w:szCs w:val="20"/>
              </w:rPr>
              <w:t>0,0</w:t>
            </w:r>
          </w:p>
        </w:tc>
        <w:tc>
          <w:tcPr>
            <w:tcW w:w="1283" w:type="dxa"/>
            <w:tcBorders>
              <w:top w:val="single" w:sz="4" w:space="0" w:color="auto"/>
              <w:left w:val="single" w:sz="4" w:space="0" w:color="auto"/>
              <w:bottom w:val="single" w:sz="4" w:space="0" w:color="auto"/>
              <w:right w:val="single" w:sz="4" w:space="0" w:color="auto"/>
            </w:tcBorders>
            <w:vAlign w:val="center"/>
          </w:tcPr>
          <w:p w14:paraId="7E8DD249" w14:textId="43D16DCA" w:rsidR="00C46DB5" w:rsidRPr="00362437" w:rsidRDefault="00D45B80" w:rsidP="00D45B80">
            <w:pPr>
              <w:spacing w:before="60" w:after="20" w:line="288" w:lineRule="auto"/>
              <w:ind w:firstLine="0"/>
              <w:jc w:val="right"/>
              <w:rPr>
                <w:rFonts w:cs="Tahoma"/>
                <w:sz w:val="20"/>
                <w:szCs w:val="20"/>
              </w:rPr>
            </w:pPr>
            <w:r>
              <w:rPr>
                <w:rFonts w:cs="Tahoma"/>
                <w:sz w:val="20"/>
                <w:szCs w:val="20"/>
              </w:rPr>
              <w:t>0,0</w:t>
            </w:r>
          </w:p>
        </w:tc>
      </w:tr>
      <w:tr w:rsidR="00C46DB5" w:rsidRPr="00362437" w14:paraId="00D70B6E"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568C51D9" w14:textId="77777777" w:rsidR="00C46DB5" w:rsidRPr="00362437" w:rsidRDefault="00C46DB5" w:rsidP="00D45B80">
            <w:pPr>
              <w:spacing w:before="60" w:after="20" w:line="288" w:lineRule="auto"/>
              <w:ind w:firstLine="0"/>
              <w:jc w:val="center"/>
              <w:rPr>
                <w:rFonts w:cs="Tahoma"/>
                <w:sz w:val="20"/>
                <w:szCs w:val="20"/>
              </w:rPr>
            </w:pPr>
            <w:r w:rsidRPr="00362437">
              <w:rPr>
                <w:rFonts w:cs="Tahoma"/>
                <w:sz w:val="20"/>
                <w:szCs w:val="20"/>
              </w:rPr>
              <w:t>III</w:t>
            </w:r>
          </w:p>
        </w:tc>
        <w:tc>
          <w:tcPr>
            <w:tcW w:w="4365" w:type="dxa"/>
            <w:tcBorders>
              <w:top w:val="single" w:sz="4" w:space="0" w:color="auto"/>
              <w:left w:val="single" w:sz="4" w:space="0" w:color="auto"/>
              <w:bottom w:val="single" w:sz="4" w:space="0" w:color="auto"/>
              <w:right w:val="single" w:sz="4" w:space="0" w:color="auto"/>
            </w:tcBorders>
            <w:vAlign w:val="center"/>
          </w:tcPr>
          <w:p w14:paraId="602CD137" w14:textId="77777777" w:rsidR="00C46DB5" w:rsidRPr="00362437" w:rsidRDefault="00C46DB5" w:rsidP="00D45B80">
            <w:pPr>
              <w:spacing w:before="60" w:after="20" w:line="288" w:lineRule="auto"/>
              <w:ind w:firstLine="0"/>
              <w:jc w:val="left"/>
              <w:rPr>
                <w:rFonts w:cs="Tahoma"/>
                <w:sz w:val="20"/>
                <w:szCs w:val="20"/>
              </w:rPr>
            </w:pPr>
            <w:r w:rsidRPr="00362437">
              <w:rPr>
                <w:rFonts w:cs="Tahoma"/>
                <w:sz w:val="20"/>
                <w:szCs w:val="20"/>
              </w:rPr>
              <w:t>Kapitał z aktualizacji wyceny</w:t>
            </w:r>
          </w:p>
        </w:tc>
        <w:tc>
          <w:tcPr>
            <w:tcW w:w="1347" w:type="dxa"/>
            <w:tcBorders>
              <w:top w:val="single" w:sz="4" w:space="0" w:color="auto"/>
              <w:left w:val="single" w:sz="4" w:space="0" w:color="auto"/>
              <w:bottom w:val="single" w:sz="4" w:space="0" w:color="auto"/>
              <w:right w:val="single" w:sz="4" w:space="0" w:color="auto"/>
            </w:tcBorders>
            <w:vAlign w:val="center"/>
          </w:tcPr>
          <w:p w14:paraId="25BFD42D" w14:textId="3B149ABA" w:rsidR="00C46DB5" w:rsidRPr="00362437" w:rsidRDefault="00ED5461" w:rsidP="00D45B80">
            <w:pPr>
              <w:spacing w:before="60" w:after="20" w:line="288" w:lineRule="auto"/>
              <w:ind w:firstLine="0"/>
              <w:jc w:val="right"/>
              <w:rPr>
                <w:rFonts w:cs="Tahoma"/>
                <w:sz w:val="20"/>
                <w:szCs w:val="20"/>
              </w:rPr>
            </w:pPr>
            <w:r w:rsidRPr="00362437">
              <w:rPr>
                <w:rFonts w:cs="Tahoma"/>
                <w:sz w:val="20"/>
                <w:szCs w:val="20"/>
              </w:rPr>
              <w:t>0,0</w:t>
            </w:r>
          </w:p>
        </w:tc>
        <w:tc>
          <w:tcPr>
            <w:tcW w:w="1347" w:type="dxa"/>
            <w:tcBorders>
              <w:top w:val="single" w:sz="4" w:space="0" w:color="auto"/>
              <w:left w:val="single" w:sz="4" w:space="0" w:color="auto"/>
              <w:bottom w:val="single" w:sz="4" w:space="0" w:color="auto"/>
              <w:right w:val="single" w:sz="4" w:space="0" w:color="auto"/>
            </w:tcBorders>
            <w:vAlign w:val="center"/>
          </w:tcPr>
          <w:p w14:paraId="32630D96" w14:textId="01B855B6" w:rsidR="00C46DB5" w:rsidRPr="00362437" w:rsidRDefault="004E3E90" w:rsidP="00D45B80">
            <w:pPr>
              <w:spacing w:before="60" w:after="20" w:line="288" w:lineRule="auto"/>
              <w:ind w:firstLine="0"/>
              <w:jc w:val="right"/>
              <w:rPr>
                <w:rFonts w:cs="Tahoma"/>
                <w:sz w:val="20"/>
                <w:szCs w:val="20"/>
              </w:rPr>
            </w:pPr>
            <w:r w:rsidRPr="00362437">
              <w:rPr>
                <w:rFonts w:cs="Tahoma"/>
                <w:sz w:val="20"/>
                <w:szCs w:val="20"/>
              </w:rPr>
              <w:t>0,0</w:t>
            </w:r>
          </w:p>
        </w:tc>
        <w:tc>
          <w:tcPr>
            <w:tcW w:w="1283" w:type="dxa"/>
            <w:tcBorders>
              <w:top w:val="single" w:sz="4" w:space="0" w:color="auto"/>
              <w:left w:val="single" w:sz="4" w:space="0" w:color="auto"/>
              <w:bottom w:val="single" w:sz="4" w:space="0" w:color="auto"/>
              <w:right w:val="single" w:sz="4" w:space="0" w:color="auto"/>
            </w:tcBorders>
            <w:vAlign w:val="center"/>
          </w:tcPr>
          <w:p w14:paraId="1D0D0ED5" w14:textId="79624764" w:rsidR="00C46DB5" w:rsidRPr="00362437" w:rsidRDefault="00427854" w:rsidP="00D45B80">
            <w:pPr>
              <w:spacing w:before="60" w:after="20" w:line="288" w:lineRule="auto"/>
              <w:ind w:firstLine="0"/>
              <w:jc w:val="right"/>
              <w:rPr>
                <w:rFonts w:cs="Tahoma"/>
                <w:sz w:val="20"/>
                <w:szCs w:val="20"/>
              </w:rPr>
            </w:pPr>
            <w:r w:rsidRPr="00362437">
              <w:rPr>
                <w:rFonts w:cs="Tahoma"/>
                <w:sz w:val="20"/>
                <w:szCs w:val="20"/>
              </w:rPr>
              <w:t>0,0</w:t>
            </w:r>
          </w:p>
        </w:tc>
      </w:tr>
      <w:tr w:rsidR="00C46DB5" w:rsidRPr="00362437" w14:paraId="03EAC1DD"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54DE2A51" w14:textId="77777777" w:rsidR="00C46DB5" w:rsidRPr="00362437" w:rsidRDefault="00C46DB5" w:rsidP="00D45B80">
            <w:pPr>
              <w:spacing w:before="60" w:after="20" w:line="288" w:lineRule="auto"/>
              <w:ind w:firstLine="0"/>
              <w:jc w:val="center"/>
              <w:rPr>
                <w:rFonts w:cs="Tahoma"/>
                <w:sz w:val="20"/>
                <w:szCs w:val="20"/>
              </w:rPr>
            </w:pPr>
            <w:r w:rsidRPr="00362437">
              <w:rPr>
                <w:rFonts w:cs="Tahoma"/>
                <w:sz w:val="20"/>
                <w:szCs w:val="20"/>
              </w:rPr>
              <w:t>IV</w:t>
            </w:r>
          </w:p>
        </w:tc>
        <w:tc>
          <w:tcPr>
            <w:tcW w:w="4365" w:type="dxa"/>
            <w:tcBorders>
              <w:top w:val="single" w:sz="4" w:space="0" w:color="auto"/>
              <w:left w:val="single" w:sz="4" w:space="0" w:color="auto"/>
              <w:bottom w:val="single" w:sz="4" w:space="0" w:color="auto"/>
              <w:right w:val="single" w:sz="4" w:space="0" w:color="auto"/>
            </w:tcBorders>
            <w:vAlign w:val="center"/>
          </w:tcPr>
          <w:p w14:paraId="6A0A3779" w14:textId="77777777" w:rsidR="00C46DB5" w:rsidRPr="00362437" w:rsidRDefault="00C46DB5" w:rsidP="00D45B80">
            <w:pPr>
              <w:spacing w:before="60" w:after="20" w:line="288" w:lineRule="auto"/>
              <w:ind w:firstLine="0"/>
              <w:jc w:val="left"/>
              <w:rPr>
                <w:rFonts w:cs="Tahoma"/>
                <w:sz w:val="20"/>
                <w:szCs w:val="20"/>
              </w:rPr>
            </w:pPr>
            <w:r w:rsidRPr="00362437">
              <w:rPr>
                <w:rFonts w:cs="Tahoma"/>
                <w:sz w:val="20"/>
                <w:szCs w:val="20"/>
              </w:rPr>
              <w:t>Pozostałe kapitały rezerwowe</w:t>
            </w:r>
          </w:p>
        </w:tc>
        <w:tc>
          <w:tcPr>
            <w:tcW w:w="1347" w:type="dxa"/>
            <w:tcBorders>
              <w:top w:val="single" w:sz="4" w:space="0" w:color="auto"/>
              <w:left w:val="single" w:sz="4" w:space="0" w:color="auto"/>
              <w:bottom w:val="single" w:sz="4" w:space="0" w:color="auto"/>
              <w:right w:val="single" w:sz="4" w:space="0" w:color="auto"/>
            </w:tcBorders>
            <w:vAlign w:val="center"/>
          </w:tcPr>
          <w:p w14:paraId="314B4D8F" w14:textId="546DC482" w:rsidR="00C46DB5" w:rsidRPr="00362437" w:rsidRDefault="00D45B80" w:rsidP="00D45B80">
            <w:pPr>
              <w:spacing w:before="60" w:after="20" w:line="288" w:lineRule="auto"/>
              <w:ind w:firstLine="0"/>
              <w:jc w:val="right"/>
              <w:rPr>
                <w:rFonts w:cs="Tahoma"/>
                <w:sz w:val="20"/>
                <w:szCs w:val="20"/>
              </w:rPr>
            </w:pPr>
            <w:r>
              <w:rPr>
                <w:rFonts w:cs="Tahoma"/>
                <w:sz w:val="20"/>
                <w:szCs w:val="20"/>
              </w:rPr>
              <w:t>0,0</w:t>
            </w:r>
          </w:p>
        </w:tc>
        <w:tc>
          <w:tcPr>
            <w:tcW w:w="1347" w:type="dxa"/>
            <w:tcBorders>
              <w:top w:val="single" w:sz="4" w:space="0" w:color="auto"/>
              <w:left w:val="single" w:sz="4" w:space="0" w:color="auto"/>
              <w:bottom w:val="single" w:sz="4" w:space="0" w:color="auto"/>
              <w:right w:val="single" w:sz="4" w:space="0" w:color="auto"/>
            </w:tcBorders>
            <w:vAlign w:val="center"/>
          </w:tcPr>
          <w:p w14:paraId="24FEFE4A" w14:textId="12189F2C" w:rsidR="00C46DB5" w:rsidRPr="00362437" w:rsidRDefault="00D45B80" w:rsidP="00D45B80">
            <w:pPr>
              <w:spacing w:before="60" w:after="20" w:line="288" w:lineRule="auto"/>
              <w:ind w:firstLine="0"/>
              <w:jc w:val="right"/>
              <w:rPr>
                <w:rFonts w:cs="Tahoma"/>
                <w:sz w:val="20"/>
                <w:szCs w:val="20"/>
              </w:rPr>
            </w:pPr>
            <w:r>
              <w:rPr>
                <w:rFonts w:cs="Tahoma"/>
                <w:sz w:val="20"/>
                <w:szCs w:val="20"/>
              </w:rPr>
              <w:t>0,0</w:t>
            </w:r>
          </w:p>
        </w:tc>
        <w:tc>
          <w:tcPr>
            <w:tcW w:w="1283" w:type="dxa"/>
            <w:tcBorders>
              <w:top w:val="single" w:sz="4" w:space="0" w:color="auto"/>
              <w:left w:val="single" w:sz="4" w:space="0" w:color="auto"/>
              <w:bottom w:val="single" w:sz="4" w:space="0" w:color="auto"/>
              <w:right w:val="single" w:sz="4" w:space="0" w:color="auto"/>
            </w:tcBorders>
            <w:vAlign w:val="center"/>
          </w:tcPr>
          <w:p w14:paraId="656E34D9" w14:textId="559F1CB2" w:rsidR="00C46DB5" w:rsidRPr="00362437" w:rsidRDefault="00D45B80" w:rsidP="00D45B80">
            <w:pPr>
              <w:spacing w:before="60" w:after="20" w:line="288" w:lineRule="auto"/>
              <w:ind w:firstLine="0"/>
              <w:jc w:val="right"/>
              <w:rPr>
                <w:rFonts w:cs="Tahoma"/>
                <w:sz w:val="20"/>
                <w:szCs w:val="20"/>
              </w:rPr>
            </w:pPr>
            <w:r>
              <w:rPr>
                <w:rFonts w:cs="Tahoma"/>
                <w:sz w:val="20"/>
                <w:szCs w:val="20"/>
              </w:rPr>
              <w:t>0,0</w:t>
            </w:r>
          </w:p>
        </w:tc>
      </w:tr>
      <w:tr w:rsidR="00C46DB5" w:rsidRPr="00362437" w14:paraId="42C5D5E7"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601C0025" w14:textId="77777777" w:rsidR="00C46DB5" w:rsidRPr="00362437" w:rsidRDefault="00C46DB5" w:rsidP="00D45B80">
            <w:pPr>
              <w:spacing w:before="60" w:after="20" w:line="288" w:lineRule="auto"/>
              <w:ind w:firstLine="0"/>
              <w:jc w:val="center"/>
              <w:rPr>
                <w:rFonts w:cs="Tahoma"/>
                <w:sz w:val="20"/>
                <w:szCs w:val="20"/>
              </w:rPr>
            </w:pPr>
            <w:r w:rsidRPr="00362437">
              <w:rPr>
                <w:rFonts w:cs="Tahoma"/>
                <w:sz w:val="20"/>
                <w:szCs w:val="20"/>
              </w:rPr>
              <w:t>V</w:t>
            </w:r>
          </w:p>
        </w:tc>
        <w:tc>
          <w:tcPr>
            <w:tcW w:w="4365" w:type="dxa"/>
            <w:tcBorders>
              <w:top w:val="single" w:sz="4" w:space="0" w:color="auto"/>
              <w:left w:val="single" w:sz="4" w:space="0" w:color="auto"/>
              <w:bottom w:val="single" w:sz="4" w:space="0" w:color="auto"/>
              <w:right w:val="single" w:sz="4" w:space="0" w:color="auto"/>
            </w:tcBorders>
            <w:vAlign w:val="center"/>
          </w:tcPr>
          <w:p w14:paraId="2D3E6282" w14:textId="77777777" w:rsidR="00C46DB5" w:rsidRPr="00362437" w:rsidRDefault="00C46DB5" w:rsidP="00D45B80">
            <w:pPr>
              <w:spacing w:before="60" w:after="20" w:line="288" w:lineRule="auto"/>
              <w:ind w:firstLine="0"/>
              <w:jc w:val="left"/>
              <w:rPr>
                <w:rFonts w:cs="Tahoma"/>
                <w:sz w:val="20"/>
                <w:szCs w:val="20"/>
              </w:rPr>
            </w:pPr>
            <w:r w:rsidRPr="00362437">
              <w:rPr>
                <w:rFonts w:cs="Tahoma"/>
                <w:sz w:val="20"/>
                <w:szCs w:val="20"/>
              </w:rPr>
              <w:t>Zysk z lat ubiegłych</w:t>
            </w:r>
          </w:p>
        </w:tc>
        <w:tc>
          <w:tcPr>
            <w:tcW w:w="1347" w:type="dxa"/>
            <w:tcBorders>
              <w:top w:val="single" w:sz="4" w:space="0" w:color="auto"/>
              <w:left w:val="single" w:sz="4" w:space="0" w:color="auto"/>
              <w:bottom w:val="single" w:sz="4" w:space="0" w:color="auto"/>
              <w:right w:val="single" w:sz="4" w:space="0" w:color="auto"/>
            </w:tcBorders>
            <w:vAlign w:val="center"/>
          </w:tcPr>
          <w:p w14:paraId="481D228E" w14:textId="6DB09CBF" w:rsidR="00C46DB5" w:rsidRPr="00362437" w:rsidRDefault="00D45B80" w:rsidP="00D45B80">
            <w:pPr>
              <w:spacing w:before="60" w:after="20" w:line="288" w:lineRule="auto"/>
              <w:ind w:firstLine="0"/>
              <w:jc w:val="right"/>
              <w:rPr>
                <w:rFonts w:cs="Tahoma"/>
                <w:sz w:val="20"/>
                <w:szCs w:val="20"/>
              </w:rPr>
            </w:pPr>
            <w:r>
              <w:rPr>
                <w:rFonts w:cs="Tahoma"/>
                <w:sz w:val="20"/>
                <w:szCs w:val="20"/>
              </w:rPr>
              <w:t>-507,1</w:t>
            </w:r>
          </w:p>
        </w:tc>
        <w:tc>
          <w:tcPr>
            <w:tcW w:w="1347" w:type="dxa"/>
            <w:tcBorders>
              <w:top w:val="single" w:sz="4" w:space="0" w:color="auto"/>
              <w:left w:val="single" w:sz="4" w:space="0" w:color="auto"/>
              <w:bottom w:val="single" w:sz="4" w:space="0" w:color="auto"/>
              <w:right w:val="single" w:sz="4" w:space="0" w:color="auto"/>
            </w:tcBorders>
            <w:vAlign w:val="center"/>
          </w:tcPr>
          <w:p w14:paraId="4D55F19D" w14:textId="2B7A3A6F" w:rsidR="00C46DB5" w:rsidRPr="00362437" w:rsidRDefault="00D45B80" w:rsidP="00D45B80">
            <w:pPr>
              <w:spacing w:before="60" w:after="20" w:line="288" w:lineRule="auto"/>
              <w:ind w:firstLine="0"/>
              <w:jc w:val="right"/>
              <w:rPr>
                <w:rFonts w:cs="Tahoma"/>
                <w:sz w:val="20"/>
                <w:szCs w:val="20"/>
              </w:rPr>
            </w:pPr>
            <w:r>
              <w:rPr>
                <w:rFonts w:cs="Tahoma"/>
                <w:sz w:val="20"/>
                <w:szCs w:val="20"/>
              </w:rPr>
              <w:t>-431,8</w:t>
            </w:r>
          </w:p>
        </w:tc>
        <w:tc>
          <w:tcPr>
            <w:tcW w:w="1283" w:type="dxa"/>
            <w:tcBorders>
              <w:top w:val="single" w:sz="4" w:space="0" w:color="auto"/>
              <w:left w:val="single" w:sz="4" w:space="0" w:color="auto"/>
              <w:bottom w:val="single" w:sz="4" w:space="0" w:color="auto"/>
              <w:right w:val="single" w:sz="4" w:space="0" w:color="auto"/>
            </w:tcBorders>
            <w:vAlign w:val="center"/>
          </w:tcPr>
          <w:p w14:paraId="7522EC73" w14:textId="52ADBEF4" w:rsidR="00C46DB5" w:rsidRPr="00362437" w:rsidRDefault="00D45B80" w:rsidP="00D45B80">
            <w:pPr>
              <w:spacing w:before="60" w:after="20" w:line="288" w:lineRule="auto"/>
              <w:ind w:firstLine="0"/>
              <w:jc w:val="right"/>
              <w:rPr>
                <w:rFonts w:cs="Tahoma"/>
                <w:sz w:val="20"/>
                <w:szCs w:val="20"/>
              </w:rPr>
            </w:pPr>
            <w:r>
              <w:rPr>
                <w:rFonts w:cs="Tahoma"/>
                <w:sz w:val="20"/>
                <w:szCs w:val="20"/>
              </w:rPr>
              <w:t>-1 708,4</w:t>
            </w:r>
          </w:p>
        </w:tc>
      </w:tr>
      <w:tr w:rsidR="00C46DB5" w:rsidRPr="00362437" w14:paraId="10C71073"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3AABCCFE" w14:textId="1141A4C2" w:rsidR="00C46DB5" w:rsidRPr="00362437" w:rsidRDefault="004E3E90" w:rsidP="00D45B80">
            <w:pPr>
              <w:spacing w:before="60" w:after="20" w:line="288" w:lineRule="auto"/>
              <w:ind w:firstLine="0"/>
              <w:jc w:val="center"/>
              <w:rPr>
                <w:rFonts w:cs="Tahoma"/>
                <w:sz w:val="20"/>
                <w:szCs w:val="20"/>
              </w:rPr>
            </w:pPr>
            <w:r w:rsidRPr="00362437">
              <w:rPr>
                <w:rFonts w:cs="Tahoma"/>
                <w:sz w:val="20"/>
                <w:szCs w:val="20"/>
              </w:rPr>
              <w:t>VI</w:t>
            </w:r>
          </w:p>
        </w:tc>
        <w:tc>
          <w:tcPr>
            <w:tcW w:w="4365" w:type="dxa"/>
            <w:tcBorders>
              <w:top w:val="single" w:sz="4" w:space="0" w:color="auto"/>
              <w:left w:val="single" w:sz="4" w:space="0" w:color="auto"/>
              <w:bottom w:val="single" w:sz="4" w:space="0" w:color="auto"/>
              <w:right w:val="single" w:sz="4" w:space="0" w:color="auto"/>
            </w:tcBorders>
            <w:vAlign w:val="center"/>
          </w:tcPr>
          <w:p w14:paraId="6BE41073" w14:textId="77777777" w:rsidR="00C46DB5" w:rsidRPr="00362437" w:rsidRDefault="00C46DB5" w:rsidP="00D45B80">
            <w:pPr>
              <w:spacing w:before="60" w:after="20" w:line="288" w:lineRule="auto"/>
              <w:ind w:firstLine="0"/>
              <w:jc w:val="left"/>
              <w:rPr>
                <w:rFonts w:cs="Tahoma"/>
                <w:sz w:val="20"/>
                <w:szCs w:val="20"/>
              </w:rPr>
            </w:pPr>
            <w:r w:rsidRPr="00362437">
              <w:rPr>
                <w:rFonts w:cs="Tahoma"/>
                <w:sz w:val="20"/>
                <w:szCs w:val="20"/>
              </w:rPr>
              <w:t>Zysk/strata netto</w:t>
            </w:r>
          </w:p>
        </w:tc>
        <w:tc>
          <w:tcPr>
            <w:tcW w:w="1347" w:type="dxa"/>
            <w:tcBorders>
              <w:top w:val="single" w:sz="4" w:space="0" w:color="auto"/>
              <w:left w:val="single" w:sz="4" w:space="0" w:color="auto"/>
              <w:bottom w:val="single" w:sz="4" w:space="0" w:color="auto"/>
              <w:right w:val="single" w:sz="4" w:space="0" w:color="auto"/>
            </w:tcBorders>
            <w:vAlign w:val="center"/>
          </w:tcPr>
          <w:p w14:paraId="2C00D018" w14:textId="57E437C5" w:rsidR="00C46DB5" w:rsidRPr="00362437" w:rsidRDefault="00D45B80" w:rsidP="00D45B80">
            <w:pPr>
              <w:spacing w:before="60" w:after="20" w:line="288" w:lineRule="auto"/>
              <w:ind w:firstLine="0"/>
              <w:jc w:val="right"/>
              <w:rPr>
                <w:rFonts w:cs="Tahoma"/>
                <w:sz w:val="20"/>
                <w:szCs w:val="20"/>
              </w:rPr>
            </w:pPr>
            <w:r>
              <w:rPr>
                <w:rFonts w:cs="Tahoma"/>
                <w:sz w:val="20"/>
                <w:szCs w:val="20"/>
              </w:rPr>
              <w:t>1 424,7</w:t>
            </w:r>
          </w:p>
        </w:tc>
        <w:tc>
          <w:tcPr>
            <w:tcW w:w="1347" w:type="dxa"/>
            <w:tcBorders>
              <w:top w:val="single" w:sz="4" w:space="0" w:color="auto"/>
              <w:left w:val="single" w:sz="4" w:space="0" w:color="auto"/>
              <w:bottom w:val="single" w:sz="4" w:space="0" w:color="auto"/>
              <w:right w:val="single" w:sz="4" w:space="0" w:color="auto"/>
            </w:tcBorders>
            <w:vAlign w:val="center"/>
          </w:tcPr>
          <w:p w14:paraId="2758065D" w14:textId="04D3C7D2" w:rsidR="00C46DB5" w:rsidRPr="00362437" w:rsidRDefault="00D45B80" w:rsidP="00D45B80">
            <w:pPr>
              <w:spacing w:before="60" w:after="20" w:line="288" w:lineRule="auto"/>
              <w:ind w:firstLine="0"/>
              <w:jc w:val="right"/>
              <w:rPr>
                <w:rFonts w:cs="Tahoma"/>
                <w:sz w:val="20"/>
                <w:szCs w:val="20"/>
              </w:rPr>
            </w:pPr>
            <w:r>
              <w:rPr>
                <w:rFonts w:cs="Tahoma"/>
                <w:sz w:val="20"/>
                <w:szCs w:val="20"/>
              </w:rPr>
              <w:t>1 275,6</w:t>
            </w:r>
          </w:p>
        </w:tc>
        <w:tc>
          <w:tcPr>
            <w:tcW w:w="1283" w:type="dxa"/>
            <w:tcBorders>
              <w:top w:val="single" w:sz="4" w:space="0" w:color="auto"/>
              <w:left w:val="single" w:sz="4" w:space="0" w:color="auto"/>
              <w:bottom w:val="single" w:sz="4" w:space="0" w:color="auto"/>
              <w:right w:val="single" w:sz="4" w:space="0" w:color="auto"/>
            </w:tcBorders>
            <w:vAlign w:val="center"/>
          </w:tcPr>
          <w:p w14:paraId="76F8D78D" w14:textId="4BA574F7" w:rsidR="00C46DB5" w:rsidRPr="00362437" w:rsidRDefault="00D45B80" w:rsidP="00D45B80">
            <w:pPr>
              <w:spacing w:before="60" w:after="20" w:line="288" w:lineRule="auto"/>
              <w:ind w:firstLine="0"/>
              <w:jc w:val="right"/>
              <w:rPr>
                <w:rFonts w:cs="Tahoma"/>
                <w:sz w:val="20"/>
                <w:szCs w:val="20"/>
              </w:rPr>
            </w:pPr>
            <w:r>
              <w:rPr>
                <w:rFonts w:cs="Tahoma"/>
                <w:sz w:val="20"/>
                <w:szCs w:val="20"/>
              </w:rPr>
              <w:t>516,2</w:t>
            </w:r>
          </w:p>
        </w:tc>
      </w:tr>
      <w:tr w:rsidR="00C46DB5" w:rsidRPr="00362437" w14:paraId="0306CEE5"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CEBAAF" w14:textId="77777777" w:rsidR="00C46DB5" w:rsidRPr="00362437" w:rsidRDefault="00C46DB5" w:rsidP="00D45B80">
            <w:pPr>
              <w:spacing w:before="60" w:after="20" w:line="288" w:lineRule="auto"/>
              <w:ind w:firstLine="0"/>
              <w:jc w:val="center"/>
              <w:rPr>
                <w:rFonts w:cs="Tahoma"/>
                <w:b/>
                <w:sz w:val="20"/>
                <w:szCs w:val="20"/>
              </w:rPr>
            </w:pPr>
            <w:r w:rsidRPr="00362437">
              <w:rPr>
                <w:rFonts w:cs="Tahoma"/>
                <w:b/>
                <w:sz w:val="20"/>
                <w:szCs w:val="20"/>
              </w:rPr>
              <w:t>B</w:t>
            </w:r>
          </w:p>
        </w:tc>
        <w:tc>
          <w:tcPr>
            <w:tcW w:w="43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C9A2C" w14:textId="77777777" w:rsidR="00C46DB5" w:rsidRPr="00362437" w:rsidRDefault="00C46DB5" w:rsidP="00D45B80">
            <w:pPr>
              <w:spacing w:before="60" w:after="20" w:line="288" w:lineRule="auto"/>
              <w:ind w:firstLine="0"/>
              <w:jc w:val="left"/>
              <w:rPr>
                <w:rFonts w:cs="Tahoma"/>
                <w:b/>
                <w:sz w:val="20"/>
                <w:szCs w:val="20"/>
              </w:rPr>
            </w:pPr>
            <w:r w:rsidRPr="00362437">
              <w:rPr>
                <w:rFonts w:cs="Tahoma"/>
                <w:b/>
                <w:sz w:val="20"/>
                <w:szCs w:val="20"/>
              </w:rPr>
              <w:t>Zobowiązania i rezerwy na zobowiązania</w:t>
            </w:r>
          </w:p>
        </w:tc>
        <w:tc>
          <w:tcPr>
            <w:tcW w:w="13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79E2F" w14:textId="49C6DCF3" w:rsidR="00C46DB5" w:rsidRPr="00362437" w:rsidRDefault="00D45B80" w:rsidP="00D45B80">
            <w:pPr>
              <w:spacing w:before="60" w:after="20" w:line="288" w:lineRule="auto"/>
              <w:ind w:firstLine="0"/>
              <w:jc w:val="right"/>
              <w:rPr>
                <w:rFonts w:cs="Tahoma"/>
                <w:b/>
                <w:sz w:val="20"/>
                <w:szCs w:val="20"/>
              </w:rPr>
            </w:pPr>
            <w:r>
              <w:rPr>
                <w:rFonts w:cs="Tahoma"/>
                <w:b/>
                <w:sz w:val="20"/>
                <w:szCs w:val="20"/>
              </w:rPr>
              <w:t>2 537,7</w:t>
            </w:r>
          </w:p>
        </w:tc>
        <w:tc>
          <w:tcPr>
            <w:tcW w:w="13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137894" w14:textId="3A345C85" w:rsidR="00C46DB5" w:rsidRPr="00362437" w:rsidRDefault="00D45B80" w:rsidP="00D45B80">
            <w:pPr>
              <w:spacing w:before="60" w:after="20" w:line="288" w:lineRule="auto"/>
              <w:ind w:firstLine="0"/>
              <w:jc w:val="right"/>
              <w:rPr>
                <w:rFonts w:cs="Tahoma"/>
                <w:b/>
                <w:sz w:val="20"/>
                <w:szCs w:val="20"/>
              </w:rPr>
            </w:pPr>
            <w:r>
              <w:rPr>
                <w:rFonts w:cs="Tahoma"/>
                <w:b/>
                <w:sz w:val="20"/>
                <w:szCs w:val="20"/>
              </w:rPr>
              <w:t>1 595,5</w:t>
            </w:r>
          </w:p>
        </w:tc>
        <w:tc>
          <w:tcPr>
            <w:tcW w:w="12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05A381" w14:textId="2DB91565" w:rsidR="00C46DB5" w:rsidRPr="00362437" w:rsidRDefault="00D45B80" w:rsidP="00D45B80">
            <w:pPr>
              <w:spacing w:before="60" w:after="20" w:line="288" w:lineRule="auto"/>
              <w:ind w:firstLine="0"/>
              <w:jc w:val="right"/>
              <w:rPr>
                <w:rFonts w:cs="Tahoma"/>
                <w:b/>
                <w:sz w:val="20"/>
                <w:szCs w:val="20"/>
              </w:rPr>
            </w:pPr>
            <w:r>
              <w:rPr>
                <w:rFonts w:cs="Tahoma"/>
                <w:b/>
                <w:sz w:val="20"/>
                <w:szCs w:val="20"/>
              </w:rPr>
              <w:t>1 549,6</w:t>
            </w:r>
          </w:p>
        </w:tc>
      </w:tr>
      <w:tr w:rsidR="00C46DB5" w:rsidRPr="00362437" w14:paraId="2B6B2256"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373BCA09" w14:textId="77777777" w:rsidR="00C46DB5" w:rsidRPr="00362437" w:rsidRDefault="00C46DB5" w:rsidP="00D45B80">
            <w:pPr>
              <w:spacing w:before="60" w:after="20" w:line="288" w:lineRule="auto"/>
              <w:ind w:firstLine="0"/>
              <w:jc w:val="center"/>
              <w:rPr>
                <w:rFonts w:cs="Tahoma"/>
                <w:b/>
                <w:sz w:val="20"/>
                <w:szCs w:val="20"/>
              </w:rPr>
            </w:pPr>
            <w:r w:rsidRPr="00362437">
              <w:rPr>
                <w:rFonts w:cs="Tahoma"/>
                <w:b/>
                <w:sz w:val="20"/>
                <w:szCs w:val="20"/>
              </w:rPr>
              <w:t>I</w:t>
            </w:r>
          </w:p>
        </w:tc>
        <w:tc>
          <w:tcPr>
            <w:tcW w:w="4365" w:type="dxa"/>
            <w:tcBorders>
              <w:top w:val="single" w:sz="4" w:space="0" w:color="auto"/>
              <w:left w:val="single" w:sz="4" w:space="0" w:color="auto"/>
              <w:bottom w:val="single" w:sz="4" w:space="0" w:color="auto"/>
              <w:right w:val="single" w:sz="4" w:space="0" w:color="auto"/>
            </w:tcBorders>
            <w:vAlign w:val="center"/>
          </w:tcPr>
          <w:p w14:paraId="0BC28082" w14:textId="77777777" w:rsidR="00C46DB5" w:rsidRPr="00362437" w:rsidRDefault="00C46DB5" w:rsidP="00D45B80">
            <w:pPr>
              <w:spacing w:before="60" w:after="20" w:line="288" w:lineRule="auto"/>
              <w:ind w:firstLine="0"/>
              <w:jc w:val="left"/>
              <w:rPr>
                <w:rFonts w:cs="Tahoma"/>
                <w:b/>
                <w:sz w:val="20"/>
                <w:szCs w:val="20"/>
              </w:rPr>
            </w:pPr>
            <w:r w:rsidRPr="00362437">
              <w:rPr>
                <w:rFonts w:cs="Tahoma"/>
                <w:b/>
                <w:sz w:val="20"/>
                <w:szCs w:val="20"/>
              </w:rPr>
              <w:t>Rezerwy na zobowiązania</w:t>
            </w:r>
          </w:p>
        </w:tc>
        <w:tc>
          <w:tcPr>
            <w:tcW w:w="1347" w:type="dxa"/>
            <w:tcBorders>
              <w:top w:val="single" w:sz="4" w:space="0" w:color="auto"/>
              <w:left w:val="single" w:sz="4" w:space="0" w:color="auto"/>
              <w:bottom w:val="single" w:sz="4" w:space="0" w:color="auto"/>
              <w:right w:val="single" w:sz="4" w:space="0" w:color="auto"/>
            </w:tcBorders>
            <w:vAlign w:val="center"/>
          </w:tcPr>
          <w:p w14:paraId="2EA2830D" w14:textId="3076A121" w:rsidR="00C46DB5" w:rsidRPr="00362437" w:rsidRDefault="00D45B80" w:rsidP="00D45B80">
            <w:pPr>
              <w:spacing w:before="60" w:after="20" w:line="288" w:lineRule="auto"/>
              <w:ind w:firstLine="0"/>
              <w:jc w:val="right"/>
              <w:rPr>
                <w:rFonts w:cs="Tahoma"/>
                <w:b/>
                <w:sz w:val="20"/>
                <w:szCs w:val="20"/>
              </w:rPr>
            </w:pPr>
            <w:r>
              <w:rPr>
                <w:rFonts w:cs="Tahoma"/>
                <w:b/>
                <w:sz w:val="20"/>
                <w:szCs w:val="20"/>
              </w:rPr>
              <w:t>0,0</w:t>
            </w:r>
          </w:p>
        </w:tc>
        <w:tc>
          <w:tcPr>
            <w:tcW w:w="1347" w:type="dxa"/>
            <w:tcBorders>
              <w:top w:val="single" w:sz="4" w:space="0" w:color="auto"/>
              <w:left w:val="single" w:sz="4" w:space="0" w:color="auto"/>
              <w:bottom w:val="single" w:sz="4" w:space="0" w:color="auto"/>
              <w:right w:val="single" w:sz="4" w:space="0" w:color="auto"/>
            </w:tcBorders>
            <w:vAlign w:val="center"/>
          </w:tcPr>
          <w:p w14:paraId="3FC8BF69" w14:textId="5210415F" w:rsidR="00C46DB5" w:rsidRPr="00362437" w:rsidRDefault="00D45B80" w:rsidP="00D45B80">
            <w:pPr>
              <w:spacing w:before="60" w:after="20" w:line="288" w:lineRule="auto"/>
              <w:ind w:firstLine="0"/>
              <w:jc w:val="right"/>
              <w:rPr>
                <w:rFonts w:cs="Tahoma"/>
                <w:b/>
                <w:sz w:val="20"/>
                <w:szCs w:val="20"/>
              </w:rPr>
            </w:pPr>
            <w:r>
              <w:rPr>
                <w:rFonts w:cs="Tahoma"/>
                <w:b/>
                <w:sz w:val="20"/>
                <w:szCs w:val="20"/>
              </w:rPr>
              <w:t>0,0</w:t>
            </w:r>
          </w:p>
        </w:tc>
        <w:tc>
          <w:tcPr>
            <w:tcW w:w="1283" w:type="dxa"/>
            <w:tcBorders>
              <w:top w:val="single" w:sz="4" w:space="0" w:color="auto"/>
              <w:left w:val="single" w:sz="4" w:space="0" w:color="auto"/>
              <w:bottom w:val="single" w:sz="4" w:space="0" w:color="auto"/>
              <w:right w:val="single" w:sz="4" w:space="0" w:color="auto"/>
            </w:tcBorders>
            <w:vAlign w:val="center"/>
          </w:tcPr>
          <w:p w14:paraId="1364043A" w14:textId="54A8BB8E" w:rsidR="00C46DB5" w:rsidRPr="00362437" w:rsidRDefault="00D45B80" w:rsidP="00D45B80">
            <w:pPr>
              <w:spacing w:before="60" w:after="20" w:line="288" w:lineRule="auto"/>
              <w:ind w:firstLine="0"/>
              <w:jc w:val="right"/>
              <w:rPr>
                <w:rFonts w:cs="Tahoma"/>
                <w:b/>
                <w:sz w:val="20"/>
                <w:szCs w:val="20"/>
              </w:rPr>
            </w:pPr>
            <w:r>
              <w:rPr>
                <w:rFonts w:cs="Tahoma"/>
                <w:b/>
                <w:sz w:val="20"/>
                <w:szCs w:val="20"/>
              </w:rPr>
              <w:t>0,0</w:t>
            </w:r>
          </w:p>
        </w:tc>
      </w:tr>
      <w:tr w:rsidR="00C46DB5" w:rsidRPr="00362437" w14:paraId="1C6FE37E"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4810F703" w14:textId="77777777" w:rsidR="00C46DB5" w:rsidRPr="00362437" w:rsidRDefault="00C46DB5" w:rsidP="00D45B80">
            <w:pPr>
              <w:spacing w:before="60" w:after="20" w:line="288" w:lineRule="auto"/>
              <w:ind w:firstLine="0"/>
              <w:jc w:val="center"/>
              <w:rPr>
                <w:rFonts w:cs="Tahoma"/>
                <w:b/>
                <w:sz w:val="20"/>
                <w:szCs w:val="20"/>
              </w:rPr>
            </w:pPr>
            <w:r w:rsidRPr="00362437">
              <w:rPr>
                <w:rFonts w:cs="Tahoma"/>
                <w:b/>
                <w:sz w:val="20"/>
                <w:szCs w:val="20"/>
              </w:rPr>
              <w:t>II</w:t>
            </w:r>
          </w:p>
        </w:tc>
        <w:tc>
          <w:tcPr>
            <w:tcW w:w="4365" w:type="dxa"/>
            <w:tcBorders>
              <w:top w:val="single" w:sz="4" w:space="0" w:color="auto"/>
              <w:left w:val="single" w:sz="4" w:space="0" w:color="auto"/>
              <w:bottom w:val="single" w:sz="4" w:space="0" w:color="auto"/>
              <w:right w:val="single" w:sz="4" w:space="0" w:color="auto"/>
            </w:tcBorders>
            <w:vAlign w:val="center"/>
          </w:tcPr>
          <w:p w14:paraId="4DE109A7" w14:textId="77777777" w:rsidR="00C46DB5" w:rsidRPr="00362437" w:rsidRDefault="00C46DB5" w:rsidP="00D45B80">
            <w:pPr>
              <w:spacing w:before="60" w:after="20" w:line="288" w:lineRule="auto"/>
              <w:ind w:firstLine="0"/>
              <w:jc w:val="left"/>
              <w:rPr>
                <w:rFonts w:cs="Tahoma"/>
                <w:b/>
                <w:sz w:val="20"/>
                <w:szCs w:val="20"/>
              </w:rPr>
            </w:pPr>
            <w:r w:rsidRPr="00362437">
              <w:rPr>
                <w:rFonts w:cs="Tahoma"/>
                <w:b/>
                <w:sz w:val="20"/>
                <w:szCs w:val="20"/>
              </w:rPr>
              <w:t>Zobowiązania długoterminowe</w:t>
            </w:r>
          </w:p>
        </w:tc>
        <w:tc>
          <w:tcPr>
            <w:tcW w:w="1347" w:type="dxa"/>
            <w:tcBorders>
              <w:top w:val="single" w:sz="4" w:space="0" w:color="auto"/>
              <w:left w:val="single" w:sz="4" w:space="0" w:color="auto"/>
              <w:bottom w:val="single" w:sz="4" w:space="0" w:color="auto"/>
              <w:right w:val="single" w:sz="4" w:space="0" w:color="auto"/>
            </w:tcBorders>
            <w:vAlign w:val="center"/>
          </w:tcPr>
          <w:p w14:paraId="05E7D8C7" w14:textId="6830173E" w:rsidR="00C46DB5" w:rsidRPr="00362437" w:rsidRDefault="00D45B80" w:rsidP="00D45B80">
            <w:pPr>
              <w:spacing w:before="60" w:after="20" w:line="288" w:lineRule="auto"/>
              <w:ind w:firstLine="0"/>
              <w:jc w:val="right"/>
              <w:rPr>
                <w:rFonts w:cs="Tahoma"/>
                <w:b/>
                <w:sz w:val="20"/>
                <w:szCs w:val="20"/>
              </w:rPr>
            </w:pPr>
            <w:r>
              <w:rPr>
                <w:rFonts w:cs="Tahoma"/>
                <w:b/>
                <w:sz w:val="20"/>
                <w:szCs w:val="20"/>
              </w:rPr>
              <w:t>0,0</w:t>
            </w:r>
          </w:p>
        </w:tc>
        <w:tc>
          <w:tcPr>
            <w:tcW w:w="1347" w:type="dxa"/>
            <w:tcBorders>
              <w:top w:val="single" w:sz="4" w:space="0" w:color="auto"/>
              <w:left w:val="single" w:sz="4" w:space="0" w:color="auto"/>
              <w:bottom w:val="single" w:sz="4" w:space="0" w:color="auto"/>
              <w:right w:val="single" w:sz="4" w:space="0" w:color="auto"/>
            </w:tcBorders>
            <w:vAlign w:val="center"/>
          </w:tcPr>
          <w:p w14:paraId="4D3C2428" w14:textId="17F88B81" w:rsidR="00C46DB5" w:rsidRPr="00362437" w:rsidRDefault="00D45B80" w:rsidP="00D45B80">
            <w:pPr>
              <w:spacing w:before="60" w:after="20" w:line="288" w:lineRule="auto"/>
              <w:ind w:firstLine="0"/>
              <w:jc w:val="right"/>
              <w:rPr>
                <w:rFonts w:cs="Tahoma"/>
                <w:b/>
                <w:sz w:val="20"/>
                <w:szCs w:val="20"/>
              </w:rPr>
            </w:pPr>
            <w:r>
              <w:rPr>
                <w:rFonts w:cs="Tahoma"/>
                <w:b/>
                <w:sz w:val="20"/>
                <w:szCs w:val="20"/>
              </w:rPr>
              <w:t>0,0</w:t>
            </w:r>
          </w:p>
        </w:tc>
        <w:tc>
          <w:tcPr>
            <w:tcW w:w="1283" w:type="dxa"/>
            <w:tcBorders>
              <w:top w:val="single" w:sz="4" w:space="0" w:color="auto"/>
              <w:left w:val="single" w:sz="4" w:space="0" w:color="auto"/>
              <w:bottom w:val="single" w:sz="4" w:space="0" w:color="auto"/>
              <w:right w:val="single" w:sz="4" w:space="0" w:color="auto"/>
            </w:tcBorders>
            <w:vAlign w:val="center"/>
          </w:tcPr>
          <w:p w14:paraId="1744003B" w14:textId="350C8F82" w:rsidR="00C46DB5" w:rsidRPr="00362437" w:rsidRDefault="00D45B80" w:rsidP="00D45B80">
            <w:pPr>
              <w:spacing w:before="60" w:after="20" w:line="288" w:lineRule="auto"/>
              <w:ind w:firstLine="0"/>
              <w:jc w:val="right"/>
              <w:rPr>
                <w:rFonts w:cs="Tahoma"/>
                <w:b/>
                <w:sz w:val="20"/>
                <w:szCs w:val="20"/>
              </w:rPr>
            </w:pPr>
            <w:r>
              <w:rPr>
                <w:rFonts w:cs="Tahoma"/>
                <w:b/>
                <w:sz w:val="20"/>
                <w:szCs w:val="20"/>
              </w:rPr>
              <w:t>0,0</w:t>
            </w:r>
          </w:p>
        </w:tc>
      </w:tr>
      <w:tr w:rsidR="00C46DB5" w:rsidRPr="00362437" w14:paraId="33A9F57B"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0B771731" w14:textId="77777777" w:rsidR="00C46DB5" w:rsidRPr="00362437" w:rsidRDefault="00C46DB5" w:rsidP="00D45B80">
            <w:pPr>
              <w:spacing w:before="60" w:after="20" w:line="288" w:lineRule="auto"/>
              <w:ind w:firstLine="0"/>
              <w:jc w:val="center"/>
              <w:rPr>
                <w:rFonts w:cs="Tahoma"/>
                <w:b/>
                <w:sz w:val="20"/>
                <w:szCs w:val="20"/>
              </w:rPr>
            </w:pPr>
            <w:r w:rsidRPr="00362437">
              <w:rPr>
                <w:rFonts w:cs="Tahoma"/>
                <w:b/>
                <w:sz w:val="20"/>
                <w:szCs w:val="20"/>
              </w:rPr>
              <w:t>III</w:t>
            </w:r>
          </w:p>
        </w:tc>
        <w:tc>
          <w:tcPr>
            <w:tcW w:w="4365" w:type="dxa"/>
            <w:tcBorders>
              <w:top w:val="single" w:sz="4" w:space="0" w:color="auto"/>
              <w:left w:val="single" w:sz="4" w:space="0" w:color="auto"/>
              <w:bottom w:val="single" w:sz="4" w:space="0" w:color="auto"/>
              <w:right w:val="single" w:sz="4" w:space="0" w:color="auto"/>
            </w:tcBorders>
            <w:vAlign w:val="center"/>
          </w:tcPr>
          <w:p w14:paraId="72C1720A" w14:textId="77777777" w:rsidR="00C46DB5" w:rsidRPr="00362437" w:rsidRDefault="00C46DB5" w:rsidP="00D45B80">
            <w:pPr>
              <w:spacing w:before="60" w:after="20" w:line="288" w:lineRule="auto"/>
              <w:ind w:firstLine="0"/>
              <w:jc w:val="left"/>
              <w:rPr>
                <w:rFonts w:cs="Tahoma"/>
                <w:b/>
                <w:sz w:val="20"/>
                <w:szCs w:val="20"/>
              </w:rPr>
            </w:pPr>
            <w:r w:rsidRPr="00362437">
              <w:rPr>
                <w:rFonts w:cs="Tahoma"/>
                <w:b/>
                <w:sz w:val="20"/>
                <w:szCs w:val="20"/>
              </w:rPr>
              <w:t>Zobowiązania krótkoterminowe</w:t>
            </w:r>
          </w:p>
        </w:tc>
        <w:tc>
          <w:tcPr>
            <w:tcW w:w="1347" w:type="dxa"/>
            <w:tcBorders>
              <w:top w:val="single" w:sz="4" w:space="0" w:color="auto"/>
              <w:left w:val="single" w:sz="4" w:space="0" w:color="auto"/>
              <w:bottom w:val="single" w:sz="4" w:space="0" w:color="auto"/>
              <w:right w:val="single" w:sz="4" w:space="0" w:color="auto"/>
            </w:tcBorders>
            <w:vAlign w:val="center"/>
          </w:tcPr>
          <w:p w14:paraId="7C0DBC45" w14:textId="0ADE80F3" w:rsidR="00C46DB5" w:rsidRPr="00362437" w:rsidRDefault="00D45B80" w:rsidP="00D45B80">
            <w:pPr>
              <w:spacing w:before="60" w:after="20" w:line="288" w:lineRule="auto"/>
              <w:ind w:firstLine="0"/>
              <w:jc w:val="right"/>
              <w:rPr>
                <w:rFonts w:cs="Tahoma"/>
                <w:b/>
                <w:sz w:val="20"/>
                <w:szCs w:val="20"/>
              </w:rPr>
            </w:pPr>
            <w:r>
              <w:rPr>
                <w:rFonts w:cs="Tahoma"/>
                <w:b/>
                <w:sz w:val="20"/>
                <w:szCs w:val="20"/>
              </w:rPr>
              <w:t>2 537,7</w:t>
            </w:r>
          </w:p>
        </w:tc>
        <w:tc>
          <w:tcPr>
            <w:tcW w:w="1347" w:type="dxa"/>
            <w:tcBorders>
              <w:top w:val="single" w:sz="4" w:space="0" w:color="auto"/>
              <w:left w:val="single" w:sz="4" w:space="0" w:color="auto"/>
              <w:bottom w:val="single" w:sz="4" w:space="0" w:color="auto"/>
              <w:right w:val="single" w:sz="4" w:space="0" w:color="auto"/>
            </w:tcBorders>
            <w:vAlign w:val="center"/>
          </w:tcPr>
          <w:p w14:paraId="0240CF2A" w14:textId="52EA221A" w:rsidR="00C46DB5" w:rsidRPr="00362437" w:rsidRDefault="00D45B80" w:rsidP="00D45B80">
            <w:pPr>
              <w:spacing w:before="60" w:after="20" w:line="288" w:lineRule="auto"/>
              <w:ind w:firstLine="0"/>
              <w:jc w:val="right"/>
              <w:rPr>
                <w:rFonts w:cs="Tahoma"/>
                <w:b/>
                <w:sz w:val="20"/>
                <w:szCs w:val="20"/>
              </w:rPr>
            </w:pPr>
            <w:r>
              <w:rPr>
                <w:rFonts w:cs="Tahoma"/>
                <w:b/>
                <w:sz w:val="20"/>
                <w:szCs w:val="20"/>
              </w:rPr>
              <w:t>1 595,5</w:t>
            </w:r>
          </w:p>
        </w:tc>
        <w:tc>
          <w:tcPr>
            <w:tcW w:w="1283" w:type="dxa"/>
            <w:tcBorders>
              <w:top w:val="single" w:sz="4" w:space="0" w:color="auto"/>
              <w:left w:val="single" w:sz="4" w:space="0" w:color="auto"/>
              <w:bottom w:val="single" w:sz="4" w:space="0" w:color="auto"/>
              <w:right w:val="single" w:sz="4" w:space="0" w:color="auto"/>
            </w:tcBorders>
            <w:vAlign w:val="center"/>
          </w:tcPr>
          <w:p w14:paraId="0B583688" w14:textId="2B8AD94A" w:rsidR="00C46DB5" w:rsidRPr="00362437" w:rsidRDefault="00D45B80" w:rsidP="00D45B80">
            <w:pPr>
              <w:spacing w:before="60" w:after="20" w:line="288" w:lineRule="auto"/>
              <w:ind w:firstLine="0"/>
              <w:jc w:val="right"/>
              <w:rPr>
                <w:rFonts w:cs="Tahoma"/>
                <w:b/>
                <w:sz w:val="20"/>
                <w:szCs w:val="20"/>
              </w:rPr>
            </w:pPr>
            <w:r>
              <w:rPr>
                <w:rFonts w:cs="Tahoma"/>
                <w:b/>
                <w:sz w:val="20"/>
                <w:szCs w:val="20"/>
              </w:rPr>
              <w:t>1 549,6</w:t>
            </w:r>
          </w:p>
        </w:tc>
      </w:tr>
      <w:tr w:rsidR="00C46DB5" w:rsidRPr="00362437" w14:paraId="5DAE06EB"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vAlign w:val="center"/>
          </w:tcPr>
          <w:p w14:paraId="1A3B3D89" w14:textId="77777777" w:rsidR="00C46DB5" w:rsidRPr="00362437" w:rsidRDefault="00C46DB5" w:rsidP="00D45B80">
            <w:pPr>
              <w:spacing w:before="60" w:after="20" w:line="288" w:lineRule="auto"/>
              <w:ind w:firstLine="0"/>
              <w:jc w:val="center"/>
              <w:rPr>
                <w:rFonts w:cs="Tahoma"/>
                <w:b/>
                <w:sz w:val="20"/>
                <w:szCs w:val="20"/>
              </w:rPr>
            </w:pPr>
            <w:r w:rsidRPr="00362437">
              <w:rPr>
                <w:rFonts w:cs="Tahoma"/>
                <w:b/>
                <w:sz w:val="20"/>
                <w:szCs w:val="20"/>
              </w:rPr>
              <w:t>IV</w:t>
            </w:r>
          </w:p>
        </w:tc>
        <w:tc>
          <w:tcPr>
            <w:tcW w:w="4365" w:type="dxa"/>
            <w:tcBorders>
              <w:top w:val="single" w:sz="4" w:space="0" w:color="auto"/>
              <w:left w:val="single" w:sz="4" w:space="0" w:color="auto"/>
              <w:bottom w:val="single" w:sz="4" w:space="0" w:color="auto"/>
              <w:right w:val="single" w:sz="4" w:space="0" w:color="auto"/>
            </w:tcBorders>
            <w:vAlign w:val="center"/>
          </w:tcPr>
          <w:p w14:paraId="6DB4800B" w14:textId="77777777" w:rsidR="00C46DB5" w:rsidRPr="00362437" w:rsidRDefault="00C46DB5" w:rsidP="00D45B80">
            <w:pPr>
              <w:spacing w:before="60" w:after="20" w:line="288" w:lineRule="auto"/>
              <w:ind w:firstLine="0"/>
              <w:jc w:val="left"/>
              <w:rPr>
                <w:rFonts w:cs="Tahoma"/>
                <w:b/>
                <w:sz w:val="20"/>
                <w:szCs w:val="20"/>
              </w:rPr>
            </w:pPr>
            <w:r w:rsidRPr="00362437">
              <w:rPr>
                <w:rFonts w:cs="Tahoma"/>
                <w:b/>
                <w:sz w:val="20"/>
                <w:szCs w:val="20"/>
              </w:rPr>
              <w:t>Rozliczenia międzyokresowe</w:t>
            </w:r>
          </w:p>
        </w:tc>
        <w:tc>
          <w:tcPr>
            <w:tcW w:w="1347" w:type="dxa"/>
            <w:tcBorders>
              <w:top w:val="single" w:sz="4" w:space="0" w:color="auto"/>
              <w:left w:val="single" w:sz="4" w:space="0" w:color="auto"/>
              <w:bottom w:val="single" w:sz="4" w:space="0" w:color="auto"/>
              <w:right w:val="single" w:sz="4" w:space="0" w:color="auto"/>
            </w:tcBorders>
            <w:vAlign w:val="center"/>
          </w:tcPr>
          <w:p w14:paraId="063A916D" w14:textId="08BEBCE2" w:rsidR="00C46DB5" w:rsidRPr="00362437" w:rsidRDefault="00D45B80" w:rsidP="00D45B80">
            <w:pPr>
              <w:spacing w:before="60" w:after="20" w:line="288" w:lineRule="auto"/>
              <w:ind w:firstLine="0"/>
              <w:jc w:val="right"/>
              <w:rPr>
                <w:rFonts w:cs="Tahoma"/>
                <w:b/>
                <w:sz w:val="20"/>
                <w:szCs w:val="20"/>
              </w:rPr>
            </w:pPr>
            <w:r>
              <w:rPr>
                <w:rFonts w:cs="Tahoma"/>
                <w:b/>
                <w:sz w:val="20"/>
                <w:szCs w:val="20"/>
              </w:rPr>
              <w:t>0,0</w:t>
            </w:r>
          </w:p>
        </w:tc>
        <w:tc>
          <w:tcPr>
            <w:tcW w:w="1347" w:type="dxa"/>
            <w:tcBorders>
              <w:top w:val="single" w:sz="4" w:space="0" w:color="auto"/>
              <w:left w:val="single" w:sz="4" w:space="0" w:color="auto"/>
              <w:bottom w:val="single" w:sz="4" w:space="0" w:color="auto"/>
              <w:right w:val="single" w:sz="4" w:space="0" w:color="auto"/>
            </w:tcBorders>
            <w:vAlign w:val="center"/>
          </w:tcPr>
          <w:p w14:paraId="40A10694" w14:textId="2AADA84A" w:rsidR="00C46DB5" w:rsidRPr="00362437" w:rsidRDefault="00D45B80" w:rsidP="00D45B80">
            <w:pPr>
              <w:spacing w:before="60" w:after="20" w:line="288" w:lineRule="auto"/>
              <w:ind w:firstLine="0"/>
              <w:jc w:val="right"/>
              <w:rPr>
                <w:rFonts w:cs="Tahoma"/>
                <w:b/>
                <w:sz w:val="20"/>
                <w:szCs w:val="20"/>
              </w:rPr>
            </w:pPr>
            <w:r>
              <w:rPr>
                <w:rFonts w:cs="Tahoma"/>
                <w:b/>
                <w:sz w:val="20"/>
                <w:szCs w:val="20"/>
              </w:rPr>
              <w:t>0,0</w:t>
            </w:r>
          </w:p>
        </w:tc>
        <w:tc>
          <w:tcPr>
            <w:tcW w:w="1283" w:type="dxa"/>
            <w:tcBorders>
              <w:top w:val="single" w:sz="4" w:space="0" w:color="auto"/>
              <w:left w:val="single" w:sz="4" w:space="0" w:color="auto"/>
              <w:bottom w:val="single" w:sz="4" w:space="0" w:color="auto"/>
              <w:right w:val="single" w:sz="4" w:space="0" w:color="auto"/>
            </w:tcBorders>
            <w:vAlign w:val="center"/>
          </w:tcPr>
          <w:p w14:paraId="7C863AD9" w14:textId="59299107" w:rsidR="00C46DB5" w:rsidRPr="00362437" w:rsidRDefault="00D45B80" w:rsidP="00D45B80">
            <w:pPr>
              <w:spacing w:before="60" w:after="20" w:line="288" w:lineRule="auto"/>
              <w:ind w:firstLine="0"/>
              <w:jc w:val="right"/>
              <w:rPr>
                <w:rFonts w:cs="Tahoma"/>
                <w:b/>
                <w:sz w:val="20"/>
                <w:szCs w:val="20"/>
              </w:rPr>
            </w:pPr>
            <w:r>
              <w:rPr>
                <w:rFonts w:cs="Tahoma"/>
                <w:b/>
                <w:sz w:val="20"/>
                <w:szCs w:val="20"/>
              </w:rPr>
              <w:t>0,0</w:t>
            </w:r>
          </w:p>
        </w:tc>
      </w:tr>
      <w:tr w:rsidR="00C46DB5" w:rsidRPr="00362437" w14:paraId="104368F5" w14:textId="77777777" w:rsidTr="00ED5461">
        <w:trPr>
          <w:cantSplit/>
          <w:jc w:val="center"/>
        </w:trPr>
        <w:tc>
          <w:tcPr>
            <w:tcW w:w="7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4C4DD1" w14:textId="77777777" w:rsidR="00C46DB5" w:rsidRPr="00362437" w:rsidRDefault="00C46DB5" w:rsidP="00D45B80">
            <w:pPr>
              <w:spacing w:before="60" w:after="20" w:line="288" w:lineRule="auto"/>
              <w:ind w:firstLine="0"/>
              <w:jc w:val="center"/>
              <w:rPr>
                <w:rFonts w:cs="Tahoma"/>
                <w:b/>
                <w:sz w:val="20"/>
                <w:szCs w:val="20"/>
              </w:rPr>
            </w:pPr>
            <w:r w:rsidRPr="00362437">
              <w:rPr>
                <w:rFonts w:cs="Tahoma"/>
                <w:b/>
                <w:sz w:val="20"/>
                <w:szCs w:val="20"/>
              </w:rPr>
              <w:t>-</w:t>
            </w:r>
          </w:p>
        </w:tc>
        <w:tc>
          <w:tcPr>
            <w:tcW w:w="43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525313" w14:textId="77777777" w:rsidR="00C46DB5" w:rsidRPr="00362437" w:rsidRDefault="00C46DB5" w:rsidP="00D45B80">
            <w:pPr>
              <w:spacing w:before="60" w:after="20" w:line="288" w:lineRule="auto"/>
              <w:ind w:firstLine="0"/>
              <w:jc w:val="left"/>
              <w:rPr>
                <w:rFonts w:cs="Tahoma"/>
                <w:b/>
                <w:sz w:val="20"/>
                <w:szCs w:val="20"/>
              </w:rPr>
            </w:pPr>
            <w:r w:rsidRPr="00362437">
              <w:rPr>
                <w:rFonts w:cs="Tahoma"/>
                <w:b/>
                <w:sz w:val="20"/>
                <w:szCs w:val="20"/>
              </w:rPr>
              <w:t>Pasywa razem</w:t>
            </w:r>
          </w:p>
        </w:tc>
        <w:tc>
          <w:tcPr>
            <w:tcW w:w="13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9FAA91" w14:textId="54E0C7A8" w:rsidR="00C46DB5" w:rsidRPr="00362437" w:rsidRDefault="00D45B80" w:rsidP="00D45B80">
            <w:pPr>
              <w:spacing w:before="60" w:after="20" w:line="288" w:lineRule="auto"/>
              <w:ind w:firstLine="0"/>
              <w:jc w:val="right"/>
              <w:rPr>
                <w:rFonts w:cs="Tahoma"/>
                <w:b/>
                <w:sz w:val="20"/>
                <w:szCs w:val="20"/>
              </w:rPr>
            </w:pPr>
            <w:r>
              <w:rPr>
                <w:rFonts w:cs="Tahoma"/>
                <w:b/>
                <w:sz w:val="20"/>
                <w:szCs w:val="20"/>
              </w:rPr>
              <w:t>3 106,9</w:t>
            </w:r>
          </w:p>
        </w:tc>
        <w:tc>
          <w:tcPr>
            <w:tcW w:w="13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49B507" w14:textId="6878370E" w:rsidR="00C46DB5" w:rsidRPr="00362437" w:rsidRDefault="00D45B80" w:rsidP="00D45B80">
            <w:pPr>
              <w:spacing w:before="60" w:after="20" w:line="288" w:lineRule="auto"/>
              <w:ind w:firstLine="0"/>
              <w:jc w:val="right"/>
              <w:rPr>
                <w:rFonts w:cs="Tahoma"/>
                <w:b/>
                <w:sz w:val="20"/>
                <w:szCs w:val="20"/>
              </w:rPr>
            </w:pPr>
            <w:r>
              <w:rPr>
                <w:rFonts w:cs="Tahoma"/>
                <w:b/>
                <w:sz w:val="20"/>
                <w:szCs w:val="20"/>
              </w:rPr>
              <w:t>3 887,1</w:t>
            </w:r>
          </w:p>
        </w:tc>
        <w:tc>
          <w:tcPr>
            <w:tcW w:w="12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B29F10" w14:textId="0455C215" w:rsidR="00C46DB5" w:rsidRPr="00362437" w:rsidRDefault="00D45B80" w:rsidP="00D45B80">
            <w:pPr>
              <w:spacing w:before="60" w:after="20" w:line="288" w:lineRule="auto"/>
              <w:ind w:firstLine="0"/>
              <w:jc w:val="right"/>
              <w:rPr>
                <w:rFonts w:cs="Tahoma"/>
                <w:b/>
                <w:sz w:val="20"/>
                <w:szCs w:val="20"/>
              </w:rPr>
            </w:pPr>
            <w:r>
              <w:rPr>
                <w:rFonts w:cs="Tahoma"/>
                <w:b/>
                <w:sz w:val="20"/>
                <w:szCs w:val="20"/>
              </w:rPr>
              <w:t>4 357,4</w:t>
            </w:r>
          </w:p>
        </w:tc>
      </w:tr>
    </w:tbl>
    <w:p w14:paraId="051E4A03" w14:textId="6112545F" w:rsidR="000C512A" w:rsidRPr="00362437" w:rsidRDefault="007C5ED8" w:rsidP="00D45B80">
      <w:pPr>
        <w:spacing w:before="120" w:after="240"/>
        <w:ind w:firstLine="0"/>
        <w:jc w:val="left"/>
        <w:rPr>
          <w:rFonts w:cs="Tahoma"/>
          <w:sz w:val="20"/>
          <w:szCs w:val="20"/>
        </w:rPr>
      </w:pPr>
      <w:r w:rsidRPr="00362437">
        <w:rPr>
          <w:rFonts w:cs="Tahoma"/>
          <w:sz w:val="20"/>
          <w:szCs w:val="20"/>
        </w:rPr>
        <w:t xml:space="preserve">Źródło: </w:t>
      </w:r>
      <w:r w:rsidR="0080567E" w:rsidRPr="00362437">
        <w:rPr>
          <w:rFonts w:cs="Tahoma"/>
          <w:sz w:val="20"/>
          <w:szCs w:val="20"/>
        </w:rPr>
        <w:t xml:space="preserve">dane: </w:t>
      </w:r>
      <w:r w:rsidR="00D45B80">
        <w:rPr>
          <w:rFonts w:cs="Tahoma"/>
          <w:sz w:val="20"/>
          <w:szCs w:val="20"/>
        </w:rPr>
        <w:t>MZK sp. z o.o</w:t>
      </w:r>
      <w:r w:rsidR="0080567E" w:rsidRPr="00362437">
        <w:rPr>
          <w:rFonts w:cs="Tahoma"/>
          <w:sz w:val="20"/>
          <w:szCs w:val="20"/>
        </w:rPr>
        <w:t>.</w:t>
      </w:r>
    </w:p>
    <w:p w14:paraId="760A01BE" w14:textId="0D87F3FC" w:rsidR="000C512A" w:rsidRPr="00362437" w:rsidRDefault="000C512A" w:rsidP="007B3A75">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25</w:t>
      </w:r>
      <w:r w:rsidR="00B60ABE" w:rsidRPr="00362437">
        <w:rPr>
          <w:color w:val="000000"/>
          <w:sz w:val="22"/>
          <w:szCs w:val="22"/>
        </w:rPr>
        <w:fldChar w:fldCharType="end"/>
      </w:r>
      <w:r w:rsidRPr="00362437">
        <w:rPr>
          <w:color w:val="000000"/>
          <w:sz w:val="22"/>
          <w:szCs w:val="22"/>
        </w:rPr>
        <w:t xml:space="preserve">. Rachunek przepływów pieniężnych </w:t>
      </w:r>
      <w:r w:rsidR="00BF6007">
        <w:rPr>
          <w:color w:val="000000"/>
          <w:sz w:val="22"/>
          <w:szCs w:val="22"/>
        </w:rPr>
        <w:t>MZK sp. z o.o.</w:t>
      </w:r>
      <w:r w:rsidR="00577AD9" w:rsidRPr="00362437">
        <w:rPr>
          <w:color w:val="000000"/>
          <w:sz w:val="22"/>
          <w:szCs w:val="22"/>
        </w:rPr>
        <w:br/>
      </w:r>
      <w:r w:rsidR="001F7F25" w:rsidRPr="00362437">
        <w:rPr>
          <w:color w:val="000000"/>
          <w:sz w:val="22"/>
          <w:szCs w:val="22"/>
        </w:rPr>
        <w:t>– wykonanie w latach 201</w:t>
      </w:r>
      <w:r w:rsidR="00284677" w:rsidRPr="00362437">
        <w:rPr>
          <w:color w:val="000000"/>
          <w:sz w:val="22"/>
          <w:szCs w:val="22"/>
        </w:rPr>
        <w:t>8-2020</w:t>
      </w:r>
      <w:r w:rsidR="001F7F25" w:rsidRPr="00362437">
        <w:rPr>
          <w:color w:val="000000"/>
          <w:sz w:val="22"/>
          <w:szCs w:val="22"/>
        </w:rPr>
        <w:t xml:space="preserve"> [tys.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9"/>
        <w:gridCol w:w="4598"/>
        <w:gridCol w:w="1276"/>
        <w:gridCol w:w="1276"/>
        <w:gridCol w:w="1283"/>
      </w:tblGrid>
      <w:tr w:rsidR="00A243AC" w:rsidRPr="00362437" w14:paraId="0DB45F56" w14:textId="77777777" w:rsidTr="002655A6">
        <w:trPr>
          <w:cantSplit/>
          <w:trHeight w:val="350"/>
          <w:tblHeader/>
          <w:jc w:val="center"/>
        </w:trPr>
        <w:tc>
          <w:tcPr>
            <w:tcW w:w="639" w:type="dxa"/>
            <w:vMerge w:val="restart"/>
            <w:shd w:val="clear" w:color="auto" w:fill="FFFF99"/>
            <w:vAlign w:val="center"/>
          </w:tcPr>
          <w:p w14:paraId="78F1E01D" w14:textId="77777777" w:rsidR="00A243AC" w:rsidRPr="00362437" w:rsidRDefault="00A243AC" w:rsidP="007B3A75">
            <w:pPr>
              <w:keepNext/>
              <w:spacing w:before="60" w:after="20" w:line="288" w:lineRule="auto"/>
              <w:ind w:firstLine="0"/>
              <w:jc w:val="center"/>
              <w:rPr>
                <w:rFonts w:cs="Tahoma"/>
                <w:b/>
                <w:sz w:val="20"/>
                <w:szCs w:val="20"/>
              </w:rPr>
            </w:pPr>
            <w:r w:rsidRPr="00362437">
              <w:rPr>
                <w:rFonts w:cs="Tahoma"/>
                <w:b/>
                <w:sz w:val="20"/>
                <w:szCs w:val="20"/>
              </w:rPr>
              <w:t>Lp.</w:t>
            </w:r>
          </w:p>
        </w:tc>
        <w:tc>
          <w:tcPr>
            <w:tcW w:w="4598" w:type="dxa"/>
            <w:vMerge w:val="restart"/>
            <w:shd w:val="clear" w:color="auto" w:fill="FFFF99"/>
            <w:vAlign w:val="center"/>
          </w:tcPr>
          <w:p w14:paraId="722FAFBE" w14:textId="77777777" w:rsidR="00A243AC" w:rsidRPr="00362437" w:rsidRDefault="00A243AC" w:rsidP="007B3A75">
            <w:pPr>
              <w:keepNext/>
              <w:spacing w:before="60" w:after="20" w:line="288" w:lineRule="auto"/>
              <w:ind w:firstLine="0"/>
              <w:jc w:val="center"/>
              <w:rPr>
                <w:rFonts w:cs="Tahoma"/>
                <w:b/>
                <w:sz w:val="20"/>
                <w:szCs w:val="20"/>
              </w:rPr>
            </w:pPr>
            <w:r w:rsidRPr="00362437">
              <w:rPr>
                <w:rFonts w:cs="Tahoma"/>
                <w:b/>
                <w:sz w:val="20"/>
                <w:szCs w:val="20"/>
              </w:rPr>
              <w:t>Wyszczególnienie</w:t>
            </w:r>
          </w:p>
        </w:tc>
        <w:tc>
          <w:tcPr>
            <w:tcW w:w="3835" w:type="dxa"/>
            <w:gridSpan w:val="3"/>
            <w:tcBorders>
              <w:bottom w:val="single" w:sz="6" w:space="0" w:color="auto"/>
            </w:tcBorders>
            <w:shd w:val="clear" w:color="auto" w:fill="FFFF99"/>
            <w:vAlign w:val="center"/>
          </w:tcPr>
          <w:p w14:paraId="2D8DE6E3" w14:textId="77777777" w:rsidR="00A243AC" w:rsidRPr="00362437" w:rsidRDefault="00A243AC" w:rsidP="007B3A75">
            <w:pPr>
              <w:keepNext/>
              <w:spacing w:before="60" w:after="20" w:line="288" w:lineRule="auto"/>
              <w:ind w:firstLine="0"/>
              <w:jc w:val="center"/>
              <w:rPr>
                <w:rFonts w:cs="Tahoma"/>
                <w:b/>
                <w:sz w:val="20"/>
                <w:szCs w:val="20"/>
              </w:rPr>
            </w:pPr>
            <w:r w:rsidRPr="00362437">
              <w:rPr>
                <w:rFonts w:cs="Tahoma"/>
                <w:b/>
                <w:sz w:val="20"/>
                <w:szCs w:val="20"/>
              </w:rPr>
              <w:t>Wykonanie w latach</w:t>
            </w:r>
          </w:p>
        </w:tc>
      </w:tr>
      <w:tr w:rsidR="002655A6" w:rsidRPr="00362437" w14:paraId="793B209F" w14:textId="77777777" w:rsidTr="002655A6">
        <w:trPr>
          <w:cantSplit/>
          <w:trHeight w:val="349"/>
          <w:tblHeader/>
          <w:jc w:val="center"/>
        </w:trPr>
        <w:tc>
          <w:tcPr>
            <w:tcW w:w="639" w:type="dxa"/>
            <w:vMerge/>
            <w:tcBorders>
              <w:bottom w:val="single" w:sz="6" w:space="0" w:color="auto"/>
            </w:tcBorders>
            <w:shd w:val="clear" w:color="auto" w:fill="FFFF99"/>
            <w:vAlign w:val="center"/>
          </w:tcPr>
          <w:p w14:paraId="5BBA30B8" w14:textId="77777777" w:rsidR="002655A6" w:rsidRPr="00362437" w:rsidRDefault="002655A6" w:rsidP="007B3A75">
            <w:pPr>
              <w:keepNext/>
              <w:spacing w:before="60" w:after="20" w:line="288" w:lineRule="auto"/>
              <w:ind w:firstLine="0"/>
              <w:jc w:val="center"/>
              <w:rPr>
                <w:rFonts w:cs="Tahoma"/>
                <w:b/>
                <w:sz w:val="20"/>
                <w:szCs w:val="20"/>
              </w:rPr>
            </w:pPr>
          </w:p>
        </w:tc>
        <w:tc>
          <w:tcPr>
            <w:tcW w:w="4598" w:type="dxa"/>
            <w:vMerge/>
            <w:tcBorders>
              <w:bottom w:val="single" w:sz="6" w:space="0" w:color="auto"/>
            </w:tcBorders>
            <w:shd w:val="clear" w:color="auto" w:fill="FFFF99"/>
            <w:vAlign w:val="center"/>
          </w:tcPr>
          <w:p w14:paraId="10EBF1D1" w14:textId="77777777" w:rsidR="002655A6" w:rsidRPr="00362437" w:rsidRDefault="002655A6" w:rsidP="007B3A75">
            <w:pPr>
              <w:keepNext/>
              <w:spacing w:before="60" w:after="20" w:line="288" w:lineRule="auto"/>
              <w:ind w:firstLine="0"/>
              <w:jc w:val="center"/>
              <w:rPr>
                <w:rFonts w:cs="Tahoma"/>
                <w:b/>
                <w:sz w:val="20"/>
                <w:szCs w:val="20"/>
              </w:rPr>
            </w:pPr>
          </w:p>
        </w:tc>
        <w:tc>
          <w:tcPr>
            <w:tcW w:w="1276" w:type="dxa"/>
            <w:tcBorders>
              <w:bottom w:val="single" w:sz="6" w:space="0" w:color="auto"/>
            </w:tcBorders>
            <w:shd w:val="clear" w:color="auto" w:fill="FFFF99"/>
            <w:vAlign w:val="center"/>
          </w:tcPr>
          <w:p w14:paraId="3A3CF1EC" w14:textId="0ECB58EC" w:rsidR="002655A6" w:rsidRPr="00362437" w:rsidRDefault="002655A6" w:rsidP="007B3A75">
            <w:pPr>
              <w:keepNext/>
              <w:spacing w:before="60" w:after="20" w:line="288" w:lineRule="auto"/>
              <w:ind w:firstLine="0"/>
              <w:jc w:val="center"/>
              <w:rPr>
                <w:rFonts w:cs="Tahoma"/>
                <w:b/>
                <w:sz w:val="20"/>
                <w:szCs w:val="20"/>
              </w:rPr>
            </w:pPr>
            <w:r w:rsidRPr="00362437">
              <w:rPr>
                <w:rFonts w:cs="Tahoma"/>
                <w:b/>
                <w:sz w:val="20"/>
                <w:szCs w:val="20"/>
              </w:rPr>
              <w:t>201</w:t>
            </w:r>
            <w:r w:rsidR="00284677" w:rsidRPr="00362437">
              <w:rPr>
                <w:rFonts w:cs="Tahoma"/>
                <w:b/>
                <w:sz w:val="20"/>
                <w:szCs w:val="20"/>
              </w:rPr>
              <w:t>8</w:t>
            </w:r>
          </w:p>
        </w:tc>
        <w:tc>
          <w:tcPr>
            <w:tcW w:w="1276" w:type="dxa"/>
            <w:tcBorders>
              <w:bottom w:val="single" w:sz="6" w:space="0" w:color="auto"/>
            </w:tcBorders>
            <w:shd w:val="clear" w:color="auto" w:fill="FFFF99"/>
            <w:vAlign w:val="center"/>
          </w:tcPr>
          <w:p w14:paraId="46A892C7" w14:textId="0512BE63" w:rsidR="002655A6" w:rsidRPr="00362437" w:rsidRDefault="002655A6" w:rsidP="007B3A75">
            <w:pPr>
              <w:keepNext/>
              <w:spacing w:before="60" w:after="20" w:line="288" w:lineRule="auto"/>
              <w:ind w:firstLine="0"/>
              <w:jc w:val="center"/>
              <w:rPr>
                <w:rFonts w:cs="Tahoma"/>
                <w:b/>
                <w:sz w:val="20"/>
                <w:szCs w:val="20"/>
              </w:rPr>
            </w:pPr>
            <w:r w:rsidRPr="00362437">
              <w:rPr>
                <w:rFonts w:cs="Tahoma"/>
                <w:b/>
                <w:sz w:val="20"/>
                <w:szCs w:val="20"/>
              </w:rPr>
              <w:t>201</w:t>
            </w:r>
            <w:r w:rsidR="00284677" w:rsidRPr="00362437">
              <w:rPr>
                <w:rFonts w:cs="Tahoma"/>
                <w:b/>
                <w:sz w:val="20"/>
                <w:szCs w:val="20"/>
              </w:rPr>
              <w:t>9</w:t>
            </w:r>
          </w:p>
        </w:tc>
        <w:tc>
          <w:tcPr>
            <w:tcW w:w="1283" w:type="dxa"/>
            <w:tcBorders>
              <w:bottom w:val="single" w:sz="6" w:space="0" w:color="auto"/>
            </w:tcBorders>
            <w:shd w:val="clear" w:color="auto" w:fill="FFFF99"/>
            <w:vAlign w:val="center"/>
          </w:tcPr>
          <w:p w14:paraId="4C13AA71" w14:textId="0167082D" w:rsidR="002655A6" w:rsidRPr="00362437" w:rsidRDefault="00284677" w:rsidP="007B3A75">
            <w:pPr>
              <w:keepNext/>
              <w:spacing w:before="60" w:after="20" w:line="288" w:lineRule="auto"/>
              <w:ind w:firstLine="0"/>
              <w:jc w:val="center"/>
              <w:rPr>
                <w:rFonts w:cs="Tahoma"/>
                <w:b/>
                <w:sz w:val="20"/>
                <w:szCs w:val="20"/>
              </w:rPr>
            </w:pPr>
            <w:r w:rsidRPr="00362437">
              <w:rPr>
                <w:rFonts w:cs="Tahoma"/>
                <w:b/>
                <w:sz w:val="20"/>
                <w:szCs w:val="20"/>
              </w:rPr>
              <w:t>2020</w:t>
            </w:r>
          </w:p>
        </w:tc>
      </w:tr>
      <w:tr w:rsidR="00A243AC" w:rsidRPr="00362437" w14:paraId="1427C528" w14:textId="77777777" w:rsidTr="008B0854">
        <w:trPr>
          <w:cantSplit/>
          <w:jc w:val="center"/>
        </w:trPr>
        <w:tc>
          <w:tcPr>
            <w:tcW w:w="639" w:type="dxa"/>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6C5F7AA1" w14:textId="77777777" w:rsidR="00A243AC" w:rsidRPr="00362437" w:rsidRDefault="00A243AC" w:rsidP="007B3A75">
            <w:pPr>
              <w:keepNext/>
              <w:spacing w:before="60" w:after="20" w:line="288" w:lineRule="auto"/>
              <w:ind w:firstLine="0"/>
              <w:jc w:val="center"/>
              <w:rPr>
                <w:rFonts w:cs="Tahoma"/>
                <w:b/>
                <w:sz w:val="20"/>
                <w:szCs w:val="20"/>
              </w:rPr>
            </w:pPr>
            <w:r w:rsidRPr="00362437">
              <w:rPr>
                <w:rFonts w:cs="Tahoma"/>
                <w:b/>
                <w:sz w:val="20"/>
                <w:szCs w:val="20"/>
              </w:rPr>
              <w:t>A</w:t>
            </w:r>
          </w:p>
        </w:tc>
        <w:tc>
          <w:tcPr>
            <w:tcW w:w="8433" w:type="dxa"/>
            <w:gridSpan w:val="4"/>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71A495BA" w14:textId="77777777" w:rsidR="00A243AC" w:rsidRPr="00362437" w:rsidRDefault="00A243AC" w:rsidP="007B3A75">
            <w:pPr>
              <w:keepNext/>
              <w:spacing w:before="60" w:after="20" w:line="288" w:lineRule="auto"/>
              <w:ind w:firstLine="0"/>
              <w:jc w:val="left"/>
              <w:rPr>
                <w:rFonts w:cs="Tahoma"/>
                <w:b/>
                <w:sz w:val="20"/>
                <w:szCs w:val="20"/>
              </w:rPr>
            </w:pPr>
            <w:r w:rsidRPr="00362437">
              <w:rPr>
                <w:rFonts w:cs="Tahoma"/>
                <w:b/>
                <w:sz w:val="20"/>
                <w:szCs w:val="20"/>
              </w:rPr>
              <w:t>Przepływy środków pieniężnych z działalności operacyjnej</w:t>
            </w:r>
          </w:p>
        </w:tc>
      </w:tr>
      <w:tr w:rsidR="002655A6" w:rsidRPr="00362437" w14:paraId="4D2AD5EE" w14:textId="77777777" w:rsidTr="00A00314">
        <w:trPr>
          <w:cantSplit/>
          <w:jc w:val="center"/>
        </w:trPr>
        <w:tc>
          <w:tcPr>
            <w:tcW w:w="639" w:type="dxa"/>
            <w:tcBorders>
              <w:top w:val="single" w:sz="6" w:space="0" w:color="auto"/>
              <w:left w:val="single" w:sz="4" w:space="0" w:color="auto"/>
              <w:bottom w:val="single" w:sz="4" w:space="0" w:color="auto"/>
              <w:right w:val="single" w:sz="4" w:space="0" w:color="auto"/>
            </w:tcBorders>
            <w:vAlign w:val="center"/>
          </w:tcPr>
          <w:p w14:paraId="54C33957" w14:textId="77777777" w:rsidR="002655A6" w:rsidRPr="00362437" w:rsidRDefault="002655A6" w:rsidP="007B3A75">
            <w:pPr>
              <w:keepNext/>
              <w:spacing w:before="60" w:after="20" w:line="288" w:lineRule="auto"/>
              <w:ind w:firstLine="0"/>
              <w:jc w:val="center"/>
              <w:rPr>
                <w:rFonts w:cs="Tahoma"/>
                <w:b/>
                <w:sz w:val="20"/>
                <w:szCs w:val="20"/>
              </w:rPr>
            </w:pPr>
            <w:r w:rsidRPr="00362437">
              <w:rPr>
                <w:rFonts w:cs="Tahoma"/>
                <w:b/>
                <w:sz w:val="20"/>
                <w:szCs w:val="20"/>
              </w:rPr>
              <w:t>I</w:t>
            </w:r>
          </w:p>
        </w:tc>
        <w:tc>
          <w:tcPr>
            <w:tcW w:w="4598" w:type="dxa"/>
            <w:tcBorders>
              <w:top w:val="single" w:sz="6" w:space="0" w:color="auto"/>
              <w:left w:val="single" w:sz="4" w:space="0" w:color="auto"/>
              <w:bottom w:val="single" w:sz="4" w:space="0" w:color="auto"/>
              <w:right w:val="single" w:sz="4" w:space="0" w:color="auto"/>
            </w:tcBorders>
            <w:vAlign w:val="center"/>
          </w:tcPr>
          <w:p w14:paraId="607BA614" w14:textId="77777777" w:rsidR="002655A6" w:rsidRPr="00362437" w:rsidRDefault="002655A6" w:rsidP="007B3A75">
            <w:pPr>
              <w:keepNext/>
              <w:spacing w:before="60" w:after="20" w:line="288" w:lineRule="auto"/>
              <w:ind w:firstLine="0"/>
              <w:jc w:val="left"/>
              <w:rPr>
                <w:rFonts w:cs="Tahoma"/>
                <w:b/>
                <w:sz w:val="20"/>
                <w:szCs w:val="20"/>
              </w:rPr>
            </w:pPr>
            <w:r w:rsidRPr="00362437">
              <w:rPr>
                <w:rFonts w:cs="Tahoma"/>
                <w:b/>
                <w:sz w:val="20"/>
                <w:szCs w:val="20"/>
              </w:rPr>
              <w:t>Zysk netto</w:t>
            </w:r>
          </w:p>
        </w:tc>
        <w:tc>
          <w:tcPr>
            <w:tcW w:w="1276" w:type="dxa"/>
            <w:tcBorders>
              <w:top w:val="single" w:sz="6" w:space="0" w:color="auto"/>
              <w:left w:val="single" w:sz="4" w:space="0" w:color="auto"/>
              <w:bottom w:val="single" w:sz="4" w:space="0" w:color="auto"/>
              <w:right w:val="single" w:sz="4" w:space="0" w:color="auto"/>
            </w:tcBorders>
            <w:vAlign w:val="center"/>
          </w:tcPr>
          <w:p w14:paraId="262FED55" w14:textId="674667B5" w:rsidR="002655A6" w:rsidRPr="00362437" w:rsidRDefault="00284677" w:rsidP="007B3A75">
            <w:pPr>
              <w:keepNext/>
              <w:spacing w:before="60" w:after="20" w:line="288" w:lineRule="auto"/>
              <w:ind w:firstLine="0"/>
              <w:jc w:val="right"/>
              <w:rPr>
                <w:rFonts w:cs="Tahoma"/>
                <w:b/>
                <w:sz w:val="20"/>
                <w:szCs w:val="20"/>
              </w:rPr>
            </w:pPr>
            <w:r w:rsidRPr="00362437">
              <w:rPr>
                <w:rFonts w:cs="Tahoma"/>
                <w:b/>
                <w:sz w:val="20"/>
                <w:szCs w:val="20"/>
              </w:rPr>
              <w:t>-</w:t>
            </w:r>
            <w:r w:rsidR="00F00864">
              <w:rPr>
                <w:rFonts w:cs="Tahoma"/>
                <w:b/>
                <w:sz w:val="20"/>
                <w:szCs w:val="20"/>
              </w:rPr>
              <w:t>1 424,7</w:t>
            </w:r>
          </w:p>
        </w:tc>
        <w:tc>
          <w:tcPr>
            <w:tcW w:w="1276" w:type="dxa"/>
            <w:tcBorders>
              <w:top w:val="single" w:sz="6" w:space="0" w:color="auto"/>
              <w:left w:val="single" w:sz="4" w:space="0" w:color="auto"/>
              <w:bottom w:val="single" w:sz="4" w:space="0" w:color="auto"/>
              <w:right w:val="single" w:sz="4" w:space="0" w:color="auto"/>
            </w:tcBorders>
            <w:vAlign w:val="center"/>
          </w:tcPr>
          <w:p w14:paraId="029F478D" w14:textId="205C420E" w:rsidR="002655A6" w:rsidRPr="00362437" w:rsidRDefault="004E3E90" w:rsidP="007B3A75">
            <w:pPr>
              <w:keepNext/>
              <w:spacing w:before="60" w:after="20" w:line="288" w:lineRule="auto"/>
              <w:ind w:firstLine="0"/>
              <w:jc w:val="right"/>
              <w:rPr>
                <w:rFonts w:cs="Tahoma"/>
                <w:b/>
                <w:sz w:val="20"/>
                <w:szCs w:val="20"/>
              </w:rPr>
            </w:pPr>
            <w:r w:rsidRPr="00362437">
              <w:rPr>
                <w:rFonts w:cs="Tahoma"/>
                <w:b/>
                <w:sz w:val="20"/>
                <w:szCs w:val="20"/>
              </w:rPr>
              <w:t>-</w:t>
            </w:r>
            <w:r w:rsidR="00F00864">
              <w:rPr>
                <w:rFonts w:cs="Tahoma"/>
                <w:b/>
                <w:sz w:val="20"/>
                <w:szCs w:val="20"/>
              </w:rPr>
              <w:t>1 276,6</w:t>
            </w:r>
          </w:p>
        </w:tc>
        <w:tc>
          <w:tcPr>
            <w:tcW w:w="1283" w:type="dxa"/>
            <w:tcBorders>
              <w:top w:val="single" w:sz="6" w:space="0" w:color="auto"/>
              <w:left w:val="single" w:sz="4" w:space="0" w:color="auto"/>
              <w:bottom w:val="single" w:sz="4" w:space="0" w:color="auto"/>
              <w:right w:val="single" w:sz="4" w:space="0" w:color="auto"/>
            </w:tcBorders>
            <w:vAlign w:val="center"/>
          </w:tcPr>
          <w:p w14:paraId="3388B07C" w14:textId="4A4419F9" w:rsidR="002655A6" w:rsidRPr="00362437" w:rsidRDefault="00F00864" w:rsidP="007B3A75">
            <w:pPr>
              <w:keepNext/>
              <w:spacing w:before="60" w:after="20" w:line="288" w:lineRule="auto"/>
              <w:ind w:firstLine="0"/>
              <w:jc w:val="right"/>
              <w:rPr>
                <w:rFonts w:cs="Tahoma"/>
                <w:b/>
                <w:sz w:val="20"/>
                <w:szCs w:val="20"/>
              </w:rPr>
            </w:pPr>
            <w:r>
              <w:rPr>
                <w:rFonts w:cs="Tahoma"/>
                <w:b/>
                <w:sz w:val="20"/>
                <w:szCs w:val="20"/>
              </w:rPr>
              <w:t>516,2</w:t>
            </w:r>
          </w:p>
        </w:tc>
      </w:tr>
      <w:tr w:rsidR="002655A6" w:rsidRPr="00362437" w14:paraId="41B55E9C"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7F5DD7CF" w14:textId="77777777" w:rsidR="002655A6" w:rsidRPr="00362437" w:rsidRDefault="002655A6" w:rsidP="007B3A75">
            <w:pPr>
              <w:keepNext/>
              <w:spacing w:before="60" w:after="20" w:line="288" w:lineRule="auto"/>
              <w:ind w:firstLine="0"/>
              <w:jc w:val="center"/>
              <w:rPr>
                <w:rFonts w:cs="Tahoma"/>
                <w:b/>
                <w:sz w:val="20"/>
                <w:szCs w:val="20"/>
              </w:rPr>
            </w:pPr>
            <w:r w:rsidRPr="00362437">
              <w:rPr>
                <w:rFonts w:cs="Tahoma"/>
                <w:b/>
                <w:sz w:val="20"/>
                <w:szCs w:val="20"/>
              </w:rPr>
              <w:t>II</w:t>
            </w:r>
          </w:p>
        </w:tc>
        <w:tc>
          <w:tcPr>
            <w:tcW w:w="4598" w:type="dxa"/>
            <w:tcBorders>
              <w:top w:val="single" w:sz="4" w:space="0" w:color="auto"/>
              <w:left w:val="single" w:sz="4" w:space="0" w:color="auto"/>
              <w:bottom w:val="single" w:sz="4" w:space="0" w:color="auto"/>
              <w:right w:val="single" w:sz="4" w:space="0" w:color="auto"/>
            </w:tcBorders>
            <w:vAlign w:val="center"/>
          </w:tcPr>
          <w:p w14:paraId="4E2D23EC" w14:textId="77777777" w:rsidR="002655A6" w:rsidRPr="00362437" w:rsidRDefault="002655A6" w:rsidP="007B3A75">
            <w:pPr>
              <w:keepNext/>
              <w:spacing w:before="60" w:after="20" w:line="288" w:lineRule="auto"/>
              <w:ind w:firstLine="0"/>
              <w:jc w:val="left"/>
              <w:rPr>
                <w:rFonts w:cs="Tahoma"/>
                <w:b/>
                <w:sz w:val="20"/>
                <w:szCs w:val="20"/>
              </w:rPr>
            </w:pPr>
            <w:r w:rsidRPr="00362437">
              <w:rPr>
                <w:rFonts w:cs="Tahoma"/>
                <w:b/>
                <w:sz w:val="20"/>
                <w:szCs w:val="20"/>
              </w:rPr>
              <w:t>Korekty razem</w:t>
            </w:r>
          </w:p>
        </w:tc>
        <w:tc>
          <w:tcPr>
            <w:tcW w:w="1276" w:type="dxa"/>
            <w:tcBorders>
              <w:top w:val="single" w:sz="4" w:space="0" w:color="auto"/>
              <w:left w:val="single" w:sz="4" w:space="0" w:color="auto"/>
              <w:bottom w:val="single" w:sz="4" w:space="0" w:color="auto"/>
              <w:right w:val="single" w:sz="4" w:space="0" w:color="auto"/>
            </w:tcBorders>
            <w:vAlign w:val="center"/>
          </w:tcPr>
          <w:p w14:paraId="4BF46959" w14:textId="2588B21F" w:rsidR="002655A6" w:rsidRPr="00362437" w:rsidRDefault="00807D52" w:rsidP="007B3A75">
            <w:pPr>
              <w:keepNext/>
              <w:spacing w:before="60" w:after="20" w:line="288" w:lineRule="auto"/>
              <w:ind w:firstLine="0"/>
              <w:jc w:val="right"/>
              <w:rPr>
                <w:rFonts w:cs="Tahoma"/>
                <w:b/>
                <w:sz w:val="20"/>
                <w:szCs w:val="20"/>
              </w:rPr>
            </w:pPr>
            <w:r>
              <w:rPr>
                <w:rFonts w:cs="Tahoma"/>
                <w:b/>
                <w:sz w:val="20"/>
                <w:szCs w:val="20"/>
              </w:rPr>
              <w:t>-21,9</w:t>
            </w:r>
          </w:p>
        </w:tc>
        <w:tc>
          <w:tcPr>
            <w:tcW w:w="1276" w:type="dxa"/>
            <w:tcBorders>
              <w:top w:val="single" w:sz="4" w:space="0" w:color="auto"/>
              <w:left w:val="single" w:sz="4" w:space="0" w:color="auto"/>
              <w:bottom w:val="single" w:sz="4" w:space="0" w:color="auto"/>
              <w:right w:val="single" w:sz="4" w:space="0" w:color="auto"/>
            </w:tcBorders>
            <w:vAlign w:val="center"/>
          </w:tcPr>
          <w:p w14:paraId="34C7FB2A" w14:textId="73162D98" w:rsidR="002655A6" w:rsidRPr="00362437" w:rsidRDefault="00F00864" w:rsidP="007B3A75">
            <w:pPr>
              <w:keepNext/>
              <w:spacing w:before="60" w:after="20" w:line="288" w:lineRule="auto"/>
              <w:ind w:firstLine="0"/>
              <w:jc w:val="right"/>
              <w:rPr>
                <w:rFonts w:cs="Tahoma"/>
                <w:b/>
                <w:sz w:val="20"/>
                <w:szCs w:val="20"/>
              </w:rPr>
            </w:pPr>
            <w:r>
              <w:rPr>
                <w:rFonts w:cs="Tahoma"/>
                <w:b/>
                <w:sz w:val="20"/>
                <w:szCs w:val="20"/>
              </w:rPr>
              <w:t>709,0</w:t>
            </w:r>
          </w:p>
        </w:tc>
        <w:tc>
          <w:tcPr>
            <w:tcW w:w="1283" w:type="dxa"/>
            <w:tcBorders>
              <w:top w:val="single" w:sz="4" w:space="0" w:color="auto"/>
              <w:left w:val="single" w:sz="4" w:space="0" w:color="auto"/>
              <w:bottom w:val="single" w:sz="4" w:space="0" w:color="auto"/>
              <w:right w:val="single" w:sz="4" w:space="0" w:color="auto"/>
            </w:tcBorders>
            <w:vAlign w:val="center"/>
          </w:tcPr>
          <w:p w14:paraId="76FB3958" w14:textId="523E5DE3" w:rsidR="002655A6" w:rsidRPr="00362437" w:rsidRDefault="00F00864" w:rsidP="007B3A75">
            <w:pPr>
              <w:keepNext/>
              <w:spacing w:before="60" w:after="20" w:line="288" w:lineRule="auto"/>
              <w:ind w:firstLine="0"/>
              <w:jc w:val="right"/>
              <w:rPr>
                <w:rFonts w:cs="Tahoma"/>
                <w:b/>
                <w:sz w:val="20"/>
                <w:szCs w:val="20"/>
              </w:rPr>
            </w:pPr>
            <w:r>
              <w:rPr>
                <w:rFonts w:cs="Tahoma"/>
                <w:b/>
                <w:sz w:val="20"/>
                <w:szCs w:val="20"/>
              </w:rPr>
              <w:t>-881,1</w:t>
            </w:r>
          </w:p>
        </w:tc>
      </w:tr>
      <w:tr w:rsidR="002655A6" w:rsidRPr="00362437" w14:paraId="72D5DE68"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65FB6F92" w14:textId="77777777" w:rsidR="002655A6" w:rsidRPr="00362437" w:rsidRDefault="002655A6" w:rsidP="007B3A75">
            <w:pPr>
              <w:keepNext/>
              <w:spacing w:before="60" w:after="20" w:line="288" w:lineRule="auto"/>
              <w:ind w:firstLine="0"/>
              <w:jc w:val="center"/>
              <w:rPr>
                <w:rFonts w:cs="Tahoma"/>
                <w:i/>
                <w:sz w:val="20"/>
                <w:szCs w:val="20"/>
              </w:rPr>
            </w:pPr>
            <w:proofErr w:type="spellStart"/>
            <w:r w:rsidRPr="00362437">
              <w:rPr>
                <w:rFonts w:cs="Tahoma"/>
                <w:i/>
                <w:sz w:val="20"/>
                <w:szCs w:val="20"/>
              </w:rPr>
              <w:t>IIa</w:t>
            </w:r>
            <w:proofErr w:type="spellEnd"/>
          </w:p>
        </w:tc>
        <w:tc>
          <w:tcPr>
            <w:tcW w:w="4598" w:type="dxa"/>
            <w:tcBorders>
              <w:top w:val="single" w:sz="4" w:space="0" w:color="auto"/>
              <w:left w:val="single" w:sz="4" w:space="0" w:color="auto"/>
              <w:bottom w:val="single" w:sz="4" w:space="0" w:color="auto"/>
              <w:right w:val="single" w:sz="4" w:space="0" w:color="auto"/>
            </w:tcBorders>
            <w:vAlign w:val="center"/>
          </w:tcPr>
          <w:p w14:paraId="79F41944" w14:textId="6885EEC9" w:rsidR="002655A6" w:rsidRPr="00362437" w:rsidRDefault="002655A6" w:rsidP="007B3A75">
            <w:pPr>
              <w:keepNext/>
              <w:spacing w:before="60" w:after="20" w:line="288" w:lineRule="auto"/>
              <w:ind w:firstLine="0"/>
              <w:jc w:val="left"/>
              <w:rPr>
                <w:rFonts w:cs="Tahoma"/>
                <w:i/>
                <w:sz w:val="20"/>
                <w:szCs w:val="20"/>
              </w:rPr>
            </w:pPr>
            <w:r w:rsidRPr="00362437">
              <w:rPr>
                <w:rFonts w:cs="Tahoma"/>
                <w:i/>
                <w:sz w:val="20"/>
                <w:szCs w:val="20"/>
              </w:rPr>
              <w:softHyphen/>
              <w:t>– w tym amortyzacja</w:t>
            </w:r>
          </w:p>
        </w:tc>
        <w:tc>
          <w:tcPr>
            <w:tcW w:w="1276" w:type="dxa"/>
            <w:tcBorders>
              <w:top w:val="single" w:sz="4" w:space="0" w:color="auto"/>
              <w:left w:val="single" w:sz="4" w:space="0" w:color="auto"/>
              <w:bottom w:val="single" w:sz="4" w:space="0" w:color="auto"/>
              <w:right w:val="single" w:sz="4" w:space="0" w:color="auto"/>
            </w:tcBorders>
            <w:vAlign w:val="center"/>
          </w:tcPr>
          <w:p w14:paraId="1590CA4F" w14:textId="3CE1442B" w:rsidR="002655A6" w:rsidRPr="00362437" w:rsidRDefault="00F00864" w:rsidP="007B3A75">
            <w:pPr>
              <w:keepNext/>
              <w:spacing w:before="60" w:after="20" w:line="288" w:lineRule="auto"/>
              <w:ind w:firstLine="0"/>
              <w:jc w:val="right"/>
              <w:rPr>
                <w:rFonts w:cs="Tahoma"/>
                <w:i/>
                <w:sz w:val="20"/>
                <w:szCs w:val="20"/>
              </w:rPr>
            </w:pPr>
            <w:r>
              <w:rPr>
                <w:rFonts w:cs="Tahoma"/>
                <w:i/>
                <w:sz w:val="20"/>
                <w:szCs w:val="20"/>
              </w:rPr>
              <w:t>324</w:t>
            </w:r>
            <w:r w:rsidR="00284677" w:rsidRPr="00362437">
              <w:rPr>
                <w:rFonts w:cs="Tahoma"/>
                <w:i/>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247A2EC1" w14:textId="4DD222A9" w:rsidR="002655A6" w:rsidRPr="00362437" w:rsidRDefault="00F00864" w:rsidP="007B3A75">
            <w:pPr>
              <w:keepNext/>
              <w:spacing w:before="60" w:after="20" w:line="288" w:lineRule="auto"/>
              <w:ind w:firstLine="0"/>
              <w:jc w:val="right"/>
              <w:rPr>
                <w:rFonts w:cs="Tahoma"/>
                <w:i/>
                <w:sz w:val="20"/>
                <w:szCs w:val="20"/>
              </w:rPr>
            </w:pPr>
            <w:r>
              <w:rPr>
                <w:rFonts w:cs="Tahoma"/>
                <w:i/>
                <w:sz w:val="20"/>
                <w:szCs w:val="20"/>
              </w:rPr>
              <w:t>290,2</w:t>
            </w:r>
          </w:p>
        </w:tc>
        <w:tc>
          <w:tcPr>
            <w:tcW w:w="1283" w:type="dxa"/>
            <w:tcBorders>
              <w:top w:val="single" w:sz="4" w:space="0" w:color="auto"/>
              <w:left w:val="single" w:sz="4" w:space="0" w:color="auto"/>
              <w:bottom w:val="single" w:sz="4" w:space="0" w:color="auto"/>
              <w:right w:val="single" w:sz="4" w:space="0" w:color="auto"/>
            </w:tcBorders>
            <w:vAlign w:val="center"/>
          </w:tcPr>
          <w:p w14:paraId="7E606F10" w14:textId="11774CF5" w:rsidR="002655A6" w:rsidRPr="00362437" w:rsidRDefault="00F00864" w:rsidP="007B3A75">
            <w:pPr>
              <w:keepNext/>
              <w:spacing w:before="60" w:after="20" w:line="288" w:lineRule="auto"/>
              <w:ind w:firstLine="0"/>
              <w:jc w:val="right"/>
              <w:rPr>
                <w:rFonts w:cs="Tahoma"/>
                <w:i/>
                <w:sz w:val="20"/>
                <w:szCs w:val="20"/>
              </w:rPr>
            </w:pPr>
            <w:r>
              <w:rPr>
                <w:rFonts w:cs="Tahoma"/>
                <w:i/>
                <w:sz w:val="20"/>
                <w:szCs w:val="20"/>
              </w:rPr>
              <w:t>227,0</w:t>
            </w:r>
          </w:p>
        </w:tc>
      </w:tr>
      <w:tr w:rsidR="002655A6" w:rsidRPr="00362437" w14:paraId="1A2362B3"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11C2243C" w14:textId="77777777" w:rsidR="002655A6" w:rsidRPr="00362437" w:rsidRDefault="002655A6" w:rsidP="007B3A75">
            <w:pPr>
              <w:spacing w:before="60" w:after="20" w:line="288" w:lineRule="auto"/>
              <w:ind w:firstLine="0"/>
              <w:jc w:val="center"/>
              <w:rPr>
                <w:rFonts w:cs="Tahoma"/>
                <w:b/>
                <w:sz w:val="20"/>
                <w:szCs w:val="20"/>
              </w:rPr>
            </w:pPr>
            <w:r w:rsidRPr="00362437">
              <w:rPr>
                <w:rFonts w:cs="Tahoma"/>
                <w:b/>
                <w:sz w:val="20"/>
                <w:szCs w:val="20"/>
              </w:rPr>
              <w:t>III</w:t>
            </w:r>
          </w:p>
        </w:tc>
        <w:tc>
          <w:tcPr>
            <w:tcW w:w="4598" w:type="dxa"/>
            <w:tcBorders>
              <w:top w:val="single" w:sz="4" w:space="0" w:color="auto"/>
              <w:left w:val="single" w:sz="4" w:space="0" w:color="auto"/>
              <w:bottom w:val="single" w:sz="4" w:space="0" w:color="auto"/>
              <w:right w:val="single" w:sz="4" w:space="0" w:color="auto"/>
            </w:tcBorders>
            <w:vAlign w:val="center"/>
          </w:tcPr>
          <w:p w14:paraId="5FF4CD5D" w14:textId="19CC2AA2" w:rsidR="002655A6" w:rsidRPr="00362437" w:rsidRDefault="002655A6" w:rsidP="007B3A75">
            <w:pPr>
              <w:spacing w:before="60" w:after="20" w:line="288" w:lineRule="auto"/>
              <w:ind w:firstLine="0"/>
              <w:jc w:val="left"/>
              <w:rPr>
                <w:rFonts w:cs="Tahoma"/>
                <w:b/>
                <w:sz w:val="20"/>
                <w:szCs w:val="20"/>
              </w:rPr>
            </w:pPr>
            <w:r w:rsidRPr="00362437">
              <w:rPr>
                <w:rFonts w:cs="Tahoma"/>
                <w:b/>
                <w:sz w:val="20"/>
                <w:szCs w:val="20"/>
              </w:rPr>
              <w:t xml:space="preserve">Przepływy pieniężne </w:t>
            </w:r>
            <w:r w:rsidRPr="00362437">
              <w:rPr>
                <w:rFonts w:cs="Tahoma"/>
                <w:b/>
                <w:sz w:val="20"/>
                <w:szCs w:val="20"/>
              </w:rPr>
              <w:br/>
              <w:t>z działalności operacyjnej</w:t>
            </w:r>
          </w:p>
        </w:tc>
        <w:tc>
          <w:tcPr>
            <w:tcW w:w="1276" w:type="dxa"/>
            <w:tcBorders>
              <w:top w:val="single" w:sz="4" w:space="0" w:color="auto"/>
              <w:left w:val="single" w:sz="4" w:space="0" w:color="auto"/>
              <w:bottom w:val="single" w:sz="4" w:space="0" w:color="auto"/>
              <w:right w:val="single" w:sz="4" w:space="0" w:color="auto"/>
            </w:tcBorders>
            <w:vAlign w:val="center"/>
          </w:tcPr>
          <w:p w14:paraId="7CDB0D2C" w14:textId="01F816A0" w:rsidR="002655A6" w:rsidRPr="00362437" w:rsidRDefault="007B3A75" w:rsidP="00807D52">
            <w:pPr>
              <w:spacing w:before="60" w:after="20" w:line="288" w:lineRule="auto"/>
              <w:ind w:firstLine="0"/>
              <w:jc w:val="right"/>
              <w:rPr>
                <w:rFonts w:cs="Tahoma"/>
                <w:b/>
                <w:sz w:val="20"/>
                <w:szCs w:val="20"/>
              </w:rPr>
            </w:pPr>
            <w:r>
              <w:rPr>
                <w:rFonts w:cs="Tahoma"/>
                <w:b/>
                <w:sz w:val="20"/>
                <w:szCs w:val="20"/>
              </w:rPr>
              <w:t>-1</w:t>
            </w:r>
            <w:r w:rsidR="00807D52">
              <w:rPr>
                <w:rFonts w:cs="Tahoma"/>
                <w:b/>
                <w:sz w:val="20"/>
                <w:szCs w:val="20"/>
              </w:rPr>
              <w:t> 446,6</w:t>
            </w:r>
          </w:p>
        </w:tc>
        <w:tc>
          <w:tcPr>
            <w:tcW w:w="1276" w:type="dxa"/>
            <w:tcBorders>
              <w:top w:val="single" w:sz="4" w:space="0" w:color="auto"/>
              <w:left w:val="single" w:sz="4" w:space="0" w:color="auto"/>
              <w:bottom w:val="single" w:sz="4" w:space="0" w:color="auto"/>
              <w:right w:val="single" w:sz="4" w:space="0" w:color="auto"/>
            </w:tcBorders>
            <w:vAlign w:val="center"/>
          </w:tcPr>
          <w:p w14:paraId="4D775222" w14:textId="26EDC27A" w:rsidR="002655A6" w:rsidRPr="00362437" w:rsidRDefault="007B3A75" w:rsidP="007B3A75">
            <w:pPr>
              <w:spacing w:before="60" w:after="20" w:line="288" w:lineRule="auto"/>
              <w:ind w:firstLine="0"/>
              <w:jc w:val="right"/>
              <w:rPr>
                <w:rFonts w:cs="Tahoma"/>
                <w:b/>
                <w:sz w:val="20"/>
                <w:szCs w:val="20"/>
              </w:rPr>
            </w:pPr>
            <w:r>
              <w:rPr>
                <w:rFonts w:cs="Tahoma"/>
                <w:b/>
                <w:sz w:val="20"/>
                <w:szCs w:val="20"/>
              </w:rPr>
              <w:t>-567,6</w:t>
            </w:r>
          </w:p>
        </w:tc>
        <w:tc>
          <w:tcPr>
            <w:tcW w:w="1283" w:type="dxa"/>
            <w:tcBorders>
              <w:top w:val="single" w:sz="4" w:space="0" w:color="auto"/>
              <w:left w:val="single" w:sz="4" w:space="0" w:color="auto"/>
              <w:bottom w:val="single" w:sz="4" w:space="0" w:color="auto"/>
              <w:right w:val="single" w:sz="4" w:space="0" w:color="auto"/>
            </w:tcBorders>
            <w:vAlign w:val="center"/>
          </w:tcPr>
          <w:p w14:paraId="7596CB06" w14:textId="4669FC91" w:rsidR="002655A6" w:rsidRPr="00362437" w:rsidRDefault="007B3A75" w:rsidP="007B3A75">
            <w:pPr>
              <w:spacing w:before="60" w:after="20" w:line="288" w:lineRule="auto"/>
              <w:ind w:firstLine="0"/>
              <w:jc w:val="right"/>
              <w:rPr>
                <w:rFonts w:cs="Tahoma"/>
                <w:b/>
                <w:sz w:val="20"/>
                <w:szCs w:val="20"/>
              </w:rPr>
            </w:pPr>
            <w:r>
              <w:rPr>
                <w:rFonts w:cs="Tahoma"/>
                <w:b/>
                <w:sz w:val="20"/>
                <w:szCs w:val="20"/>
              </w:rPr>
              <w:t>-364,9</w:t>
            </w:r>
          </w:p>
        </w:tc>
      </w:tr>
      <w:tr w:rsidR="00A243AC" w:rsidRPr="00362437" w14:paraId="4581E9D8" w14:textId="77777777" w:rsidTr="008B0854">
        <w:trPr>
          <w:cantSplit/>
          <w:jc w:val="center"/>
        </w:trPr>
        <w:tc>
          <w:tcPr>
            <w:tcW w:w="639" w:type="dxa"/>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5A8E38B4" w14:textId="77777777" w:rsidR="00A243AC" w:rsidRPr="00362437" w:rsidRDefault="00A243AC" w:rsidP="007B3A75">
            <w:pPr>
              <w:keepNext/>
              <w:spacing w:before="60" w:after="20" w:line="288" w:lineRule="auto"/>
              <w:ind w:firstLine="0"/>
              <w:jc w:val="center"/>
              <w:rPr>
                <w:rFonts w:cs="Tahoma"/>
                <w:b/>
                <w:sz w:val="20"/>
                <w:szCs w:val="20"/>
              </w:rPr>
            </w:pPr>
            <w:r w:rsidRPr="00362437">
              <w:rPr>
                <w:rFonts w:cs="Tahoma"/>
                <w:b/>
                <w:sz w:val="20"/>
                <w:szCs w:val="20"/>
              </w:rPr>
              <w:t>B</w:t>
            </w:r>
          </w:p>
        </w:tc>
        <w:tc>
          <w:tcPr>
            <w:tcW w:w="8433" w:type="dxa"/>
            <w:gridSpan w:val="4"/>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74E1A500" w14:textId="77777777" w:rsidR="00A243AC" w:rsidRPr="00362437" w:rsidRDefault="00A243AC" w:rsidP="007B3A75">
            <w:pPr>
              <w:keepNext/>
              <w:spacing w:before="60" w:after="20" w:line="288" w:lineRule="auto"/>
              <w:ind w:firstLine="0"/>
              <w:jc w:val="left"/>
              <w:rPr>
                <w:rFonts w:cs="Tahoma"/>
                <w:b/>
                <w:sz w:val="20"/>
                <w:szCs w:val="20"/>
              </w:rPr>
            </w:pPr>
            <w:r w:rsidRPr="00362437">
              <w:rPr>
                <w:rFonts w:cs="Tahoma"/>
                <w:b/>
                <w:sz w:val="20"/>
                <w:szCs w:val="20"/>
              </w:rPr>
              <w:t>Przepływy środków pieniężnych z działalności inwestycyjnej</w:t>
            </w:r>
          </w:p>
        </w:tc>
      </w:tr>
      <w:tr w:rsidR="002655A6" w:rsidRPr="00362437" w14:paraId="795B76B2"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23F4D79E" w14:textId="77777777" w:rsidR="002655A6" w:rsidRPr="00362437" w:rsidRDefault="002655A6" w:rsidP="007B3A75">
            <w:pPr>
              <w:keepNext/>
              <w:spacing w:before="60" w:after="20" w:line="288" w:lineRule="auto"/>
              <w:ind w:firstLine="0"/>
              <w:jc w:val="center"/>
              <w:rPr>
                <w:rFonts w:cs="Tahoma"/>
                <w:b/>
                <w:sz w:val="20"/>
                <w:szCs w:val="20"/>
              </w:rPr>
            </w:pPr>
            <w:r w:rsidRPr="00362437">
              <w:rPr>
                <w:rFonts w:cs="Tahoma"/>
                <w:b/>
                <w:sz w:val="20"/>
                <w:szCs w:val="20"/>
              </w:rPr>
              <w:t>I</w:t>
            </w:r>
          </w:p>
        </w:tc>
        <w:tc>
          <w:tcPr>
            <w:tcW w:w="4598" w:type="dxa"/>
            <w:tcBorders>
              <w:top w:val="single" w:sz="4" w:space="0" w:color="auto"/>
              <w:left w:val="single" w:sz="4" w:space="0" w:color="auto"/>
              <w:bottom w:val="single" w:sz="4" w:space="0" w:color="auto"/>
              <w:right w:val="single" w:sz="4" w:space="0" w:color="auto"/>
            </w:tcBorders>
            <w:vAlign w:val="center"/>
          </w:tcPr>
          <w:p w14:paraId="03007B34" w14:textId="77777777" w:rsidR="002655A6" w:rsidRPr="00362437" w:rsidRDefault="002655A6" w:rsidP="007B3A75">
            <w:pPr>
              <w:keepNext/>
              <w:spacing w:before="60" w:after="20" w:line="288" w:lineRule="auto"/>
              <w:ind w:firstLine="0"/>
              <w:jc w:val="left"/>
              <w:rPr>
                <w:rFonts w:cs="Tahoma"/>
                <w:b/>
                <w:sz w:val="20"/>
                <w:szCs w:val="20"/>
              </w:rPr>
            </w:pPr>
            <w:r w:rsidRPr="00362437">
              <w:rPr>
                <w:rFonts w:cs="Tahoma"/>
                <w:b/>
                <w:sz w:val="20"/>
                <w:szCs w:val="20"/>
              </w:rPr>
              <w:t>Wpływy</w:t>
            </w:r>
          </w:p>
        </w:tc>
        <w:tc>
          <w:tcPr>
            <w:tcW w:w="1276" w:type="dxa"/>
            <w:tcBorders>
              <w:top w:val="single" w:sz="4" w:space="0" w:color="auto"/>
              <w:left w:val="single" w:sz="4" w:space="0" w:color="auto"/>
              <w:bottom w:val="single" w:sz="4" w:space="0" w:color="auto"/>
              <w:right w:val="single" w:sz="4" w:space="0" w:color="auto"/>
            </w:tcBorders>
            <w:vAlign w:val="center"/>
          </w:tcPr>
          <w:p w14:paraId="2BD3061F" w14:textId="1C9DF818" w:rsidR="002655A6" w:rsidRPr="00362437" w:rsidRDefault="00541D26" w:rsidP="007B3A75">
            <w:pPr>
              <w:keepNext/>
              <w:spacing w:before="60" w:after="20" w:line="288" w:lineRule="auto"/>
              <w:ind w:firstLine="0"/>
              <w:jc w:val="right"/>
              <w:rPr>
                <w:rFonts w:cs="Tahoma"/>
                <w:b/>
                <w:sz w:val="20"/>
                <w:szCs w:val="20"/>
              </w:rPr>
            </w:pPr>
            <w:r>
              <w:rPr>
                <w:rFonts w:cs="Tahoma"/>
                <w:b/>
                <w:sz w:val="20"/>
                <w:szCs w:val="20"/>
              </w:rPr>
              <w:t>13,5</w:t>
            </w:r>
          </w:p>
        </w:tc>
        <w:tc>
          <w:tcPr>
            <w:tcW w:w="1276" w:type="dxa"/>
            <w:tcBorders>
              <w:top w:val="single" w:sz="4" w:space="0" w:color="auto"/>
              <w:left w:val="single" w:sz="4" w:space="0" w:color="auto"/>
              <w:bottom w:val="single" w:sz="4" w:space="0" w:color="auto"/>
              <w:right w:val="single" w:sz="4" w:space="0" w:color="auto"/>
            </w:tcBorders>
            <w:vAlign w:val="center"/>
          </w:tcPr>
          <w:p w14:paraId="44833336" w14:textId="161EA710" w:rsidR="002655A6" w:rsidRPr="00362437" w:rsidRDefault="007B3A75" w:rsidP="007B3A75">
            <w:pPr>
              <w:keepNext/>
              <w:spacing w:before="60" w:after="20" w:line="288" w:lineRule="auto"/>
              <w:ind w:firstLine="0"/>
              <w:jc w:val="right"/>
              <w:rPr>
                <w:rFonts w:cs="Tahoma"/>
                <w:b/>
                <w:sz w:val="20"/>
                <w:szCs w:val="20"/>
              </w:rPr>
            </w:pPr>
            <w:r>
              <w:rPr>
                <w:rFonts w:cs="Tahoma"/>
                <w:b/>
                <w:sz w:val="20"/>
                <w:szCs w:val="20"/>
              </w:rPr>
              <w:t>25,6</w:t>
            </w:r>
          </w:p>
        </w:tc>
        <w:tc>
          <w:tcPr>
            <w:tcW w:w="1283" w:type="dxa"/>
            <w:tcBorders>
              <w:top w:val="single" w:sz="4" w:space="0" w:color="auto"/>
              <w:left w:val="single" w:sz="4" w:space="0" w:color="auto"/>
              <w:bottom w:val="single" w:sz="4" w:space="0" w:color="auto"/>
              <w:right w:val="single" w:sz="4" w:space="0" w:color="auto"/>
            </w:tcBorders>
            <w:vAlign w:val="center"/>
          </w:tcPr>
          <w:p w14:paraId="785076BB" w14:textId="71670567" w:rsidR="002655A6" w:rsidRPr="00362437" w:rsidRDefault="007B3A75" w:rsidP="007B3A75">
            <w:pPr>
              <w:keepNext/>
              <w:spacing w:before="60" w:after="20" w:line="288" w:lineRule="auto"/>
              <w:ind w:firstLine="0"/>
              <w:jc w:val="right"/>
              <w:rPr>
                <w:rFonts w:cs="Tahoma"/>
                <w:b/>
                <w:sz w:val="20"/>
                <w:szCs w:val="20"/>
              </w:rPr>
            </w:pPr>
            <w:r>
              <w:rPr>
                <w:rFonts w:cs="Tahoma"/>
                <w:b/>
                <w:sz w:val="20"/>
                <w:szCs w:val="20"/>
              </w:rPr>
              <w:t>19,8</w:t>
            </w:r>
          </w:p>
        </w:tc>
      </w:tr>
      <w:tr w:rsidR="002655A6" w:rsidRPr="00362437" w14:paraId="60D52718" w14:textId="77777777" w:rsidTr="00A00314">
        <w:trPr>
          <w:cantSplit/>
          <w:jc w:val="center"/>
        </w:trPr>
        <w:tc>
          <w:tcPr>
            <w:tcW w:w="639" w:type="dxa"/>
            <w:tcBorders>
              <w:top w:val="dotted" w:sz="4" w:space="0" w:color="auto"/>
              <w:left w:val="single" w:sz="4" w:space="0" w:color="auto"/>
              <w:bottom w:val="single" w:sz="4" w:space="0" w:color="auto"/>
              <w:right w:val="single" w:sz="4" w:space="0" w:color="auto"/>
            </w:tcBorders>
            <w:vAlign w:val="center"/>
          </w:tcPr>
          <w:p w14:paraId="44E58566" w14:textId="77777777" w:rsidR="002655A6" w:rsidRPr="00362437" w:rsidRDefault="002655A6" w:rsidP="007B3A75">
            <w:pPr>
              <w:spacing w:before="60" w:after="20" w:line="288" w:lineRule="auto"/>
              <w:ind w:firstLine="0"/>
              <w:jc w:val="center"/>
              <w:rPr>
                <w:rFonts w:cs="Tahoma"/>
                <w:i/>
                <w:sz w:val="20"/>
                <w:szCs w:val="20"/>
              </w:rPr>
            </w:pPr>
            <w:proofErr w:type="spellStart"/>
            <w:r w:rsidRPr="00362437">
              <w:rPr>
                <w:rFonts w:cs="Tahoma"/>
                <w:i/>
                <w:sz w:val="20"/>
                <w:szCs w:val="20"/>
              </w:rPr>
              <w:t>Ia</w:t>
            </w:r>
            <w:proofErr w:type="spellEnd"/>
          </w:p>
        </w:tc>
        <w:tc>
          <w:tcPr>
            <w:tcW w:w="4598" w:type="dxa"/>
            <w:tcBorders>
              <w:top w:val="dotted" w:sz="4" w:space="0" w:color="auto"/>
              <w:left w:val="single" w:sz="4" w:space="0" w:color="auto"/>
              <w:bottom w:val="single" w:sz="4" w:space="0" w:color="auto"/>
              <w:right w:val="single" w:sz="4" w:space="0" w:color="auto"/>
            </w:tcBorders>
            <w:vAlign w:val="center"/>
          </w:tcPr>
          <w:p w14:paraId="343B61E9" w14:textId="64571BF4" w:rsidR="002655A6" w:rsidRPr="00362437" w:rsidRDefault="002655A6" w:rsidP="007B3A75">
            <w:pPr>
              <w:spacing w:before="60" w:after="20" w:line="288" w:lineRule="auto"/>
              <w:ind w:firstLine="0"/>
              <w:jc w:val="left"/>
              <w:rPr>
                <w:rFonts w:cs="Tahoma"/>
                <w:i/>
                <w:sz w:val="20"/>
                <w:szCs w:val="20"/>
              </w:rPr>
            </w:pPr>
            <w:r w:rsidRPr="00362437">
              <w:rPr>
                <w:rFonts w:cs="Tahoma"/>
                <w:i/>
                <w:sz w:val="20"/>
                <w:szCs w:val="20"/>
              </w:rPr>
              <w:softHyphen/>
              <w:t>– w tym zbycie środków trwałych</w:t>
            </w:r>
          </w:p>
        </w:tc>
        <w:tc>
          <w:tcPr>
            <w:tcW w:w="1276" w:type="dxa"/>
            <w:tcBorders>
              <w:top w:val="dotted" w:sz="4" w:space="0" w:color="auto"/>
              <w:left w:val="single" w:sz="4" w:space="0" w:color="auto"/>
              <w:bottom w:val="single" w:sz="4" w:space="0" w:color="auto"/>
              <w:right w:val="single" w:sz="4" w:space="0" w:color="auto"/>
            </w:tcBorders>
            <w:vAlign w:val="center"/>
          </w:tcPr>
          <w:p w14:paraId="295DE5E9" w14:textId="7343762D" w:rsidR="002655A6" w:rsidRPr="00362437" w:rsidRDefault="00541D26" w:rsidP="007B3A75">
            <w:pPr>
              <w:spacing w:before="60" w:after="20" w:line="288" w:lineRule="auto"/>
              <w:ind w:firstLine="0"/>
              <w:jc w:val="right"/>
              <w:rPr>
                <w:rFonts w:cs="Tahoma"/>
                <w:i/>
                <w:sz w:val="20"/>
                <w:szCs w:val="20"/>
              </w:rPr>
            </w:pPr>
            <w:r>
              <w:rPr>
                <w:rFonts w:cs="Tahoma"/>
                <w:i/>
                <w:sz w:val="20"/>
                <w:szCs w:val="20"/>
              </w:rPr>
              <w:t>13,5</w:t>
            </w:r>
          </w:p>
        </w:tc>
        <w:tc>
          <w:tcPr>
            <w:tcW w:w="1276" w:type="dxa"/>
            <w:tcBorders>
              <w:top w:val="dotted" w:sz="4" w:space="0" w:color="auto"/>
              <w:left w:val="single" w:sz="4" w:space="0" w:color="auto"/>
              <w:bottom w:val="single" w:sz="4" w:space="0" w:color="auto"/>
              <w:right w:val="single" w:sz="4" w:space="0" w:color="auto"/>
            </w:tcBorders>
            <w:vAlign w:val="center"/>
          </w:tcPr>
          <w:p w14:paraId="652808E6" w14:textId="46A3112D" w:rsidR="002655A6" w:rsidRPr="00362437" w:rsidRDefault="007B3A75" w:rsidP="007B3A75">
            <w:pPr>
              <w:spacing w:before="60" w:after="20" w:line="288" w:lineRule="auto"/>
              <w:ind w:firstLine="0"/>
              <w:jc w:val="right"/>
              <w:rPr>
                <w:rFonts w:cs="Tahoma"/>
                <w:i/>
                <w:sz w:val="20"/>
                <w:szCs w:val="20"/>
              </w:rPr>
            </w:pPr>
            <w:r>
              <w:rPr>
                <w:rFonts w:cs="Tahoma"/>
                <w:i/>
                <w:sz w:val="20"/>
                <w:szCs w:val="20"/>
              </w:rPr>
              <w:t>25,6</w:t>
            </w:r>
          </w:p>
        </w:tc>
        <w:tc>
          <w:tcPr>
            <w:tcW w:w="1283" w:type="dxa"/>
            <w:tcBorders>
              <w:top w:val="dotted" w:sz="4" w:space="0" w:color="auto"/>
              <w:left w:val="single" w:sz="4" w:space="0" w:color="auto"/>
              <w:bottom w:val="single" w:sz="4" w:space="0" w:color="auto"/>
              <w:right w:val="single" w:sz="4" w:space="0" w:color="auto"/>
            </w:tcBorders>
            <w:vAlign w:val="center"/>
          </w:tcPr>
          <w:p w14:paraId="4BEA56EA" w14:textId="4F635D95" w:rsidR="002655A6" w:rsidRPr="00362437" w:rsidRDefault="007B3A75" w:rsidP="007B3A75">
            <w:pPr>
              <w:spacing w:before="60" w:after="20" w:line="288" w:lineRule="auto"/>
              <w:ind w:firstLine="0"/>
              <w:jc w:val="right"/>
              <w:rPr>
                <w:rFonts w:cs="Tahoma"/>
                <w:i/>
                <w:sz w:val="20"/>
                <w:szCs w:val="20"/>
              </w:rPr>
            </w:pPr>
            <w:r>
              <w:rPr>
                <w:rFonts w:cs="Tahoma"/>
                <w:i/>
                <w:sz w:val="20"/>
                <w:szCs w:val="20"/>
              </w:rPr>
              <w:t>19,8</w:t>
            </w:r>
          </w:p>
        </w:tc>
      </w:tr>
      <w:tr w:rsidR="002655A6" w:rsidRPr="00362437" w14:paraId="49DBA49A"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6C49B289" w14:textId="77777777" w:rsidR="002655A6" w:rsidRPr="00362437" w:rsidRDefault="002655A6" w:rsidP="007B3A75">
            <w:pPr>
              <w:spacing w:before="60" w:after="20" w:line="288" w:lineRule="auto"/>
              <w:ind w:firstLine="0"/>
              <w:jc w:val="center"/>
              <w:rPr>
                <w:rFonts w:cs="Tahoma"/>
                <w:b/>
                <w:sz w:val="20"/>
                <w:szCs w:val="20"/>
              </w:rPr>
            </w:pPr>
            <w:r w:rsidRPr="00362437">
              <w:rPr>
                <w:rFonts w:cs="Tahoma"/>
                <w:b/>
                <w:sz w:val="20"/>
                <w:szCs w:val="20"/>
              </w:rPr>
              <w:t>II</w:t>
            </w:r>
          </w:p>
        </w:tc>
        <w:tc>
          <w:tcPr>
            <w:tcW w:w="4598" w:type="dxa"/>
            <w:tcBorders>
              <w:top w:val="single" w:sz="4" w:space="0" w:color="auto"/>
              <w:left w:val="single" w:sz="4" w:space="0" w:color="auto"/>
              <w:bottom w:val="single" w:sz="4" w:space="0" w:color="auto"/>
              <w:right w:val="single" w:sz="4" w:space="0" w:color="auto"/>
            </w:tcBorders>
            <w:vAlign w:val="center"/>
          </w:tcPr>
          <w:p w14:paraId="62532468" w14:textId="77777777" w:rsidR="002655A6" w:rsidRPr="00362437" w:rsidRDefault="002655A6" w:rsidP="007B3A75">
            <w:pPr>
              <w:spacing w:before="60" w:after="20" w:line="288" w:lineRule="auto"/>
              <w:ind w:firstLine="0"/>
              <w:jc w:val="left"/>
              <w:rPr>
                <w:rFonts w:cs="Tahoma"/>
                <w:b/>
                <w:sz w:val="20"/>
                <w:szCs w:val="20"/>
              </w:rPr>
            </w:pPr>
            <w:r w:rsidRPr="00362437">
              <w:rPr>
                <w:rFonts w:cs="Tahoma"/>
                <w:b/>
                <w:sz w:val="20"/>
                <w:szCs w:val="20"/>
              </w:rPr>
              <w:t>Wydatki</w:t>
            </w:r>
          </w:p>
        </w:tc>
        <w:tc>
          <w:tcPr>
            <w:tcW w:w="1276" w:type="dxa"/>
            <w:tcBorders>
              <w:top w:val="single" w:sz="4" w:space="0" w:color="auto"/>
              <w:left w:val="single" w:sz="4" w:space="0" w:color="auto"/>
              <w:bottom w:val="single" w:sz="4" w:space="0" w:color="auto"/>
              <w:right w:val="single" w:sz="4" w:space="0" w:color="auto"/>
            </w:tcBorders>
            <w:vAlign w:val="center"/>
          </w:tcPr>
          <w:p w14:paraId="2008CEDA" w14:textId="6A3BA66E" w:rsidR="002655A6" w:rsidRPr="00362437" w:rsidRDefault="00541D26" w:rsidP="007B3A75">
            <w:pPr>
              <w:spacing w:before="60" w:after="20" w:line="288" w:lineRule="auto"/>
              <w:ind w:firstLine="0"/>
              <w:jc w:val="right"/>
              <w:rPr>
                <w:rFonts w:cs="Tahoma"/>
                <w:b/>
                <w:sz w:val="20"/>
                <w:szCs w:val="20"/>
              </w:rPr>
            </w:pPr>
            <w:r>
              <w:rPr>
                <w:rFonts w:cs="Tahoma"/>
                <w:b/>
                <w:sz w:val="20"/>
                <w:szCs w:val="20"/>
              </w:rPr>
              <w:t>116,8</w:t>
            </w:r>
          </w:p>
        </w:tc>
        <w:tc>
          <w:tcPr>
            <w:tcW w:w="1276" w:type="dxa"/>
            <w:tcBorders>
              <w:top w:val="single" w:sz="4" w:space="0" w:color="auto"/>
              <w:left w:val="single" w:sz="4" w:space="0" w:color="auto"/>
              <w:bottom w:val="single" w:sz="4" w:space="0" w:color="auto"/>
              <w:right w:val="single" w:sz="4" w:space="0" w:color="auto"/>
            </w:tcBorders>
            <w:vAlign w:val="center"/>
          </w:tcPr>
          <w:p w14:paraId="2AA8A6B0" w14:textId="3DA8A52C" w:rsidR="002655A6" w:rsidRPr="00362437" w:rsidRDefault="007B3A75" w:rsidP="007B3A75">
            <w:pPr>
              <w:spacing w:before="60" w:after="20" w:line="288" w:lineRule="auto"/>
              <w:ind w:firstLine="0"/>
              <w:jc w:val="right"/>
              <w:rPr>
                <w:rFonts w:cs="Tahoma"/>
                <w:b/>
                <w:sz w:val="20"/>
                <w:szCs w:val="20"/>
              </w:rPr>
            </w:pPr>
            <w:r>
              <w:rPr>
                <w:rFonts w:cs="Tahoma"/>
                <w:b/>
                <w:sz w:val="20"/>
                <w:szCs w:val="20"/>
              </w:rPr>
              <w:t>411,5</w:t>
            </w:r>
          </w:p>
        </w:tc>
        <w:tc>
          <w:tcPr>
            <w:tcW w:w="1283" w:type="dxa"/>
            <w:tcBorders>
              <w:top w:val="single" w:sz="4" w:space="0" w:color="auto"/>
              <w:left w:val="single" w:sz="4" w:space="0" w:color="auto"/>
              <w:bottom w:val="single" w:sz="4" w:space="0" w:color="auto"/>
              <w:right w:val="single" w:sz="4" w:space="0" w:color="auto"/>
            </w:tcBorders>
            <w:vAlign w:val="center"/>
          </w:tcPr>
          <w:p w14:paraId="230F7FE9" w14:textId="45796110" w:rsidR="002655A6" w:rsidRPr="00362437" w:rsidRDefault="007B3A75" w:rsidP="007B3A75">
            <w:pPr>
              <w:spacing w:before="60" w:after="20" w:line="288" w:lineRule="auto"/>
              <w:ind w:firstLine="0"/>
              <w:jc w:val="right"/>
              <w:rPr>
                <w:rFonts w:cs="Tahoma"/>
                <w:b/>
                <w:sz w:val="20"/>
                <w:szCs w:val="20"/>
              </w:rPr>
            </w:pPr>
            <w:r>
              <w:rPr>
                <w:rFonts w:cs="Tahoma"/>
                <w:b/>
                <w:sz w:val="20"/>
                <w:szCs w:val="20"/>
              </w:rPr>
              <w:t>129,4</w:t>
            </w:r>
          </w:p>
        </w:tc>
      </w:tr>
      <w:tr w:rsidR="002655A6" w:rsidRPr="00362437" w14:paraId="6473CFCE" w14:textId="77777777" w:rsidTr="00A00314">
        <w:trPr>
          <w:cantSplit/>
          <w:jc w:val="center"/>
        </w:trPr>
        <w:tc>
          <w:tcPr>
            <w:tcW w:w="639" w:type="dxa"/>
            <w:tcBorders>
              <w:top w:val="dotted" w:sz="4" w:space="0" w:color="auto"/>
              <w:left w:val="single" w:sz="4" w:space="0" w:color="auto"/>
              <w:bottom w:val="single" w:sz="4" w:space="0" w:color="auto"/>
              <w:right w:val="single" w:sz="4" w:space="0" w:color="auto"/>
            </w:tcBorders>
            <w:vAlign w:val="center"/>
          </w:tcPr>
          <w:p w14:paraId="0A467533" w14:textId="77777777" w:rsidR="002655A6" w:rsidRPr="00362437" w:rsidRDefault="002655A6" w:rsidP="007B3A75">
            <w:pPr>
              <w:spacing w:before="60" w:after="20" w:line="288" w:lineRule="auto"/>
              <w:ind w:firstLine="0"/>
              <w:jc w:val="center"/>
              <w:rPr>
                <w:rFonts w:cs="Tahoma"/>
                <w:i/>
                <w:sz w:val="20"/>
                <w:szCs w:val="20"/>
              </w:rPr>
            </w:pPr>
            <w:proofErr w:type="spellStart"/>
            <w:r w:rsidRPr="00362437">
              <w:rPr>
                <w:rFonts w:cs="Tahoma"/>
                <w:i/>
                <w:sz w:val="20"/>
                <w:szCs w:val="20"/>
              </w:rPr>
              <w:t>IIa</w:t>
            </w:r>
            <w:proofErr w:type="spellEnd"/>
          </w:p>
        </w:tc>
        <w:tc>
          <w:tcPr>
            <w:tcW w:w="4598" w:type="dxa"/>
            <w:tcBorders>
              <w:top w:val="dotted" w:sz="4" w:space="0" w:color="auto"/>
              <w:left w:val="single" w:sz="4" w:space="0" w:color="auto"/>
              <w:bottom w:val="single" w:sz="4" w:space="0" w:color="auto"/>
              <w:right w:val="single" w:sz="4" w:space="0" w:color="auto"/>
            </w:tcBorders>
            <w:vAlign w:val="center"/>
          </w:tcPr>
          <w:p w14:paraId="4C0AE36B" w14:textId="12C7FFD1" w:rsidR="002655A6" w:rsidRPr="00362437" w:rsidRDefault="002655A6" w:rsidP="007B3A75">
            <w:pPr>
              <w:spacing w:before="60" w:after="20" w:line="288" w:lineRule="auto"/>
              <w:ind w:firstLine="0"/>
              <w:jc w:val="left"/>
              <w:rPr>
                <w:rFonts w:cs="Tahoma"/>
                <w:i/>
                <w:sz w:val="20"/>
                <w:szCs w:val="20"/>
              </w:rPr>
            </w:pPr>
            <w:r w:rsidRPr="00362437">
              <w:rPr>
                <w:rFonts w:cs="Tahoma"/>
                <w:i/>
                <w:sz w:val="20"/>
                <w:szCs w:val="20"/>
              </w:rPr>
              <w:softHyphen/>
              <w:t>– w tym nabycie środków trwałych</w:t>
            </w:r>
          </w:p>
        </w:tc>
        <w:tc>
          <w:tcPr>
            <w:tcW w:w="1276" w:type="dxa"/>
            <w:tcBorders>
              <w:top w:val="dotted" w:sz="4" w:space="0" w:color="auto"/>
              <w:left w:val="single" w:sz="4" w:space="0" w:color="auto"/>
              <w:bottom w:val="single" w:sz="4" w:space="0" w:color="auto"/>
              <w:right w:val="single" w:sz="4" w:space="0" w:color="auto"/>
            </w:tcBorders>
            <w:vAlign w:val="center"/>
          </w:tcPr>
          <w:p w14:paraId="3A772D44" w14:textId="0D6CA90C" w:rsidR="002655A6" w:rsidRPr="00362437" w:rsidRDefault="00541D26" w:rsidP="007B3A75">
            <w:pPr>
              <w:spacing w:before="60" w:after="20" w:line="288" w:lineRule="auto"/>
              <w:ind w:firstLine="0"/>
              <w:jc w:val="right"/>
              <w:rPr>
                <w:rFonts w:cs="Tahoma"/>
                <w:i/>
                <w:sz w:val="20"/>
                <w:szCs w:val="20"/>
              </w:rPr>
            </w:pPr>
            <w:r>
              <w:rPr>
                <w:rFonts w:cs="Tahoma"/>
                <w:i/>
                <w:sz w:val="20"/>
                <w:szCs w:val="20"/>
              </w:rPr>
              <w:t>116,8</w:t>
            </w:r>
          </w:p>
        </w:tc>
        <w:tc>
          <w:tcPr>
            <w:tcW w:w="1276" w:type="dxa"/>
            <w:tcBorders>
              <w:top w:val="dotted" w:sz="4" w:space="0" w:color="auto"/>
              <w:left w:val="single" w:sz="4" w:space="0" w:color="auto"/>
              <w:bottom w:val="single" w:sz="4" w:space="0" w:color="auto"/>
              <w:right w:val="single" w:sz="4" w:space="0" w:color="auto"/>
            </w:tcBorders>
            <w:vAlign w:val="center"/>
          </w:tcPr>
          <w:p w14:paraId="58C35B0F" w14:textId="5ACFA3BA" w:rsidR="002655A6" w:rsidRPr="00362437" w:rsidRDefault="007B3A75" w:rsidP="007B3A75">
            <w:pPr>
              <w:spacing w:before="60" w:after="20" w:line="288" w:lineRule="auto"/>
              <w:ind w:firstLine="0"/>
              <w:jc w:val="right"/>
              <w:rPr>
                <w:rFonts w:cs="Tahoma"/>
                <w:i/>
                <w:sz w:val="20"/>
                <w:szCs w:val="20"/>
              </w:rPr>
            </w:pPr>
            <w:r>
              <w:rPr>
                <w:rFonts w:cs="Tahoma"/>
                <w:i/>
                <w:sz w:val="20"/>
                <w:szCs w:val="20"/>
              </w:rPr>
              <w:t>411,5</w:t>
            </w:r>
          </w:p>
        </w:tc>
        <w:tc>
          <w:tcPr>
            <w:tcW w:w="1283" w:type="dxa"/>
            <w:tcBorders>
              <w:top w:val="dotted" w:sz="4" w:space="0" w:color="auto"/>
              <w:left w:val="single" w:sz="4" w:space="0" w:color="auto"/>
              <w:bottom w:val="single" w:sz="4" w:space="0" w:color="auto"/>
              <w:right w:val="single" w:sz="4" w:space="0" w:color="auto"/>
            </w:tcBorders>
            <w:vAlign w:val="center"/>
          </w:tcPr>
          <w:p w14:paraId="59892A76" w14:textId="3CA9FC10" w:rsidR="002655A6" w:rsidRPr="00362437" w:rsidRDefault="007B3A75" w:rsidP="007B3A75">
            <w:pPr>
              <w:spacing w:before="60" w:after="20" w:line="288" w:lineRule="auto"/>
              <w:ind w:firstLine="0"/>
              <w:jc w:val="right"/>
              <w:rPr>
                <w:rFonts w:cs="Tahoma"/>
                <w:i/>
                <w:sz w:val="20"/>
                <w:szCs w:val="20"/>
              </w:rPr>
            </w:pPr>
            <w:r>
              <w:rPr>
                <w:rFonts w:cs="Tahoma"/>
                <w:i/>
                <w:sz w:val="20"/>
                <w:szCs w:val="20"/>
              </w:rPr>
              <w:t>129,4</w:t>
            </w:r>
          </w:p>
        </w:tc>
      </w:tr>
      <w:tr w:rsidR="002655A6" w:rsidRPr="00362437" w14:paraId="425818EA"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49F7EB13" w14:textId="77777777" w:rsidR="002655A6" w:rsidRPr="00362437" w:rsidRDefault="002655A6" w:rsidP="007B3A75">
            <w:pPr>
              <w:spacing w:before="60" w:after="20" w:line="288" w:lineRule="auto"/>
              <w:ind w:firstLine="0"/>
              <w:jc w:val="center"/>
              <w:rPr>
                <w:rFonts w:cs="Tahoma"/>
                <w:b/>
                <w:sz w:val="20"/>
                <w:szCs w:val="20"/>
              </w:rPr>
            </w:pPr>
            <w:r w:rsidRPr="00362437">
              <w:rPr>
                <w:rFonts w:cs="Tahoma"/>
                <w:b/>
                <w:sz w:val="20"/>
                <w:szCs w:val="20"/>
              </w:rPr>
              <w:t>III</w:t>
            </w:r>
          </w:p>
        </w:tc>
        <w:tc>
          <w:tcPr>
            <w:tcW w:w="4598" w:type="dxa"/>
            <w:tcBorders>
              <w:top w:val="single" w:sz="4" w:space="0" w:color="auto"/>
              <w:left w:val="single" w:sz="4" w:space="0" w:color="auto"/>
              <w:bottom w:val="single" w:sz="4" w:space="0" w:color="auto"/>
              <w:right w:val="single" w:sz="4" w:space="0" w:color="auto"/>
            </w:tcBorders>
            <w:vAlign w:val="center"/>
          </w:tcPr>
          <w:p w14:paraId="47021E8E" w14:textId="77777777" w:rsidR="002655A6" w:rsidRPr="00362437" w:rsidRDefault="002655A6" w:rsidP="007B3A75">
            <w:pPr>
              <w:spacing w:before="60" w:after="20" w:line="288" w:lineRule="auto"/>
              <w:ind w:firstLine="0"/>
              <w:jc w:val="left"/>
              <w:rPr>
                <w:rFonts w:cs="Tahoma"/>
                <w:b/>
                <w:sz w:val="20"/>
                <w:szCs w:val="20"/>
              </w:rPr>
            </w:pPr>
            <w:r w:rsidRPr="00362437">
              <w:rPr>
                <w:rFonts w:cs="Tahoma"/>
                <w:b/>
                <w:sz w:val="20"/>
                <w:szCs w:val="20"/>
              </w:rPr>
              <w:t>Przepływy pieniężne netto z działalności</w:t>
            </w:r>
            <w:r w:rsidRPr="00362437">
              <w:rPr>
                <w:rFonts w:cs="Tahoma"/>
                <w:b/>
                <w:sz w:val="20"/>
                <w:szCs w:val="20"/>
              </w:rPr>
              <w:br/>
              <w:t>inwestycyjnej</w:t>
            </w:r>
          </w:p>
        </w:tc>
        <w:tc>
          <w:tcPr>
            <w:tcW w:w="1276" w:type="dxa"/>
            <w:tcBorders>
              <w:top w:val="single" w:sz="4" w:space="0" w:color="auto"/>
              <w:left w:val="single" w:sz="4" w:space="0" w:color="auto"/>
              <w:bottom w:val="single" w:sz="4" w:space="0" w:color="auto"/>
              <w:right w:val="single" w:sz="4" w:space="0" w:color="auto"/>
            </w:tcBorders>
            <w:vAlign w:val="center"/>
          </w:tcPr>
          <w:p w14:paraId="59C52E12" w14:textId="0A729E9D" w:rsidR="002655A6" w:rsidRPr="00362437" w:rsidRDefault="00541D26" w:rsidP="007B3A75">
            <w:pPr>
              <w:spacing w:before="60" w:after="20" w:line="288" w:lineRule="auto"/>
              <w:ind w:firstLine="0"/>
              <w:jc w:val="right"/>
              <w:rPr>
                <w:rFonts w:cs="Tahoma"/>
                <w:b/>
                <w:sz w:val="20"/>
                <w:szCs w:val="20"/>
              </w:rPr>
            </w:pPr>
            <w:r>
              <w:rPr>
                <w:rFonts w:cs="Tahoma"/>
                <w:b/>
                <w:sz w:val="20"/>
                <w:szCs w:val="20"/>
              </w:rPr>
              <w:t>-10,3</w:t>
            </w:r>
          </w:p>
        </w:tc>
        <w:tc>
          <w:tcPr>
            <w:tcW w:w="1276" w:type="dxa"/>
            <w:tcBorders>
              <w:top w:val="single" w:sz="4" w:space="0" w:color="auto"/>
              <w:left w:val="single" w:sz="4" w:space="0" w:color="auto"/>
              <w:bottom w:val="single" w:sz="4" w:space="0" w:color="auto"/>
              <w:right w:val="single" w:sz="4" w:space="0" w:color="auto"/>
            </w:tcBorders>
            <w:vAlign w:val="center"/>
          </w:tcPr>
          <w:p w14:paraId="375B0195" w14:textId="3E8E97FF" w:rsidR="002655A6" w:rsidRPr="00362437" w:rsidRDefault="004E3E90" w:rsidP="007B3A75">
            <w:pPr>
              <w:spacing w:before="60" w:after="20" w:line="288" w:lineRule="auto"/>
              <w:ind w:firstLine="0"/>
              <w:jc w:val="right"/>
              <w:rPr>
                <w:rFonts w:cs="Tahoma"/>
                <w:b/>
                <w:sz w:val="20"/>
                <w:szCs w:val="20"/>
              </w:rPr>
            </w:pPr>
            <w:r w:rsidRPr="00362437">
              <w:rPr>
                <w:rFonts w:cs="Tahoma"/>
                <w:b/>
                <w:sz w:val="20"/>
                <w:szCs w:val="20"/>
              </w:rPr>
              <w:t>-</w:t>
            </w:r>
            <w:r w:rsidR="007B3A75">
              <w:rPr>
                <w:rFonts w:cs="Tahoma"/>
                <w:b/>
                <w:sz w:val="20"/>
                <w:szCs w:val="20"/>
              </w:rPr>
              <w:t>385,9</w:t>
            </w:r>
          </w:p>
        </w:tc>
        <w:tc>
          <w:tcPr>
            <w:tcW w:w="1283" w:type="dxa"/>
            <w:tcBorders>
              <w:top w:val="single" w:sz="4" w:space="0" w:color="auto"/>
              <w:left w:val="single" w:sz="4" w:space="0" w:color="auto"/>
              <w:bottom w:val="single" w:sz="4" w:space="0" w:color="auto"/>
              <w:right w:val="single" w:sz="4" w:space="0" w:color="auto"/>
            </w:tcBorders>
            <w:vAlign w:val="center"/>
          </w:tcPr>
          <w:p w14:paraId="39587C5C" w14:textId="721D922E" w:rsidR="002655A6" w:rsidRPr="00362437" w:rsidRDefault="00427854" w:rsidP="007B3A75">
            <w:pPr>
              <w:spacing w:before="60" w:after="20" w:line="288" w:lineRule="auto"/>
              <w:ind w:firstLine="0"/>
              <w:jc w:val="right"/>
              <w:rPr>
                <w:rFonts w:cs="Tahoma"/>
                <w:b/>
                <w:sz w:val="20"/>
                <w:szCs w:val="20"/>
              </w:rPr>
            </w:pPr>
            <w:r w:rsidRPr="00362437">
              <w:rPr>
                <w:rFonts w:cs="Tahoma"/>
                <w:b/>
                <w:sz w:val="20"/>
                <w:szCs w:val="20"/>
              </w:rPr>
              <w:t>-</w:t>
            </w:r>
            <w:r w:rsidR="007B3A75">
              <w:rPr>
                <w:rFonts w:cs="Tahoma"/>
                <w:b/>
                <w:sz w:val="20"/>
                <w:szCs w:val="20"/>
              </w:rPr>
              <w:t>109,6</w:t>
            </w:r>
          </w:p>
        </w:tc>
      </w:tr>
      <w:tr w:rsidR="00A243AC" w:rsidRPr="00362437" w14:paraId="410DC5D8" w14:textId="77777777" w:rsidTr="008B0854">
        <w:trPr>
          <w:cantSplit/>
          <w:jc w:val="center"/>
        </w:trPr>
        <w:tc>
          <w:tcPr>
            <w:tcW w:w="639" w:type="dxa"/>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48C09AE7" w14:textId="77777777" w:rsidR="00A243AC" w:rsidRPr="00362437" w:rsidRDefault="00A243AC" w:rsidP="007B3A75">
            <w:pPr>
              <w:keepNext/>
              <w:spacing w:before="60" w:after="20" w:line="288" w:lineRule="auto"/>
              <w:ind w:firstLine="0"/>
              <w:jc w:val="center"/>
              <w:rPr>
                <w:rFonts w:cs="Tahoma"/>
                <w:b/>
                <w:sz w:val="20"/>
                <w:szCs w:val="20"/>
              </w:rPr>
            </w:pPr>
            <w:r w:rsidRPr="00362437">
              <w:rPr>
                <w:rFonts w:cs="Tahoma"/>
                <w:b/>
                <w:sz w:val="20"/>
                <w:szCs w:val="20"/>
              </w:rPr>
              <w:t>C</w:t>
            </w:r>
          </w:p>
        </w:tc>
        <w:tc>
          <w:tcPr>
            <w:tcW w:w="8433" w:type="dxa"/>
            <w:gridSpan w:val="4"/>
            <w:tcBorders>
              <w:top w:val="single" w:sz="6" w:space="0" w:color="auto"/>
              <w:left w:val="single" w:sz="4" w:space="0" w:color="auto"/>
              <w:bottom w:val="dotted" w:sz="4" w:space="0" w:color="auto"/>
              <w:right w:val="single" w:sz="4" w:space="0" w:color="auto"/>
            </w:tcBorders>
            <w:shd w:val="clear" w:color="auto" w:fill="FBE4D5" w:themeFill="accent2" w:themeFillTint="33"/>
            <w:vAlign w:val="center"/>
          </w:tcPr>
          <w:p w14:paraId="607217D4" w14:textId="77777777" w:rsidR="00A243AC" w:rsidRPr="00362437" w:rsidRDefault="00A243AC" w:rsidP="007B3A75">
            <w:pPr>
              <w:keepNext/>
              <w:spacing w:before="60" w:after="20" w:line="288" w:lineRule="auto"/>
              <w:ind w:firstLine="0"/>
              <w:jc w:val="left"/>
              <w:rPr>
                <w:rFonts w:cs="Tahoma"/>
                <w:b/>
                <w:sz w:val="20"/>
                <w:szCs w:val="20"/>
              </w:rPr>
            </w:pPr>
            <w:r w:rsidRPr="00362437">
              <w:rPr>
                <w:rFonts w:cs="Tahoma"/>
                <w:b/>
                <w:sz w:val="20"/>
                <w:szCs w:val="20"/>
              </w:rPr>
              <w:t>Przepływy środków pieniężnych z działalności finansowej</w:t>
            </w:r>
          </w:p>
        </w:tc>
      </w:tr>
      <w:tr w:rsidR="002655A6" w:rsidRPr="00362437" w14:paraId="06950034"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486BBC58" w14:textId="77777777" w:rsidR="002655A6" w:rsidRPr="00362437" w:rsidRDefault="002655A6" w:rsidP="007B3A75">
            <w:pPr>
              <w:spacing w:before="60" w:after="20" w:line="288" w:lineRule="auto"/>
              <w:ind w:firstLine="0"/>
              <w:jc w:val="center"/>
              <w:rPr>
                <w:rFonts w:cs="Tahoma"/>
                <w:b/>
                <w:sz w:val="20"/>
                <w:szCs w:val="20"/>
              </w:rPr>
            </w:pPr>
            <w:r w:rsidRPr="00362437">
              <w:rPr>
                <w:rFonts w:cs="Tahoma"/>
                <w:b/>
                <w:sz w:val="20"/>
                <w:szCs w:val="20"/>
              </w:rPr>
              <w:t>I</w:t>
            </w:r>
          </w:p>
        </w:tc>
        <w:tc>
          <w:tcPr>
            <w:tcW w:w="4598" w:type="dxa"/>
            <w:tcBorders>
              <w:top w:val="single" w:sz="4" w:space="0" w:color="auto"/>
              <w:left w:val="single" w:sz="4" w:space="0" w:color="auto"/>
              <w:bottom w:val="single" w:sz="4" w:space="0" w:color="auto"/>
              <w:right w:val="single" w:sz="4" w:space="0" w:color="auto"/>
            </w:tcBorders>
            <w:vAlign w:val="center"/>
          </w:tcPr>
          <w:p w14:paraId="682563BE" w14:textId="77777777" w:rsidR="002655A6" w:rsidRPr="00362437" w:rsidRDefault="002655A6" w:rsidP="007B3A75">
            <w:pPr>
              <w:spacing w:before="60" w:after="20" w:line="288" w:lineRule="auto"/>
              <w:ind w:firstLine="0"/>
              <w:jc w:val="left"/>
              <w:rPr>
                <w:rFonts w:cs="Tahoma"/>
                <w:b/>
                <w:sz w:val="20"/>
                <w:szCs w:val="20"/>
              </w:rPr>
            </w:pPr>
            <w:r w:rsidRPr="00362437">
              <w:rPr>
                <w:rFonts w:cs="Tahoma"/>
                <w:b/>
                <w:sz w:val="20"/>
                <w:szCs w:val="20"/>
              </w:rPr>
              <w:t>Wpływy</w:t>
            </w:r>
          </w:p>
        </w:tc>
        <w:tc>
          <w:tcPr>
            <w:tcW w:w="1276" w:type="dxa"/>
            <w:tcBorders>
              <w:top w:val="single" w:sz="4" w:space="0" w:color="auto"/>
              <w:left w:val="single" w:sz="4" w:space="0" w:color="auto"/>
              <w:bottom w:val="single" w:sz="4" w:space="0" w:color="auto"/>
              <w:right w:val="single" w:sz="4" w:space="0" w:color="auto"/>
            </w:tcBorders>
            <w:vAlign w:val="center"/>
          </w:tcPr>
          <w:p w14:paraId="036B739B" w14:textId="1A35510A" w:rsidR="002655A6" w:rsidRPr="00362437" w:rsidRDefault="00541D26" w:rsidP="007B3A75">
            <w:pPr>
              <w:spacing w:before="60" w:after="20" w:line="288" w:lineRule="auto"/>
              <w:ind w:firstLine="0"/>
              <w:jc w:val="right"/>
              <w:rPr>
                <w:rFonts w:cs="Tahoma"/>
                <w:b/>
                <w:sz w:val="20"/>
                <w:szCs w:val="20"/>
              </w:rPr>
            </w:pPr>
            <w:r>
              <w:rPr>
                <w:rFonts w:cs="Tahoma"/>
                <w:b/>
                <w:sz w:val="20"/>
                <w:szCs w:val="20"/>
              </w:rPr>
              <w:t>1 506,5</w:t>
            </w:r>
          </w:p>
        </w:tc>
        <w:tc>
          <w:tcPr>
            <w:tcW w:w="1276" w:type="dxa"/>
            <w:tcBorders>
              <w:top w:val="single" w:sz="4" w:space="0" w:color="auto"/>
              <w:left w:val="single" w:sz="4" w:space="0" w:color="auto"/>
              <w:bottom w:val="single" w:sz="4" w:space="0" w:color="auto"/>
              <w:right w:val="single" w:sz="4" w:space="0" w:color="auto"/>
            </w:tcBorders>
            <w:vAlign w:val="center"/>
          </w:tcPr>
          <w:p w14:paraId="7D705FD0" w14:textId="5C31E7FD" w:rsidR="002655A6" w:rsidRPr="00362437" w:rsidRDefault="007B3A75" w:rsidP="007B3A75">
            <w:pPr>
              <w:spacing w:before="60" w:after="20" w:line="288" w:lineRule="auto"/>
              <w:ind w:firstLine="0"/>
              <w:jc w:val="right"/>
              <w:rPr>
                <w:rFonts w:cs="Tahoma"/>
                <w:b/>
                <w:sz w:val="20"/>
                <w:szCs w:val="20"/>
              </w:rPr>
            </w:pPr>
            <w:r>
              <w:rPr>
                <w:rFonts w:cs="Tahoma"/>
                <w:b/>
                <w:sz w:val="20"/>
                <w:szCs w:val="20"/>
              </w:rPr>
              <w:t>1 504,2</w:t>
            </w:r>
          </w:p>
        </w:tc>
        <w:tc>
          <w:tcPr>
            <w:tcW w:w="1283" w:type="dxa"/>
            <w:tcBorders>
              <w:top w:val="single" w:sz="4" w:space="0" w:color="auto"/>
              <w:left w:val="single" w:sz="4" w:space="0" w:color="auto"/>
              <w:bottom w:val="single" w:sz="4" w:space="0" w:color="auto"/>
              <w:right w:val="single" w:sz="4" w:space="0" w:color="auto"/>
            </w:tcBorders>
            <w:vAlign w:val="center"/>
          </w:tcPr>
          <w:p w14:paraId="5B18AF10" w14:textId="5C0246C9" w:rsidR="002655A6" w:rsidRPr="00362437" w:rsidRDefault="007B3A75" w:rsidP="007B3A75">
            <w:pPr>
              <w:spacing w:before="60" w:after="20" w:line="288" w:lineRule="auto"/>
              <w:ind w:firstLine="0"/>
              <w:jc w:val="right"/>
              <w:rPr>
                <w:rFonts w:cs="Tahoma"/>
                <w:b/>
                <w:sz w:val="20"/>
                <w:szCs w:val="20"/>
              </w:rPr>
            </w:pPr>
            <w:r>
              <w:rPr>
                <w:rFonts w:cs="Tahoma"/>
                <w:b/>
                <w:sz w:val="20"/>
                <w:szCs w:val="20"/>
              </w:rPr>
              <w:t>0,9</w:t>
            </w:r>
          </w:p>
        </w:tc>
      </w:tr>
      <w:tr w:rsidR="002655A6" w:rsidRPr="00362437" w14:paraId="3D9B56A8"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32282214" w14:textId="4870B78E" w:rsidR="002655A6" w:rsidRPr="00362437" w:rsidRDefault="002655A6" w:rsidP="007B3A75">
            <w:pPr>
              <w:spacing w:before="60" w:after="20" w:line="288" w:lineRule="auto"/>
              <w:ind w:firstLine="0"/>
              <w:jc w:val="center"/>
              <w:rPr>
                <w:rFonts w:cs="Tahoma"/>
                <w:i/>
                <w:sz w:val="20"/>
                <w:szCs w:val="20"/>
              </w:rPr>
            </w:pPr>
            <w:proofErr w:type="spellStart"/>
            <w:r w:rsidRPr="00362437">
              <w:rPr>
                <w:rFonts w:cs="Tahoma"/>
                <w:i/>
                <w:sz w:val="20"/>
                <w:szCs w:val="20"/>
              </w:rPr>
              <w:t>I</w:t>
            </w:r>
            <w:r w:rsidR="001456FB" w:rsidRPr="00362437">
              <w:rPr>
                <w:rFonts w:cs="Tahoma"/>
                <w:i/>
                <w:sz w:val="20"/>
                <w:szCs w:val="20"/>
              </w:rPr>
              <w:t>a</w:t>
            </w:r>
            <w:proofErr w:type="spellEnd"/>
          </w:p>
        </w:tc>
        <w:tc>
          <w:tcPr>
            <w:tcW w:w="4598" w:type="dxa"/>
            <w:tcBorders>
              <w:top w:val="single" w:sz="4" w:space="0" w:color="auto"/>
              <w:left w:val="single" w:sz="4" w:space="0" w:color="auto"/>
              <w:bottom w:val="single" w:sz="4" w:space="0" w:color="auto"/>
              <w:right w:val="single" w:sz="4" w:space="0" w:color="auto"/>
            </w:tcBorders>
            <w:vAlign w:val="center"/>
          </w:tcPr>
          <w:p w14:paraId="48B035BA" w14:textId="3139C3BC" w:rsidR="002655A6" w:rsidRPr="00362437" w:rsidRDefault="002655A6" w:rsidP="007B3A75">
            <w:pPr>
              <w:spacing w:before="60" w:after="20" w:line="288" w:lineRule="auto"/>
              <w:ind w:firstLine="0"/>
              <w:jc w:val="left"/>
              <w:rPr>
                <w:rFonts w:cs="Tahoma"/>
                <w:i/>
                <w:sz w:val="20"/>
                <w:szCs w:val="20"/>
              </w:rPr>
            </w:pPr>
            <w:r w:rsidRPr="00362437">
              <w:rPr>
                <w:rFonts w:cs="Tahoma"/>
                <w:i/>
                <w:sz w:val="20"/>
                <w:szCs w:val="20"/>
              </w:rPr>
              <w:softHyphen/>
              <w:t xml:space="preserve">– w tym </w:t>
            </w:r>
            <w:r w:rsidR="004E3E90" w:rsidRPr="00362437">
              <w:rPr>
                <w:rFonts w:cs="Tahoma"/>
                <w:i/>
                <w:sz w:val="20"/>
                <w:szCs w:val="20"/>
              </w:rPr>
              <w:t>z wydania udziałów</w:t>
            </w:r>
          </w:p>
        </w:tc>
        <w:tc>
          <w:tcPr>
            <w:tcW w:w="1276" w:type="dxa"/>
            <w:tcBorders>
              <w:top w:val="single" w:sz="4" w:space="0" w:color="auto"/>
              <w:left w:val="single" w:sz="4" w:space="0" w:color="auto"/>
              <w:bottom w:val="single" w:sz="4" w:space="0" w:color="auto"/>
              <w:right w:val="single" w:sz="4" w:space="0" w:color="auto"/>
            </w:tcBorders>
            <w:vAlign w:val="center"/>
          </w:tcPr>
          <w:p w14:paraId="67462D71" w14:textId="2F9065F5" w:rsidR="002655A6" w:rsidRPr="00362437" w:rsidRDefault="00541D26" w:rsidP="007B3A75">
            <w:pPr>
              <w:spacing w:before="60" w:after="20" w:line="288" w:lineRule="auto"/>
              <w:ind w:firstLine="0"/>
              <w:jc w:val="right"/>
              <w:rPr>
                <w:rFonts w:cs="Tahoma"/>
                <w:i/>
                <w:sz w:val="20"/>
                <w:szCs w:val="20"/>
              </w:rPr>
            </w:pPr>
            <w:r>
              <w:rPr>
                <w:rFonts w:cs="Tahoma"/>
                <w:i/>
                <w:sz w:val="20"/>
                <w:szCs w:val="20"/>
              </w:rPr>
              <w:t>1 500,0</w:t>
            </w:r>
          </w:p>
        </w:tc>
        <w:tc>
          <w:tcPr>
            <w:tcW w:w="1276" w:type="dxa"/>
            <w:tcBorders>
              <w:top w:val="single" w:sz="4" w:space="0" w:color="auto"/>
              <w:left w:val="single" w:sz="4" w:space="0" w:color="auto"/>
              <w:bottom w:val="single" w:sz="4" w:space="0" w:color="auto"/>
              <w:right w:val="single" w:sz="4" w:space="0" w:color="auto"/>
            </w:tcBorders>
            <w:vAlign w:val="center"/>
          </w:tcPr>
          <w:p w14:paraId="2B09FFF5" w14:textId="4A610B9E" w:rsidR="002655A6" w:rsidRPr="00362437" w:rsidRDefault="007B3A75" w:rsidP="007B3A75">
            <w:pPr>
              <w:spacing w:before="60" w:after="20" w:line="288" w:lineRule="auto"/>
              <w:ind w:firstLine="0"/>
              <w:jc w:val="right"/>
              <w:rPr>
                <w:rFonts w:cs="Tahoma"/>
                <w:i/>
                <w:sz w:val="20"/>
                <w:szCs w:val="20"/>
              </w:rPr>
            </w:pPr>
            <w:r>
              <w:rPr>
                <w:rFonts w:cs="Tahoma"/>
                <w:i/>
                <w:sz w:val="20"/>
                <w:szCs w:val="20"/>
              </w:rPr>
              <w:t>1 500,0</w:t>
            </w:r>
          </w:p>
        </w:tc>
        <w:tc>
          <w:tcPr>
            <w:tcW w:w="1283" w:type="dxa"/>
            <w:tcBorders>
              <w:top w:val="single" w:sz="4" w:space="0" w:color="auto"/>
              <w:left w:val="single" w:sz="4" w:space="0" w:color="auto"/>
              <w:bottom w:val="single" w:sz="4" w:space="0" w:color="auto"/>
              <w:right w:val="single" w:sz="4" w:space="0" w:color="auto"/>
            </w:tcBorders>
            <w:vAlign w:val="center"/>
          </w:tcPr>
          <w:p w14:paraId="39AD163F" w14:textId="0807824F" w:rsidR="002655A6" w:rsidRPr="00362437" w:rsidRDefault="007B3A75" w:rsidP="007B3A75">
            <w:pPr>
              <w:spacing w:before="60" w:after="20" w:line="288" w:lineRule="auto"/>
              <w:ind w:firstLine="0"/>
              <w:jc w:val="right"/>
              <w:rPr>
                <w:rFonts w:cs="Tahoma"/>
                <w:i/>
                <w:sz w:val="20"/>
                <w:szCs w:val="20"/>
              </w:rPr>
            </w:pPr>
            <w:r>
              <w:rPr>
                <w:rFonts w:cs="Tahoma"/>
                <w:i/>
                <w:sz w:val="20"/>
                <w:szCs w:val="20"/>
              </w:rPr>
              <w:t>0,0</w:t>
            </w:r>
          </w:p>
        </w:tc>
      </w:tr>
      <w:tr w:rsidR="002655A6" w:rsidRPr="00362437" w14:paraId="30C1AFEF"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0E9C655C" w14:textId="77777777" w:rsidR="002655A6" w:rsidRPr="00362437" w:rsidRDefault="002655A6" w:rsidP="007B3A75">
            <w:pPr>
              <w:spacing w:before="60" w:after="20" w:line="288" w:lineRule="auto"/>
              <w:ind w:firstLine="0"/>
              <w:jc w:val="center"/>
              <w:rPr>
                <w:rFonts w:cs="Tahoma"/>
                <w:b/>
                <w:sz w:val="20"/>
                <w:szCs w:val="20"/>
              </w:rPr>
            </w:pPr>
            <w:r w:rsidRPr="00362437">
              <w:rPr>
                <w:rFonts w:cs="Tahoma"/>
                <w:b/>
                <w:sz w:val="20"/>
                <w:szCs w:val="20"/>
              </w:rPr>
              <w:t>II</w:t>
            </w:r>
          </w:p>
        </w:tc>
        <w:tc>
          <w:tcPr>
            <w:tcW w:w="4598" w:type="dxa"/>
            <w:tcBorders>
              <w:top w:val="single" w:sz="4" w:space="0" w:color="auto"/>
              <w:left w:val="single" w:sz="4" w:space="0" w:color="auto"/>
              <w:bottom w:val="single" w:sz="4" w:space="0" w:color="auto"/>
              <w:right w:val="single" w:sz="4" w:space="0" w:color="auto"/>
            </w:tcBorders>
            <w:vAlign w:val="center"/>
          </w:tcPr>
          <w:p w14:paraId="20E94115" w14:textId="77777777" w:rsidR="002655A6" w:rsidRPr="00362437" w:rsidRDefault="002655A6" w:rsidP="007B3A75">
            <w:pPr>
              <w:spacing w:before="60" w:after="20" w:line="288" w:lineRule="auto"/>
              <w:ind w:firstLine="0"/>
              <w:jc w:val="left"/>
              <w:rPr>
                <w:rFonts w:cs="Tahoma"/>
                <w:b/>
                <w:sz w:val="20"/>
                <w:szCs w:val="20"/>
              </w:rPr>
            </w:pPr>
            <w:r w:rsidRPr="00362437">
              <w:rPr>
                <w:rFonts w:cs="Tahoma"/>
                <w:b/>
                <w:sz w:val="20"/>
                <w:szCs w:val="20"/>
              </w:rPr>
              <w:t>Wydatki</w:t>
            </w:r>
          </w:p>
        </w:tc>
        <w:tc>
          <w:tcPr>
            <w:tcW w:w="1276" w:type="dxa"/>
            <w:tcBorders>
              <w:top w:val="single" w:sz="4" w:space="0" w:color="auto"/>
              <w:left w:val="single" w:sz="4" w:space="0" w:color="auto"/>
              <w:bottom w:val="single" w:sz="4" w:space="0" w:color="auto"/>
              <w:right w:val="single" w:sz="4" w:space="0" w:color="auto"/>
            </w:tcBorders>
            <w:vAlign w:val="center"/>
          </w:tcPr>
          <w:p w14:paraId="02A7BE1F" w14:textId="51A43A20" w:rsidR="002655A6" w:rsidRPr="00362437" w:rsidRDefault="00541D26" w:rsidP="007B3A75">
            <w:pPr>
              <w:spacing w:before="60" w:after="20" w:line="288" w:lineRule="auto"/>
              <w:ind w:firstLine="0"/>
              <w:jc w:val="right"/>
              <w:rPr>
                <w:rFonts w:cs="Tahoma"/>
                <w:b/>
                <w:sz w:val="20"/>
                <w:szCs w:val="20"/>
              </w:rPr>
            </w:pPr>
            <w:r>
              <w:rPr>
                <w:rFonts w:cs="Tahoma"/>
                <w:b/>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F72811F" w14:textId="2A7D4CC7" w:rsidR="002655A6" w:rsidRPr="00362437" w:rsidRDefault="007B3A75" w:rsidP="007B3A75">
            <w:pPr>
              <w:spacing w:before="60" w:after="20" w:line="288" w:lineRule="auto"/>
              <w:ind w:firstLine="0"/>
              <w:jc w:val="right"/>
              <w:rPr>
                <w:rFonts w:cs="Tahoma"/>
                <w:b/>
                <w:sz w:val="20"/>
                <w:szCs w:val="20"/>
              </w:rPr>
            </w:pPr>
            <w:r>
              <w:rPr>
                <w:rFonts w:cs="Tahoma"/>
                <w:b/>
                <w:sz w:val="20"/>
                <w:szCs w:val="20"/>
              </w:rPr>
              <w:t>0,0</w:t>
            </w:r>
          </w:p>
        </w:tc>
        <w:tc>
          <w:tcPr>
            <w:tcW w:w="1283" w:type="dxa"/>
            <w:tcBorders>
              <w:top w:val="single" w:sz="4" w:space="0" w:color="auto"/>
              <w:left w:val="single" w:sz="4" w:space="0" w:color="auto"/>
              <w:bottom w:val="single" w:sz="4" w:space="0" w:color="auto"/>
              <w:right w:val="single" w:sz="4" w:space="0" w:color="auto"/>
            </w:tcBorders>
            <w:vAlign w:val="center"/>
          </w:tcPr>
          <w:p w14:paraId="56D04878" w14:textId="705B4CDE" w:rsidR="002655A6" w:rsidRPr="00362437" w:rsidRDefault="007B3A75" w:rsidP="007B3A75">
            <w:pPr>
              <w:spacing w:before="60" w:after="20" w:line="288" w:lineRule="auto"/>
              <w:ind w:firstLine="0"/>
              <w:jc w:val="right"/>
              <w:rPr>
                <w:rFonts w:cs="Tahoma"/>
                <w:b/>
                <w:sz w:val="20"/>
                <w:szCs w:val="20"/>
              </w:rPr>
            </w:pPr>
            <w:r>
              <w:rPr>
                <w:rFonts w:cs="Tahoma"/>
                <w:b/>
                <w:sz w:val="20"/>
                <w:szCs w:val="20"/>
              </w:rPr>
              <w:t>0,7</w:t>
            </w:r>
          </w:p>
        </w:tc>
      </w:tr>
      <w:tr w:rsidR="002655A6" w:rsidRPr="00362437" w14:paraId="7B670872"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vAlign w:val="center"/>
          </w:tcPr>
          <w:p w14:paraId="683578D0" w14:textId="77777777" w:rsidR="002655A6" w:rsidRPr="00362437" w:rsidRDefault="002655A6" w:rsidP="007B3A75">
            <w:pPr>
              <w:spacing w:before="60" w:after="20" w:line="288" w:lineRule="auto"/>
              <w:ind w:firstLine="0"/>
              <w:jc w:val="center"/>
              <w:rPr>
                <w:rFonts w:cs="Tahoma"/>
                <w:b/>
                <w:sz w:val="20"/>
                <w:szCs w:val="20"/>
              </w:rPr>
            </w:pPr>
            <w:r w:rsidRPr="00362437">
              <w:rPr>
                <w:rFonts w:cs="Tahoma"/>
                <w:b/>
                <w:sz w:val="20"/>
                <w:szCs w:val="20"/>
              </w:rPr>
              <w:t>III</w:t>
            </w:r>
          </w:p>
        </w:tc>
        <w:tc>
          <w:tcPr>
            <w:tcW w:w="4598" w:type="dxa"/>
            <w:tcBorders>
              <w:top w:val="single" w:sz="4" w:space="0" w:color="auto"/>
              <w:left w:val="single" w:sz="4" w:space="0" w:color="auto"/>
              <w:bottom w:val="single" w:sz="4" w:space="0" w:color="auto"/>
              <w:right w:val="single" w:sz="4" w:space="0" w:color="auto"/>
            </w:tcBorders>
            <w:vAlign w:val="center"/>
          </w:tcPr>
          <w:p w14:paraId="6668A7E4" w14:textId="77777777" w:rsidR="002655A6" w:rsidRPr="00362437" w:rsidRDefault="002655A6" w:rsidP="007B3A75">
            <w:pPr>
              <w:spacing w:before="60" w:after="20" w:line="288" w:lineRule="auto"/>
              <w:ind w:firstLine="0"/>
              <w:jc w:val="left"/>
              <w:rPr>
                <w:rFonts w:cs="Tahoma"/>
                <w:b/>
                <w:sz w:val="20"/>
                <w:szCs w:val="20"/>
              </w:rPr>
            </w:pPr>
            <w:r w:rsidRPr="00362437">
              <w:rPr>
                <w:rFonts w:cs="Tahoma"/>
                <w:b/>
                <w:sz w:val="20"/>
                <w:szCs w:val="20"/>
              </w:rPr>
              <w:t>Przepływy pieniężne netto z działalności</w:t>
            </w:r>
            <w:r w:rsidRPr="00362437">
              <w:rPr>
                <w:rFonts w:cs="Tahoma"/>
                <w:b/>
                <w:sz w:val="20"/>
                <w:szCs w:val="20"/>
              </w:rPr>
              <w:br/>
              <w:t>finansowej</w:t>
            </w:r>
          </w:p>
        </w:tc>
        <w:tc>
          <w:tcPr>
            <w:tcW w:w="1276" w:type="dxa"/>
            <w:tcBorders>
              <w:top w:val="single" w:sz="4" w:space="0" w:color="auto"/>
              <w:left w:val="single" w:sz="4" w:space="0" w:color="auto"/>
              <w:bottom w:val="single" w:sz="4" w:space="0" w:color="auto"/>
              <w:right w:val="single" w:sz="4" w:space="0" w:color="auto"/>
            </w:tcBorders>
            <w:vAlign w:val="center"/>
          </w:tcPr>
          <w:p w14:paraId="530F14FE" w14:textId="7077FBC4" w:rsidR="002655A6" w:rsidRPr="00362437" w:rsidRDefault="00541D26" w:rsidP="007B3A75">
            <w:pPr>
              <w:spacing w:before="60" w:after="20" w:line="288" w:lineRule="auto"/>
              <w:ind w:firstLine="0"/>
              <w:jc w:val="right"/>
              <w:rPr>
                <w:rFonts w:cs="Tahoma"/>
                <w:b/>
                <w:sz w:val="20"/>
                <w:szCs w:val="20"/>
              </w:rPr>
            </w:pPr>
            <w:r>
              <w:rPr>
                <w:rFonts w:cs="Tahoma"/>
                <w:b/>
                <w:sz w:val="20"/>
                <w:szCs w:val="20"/>
              </w:rPr>
              <w:t>1 506,5</w:t>
            </w:r>
          </w:p>
        </w:tc>
        <w:tc>
          <w:tcPr>
            <w:tcW w:w="1276" w:type="dxa"/>
            <w:tcBorders>
              <w:top w:val="single" w:sz="4" w:space="0" w:color="auto"/>
              <w:left w:val="single" w:sz="4" w:space="0" w:color="auto"/>
              <w:bottom w:val="single" w:sz="4" w:space="0" w:color="auto"/>
              <w:right w:val="single" w:sz="4" w:space="0" w:color="auto"/>
            </w:tcBorders>
            <w:vAlign w:val="center"/>
          </w:tcPr>
          <w:p w14:paraId="57FDB7FC" w14:textId="0F2F944C" w:rsidR="002655A6" w:rsidRPr="00362437" w:rsidRDefault="007B3A75" w:rsidP="007B3A75">
            <w:pPr>
              <w:spacing w:before="60" w:after="20" w:line="288" w:lineRule="auto"/>
              <w:ind w:firstLine="0"/>
              <w:jc w:val="right"/>
              <w:rPr>
                <w:rFonts w:cs="Tahoma"/>
                <w:b/>
                <w:sz w:val="20"/>
                <w:szCs w:val="20"/>
              </w:rPr>
            </w:pPr>
            <w:r>
              <w:rPr>
                <w:rFonts w:cs="Tahoma"/>
                <w:b/>
                <w:sz w:val="20"/>
                <w:szCs w:val="20"/>
              </w:rPr>
              <w:t>1 504,2</w:t>
            </w:r>
          </w:p>
        </w:tc>
        <w:tc>
          <w:tcPr>
            <w:tcW w:w="1283" w:type="dxa"/>
            <w:tcBorders>
              <w:top w:val="single" w:sz="4" w:space="0" w:color="auto"/>
              <w:left w:val="single" w:sz="4" w:space="0" w:color="auto"/>
              <w:bottom w:val="single" w:sz="4" w:space="0" w:color="auto"/>
              <w:right w:val="single" w:sz="4" w:space="0" w:color="auto"/>
            </w:tcBorders>
            <w:vAlign w:val="center"/>
          </w:tcPr>
          <w:p w14:paraId="3B881670" w14:textId="04C2618A" w:rsidR="002655A6" w:rsidRPr="00362437" w:rsidRDefault="007B3A75" w:rsidP="007B3A75">
            <w:pPr>
              <w:spacing w:before="60" w:after="20" w:line="288" w:lineRule="auto"/>
              <w:ind w:firstLine="0"/>
              <w:jc w:val="right"/>
              <w:rPr>
                <w:rFonts w:cs="Tahoma"/>
                <w:b/>
                <w:sz w:val="20"/>
                <w:szCs w:val="20"/>
              </w:rPr>
            </w:pPr>
            <w:r>
              <w:rPr>
                <w:rFonts w:cs="Tahoma"/>
                <w:b/>
                <w:sz w:val="20"/>
                <w:szCs w:val="20"/>
              </w:rPr>
              <w:t>0,2</w:t>
            </w:r>
          </w:p>
        </w:tc>
      </w:tr>
      <w:tr w:rsidR="002655A6" w:rsidRPr="00362437" w14:paraId="00386639"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BBE856" w14:textId="77777777" w:rsidR="002655A6" w:rsidRPr="00362437" w:rsidRDefault="002655A6" w:rsidP="007B3A75">
            <w:pPr>
              <w:spacing w:before="60" w:after="20" w:line="288" w:lineRule="auto"/>
              <w:ind w:firstLine="0"/>
              <w:jc w:val="center"/>
              <w:rPr>
                <w:rFonts w:cs="Tahoma"/>
                <w:b/>
                <w:sz w:val="20"/>
                <w:szCs w:val="20"/>
              </w:rPr>
            </w:pPr>
            <w:r w:rsidRPr="00362437">
              <w:rPr>
                <w:rFonts w:cs="Tahoma"/>
                <w:b/>
                <w:sz w:val="20"/>
                <w:szCs w:val="20"/>
              </w:rPr>
              <w:t>D</w:t>
            </w:r>
          </w:p>
        </w:tc>
        <w:tc>
          <w:tcPr>
            <w:tcW w:w="45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CD0CDF" w14:textId="77777777" w:rsidR="002655A6" w:rsidRPr="00362437" w:rsidRDefault="002655A6" w:rsidP="007B3A75">
            <w:pPr>
              <w:spacing w:before="60" w:after="20" w:line="288" w:lineRule="auto"/>
              <w:ind w:firstLine="0"/>
              <w:jc w:val="left"/>
              <w:rPr>
                <w:rFonts w:cs="Tahoma"/>
                <w:b/>
                <w:sz w:val="20"/>
                <w:szCs w:val="20"/>
              </w:rPr>
            </w:pPr>
            <w:r w:rsidRPr="00362437">
              <w:rPr>
                <w:rFonts w:cs="Tahoma"/>
                <w:b/>
                <w:sz w:val="20"/>
                <w:szCs w:val="20"/>
              </w:rPr>
              <w:t>Przepływy pieniężne netto</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198385" w14:textId="35E8D2BC" w:rsidR="002655A6" w:rsidRPr="00362437" w:rsidRDefault="00541D26" w:rsidP="007B3A75">
            <w:pPr>
              <w:spacing w:before="60" w:after="20" w:line="288" w:lineRule="auto"/>
              <w:ind w:firstLine="0"/>
              <w:jc w:val="right"/>
              <w:rPr>
                <w:rFonts w:cs="Tahoma"/>
                <w:b/>
                <w:sz w:val="20"/>
                <w:szCs w:val="20"/>
              </w:rPr>
            </w:pPr>
            <w:r>
              <w:rPr>
                <w:rFonts w:cs="Tahoma"/>
                <w:b/>
                <w:sz w:val="20"/>
                <w:szCs w:val="20"/>
              </w:rPr>
              <w:t>-43,4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73BADA" w14:textId="048D8899" w:rsidR="002655A6" w:rsidRPr="00362437" w:rsidRDefault="007B3A75" w:rsidP="007B3A75">
            <w:pPr>
              <w:spacing w:before="60" w:after="20" w:line="288" w:lineRule="auto"/>
              <w:ind w:firstLine="0"/>
              <w:jc w:val="right"/>
              <w:rPr>
                <w:rFonts w:cs="Tahoma"/>
                <w:b/>
                <w:sz w:val="20"/>
                <w:szCs w:val="20"/>
              </w:rPr>
            </w:pPr>
            <w:r>
              <w:rPr>
                <w:rFonts w:cs="Tahoma"/>
                <w:b/>
                <w:sz w:val="20"/>
                <w:szCs w:val="20"/>
              </w:rPr>
              <w:t>550,7</w:t>
            </w:r>
          </w:p>
        </w:tc>
        <w:tc>
          <w:tcPr>
            <w:tcW w:w="12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D40FFF" w14:textId="4FE4FD06" w:rsidR="002655A6" w:rsidRPr="00362437" w:rsidRDefault="0088790D" w:rsidP="007B3A75">
            <w:pPr>
              <w:spacing w:before="60" w:after="20" w:line="288" w:lineRule="auto"/>
              <w:ind w:firstLine="0"/>
              <w:jc w:val="right"/>
              <w:rPr>
                <w:rFonts w:cs="Tahoma"/>
                <w:b/>
                <w:sz w:val="20"/>
                <w:szCs w:val="20"/>
              </w:rPr>
            </w:pPr>
            <w:r w:rsidRPr="00362437">
              <w:rPr>
                <w:rFonts w:cs="Tahoma"/>
                <w:b/>
                <w:sz w:val="20"/>
                <w:szCs w:val="20"/>
              </w:rPr>
              <w:t>-</w:t>
            </w:r>
            <w:r w:rsidR="007B3A75">
              <w:rPr>
                <w:rFonts w:cs="Tahoma"/>
                <w:b/>
                <w:sz w:val="20"/>
                <w:szCs w:val="20"/>
              </w:rPr>
              <w:t>474,2</w:t>
            </w:r>
          </w:p>
        </w:tc>
      </w:tr>
      <w:tr w:rsidR="002655A6" w:rsidRPr="00362437" w14:paraId="7803C71D"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B643B8" w14:textId="77777777" w:rsidR="002655A6" w:rsidRPr="00362437" w:rsidRDefault="002655A6" w:rsidP="007B3A75">
            <w:pPr>
              <w:spacing w:before="60" w:after="20" w:line="288" w:lineRule="auto"/>
              <w:ind w:firstLine="0"/>
              <w:jc w:val="center"/>
              <w:rPr>
                <w:rFonts w:cs="Tahoma"/>
                <w:b/>
                <w:sz w:val="20"/>
                <w:szCs w:val="20"/>
              </w:rPr>
            </w:pPr>
            <w:r w:rsidRPr="00362437">
              <w:rPr>
                <w:rFonts w:cs="Tahoma"/>
                <w:b/>
                <w:sz w:val="20"/>
                <w:szCs w:val="20"/>
              </w:rPr>
              <w:t>E</w:t>
            </w:r>
          </w:p>
        </w:tc>
        <w:tc>
          <w:tcPr>
            <w:tcW w:w="45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50A75E" w14:textId="77777777" w:rsidR="002655A6" w:rsidRPr="00362437" w:rsidRDefault="002655A6" w:rsidP="007B3A75">
            <w:pPr>
              <w:spacing w:before="60" w:after="20" w:line="288" w:lineRule="auto"/>
              <w:ind w:firstLine="0"/>
              <w:jc w:val="left"/>
              <w:rPr>
                <w:rFonts w:cs="Tahoma"/>
                <w:b/>
                <w:sz w:val="20"/>
                <w:szCs w:val="20"/>
              </w:rPr>
            </w:pPr>
            <w:r w:rsidRPr="00362437">
              <w:rPr>
                <w:rFonts w:cs="Tahoma"/>
                <w:b/>
                <w:sz w:val="20"/>
                <w:szCs w:val="20"/>
              </w:rPr>
              <w:t>Środki pieniężne na początek okresu</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092FEB" w14:textId="66DC8BB7" w:rsidR="002655A6" w:rsidRPr="00362437" w:rsidRDefault="00541D26" w:rsidP="007B3A75">
            <w:pPr>
              <w:spacing w:before="60" w:after="20" w:line="288" w:lineRule="auto"/>
              <w:ind w:firstLine="0"/>
              <w:jc w:val="right"/>
              <w:rPr>
                <w:rFonts w:cs="Tahoma"/>
                <w:b/>
                <w:sz w:val="20"/>
                <w:szCs w:val="20"/>
              </w:rPr>
            </w:pPr>
            <w:r>
              <w:rPr>
                <w:rFonts w:cs="Tahoma"/>
                <w:b/>
                <w:sz w:val="20"/>
                <w:szCs w:val="20"/>
              </w:rPr>
              <w:t>1 533,4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316181" w14:textId="6D3A50A5" w:rsidR="002655A6" w:rsidRPr="00362437" w:rsidRDefault="007B3A75" w:rsidP="007B3A75">
            <w:pPr>
              <w:spacing w:before="60" w:after="20" w:line="288" w:lineRule="auto"/>
              <w:ind w:firstLine="0"/>
              <w:jc w:val="right"/>
              <w:rPr>
                <w:rFonts w:cs="Tahoma"/>
                <w:b/>
                <w:sz w:val="20"/>
                <w:szCs w:val="20"/>
              </w:rPr>
            </w:pPr>
            <w:r>
              <w:rPr>
                <w:rFonts w:cs="Tahoma"/>
                <w:b/>
                <w:sz w:val="20"/>
                <w:szCs w:val="20"/>
              </w:rPr>
              <w:t>1 490,0</w:t>
            </w:r>
          </w:p>
        </w:tc>
        <w:tc>
          <w:tcPr>
            <w:tcW w:w="12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7638D0" w14:textId="04D31EE1" w:rsidR="002655A6" w:rsidRPr="00362437" w:rsidRDefault="007B3A75" w:rsidP="007B3A75">
            <w:pPr>
              <w:spacing w:before="60" w:after="20" w:line="288" w:lineRule="auto"/>
              <w:ind w:firstLine="0"/>
              <w:jc w:val="right"/>
              <w:rPr>
                <w:rFonts w:cs="Tahoma"/>
                <w:b/>
                <w:sz w:val="20"/>
                <w:szCs w:val="20"/>
              </w:rPr>
            </w:pPr>
            <w:r>
              <w:rPr>
                <w:rFonts w:cs="Tahoma"/>
                <w:b/>
                <w:sz w:val="20"/>
                <w:szCs w:val="20"/>
              </w:rPr>
              <w:t>2 040,7</w:t>
            </w:r>
          </w:p>
        </w:tc>
      </w:tr>
      <w:tr w:rsidR="002655A6" w:rsidRPr="00362437" w14:paraId="6D5B9516" w14:textId="77777777" w:rsidTr="00A00314">
        <w:trPr>
          <w:cantSplit/>
          <w:jc w:val="center"/>
        </w:trPr>
        <w:tc>
          <w:tcPr>
            <w:tcW w:w="63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FAA696" w14:textId="77777777" w:rsidR="002655A6" w:rsidRPr="00362437" w:rsidRDefault="002655A6" w:rsidP="007B3A75">
            <w:pPr>
              <w:spacing w:before="60" w:after="20" w:line="288" w:lineRule="auto"/>
              <w:ind w:firstLine="0"/>
              <w:jc w:val="center"/>
              <w:rPr>
                <w:rFonts w:cs="Tahoma"/>
                <w:b/>
                <w:sz w:val="20"/>
                <w:szCs w:val="20"/>
              </w:rPr>
            </w:pPr>
            <w:r w:rsidRPr="00362437">
              <w:rPr>
                <w:rFonts w:cs="Tahoma"/>
                <w:b/>
                <w:sz w:val="20"/>
                <w:szCs w:val="20"/>
              </w:rPr>
              <w:t>F</w:t>
            </w:r>
          </w:p>
        </w:tc>
        <w:tc>
          <w:tcPr>
            <w:tcW w:w="45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D5967F" w14:textId="77777777" w:rsidR="002655A6" w:rsidRPr="00362437" w:rsidRDefault="002655A6" w:rsidP="007B3A75">
            <w:pPr>
              <w:spacing w:before="60" w:after="20" w:line="288" w:lineRule="auto"/>
              <w:ind w:firstLine="0"/>
              <w:jc w:val="left"/>
              <w:rPr>
                <w:rFonts w:cs="Tahoma"/>
                <w:b/>
                <w:sz w:val="20"/>
                <w:szCs w:val="20"/>
              </w:rPr>
            </w:pPr>
            <w:r w:rsidRPr="00362437">
              <w:rPr>
                <w:rFonts w:cs="Tahoma"/>
                <w:b/>
                <w:sz w:val="20"/>
                <w:szCs w:val="20"/>
              </w:rPr>
              <w:t>Środki pieniężne na koniec okresu</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DB7786" w14:textId="189192E4" w:rsidR="002655A6" w:rsidRPr="00362437" w:rsidRDefault="007B3A75" w:rsidP="007B3A75">
            <w:pPr>
              <w:spacing w:before="60" w:after="20" w:line="288" w:lineRule="auto"/>
              <w:ind w:firstLine="0"/>
              <w:jc w:val="right"/>
              <w:rPr>
                <w:rFonts w:cs="Tahoma"/>
                <w:b/>
                <w:sz w:val="20"/>
                <w:szCs w:val="20"/>
              </w:rPr>
            </w:pPr>
            <w:r>
              <w:rPr>
                <w:rFonts w:cs="Tahoma"/>
                <w:b/>
                <w:sz w:val="20"/>
                <w:szCs w:val="20"/>
              </w:rPr>
              <w:t>1 490,0</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FB3CFB" w14:textId="766E78DE" w:rsidR="002655A6" w:rsidRPr="00362437" w:rsidRDefault="007B3A75" w:rsidP="007B3A75">
            <w:pPr>
              <w:spacing w:before="60" w:after="20" w:line="288" w:lineRule="auto"/>
              <w:ind w:firstLine="0"/>
              <w:jc w:val="right"/>
              <w:rPr>
                <w:rFonts w:cs="Tahoma"/>
                <w:b/>
                <w:sz w:val="20"/>
                <w:szCs w:val="20"/>
              </w:rPr>
            </w:pPr>
            <w:r>
              <w:rPr>
                <w:rFonts w:cs="Tahoma"/>
                <w:b/>
                <w:sz w:val="20"/>
                <w:szCs w:val="20"/>
              </w:rPr>
              <w:t>2 040,7</w:t>
            </w:r>
          </w:p>
        </w:tc>
        <w:tc>
          <w:tcPr>
            <w:tcW w:w="12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5F67E4" w14:textId="1C75C66E" w:rsidR="002655A6" w:rsidRPr="00362437" w:rsidRDefault="007B3A75" w:rsidP="007B3A75">
            <w:pPr>
              <w:spacing w:before="60" w:after="20" w:line="288" w:lineRule="auto"/>
              <w:ind w:firstLine="0"/>
              <w:jc w:val="right"/>
              <w:rPr>
                <w:rFonts w:cs="Tahoma"/>
                <w:b/>
                <w:sz w:val="20"/>
                <w:szCs w:val="20"/>
              </w:rPr>
            </w:pPr>
            <w:r>
              <w:rPr>
                <w:rFonts w:cs="Tahoma"/>
                <w:b/>
                <w:sz w:val="20"/>
                <w:szCs w:val="20"/>
              </w:rPr>
              <w:t>1 566,5</w:t>
            </w:r>
          </w:p>
        </w:tc>
      </w:tr>
    </w:tbl>
    <w:p w14:paraId="6D735AE9" w14:textId="47015E5C" w:rsidR="000C512A" w:rsidRPr="00362437" w:rsidRDefault="000C512A" w:rsidP="007B3A75">
      <w:pPr>
        <w:spacing w:before="120" w:after="240"/>
        <w:ind w:firstLine="0"/>
        <w:jc w:val="left"/>
        <w:rPr>
          <w:rFonts w:cs="Tahoma"/>
          <w:sz w:val="20"/>
          <w:szCs w:val="20"/>
        </w:rPr>
      </w:pPr>
      <w:r w:rsidRPr="00362437">
        <w:rPr>
          <w:rFonts w:cs="Tahoma"/>
          <w:sz w:val="20"/>
          <w:szCs w:val="20"/>
        </w:rPr>
        <w:t xml:space="preserve">Źródło: </w:t>
      </w:r>
      <w:r w:rsidR="0080567E" w:rsidRPr="00362437">
        <w:rPr>
          <w:rFonts w:cs="Tahoma"/>
          <w:sz w:val="20"/>
          <w:szCs w:val="20"/>
        </w:rPr>
        <w:t>dane: ekrs.ms.gov.pl, dostęp</w:t>
      </w:r>
      <w:r w:rsidR="008C257D" w:rsidRPr="00362437">
        <w:rPr>
          <w:rFonts w:cs="Tahoma"/>
          <w:sz w:val="20"/>
          <w:szCs w:val="20"/>
        </w:rPr>
        <w:t>:</w:t>
      </w:r>
      <w:r w:rsidR="00F00864">
        <w:rPr>
          <w:rFonts w:cs="Tahoma"/>
          <w:sz w:val="20"/>
          <w:szCs w:val="20"/>
        </w:rPr>
        <w:t xml:space="preserve"> 20.06</w:t>
      </w:r>
      <w:r w:rsidR="0080567E" w:rsidRPr="00362437">
        <w:rPr>
          <w:rFonts w:cs="Tahoma"/>
          <w:sz w:val="20"/>
          <w:szCs w:val="20"/>
        </w:rPr>
        <w:t>.2021 r.</w:t>
      </w:r>
    </w:p>
    <w:p w14:paraId="2DC49FD6" w14:textId="78781C92" w:rsidR="00646CCA" w:rsidRDefault="00646CCA" w:rsidP="00646CCA">
      <w:pPr>
        <w:rPr>
          <w:rFonts w:cs="Tahoma"/>
          <w:szCs w:val="22"/>
        </w:rPr>
      </w:pPr>
      <w:r>
        <w:rPr>
          <w:rFonts w:cs="Tahoma"/>
          <w:szCs w:val="22"/>
        </w:rPr>
        <w:t xml:space="preserve">MZK sp. z o.o. </w:t>
      </w:r>
      <w:r w:rsidR="004A404A">
        <w:rPr>
          <w:rFonts w:cs="Tahoma"/>
          <w:szCs w:val="22"/>
        </w:rPr>
        <w:t xml:space="preserve">charakteryzuje się bardzo niskim stanem majątku trwałego. Wynika on z dzierżawy obiektów zajezdni od Miasta oraz z zakupów jedynie używanych autobusów dla wymiany najbardziej wyeksploatowanych. Niewielki więc jest także poziom amortyzacji. Dodatni wynik finansowy wynika z osiąganych wyników na działalnościach ubocznych. </w:t>
      </w:r>
    </w:p>
    <w:p w14:paraId="695154AE" w14:textId="74BA6514" w:rsidR="00EE2FFA" w:rsidRPr="00362437" w:rsidRDefault="00EE2FFA" w:rsidP="00646CCA">
      <w:pPr>
        <w:rPr>
          <w:rFonts w:cs="Tahoma"/>
          <w:szCs w:val="22"/>
        </w:rPr>
      </w:pPr>
      <w:r w:rsidRPr="00362437">
        <w:rPr>
          <w:rFonts w:cs="Tahoma"/>
          <w:szCs w:val="22"/>
        </w:rPr>
        <w:t>W analizowanym okresie Miasto jedynie uzupełniało niedopłaty rekompensaty</w:t>
      </w:r>
      <w:r w:rsidR="00646CCA">
        <w:rPr>
          <w:rFonts w:cs="Tahoma"/>
          <w:szCs w:val="22"/>
        </w:rPr>
        <w:t xml:space="preserve"> poprzez obejmowanie nowych udziałów w Spółce</w:t>
      </w:r>
      <w:r w:rsidRPr="00362437">
        <w:rPr>
          <w:rFonts w:cs="Tahoma"/>
          <w:szCs w:val="22"/>
        </w:rPr>
        <w:t>.</w:t>
      </w:r>
    </w:p>
    <w:p w14:paraId="184618AE" w14:textId="6A387CC1" w:rsidR="008B6369" w:rsidRPr="00362437" w:rsidRDefault="008B6369" w:rsidP="004A404A">
      <w:pPr>
        <w:rPr>
          <w:rFonts w:cs="Tahoma"/>
          <w:szCs w:val="22"/>
        </w:rPr>
      </w:pPr>
      <w:r w:rsidRPr="00362437">
        <w:rPr>
          <w:rFonts w:cs="Tahoma"/>
          <w:szCs w:val="22"/>
        </w:rPr>
        <w:t xml:space="preserve">W tabeli </w:t>
      </w:r>
      <w:r w:rsidR="005A3A9C" w:rsidRPr="00362437">
        <w:rPr>
          <w:rFonts w:cs="Tahoma"/>
          <w:szCs w:val="22"/>
        </w:rPr>
        <w:t>2</w:t>
      </w:r>
      <w:r w:rsidR="000C16D1">
        <w:rPr>
          <w:rFonts w:cs="Tahoma"/>
          <w:szCs w:val="22"/>
        </w:rPr>
        <w:t>6</w:t>
      </w:r>
      <w:r w:rsidR="005A3A9C" w:rsidRPr="00362437">
        <w:rPr>
          <w:rFonts w:cs="Tahoma"/>
          <w:szCs w:val="22"/>
        </w:rPr>
        <w:t xml:space="preserve"> przedstawiono podstawowe wskaźniki charakteryzujące sytuację finansową </w:t>
      </w:r>
      <w:r w:rsidR="00BF6007">
        <w:rPr>
          <w:rFonts w:cs="Tahoma"/>
          <w:szCs w:val="22"/>
        </w:rPr>
        <w:t>MZK sp. z o.o.</w:t>
      </w:r>
      <w:r w:rsidR="005A3A9C" w:rsidRPr="00362437">
        <w:rPr>
          <w:rFonts w:cs="Tahoma"/>
          <w:szCs w:val="22"/>
        </w:rPr>
        <w:t xml:space="preserve"> </w:t>
      </w:r>
    </w:p>
    <w:p w14:paraId="5B23F7D9" w14:textId="51A7D18D" w:rsidR="005A3A9C" w:rsidRPr="00362437" w:rsidRDefault="005A3A9C" w:rsidP="004A404A">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Pr="00362437">
        <w:rPr>
          <w:color w:val="000000"/>
          <w:sz w:val="22"/>
          <w:szCs w:val="22"/>
        </w:rPr>
        <w:fldChar w:fldCharType="begin"/>
      </w:r>
      <w:r w:rsidRPr="00362437">
        <w:rPr>
          <w:color w:val="000000"/>
          <w:sz w:val="22"/>
          <w:szCs w:val="22"/>
        </w:rPr>
        <w:instrText xml:space="preserve"> SEQ Tab. \* ARABIC </w:instrText>
      </w:r>
      <w:r w:rsidRPr="00362437">
        <w:rPr>
          <w:color w:val="000000"/>
          <w:sz w:val="22"/>
          <w:szCs w:val="22"/>
        </w:rPr>
        <w:fldChar w:fldCharType="separate"/>
      </w:r>
      <w:r w:rsidR="00BA426D">
        <w:rPr>
          <w:noProof/>
          <w:color w:val="000000"/>
          <w:sz w:val="22"/>
          <w:szCs w:val="22"/>
        </w:rPr>
        <w:t>26</w:t>
      </w:r>
      <w:r w:rsidRPr="00362437">
        <w:rPr>
          <w:color w:val="000000"/>
          <w:sz w:val="22"/>
          <w:szCs w:val="22"/>
        </w:rPr>
        <w:fldChar w:fldCharType="end"/>
      </w:r>
      <w:r w:rsidRPr="00362437">
        <w:rPr>
          <w:color w:val="000000"/>
          <w:sz w:val="22"/>
          <w:szCs w:val="22"/>
        </w:rPr>
        <w:t xml:space="preserve">. Wskaźniki finansowe </w:t>
      </w:r>
      <w:r w:rsidR="00BF6007">
        <w:rPr>
          <w:color w:val="000000"/>
          <w:sz w:val="22"/>
          <w:szCs w:val="22"/>
        </w:rPr>
        <w:t>MZK sp. z o.o.</w:t>
      </w:r>
      <w:r w:rsidRPr="00362437">
        <w:rPr>
          <w:color w:val="000000"/>
          <w:sz w:val="22"/>
          <w:szCs w:val="22"/>
        </w:rPr>
        <w:t xml:space="preserve"> w latach 2018-2020 [tys. zł]</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5103"/>
        <w:gridCol w:w="1134"/>
        <w:gridCol w:w="1134"/>
        <w:gridCol w:w="1142"/>
      </w:tblGrid>
      <w:tr w:rsidR="005A3A9C" w:rsidRPr="00362437" w14:paraId="64FAF6C3" w14:textId="77777777" w:rsidTr="005A3A9C">
        <w:trPr>
          <w:cantSplit/>
          <w:trHeight w:val="350"/>
          <w:tblHeader/>
          <w:jc w:val="center"/>
        </w:trPr>
        <w:tc>
          <w:tcPr>
            <w:tcW w:w="559" w:type="dxa"/>
            <w:vMerge w:val="restart"/>
            <w:shd w:val="clear" w:color="auto" w:fill="FFFF99"/>
            <w:vAlign w:val="center"/>
          </w:tcPr>
          <w:p w14:paraId="0DE82F67" w14:textId="77777777" w:rsidR="005A3A9C" w:rsidRPr="00362437" w:rsidRDefault="005A3A9C" w:rsidP="004A404A">
            <w:pPr>
              <w:keepNext/>
              <w:spacing w:before="60" w:after="20" w:line="288" w:lineRule="auto"/>
              <w:ind w:firstLine="0"/>
              <w:jc w:val="center"/>
              <w:rPr>
                <w:rFonts w:cs="Tahoma"/>
                <w:b/>
                <w:sz w:val="20"/>
                <w:szCs w:val="20"/>
              </w:rPr>
            </w:pPr>
            <w:r w:rsidRPr="00362437">
              <w:rPr>
                <w:rFonts w:cs="Tahoma"/>
                <w:b/>
                <w:sz w:val="20"/>
                <w:szCs w:val="20"/>
              </w:rPr>
              <w:t>Lp.</w:t>
            </w:r>
          </w:p>
        </w:tc>
        <w:tc>
          <w:tcPr>
            <w:tcW w:w="5103" w:type="dxa"/>
            <w:vMerge w:val="restart"/>
            <w:shd w:val="clear" w:color="auto" w:fill="FFFF99"/>
            <w:vAlign w:val="center"/>
          </w:tcPr>
          <w:p w14:paraId="1F6F47A7" w14:textId="77777777" w:rsidR="005A3A9C" w:rsidRPr="00362437" w:rsidRDefault="005A3A9C" w:rsidP="004A404A">
            <w:pPr>
              <w:keepNext/>
              <w:spacing w:before="60" w:after="20" w:line="288" w:lineRule="auto"/>
              <w:ind w:firstLine="0"/>
              <w:jc w:val="center"/>
              <w:rPr>
                <w:rFonts w:cs="Tahoma"/>
                <w:b/>
                <w:sz w:val="20"/>
                <w:szCs w:val="20"/>
              </w:rPr>
            </w:pPr>
            <w:r w:rsidRPr="00362437">
              <w:rPr>
                <w:rFonts w:cs="Tahoma"/>
                <w:b/>
                <w:sz w:val="20"/>
                <w:szCs w:val="20"/>
              </w:rPr>
              <w:t>Wyszczególnienie</w:t>
            </w:r>
          </w:p>
        </w:tc>
        <w:tc>
          <w:tcPr>
            <w:tcW w:w="3410" w:type="dxa"/>
            <w:gridSpan w:val="3"/>
            <w:tcBorders>
              <w:bottom w:val="single" w:sz="6" w:space="0" w:color="auto"/>
            </w:tcBorders>
            <w:shd w:val="clear" w:color="auto" w:fill="FFFF99"/>
            <w:vAlign w:val="center"/>
          </w:tcPr>
          <w:p w14:paraId="0B1CA537" w14:textId="27323EBE" w:rsidR="005A3A9C" w:rsidRPr="00362437" w:rsidRDefault="005A3A9C" w:rsidP="004A404A">
            <w:pPr>
              <w:keepNext/>
              <w:spacing w:before="60" w:after="20" w:line="288" w:lineRule="auto"/>
              <w:ind w:firstLine="0"/>
              <w:jc w:val="center"/>
              <w:rPr>
                <w:rFonts w:cs="Tahoma"/>
                <w:b/>
                <w:sz w:val="20"/>
                <w:szCs w:val="20"/>
              </w:rPr>
            </w:pPr>
            <w:r w:rsidRPr="00362437">
              <w:rPr>
                <w:rFonts w:cs="Tahoma"/>
                <w:b/>
                <w:sz w:val="20"/>
                <w:szCs w:val="20"/>
              </w:rPr>
              <w:t>Wskaźniki w latach</w:t>
            </w:r>
          </w:p>
        </w:tc>
      </w:tr>
      <w:tr w:rsidR="005A3A9C" w:rsidRPr="00362437" w14:paraId="0E185F46" w14:textId="77777777" w:rsidTr="005A3A9C">
        <w:trPr>
          <w:cantSplit/>
          <w:trHeight w:val="349"/>
          <w:tblHeader/>
          <w:jc w:val="center"/>
        </w:trPr>
        <w:tc>
          <w:tcPr>
            <w:tcW w:w="559" w:type="dxa"/>
            <w:vMerge/>
            <w:tcBorders>
              <w:bottom w:val="single" w:sz="6" w:space="0" w:color="auto"/>
            </w:tcBorders>
            <w:shd w:val="clear" w:color="auto" w:fill="FFFF99"/>
            <w:vAlign w:val="center"/>
          </w:tcPr>
          <w:p w14:paraId="0AD97122" w14:textId="77777777" w:rsidR="005A3A9C" w:rsidRPr="00362437" w:rsidRDefault="005A3A9C" w:rsidP="004A404A">
            <w:pPr>
              <w:keepNext/>
              <w:spacing w:before="60" w:after="20" w:line="288" w:lineRule="auto"/>
              <w:ind w:firstLine="0"/>
              <w:jc w:val="center"/>
              <w:rPr>
                <w:rFonts w:cs="Tahoma"/>
                <w:b/>
                <w:sz w:val="20"/>
                <w:szCs w:val="20"/>
              </w:rPr>
            </w:pPr>
          </w:p>
        </w:tc>
        <w:tc>
          <w:tcPr>
            <w:tcW w:w="5103" w:type="dxa"/>
            <w:vMerge/>
            <w:tcBorders>
              <w:bottom w:val="single" w:sz="6" w:space="0" w:color="auto"/>
            </w:tcBorders>
            <w:shd w:val="clear" w:color="auto" w:fill="FFFF99"/>
            <w:vAlign w:val="center"/>
          </w:tcPr>
          <w:p w14:paraId="52D5D41B" w14:textId="77777777" w:rsidR="005A3A9C" w:rsidRPr="00362437" w:rsidRDefault="005A3A9C" w:rsidP="004A404A">
            <w:pPr>
              <w:keepNext/>
              <w:spacing w:before="60" w:after="20" w:line="288" w:lineRule="auto"/>
              <w:ind w:firstLine="0"/>
              <w:jc w:val="center"/>
              <w:rPr>
                <w:rFonts w:cs="Tahoma"/>
                <w:b/>
                <w:sz w:val="20"/>
                <w:szCs w:val="20"/>
              </w:rPr>
            </w:pPr>
          </w:p>
        </w:tc>
        <w:tc>
          <w:tcPr>
            <w:tcW w:w="1134" w:type="dxa"/>
            <w:tcBorders>
              <w:bottom w:val="single" w:sz="6" w:space="0" w:color="auto"/>
            </w:tcBorders>
            <w:shd w:val="clear" w:color="auto" w:fill="FFFF99"/>
            <w:vAlign w:val="center"/>
          </w:tcPr>
          <w:p w14:paraId="7036F6D5" w14:textId="77777777" w:rsidR="005A3A9C" w:rsidRPr="00362437" w:rsidRDefault="005A3A9C" w:rsidP="004A404A">
            <w:pPr>
              <w:keepNext/>
              <w:spacing w:before="60" w:after="20" w:line="288" w:lineRule="auto"/>
              <w:ind w:firstLine="0"/>
              <w:jc w:val="center"/>
              <w:rPr>
                <w:rFonts w:cs="Tahoma"/>
                <w:b/>
                <w:sz w:val="20"/>
                <w:szCs w:val="20"/>
              </w:rPr>
            </w:pPr>
            <w:r w:rsidRPr="00362437">
              <w:rPr>
                <w:rFonts w:cs="Tahoma"/>
                <w:b/>
                <w:sz w:val="20"/>
                <w:szCs w:val="20"/>
              </w:rPr>
              <w:t>2018</w:t>
            </w:r>
          </w:p>
        </w:tc>
        <w:tc>
          <w:tcPr>
            <w:tcW w:w="1134" w:type="dxa"/>
            <w:tcBorders>
              <w:bottom w:val="single" w:sz="6" w:space="0" w:color="auto"/>
            </w:tcBorders>
            <w:shd w:val="clear" w:color="auto" w:fill="FFFF99"/>
            <w:vAlign w:val="center"/>
          </w:tcPr>
          <w:p w14:paraId="07A84038" w14:textId="77777777" w:rsidR="005A3A9C" w:rsidRPr="00362437" w:rsidRDefault="005A3A9C" w:rsidP="004A404A">
            <w:pPr>
              <w:keepNext/>
              <w:spacing w:before="60" w:after="20" w:line="288" w:lineRule="auto"/>
              <w:ind w:firstLine="0"/>
              <w:jc w:val="center"/>
              <w:rPr>
                <w:rFonts w:cs="Tahoma"/>
                <w:b/>
                <w:sz w:val="20"/>
                <w:szCs w:val="20"/>
              </w:rPr>
            </w:pPr>
            <w:r w:rsidRPr="00362437">
              <w:rPr>
                <w:rFonts w:cs="Tahoma"/>
                <w:b/>
                <w:sz w:val="20"/>
                <w:szCs w:val="20"/>
              </w:rPr>
              <w:t>2019</w:t>
            </w:r>
          </w:p>
        </w:tc>
        <w:tc>
          <w:tcPr>
            <w:tcW w:w="1142" w:type="dxa"/>
            <w:tcBorders>
              <w:bottom w:val="single" w:sz="6" w:space="0" w:color="auto"/>
            </w:tcBorders>
            <w:shd w:val="clear" w:color="auto" w:fill="FFFF99"/>
            <w:vAlign w:val="center"/>
          </w:tcPr>
          <w:p w14:paraId="5CB45B1D" w14:textId="77777777" w:rsidR="005A3A9C" w:rsidRPr="00362437" w:rsidRDefault="005A3A9C" w:rsidP="004A404A">
            <w:pPr>
              <w:keepNext/>
              <w:spacing w:before="60" w:after="20" w:line="288" w:lineRule="auto"/>
              <w:ind w:firstLine="0"/>
              <w:jc w:val="center"/>
              <w:rPr>
                <w:rFonts w:cs="Tahoma"/>
                <w:b/>
                <w:sz w:val="20"/>
                <w:szCs w:val="20"/>
              </w:rPr>
            </w:pPr>
            <w:r w:rsidRPr="00362437">
              <w:rPr>
                <w:rFonts w:cs="Tahoma"/>
                <w:b/>
                <w:sz w:val="20"/>
                <w:szCs w:val="20"/>
              </w:rPr>
              <w:t>2020</w:t>
            </w:r>
          </w:p>
        </w:tc>
      </w:tr>
      <w:tr w:rsidR="005A3A9C" w:rsidRPr="00362437" w14:paraId="55E1A0CA"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18F7181" w14:textId="6C5B0A1D" w:rsidR="005A3A9C" w:rsidRPr="00362437" w:rsidRDefault="005A3A9C" w:rsidP="004A404A">
            <w:pPr>
              <w:spacing w:before="60" w:after="20" w:line="288" w:lineRule="auto"/>
              <w:ind w:firstLine="0"/>
              <w:jc w:val="center"/>
              <w:rPr>
                <w:rFonts w:cs="Tahoma"/>
                <w:sz w:val="20"/>
                <w:szCs w:val="20"/>
              </w:rPr>
            </w:pPr>
            <w:r w:rsidRPr="00362437">
              <w:rPr>
                <w:rFonts w:cs="Tahoma"/>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14:paraId="37023230" w14:textId="70B573C0" w:rsidR="005A3A9C" w:rsidRPr="00362437" w:rsidRDefault="00295AE1" w:rsidP="004A404A">
            <w:pPr>
              <w:spacing w:before="60" w:after="20" w:line="288" w:lineRule="auto"/>
              <w:ind w:firstLine="0"/>
              <w:jc w:val="left"/>
              <w:rPr>
                <w:rFonts w:cs="Tahoma"/>
                <w:sz w:val="20"/>
                <w:szCs w:val="20"/>
              </w:rPr>
            </w:pPr>
            <w:r w:rsidRPr="00362437">
              <w:rPr>
                <w:rFonts w:cs="Tahoma"/>
                <w:sz w:val="20"/>
                <w:szCs w:val="20"/>
              </w:rPr>
              <w:t>Wskaźnik p</w:t>
            </w:r>
            <w:r w:rsidR="005A3A9C" w:rsidRPr="00362437">
              <w:rPr>
                <w:rFonts w:cs="Tahoma"/>
                <w:sz w:val="20"/>
                <w:szCs w:val="20"/>
              </w:rPr>
              <w:t xml:space="preserve">łynności bieżącej </w:t>
            </w:r>
          </w:p>
        </w:tc>
        <w:tc>
          <w:tcPr>
            <w:tcW w:w="1134" w:type="dxa"/>
            <w:tcBorders>
              <w:top w:val="single" w:sz="4" w:space="0" w:color="auto"/>
              <w:left w:val="single" w:sz="4" w:space="0" w:color="auto"/>
              <w:bottom w:val="single" w:sz="4" w:space="0" w:color="auto"/>
              <w:right w:val="single" w:sz="4" w:space="0" w:color="auto"/>
            </w:tcBorders>
            <w:vAlign w:val="center"/>
          </w:tcPr>
          <w:p w14:paraId="6A4C2A7C" w14:textId="60062C44" w:rsidR="005A3A9C" w:rsidRPr="00362437" w:rsidRDefault="005A3A9C" w:rsidP="004A404A">
            <w:pPr>
              <w:spacing w:before="60" w:after="20" w:line="288" w:lineRule="auto"/>
              <w:ind w:firstLine="0"/>
              <w:jc w:val="right"/>
              <w:rPr>
                <w:rFonts w:cs="Tahoma"/>
                <w:sz w:val="20"/>
                <w:szCs w:val="20"/>
              </w:rPr>
            </w:pPr>
            <w:r w:rsidRPr="00362437">
              <w:rPr>
                <w:rFonts w:cs="Tahoma"/>
                <w:sz w:val="20"/>
                <w:szCs w:val="20"/>
              </w:rPr>
              <w:t>0,</w:t>
            </w:r>
            <w:r w:rsidR="004A404A">
              <w:rPr>
                <w:rFonts w:cs="Tahoma"/>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14:paraId="0706C917" w14:textId="55BED271" w:rsidR="005A3A9C" w:rsidRPr="00362437" w:rsidRDefault="004A404A" w:rsidP="004A404A">
            <w:pPr>
              <w:spacing w:before="60" w:after="20" w:line="288" w:lineRule="auto"/>
              <w:ind w:firstLine="0"/>
              <w:jc w:val="right"/>
              <w:rPr>
                <w:rFonts w:cs="Tahoma"/>
                <w:sz w:val="20"/>
                <w:szCs w:val="20"/>
              </w:rPr>
            </w:pPr>
            <w:r>
              <w:rPr>
                <w:rFonts w:cs="Tahoma"/>
                <w:sz w:val="20"/>
                <w:szCs w:val="20"/>
              </w:rPr>
              <w:t>1,77</w:t>
            </w:r>
          </w:p>
        </w:tc>
        <w:tc>
          <w:tcPr>
            <w:tcW w:w="1142" w:type="dxa"/>
            <w:tcBorders>
              <w:top w:val="single" w:sz="4" w:space="0" w:color="auto"/>
              <w:left w:val="single" w:sz="4" w:space="0" w:color="auto"/>
              <w:bottom w:val="single" w:sz="4" w:space="0" w:color="auto"/>
              <w:right w:val="single" w:sz="4" w:space="0" w:color="auto"/>
            </w:tcBorders>
            <w:vAlign w:val="center"/>
          </w:tcPr>
          <w:p w14:paraId="2A5D3C5E" w14:textId="42F501D8" w:rsidR="005A3A9C" w:rsidRPr="00362437" w:rsidRDefault="004A404A" w:rsidP="004A404A">
            <w:pPr>
              <w:spacing w:before="60" w:after="20" w:line="288" w:lineRule="auto"/>
              <w:ind w:firstLine="0"/>
              <w:jc w:val="right"/>
              <w:rPr>
                <w:rFonts w:cs="Tahoma"/>
                <w:sz w:val="20"/>
                <w:szCs w:val="20"/>
              </w:rPr>
            </w:pPr>
            <w:r>
              <w:rPr>
                <w:rFonts w:cs="Tahoma"/>
                <w:sz w:val="20"/>
                <w:szCs w:val="20"/>
              </w:rPr>
              <w:t>2,26</w:t>
            </w:r>
          </w:p>
        </w:tc>
      </w:tr>
      <w:tr w:rsidR="005A3A9C" w:rsidRPr="00362437" w14:paraId="4FF56542"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7EB34C3" w14:textId="20CA95A6" w:rsidR="005A3A9C" w:rsidRPr="00362437" w:rsidRDefault="005A3A9C" w:rsidP="004A404A">
            <w:pPr>
              <w:spacing w:before="60" w:after="20" w:line="288" w:lineRule="auto"/>
              <w:ind w:firstLine="0"/>
              <w:jc w:val="center"/>
              <w:rPr>
                <w:rFonts w:cs="Tahoma"/>
                <w:sz w:val="20"/>
                <w:szCs w:val="20"/>
              </w:rPr>
            </w:pPr>
            <w:r w:rsidRPr="00362437">
              <w:rPr>
                <w:rFonts w:cs="Tahoma"/>
                <w:sz w:val="20"/>
                <w:szCs w:val="20"/>
              </w:rPr>
              <w:t>2</w:t>
            </w:r>
          </w:p>
        </w:tc>
        <w:tc>
          <w:tcPr>
            <w:tcW w:w="5103" w:type="dxa"/>
            <w:tcBorders>
              <w:top w:val="single" w:sz="4" w:space="0" w:color="auto"/>
              <w:left w:val="single" w:sz="4" w:space="0" w:color="auto"/>
              <w:bottom w:val="single" w:sz="4" w:space="0" w:color="auto"/>
              <w:right w:val="single" w:sz="4" w:space="0" w:color="auto"/>
            </w:tcBorders>
            <w:vAlign w:val="center"/>
          </w:tcPr>
          <w:p w14:paraId="3553CAEC" w14:textId="2E29AEC0" w:rsidR="005A3A9C" w:rsidRPr="00362437" w:rsidRDefault="00295AE1" w:rsidP="004A404A">
            <w:pPr>
              <w:spacing w:before="60" w:after="20" w:line="288" w:lineRule="auto"/>
              <w:ind w:firstLine="0"/>
              <w:jc w:val="left"/>
              <w:rPr>
                <w:rFonts w:cs="Tahoma"/>
                <w:sz w:val="20"/>
                <w:szCs w:val="20"/>
              </w:rPr>
            </w:pPr>
            <w:r w:rsidRPr="00362437">
              <w:rPr>
                <w:rFonts w:cs="Tahoma"/>
                <w:sz w:val="20"/>
                <w:szCs w:val="20"/>
              </w:rPr>
              <w:t>Wskaźnik p</w:t>
            </w:r>
            <w:r w:rsidR="005A3A9C" w:rsidRPr="00362437">
              <w:rPr>
                <w:rFonts w:cs="Tahoma"/>
                <w:sz w:val="20"/>
                <w:szCs w:val="20"/>
              </w:rPr>
              <w:t>łynności szybkiej</w:t>
            </w:r>
          </w:p>
        </w:tc>
        <w:tc>
          <w:tcPr>
            <w:tcW w:w="1134" w:type="dxa"/>
            <w:tcBorders>
              <w:top w:val="single" w:sz="4" w:space="0" w:color="auto"/>
              <w:left w:val="single" w:sz="4" w:space="0" w:color="auto"/>
              <w:bottom w:val="single" w:sz="4" w:space="0" w:color="auto"/>
              <w:right w:val="single" w:sz="4" w:space="0" w:color="auto"/>
            </w:tcBorders>
            <w:vAlign w:val="center"/>
          </w:tcPr>
          <w:p w14:paraId="6A9C8E68" w14:textId="64A3015A" w:rsidR="005A3A9C" w:rsidRPr="00362437" w:rsidRDefault="005A3A9C" w:rsidP="004A404A">
            <w:pPr>
              <w:spacing w:before="60" w:after="20" w:line="288" w:lineRule="auto"/>
              <w:ind w:firstLine="0"/>
              <w:jc w:val="right"/>
              <w:rPr>
                <w:rFonts w:cs="Tahoma"/>
                <w:sz w:val="20"/>
                <w:szCs w:val="20"/>
              </w:rPr>
            </w:pPr>
            <w:r w:rsidRPr="00362437">
              <w:rPr>
                <w:rFonts w:cs="Tahoma"/>
                <w:sz w:val="20"/>
                <w:szCs w:val="20"/>
              </w:rPr>
              <w:t>0,</w:t>
            </w:r>
            <w:r w:rsidR="004A404A">
              <w:rPr>
                <w:rFonts w:cs="Tahoma"/>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14:paraId="13102159" w14:textId="79124AB6" w:rsidR="005A3A9C" w:rsidRPr="00362437" w:rsidRDefault="004A404A" w:rsidP="004A404A">
            <w:pPr>
              <w:spacing w:before="60" w:after="20" w:line="288" w:lineRule="auto"/>
              <w:ind w:firstLine="0"/>
              <w:jc w:val="right"/>
              <w:rPr>
                <w:rFonts w:cs="Tahoma"/>
                <w:sz w:val="20"/>
                <w:szCs w:val="20"/>
              </w:rPr>
            </w:pPr>
            <w:r>
              <w:rPr>
                <w:rFonts w:cs="Tahoma"/>
                <w:sz w:val="20"/>
                <w:szCs w:val="20"/>
              </w:rPr>
              <w:t>1,49</w:t>
            </w:r>
          </w:p>
        </w:tc>
        <w:tc>
          <w:tcPr>
            <w:tcW w:w="1142" w:type="dxa"/>
            <w:tcBorders>
              <w:top w:val="single" w:sz="4" w:space="0" w:color="auto"/>
              <w:left w:val="single" w:sz="4" w:space="0" w:color="auto"/>
              <w:bottom w:val="single" w:sz="4" w:space="0" w:color="auto"/>
              <w:right w:val="single" w:sz="4" w:space="0" w:color="auto"/>
            </w:tcBorders>
            <w:vAlign w:val="center"/>
          </w:tcPr>
          <w:p w14:paraId="6CDC0695" w14:textId="38C6676B" w:rsidR="005A3A9C" w:rsidRPr="00362437" w:rsidRDefault="004A404A" w:rsidP="004A404A">
            <w:pPr>
              <w:spacing w:before="60" w:after="20" w:line="288" w:lineRule="auto"/>
              <w:ind w:firstLine="0"/>
              <w:jc w:val="right"/>
              <w:rPr>
                <w:rFonts w:cs="Tahoma"/>
                <w:sz w:val="20"/>
                <w:szCs w:val="20"/>
              </w:rPr>
            </w:pPr>
            <w:r>
              <w:rPr>
                <w:rFonts w:cs="Tahoma"/>
                <w:sz w:val="20"/>
                <w:szCs w:val="20"/>
              </w:rPr>
              <w:t>1,97</w:t>
            </w:r>
          </w:p>
        </w:tc>
      </w:tr>
      <w:tr w:rsidR="005A3A9C" w:rsidRPr="00362437" w14:paraId="79061D51"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2B1EC35F" w14:textId="65675CC6" w:rsidR="005A3A9C" w:rsidRPr="00362437" w:rsidRDefault="005A3A9C" w:rsidP="004A404A">
            <w:pPr>
              <w:spacing w:before="60" w:after="20" w:line="288" w:lineRule="auto"/>
              <w:ind w:firstLine="0"/>
              <w:jc w:val="center"/>
              <w:rPr>
                <w:rFonts w:cs="Tahoma"/>
                <w:sz w:val="20"/>
                <w:szCs w:val="20"/>
              </w:rPr>
            </w:pPr>
            <w:r w:rsidRPr="00362437">
              <w:rPr>
                <w:rFonts w:cs="Tahoma"/>
                <w:sz w:val="20"/>
                <w:szCs w:val="20"/>
              </w:rPr>
              <w:t>3</w:t>
            </w:r>
          </w:p>
        </w:tc>
        <w:tc>
          <w:tcPr>
            <w:tcW w:w="5103" w:type="dxa"/>
            <w:tcBorders>
              <w:top w:val="single" w:sz="4" w:space="0" w:color="auto"/>
              <w:left w:val="single" w:sz="4" w:space="0" w:color="auto"/>
              <w:bottom w:val="single" w:sz="4" w:space="0" w:color="auto"/>
              <w:right w:val="single" w:sz="4" w:space="0" w:color="auto"/>
            </w:tcBorders>
            <w:vAlign w:val="center"/>
          </w:tcPr>
          <w:p w14:paraId="5639D73F" w14:textId="6A01849B" w:rsidR="005A3A9C" w:rsidRPr="00362437" w:rsidRDefault="00295AE1" w:rsidP="004A404A">
            <w:pPr>
              <w:spacing w:before="60" w:after="20" w:line="288" w:lineRule="auto"/>
              <w:ind w:firstLine="0"/>
              <w:jc w:val="left"/>
              <w:rPr>
                <w:rFonts w:cs="Tahoma"/>
                <w:sz w:val="20"/>
                <w:szCs w:val="20"/>
              </w:rPr>
            </w:pPr>
            <w:r w:rsidRPr="00362437">
              <w:rPr>
                <w:rFonts w:cs="Tahoma"/>
                <w:sz w:val="20"/>
                <w:szCs w:val="20"/>
              </w:rPr>
              <w:t>Wskaźnik o</w:t>
            </w:r>
            <w:r w:rsidR="005A3A9C" w:rsidRPr="00362437">
              <w:rPr>
                <w:rFonts w:cs="Tahoma"/>
                <w:sz w:val="20"/>
                <w:szCs w:val="20"/>
              </w:rPr>
              <w:t>gólnego zadłużenia</w:t>
            </w:r>
          </w:p>
        </w:tc>
        <w:tc>
          <w:tcPr>
            <w:tcW w:w="1134" w:type="dxa"/>
            <w:tcBorders>
              <w:top w:val="single" w:sz="4" w:space="0" w:color="auto"/>
              <w:left w:val="single" w:sz="4" w:space="0" w:color="auto"/>
              <w:bottom w:val="single" w:sz="4" w:space="0" w:color="auto"/>
              <w:right w:val="single" w:sz="4" w:space="0" w:color="auto"/>
            </w:tcBorders>
            <w:vAlign w:val="center"/>
          </w:tcPr>
          <w:p w14:paraId="04036D86" w14:textId="21861903" w:rsidR="005A3A9C" w:rsidRPr="00362437" w:rsidRDefault="005A3A9C" w:rsidP="004A404A">
            <w:pPr>
              <w:spacing w:before="60" w:after="20" w:line="288" w:lineRule="auto"/>
              <w:ind w:firstLine="0"/>
              <w:jc w:val="right"/>
              <w:rPr>
                <w:rFonts w:cs="Tahoma"/>
                <w:sz w:val="20"/>
                <w:szCs w:val="20"/>
              </w:rPr>
            </w:pPr>
            <w:r w:rsidRPr="00362437">
              <w:rPr>
                <w:rFonts w:cs="Tahoma"/>
                <w:sz w:val="20"/>
                <w:szCs w:val="20"/>
              </w:rPr>
              <w:t>0,</w:t>
            </w:r>
            <w:r w:rsidR="004A404A">
              <w:rPr>
                <w:rFonts w:cs="Tahoma"/>
                <w:sz w:val="20"/>
                <w:szCs w:val="20"/>
              </w:rPr>
              <w:t>82</w:t>
            </w:r>
          </w:p>
        </w:tc>
        <w:tc>
          <w:tcPr>
            <w:tcW w:w="1134" w:type="dxa"/>
            <w:tcBorders>
              <w:top w:val="single" w:sz="4" w:space="0" w:color="auto"/>
              <w:left w:val="single" w:sz="4" w:space="0" w:color="auto"/>
              <w:bottom w:val="single" w:sz="4" w:space="0" w:color="auto"/>
              <w:right w:val="single" w:sz="4" w:space="0" w:color="auto"/>
            </w:tcBorders>
            <w:vAlign w:val="center"/>
          </w:tcPr>
          <w:p w14:paraId="128D54CC" w14:textId="5E938118" w:rsidR="005A3A9C" w:rsidRPr="00362437" w:rsidRDefault="005A3A9C" w:rsidP="004A404A">
            <w:pPr>
              <w:spacing w:before="60" w:after="20" w:line="288" w:lineRule="auto"/>
              <w:ind w:firstLine="0"/>
              <w:jc w:val="right"/>
              <w:rPr>
                <w:rFonts w:cs="Tahoma"/>
                <w:sz w:val="20"/>
                <w:szCs w:val="20"/>
              </w:rPr>
            </w:pPr>
            <w:r w:rsidRPr="00362437">
              <w:rPr>
                <w:rFonts w:cs="Tahoma"/>
                <w:sz w:val="20"/>
                <w:szCs w:val="20"/>
              </w:rPr>
              <w:t>0,</w:t>
            </w:r>
            <w:r w:rsidR="004A404A">
              <w:rPr>
                <w:rFonts w:cs="Tahoma"/>
                <w:sz w:val="20"/>
                <w:szCs w:val="20"/>
              </w:rPr>
              <w:t>41</w:t>
            </w:r>
          </w:p>
        </w:tc>
        <w:tc>
          <w:tcPr>
            <w:tcW w:w="1142" w:type="dxa"/>
            <w:tcBorders>
              <w:top w:val="single" w:sz="4" w:space="0" w:color="auto"/>
              <w:left w:val="single" w:sz="4" w:space="0" w:color="auto"/>
              <w:bottom w:val="single" w:sz="4" w:space="0" w:color="auto"/>
              <w:right w:val="single" w:sz="4" w:space="0" w:color="auto"/>
            </w:tcBorders>
            <w:vAlign w:val="center"/>
          </w:tcPr>
          <w:p w14:paraId="52FAC28B" w14:textId="49204698" w:rsidR="005A3A9C" w:rsidRPr="00362437" w:rsidRDefault="005A3A9C" w:rsidP="004A404A">
            <w:pPr>
              <w:spacing w:before="60" w:after="20" w:line="288" w:lineRule="auto"/>
              <w:ind w:firstLine="0"/>
              <w:jc w:val="right"/>
              <w:rPr>
                <w:rFonts w:cs="Tahoma"/>
                <w:sz w:val="20"/>
                <w:szCs w:val="20"/>
              </w:rPr>
            </w:pPr>
            <w:r w:rsidRPr="00362437">
              <w:rPr>
                <w:rFonts w:cs="Tahoma"/>
                <w:sz w:val="20"/>
                <w:szCs w:val="20"/>
              </w:rPr>
              <w:t>0,</w:t>
            </w:r>
            <w:r w:rsidR="004A404A">
              <w:rPr>
                <w:rFonts w:cs="Tahoma"/>
                <w:sz w:val="20"/>
                <w:szCs w:val="20"/>
              </w:rPr>
              <w:t>36</w:t>
            </w:r>
          </w:p>
        </w:tc>
      </w:tr>
      <w:tr w:rsidR="005A3A9C" w:rsidRPr="00362437" w14:paraId="3F3319DC"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4E43756D" w14:textId="1EAA9B4D" w:rsidR="005A3A9C" w:rsidRPr="00362437" w:rsidRDefault="005A3A9C" w:rsidP="004A404A">
            <w:pPr>
              <w:spacing w:before="60" w:after="20" w:line="288" w:lineRule="auto"/>
              <w:ind w:firstLine="0"/>
              <w:jc w:val="center"/>
              <w:rPr>
                <w:rFonts w:cs="Tahoma"/>
                <w:sz w:val="20"/>
                <w:szCs w:val="20"/>
              </w:rPr>
            </w:pPr>
            <w:r w:rsidRPr="00362437">
              <w:rPr>
                <w:rFonts w:cs="Tahoma"/>
                <w:sz w:val="20"/>
                <w:szCs w:val="20"/>
              </w:rPr>
              <w:t>4</w:t>
            </w:r>
          </w:p>
        </w:tc>
        <w:tc>
          <w:tcPr>
            <w:tcW w:w="5103" w:type="dxa"/>
            <w:tcBorders>
              <w:top w:val="single" w:sz="4" w:space="0" w:color="auto"/>
              <w:left w:val="single" w:sz="4" w:space="0" w:color="auto"/>
              <w:bottom w:val="single" w:sz="4" w:space="0" w:color="auto"/>
              <w:right w:val="single" w:sz="4" w:space="0" w:color="auto"/>
            </w:tcBorders>
            <w:vAlign w:val="center"/>
          </w:tcPr>
          <w:p w14:paraId="0CFCC379" w14:textId="523A4F22" w:rsidR="005A3A9C" w:rsidRPr="00362437" w:rsidRDefault="005A3A9C" w:rsidP="004A404A">
            <w:pPr>
              <w:spacing w:before="60" w:after="20" w:line="288" w:lineRule="auto"/>
              <w:ind w:firstLine="0"/>
              <w:jc w:val="left"/>
              <w:rPr>
                <w:rFonts w:cs="Tahoma"/>
                <w:sz w:val="20"/>
                <w:szCs w:val="20"/>
              </w:rPr>
            </w:pPr>
            <w:r w:rsidRPr="00362437">
              <w:rPr>
                <w:rFonts w:cs="Tahoma"/>
                <w:sz w:val="20"/>
                <w:szCs w:val="20"/>
              </w:rPr>
              <w:t>EBITDA [tys. zł]</w:t>
            </w:r>
          </w:p>
        </w:tc>
        <w:tc>
          <w:tcPr>
            <w:tcW w:w="1134" w:type="dxa"/>
            <w:tcBorders>
              <w:top w:val="single" w:sz="4" w:space="0" w:color="auto"/>
              <w:left w:val="single" w:sz="4" w:space="0" w:color="auto"/>
              <w:bottom w:val="single" w:sz="4" w:space="0" w:color="auto"/>
              <w:right w:val="single" w:sz="4" w:space="0" w:color="auto"/>
            </w:tcBorders>
            <w:vAlign w:val="center"/>
          </w:tcPr>
          <w:p w14:paraId="57E3A982" w14:textId="11863578" w:rsidR="005A3A9C" w:rsidRPr="00362437" w:rsidRDefault="004A404A" w:rsidP="004A404A">
            <w:pPr>
              <w:spacing w:before="60" w:after="20" w:line="288" w:lineRule="auto"/>
              <w:ind w:firstLine="0"/>
              <w:jc w:val="right"/>
              <w:rPr>
                <w:rFonts w:cs="Tahoma"/>
                <w:sz w:val="20"/>
                <w:szCs w:val="20"/>
              </w:rPr>
            </w:pPr>
            <w:r>
              <w:rPr>
                <w:rFonts w:cs="Tahoma"/>
                <w:sz w:val="20"/>
                <w:szCs w:val="20"/>
              </w:rPr>
              <w:t>-1 106,6</w:t>
            </w:r>
          </w:p>
        </w:tc>
        <w:tc>
          <w:tcPr>
            <w:tcW w:w="1134" w:type="dxa"/>
            <w:tcBorders>
              <w:top w:val="single" w:sz="4" w:space="0" w:color="auto"/>
              <w:left w:val="single" w:sz="4" w:space="0" w:color="auto"/>
              <w:bottom w:val="single" w:sz="4" w:space="0" w:color="auto"/>
              <w:right w:val="single" w:sz="4" w:space="0" w:color="auto"/>
            </w:tcBorders>
            <w:vAlign w:val="center"/>
          </w:tcPr>
          <w:p w14:paraId="53EAD50A" w14:textId="66C0C7EC" w:rsidR="005A3A9C" w:rsidRPr="00362437" w:rsidRDefault="004A404A" w:rsidP="004A404A">
            <w:pPr>
              <w:spacing w:before="60" w:after="20" w:line="288" w:lineRule="auto"/>
              <w:ind w:firstLine="0"/>
              <w:jc w:val="right"/>
              <w:rPr>
                <w:rFonts w:cs="Tahoma"/>
                <w:sz w:val="20"/>
                <w:szCs w:val="20"/>
              </w:rPr>
            </w:pPr>
            <w:r>
              <w:rPr>
                <w:rFonts w:cs="Tahoma"/>
                <w:sz w:val="20"/>
                <w:szCs w:val="20"/>
              </w:rPr>
              <w:t>-990,6</w:t>
            </w:r>
          </w:p>
        </w:tc>
        <w:tc>
          <w:tcPr>
            <w:tcW w:w="1142" w:type="dxa"/>
            <w:tcBorders>
              <w:top w:val="single" w:sz="4" w:space="0" w:color="auto"/>
              <w:left w:val="single" w:sz="4" w:space="0" w:color="auto"/>
              <w:bottom w:val="single" w:sz="4" w:space="0" w:color="auto"/>
              <w:right w:val="single" w:sz="4" w:space="0" w:color="auto"/>
            </w:tcBorders>
            <w:vAlign w:val="center"/>
          </w:tcPr>
          <w:p w14:paraId="72FBC14A" w14:textId="7BEC7772" w:rsidR="005A3A9C" w:rsidRPr="00362437" w:rsidRDefault="004A404A" w:rsidP="004A404A">
            <w:pPr>
              <w:spacing w:before="60" w:after="20" w:line="288" w:lineRule="auto"/>
              <w:ind w:firstLine="0"/>
              <w:jc w:val="right"/>
              <w:rPr>
                <w:rFonts w:cs="Tahoma"/>
                <w:sz w:val="20"/>
                <w:szCs w:val="20"/>
              </w:rPr>
            </w:pPr>
            <w:r>
              <w:rPr>
                <w:rFonts w:cs="Tahoma"/>
                <w:sz w:val="20"/>
                <w:szCs w:val="20"/>
              </w:rPr>
              <w:t>792,9</w:t>
            </w:r>
          </w:p>
        </w:tc>
      </w:tr>
      <w:tr w:rsidR="005A3A9C" w:rsidRPr="00362437" w14:paraId="6F4F86BA"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1F696611" w14:textId="3BA74F11" w:rsidR="005A3A9C" w:rsidRPr="00362437" w:rsidRDefault="005A3A9C" w:rsidP="004A404A">
            <w:pPr>
              <w:spacing w:before="60" w:after="20" w:line="288" w:lineRule="auto"/>
              <w:ind w:firstLine="0"/>
              <w:jc w:val="center"/>
              <w:rPr>
                <w:rFonts w:cs="Tahoma"/>
                <w:sz w:val="20"/>
                <w:szCs w:val="20"/>
              </w:rPr>
            </w:pPr>
            <w:r w:rsidRPr="00362437">
              <w:rPr>
                <w:rFonts w:cs="Tahoma"/>
                <w:sz w:val="20"/>
                <w:szCs w:val="20"/>
              </w:rPr>
              <w:t>5</w:t>
            </w:r>
          </w:p>
        </w:tc>
        <w:tc>
          <w:tcPr>
            <w:tcW w:w="5103" w:type="dxa"/>
            <w:tcBorders>
              <w:top w:val="single" w:sz="4" w:space="0" w:color="auto"/>
              <w:left w:val="single" w:sz="4" w:space="0" w:color="auto"/>
              <w:bottom w:val="single" w:sz="4" w:space="0" w:color="auto"/>
              <w:right w:val="single" w:sz="4" w:space="0" w:color="auto"/>
            </w:tcBorders>
            <w:vAlign w:val="center"/>
          </w:tcPr>
          <w:p w14:paraId="297D4D58" w14:textId="497BC238" w:rsidR="005A3A9C" w:rsidRPr="00362437" w:rsidRDefault="005A3A9C" w:rsidP="004A404A">
            <w:pPr>
              <w:spacing w:before="60" w:after="20" w:line="288" w:lineRule="auto"/>
              <w:ind w:firstLine="0"/>
              <w:jc w:val="left"/>
              <w:rPr>
                <w:rFonts w:cs="Tahoma"/>
                <w:sz w:val="20"/>
                <w:szCs w:val="20"/>
              </w:rPr>
            </w:pPr>
            <w:r w:rsidRPr="00362437">
              <w:rPr>
                <w:rFonts w:cs="Tahoma"/>
                <w:sz w:val="20"/>
                <w:szCs w:val="20"/>
              </w:rPr>
              <w:t>ROE [%]</w:t>
            </w:r>
          </w:p>
        </w:tc>
        <w:tc>
          <w:tcPr>
            <w:tcW w:w="1134" w:type="dxa"/>
            <w:tcBorders>
              <w:top w:val="single" w:sz="4" w:space="0" w:color="auto"/>
              <w:left w:val="single" w:sz="4" w:space="0" w:color="auto"/>
              <w:bottom w:val="single" w:sz="4" w:space="0" w:color="auto"/>
              <w:right w:val="single" w:sz="4" w:space="0" w:color="auto"/>
            </w:tcBorders>
            <w:vAlign w:val="center"/>
          </w:tcPr>
          <w:p w14:paraId="470CF5E2" w14:textId="137B68C1" w:rsidR="005A3A9C" w:rsidRPr="00362437" w:rsidRDefault="005A3A9C" w:rsidP="004A404A">
            <w:pPr>
              <w:spacing w:before="60" w:after="20" w:line="288" w:lineRule="auto"/>
              <w:ind w:firstLine="0"/>
              <w:jc w:val="right"/>
              <w:rPr>
                <w:rFonts w:cs="Tahoma"/>
                <w:sz w:val="20"/>
                <w:szCs w:val="20"/>
              </w:rPr>
            </w:pPr>
            <w:r w:rsidRPr="00362437">
              <w:rPr>
                <w:rFonts w:cs="Tahoma"/>
                <w:sz w:val="20"/>
                <w:szCs w:val="20"/>
              </w:rPr>
              <w:t>-</w:t>
            </w:r>
            <w:r w:rsidR="004A404A">
              <w:rPr>
                <w:rFonts w:cs="Tahoma"/>
                <w:sz w:val="20"/>
                <w:szCs w:val="20"/>
              </w:rPr>
              <w:t>242,2</w:t>
            </w:r>
          </w:p>
        </w:tc>
        <w:tc>
          <w:tcPr>
            <w:tcW w:w="1134" w:type="dxa"/>
            <w:tcBorders>
              <w:top w:val="single" w:sz="4" w:space="0" w:color="auto"/>
              <w:left w:val="single" w:sz="4" w:space="0" w:color="auto"/>
              <w:bottom w:val="single" w:sz="4" w:space="0" w:color="auto"/>
              <w:right w:val="single" w:sz="4" w:space="0" w:color="auto"/>
            </w:tcBorders>
            <w:vAlign w:val="center"/>
          </w:tcPr>
          <w:p w14:paraId="5741B72E" w14:textId="290FA06E" w:rsidR="005A3A9C" w:rsidRPr="00362437" w:rsidRDefault="005A3A9C" w:rsidP="004A404A">
            <w:pPr>
              <w:spacing w:before="60" w:after="20" w:line="288" w:lineRule="auto"/>
              <w:ind w:firstLine="0"/>
              <w:jc w:val="right"/>
              <w:rPr>
                <w:rFonts w:cs="Tahoma"/>
                <w:sz w:val="20"/>
                <w:szCs w:val="20"/>
              </w:rPr>
            </w:pPr>
            <w:r w:rsidRPr="00362437">
              <w:rPr>
                <w:rFonts w:cs="Tahoma"/>
                <w:sz w:val="20"/>
                <w:szCs w:val="20"/>
              </w:rPr>
              <w:t>-</w:t>
            </w:r>
            <w:r w:rsidR="004A404A">
              <w:rPr>
                <w:rFonts w:cs="Tahoma"/>
                <w:sz w:val="20"/>
                <w:szCs w:val="20"/>
              </w:rPr>
              <w:t>55,7</w:t>
            </w:r>
          </w:p>
        </w:tc>
        <w:tc>
          <w:tcPr>
            <w:tcW w:w="1142" w:type="dxa"/>
            <w:tcBorders>
              <w:top w:val="single" w:sz="4" w:space="0" w:color="auto"/>
              <w:left w:val="single" w:sz="4" w:space="0" w:color="auto"/>
              <w:bottom w:val="single" w:sz="4" w:space="0" w:color="auto"/>
              <w:right w:val="single" w:sz="4" w:space="0" w:color="auto"/>
            </w:tcBorders>
            <w:vAlign w:val="center"/>
          </w:tcPr>
          <w:p w14:paraId="0F1D3A3A" w14:textId="74CAC2AC" w:rsidR="005A3A9C" w:rsidRPr="00362437" w:rsidRDefault="004A404A" w:rsidP="004A404A">
            <w:pPr>
              <w:spacing w:before="60" w:after="20" w:line="288" w:lineRule="auto"/>
              <w:ind w:firstLine="0"/>
              <w:jc w:val="right"/>
              <w:rPr>
                <w:rFonts w:cs="Tahoma"/>
                <w:sz w:val="20"/>
                <w:szCs w:val="20"/>
              </w:rPr>
            </w:pPr>
            <w:r>
              <w:rPr>
                <w:rFonts w:cs="Tahoma"/>
                <w:sz w:val="20"/>
                <w:szCs w:val="20"/>
              </w:rPr>
              <w:t>18,4</w:t>
            </w:r>
          </w:p>
        </w:tc>
      </w:tr>
      <w:tr w:rsidR="005A3A9C" w:rsidRPr="00362437" w14:paraId="4DE5C5BE"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7D36EC6C" w14:textId="02DFFA58" w:rsidR="005A3A9C" w:rsidRPr="00362437" w:rsidRDefault="005A3A9C" w:rsidP="004A404A">
            <w:pPr>
              <w:spacing w:before="60" w:after="20" w:line="288" w:lineRule="auto"/>
              <w:ind w:firstLine="0"/>
              <w:jc w:val="center"/>
              <w:rPr>
                <w:rFonts w:cs="Tahoma"/>
                <w:sz w:val="20"/>
                <w:szCs w:val="20"/>
              </w:rPr>
            </w:pPr>
            <w:r w:rsidRPr="00362437">
              <w:rPr>
                <w:rFonts w:cs="Tahoma"/>
                <w:sz w:val="20"/>
                <w:szCs w:val="20"/>
              </w:rPr>
              <w:t>6</w:t>
            </w:r>
          </w:p>
        </w:tc>
        <w:tc>
          <w:tcPr>
            <w:tcW w:w="5103" w:type="dxa"/>
            <w:tcBorders>
              <w:top w:val="single" w:sz="4" w:space="0" w:color="auto"/>
              <w:left w:val="single" w:sz="4" w:space="0" w:color="auto"/>
              <w:bottom w:val="single" w:sz="4" w:space="0" w:color="auto"/>
              <w:right w:val="single" w:sz="4" w:space="0" w:color="auto"/>
            </w:tcBorders>
            <w:vAlign w:val="center"/>
          </w:tcPr>
          <w:p w14:paraId="3F18E884" w14:textId="77DA1C31" w:rsidR="005A3A9C" w:rsidRPr="00362437" w:rsidRDefault="005A3A9C" w:rsidP="004A404A">
            <w:pPr>
              <w:spacing w:before="60" w:after="20" w:line="288" w:lineRule="auto"/>
              <w:ind w:firstLine="0"/>
              <w:jc w:val="left"/>
              <w:rPr>
                <w:rFonts w:cs="Tahoma"/>
                <w:sz w:val="20"/>
                <w:szCs w:val="20"/>
              </w:rPr>
            </w:pPr>
            <w:r w:rsidRPr="00362437">
              <w:rPr>
                <w:rFonts w:cs="Tahoma"/>
                <w:sz w:val="20"/>
                <w:szCs w:val="20"/>
              </w:rPr>
              <w:t>ROA [%]</w:t>
            </w:r>
          </w:p>
        </w:tc>
        <w:tc>
          <w:tcPr>
            <w:tcW w:w="1134" w:type="dxa"/>
            <w:tcBorders>
              <w:top w:val="single" w:sz="4" w:space="0" w:color="auto"/>
              <w:left w:val="single" w:sz="4" w:space="0" w:color="auto"/>
              <w:bottom w:val="single" w:sz="4" w:space="0" w:color="auto"/>
              <w:right w:val="single" w:sz="4" w:space="0" w:color="auto"/>
            </w:tcBorders>
            <w:vAlign w:val="center"/>
          </w:tcPr>
          <w:p w14:paraId="399CDE67" w14:textId="58617BE6" w:rsidR="005A3A9C" w:rsidRPr="00362437" w:rsidRDefault="004A404A" w:rsidP="004A404A">
            <w:pPr>
              <w:spacing w:before="60" w:after="20" w:line="288" w:lineRule="auto"/>
              <w:ind w:firstLine="0"/>
              <w:jc w:val="right"/>
              <w:rPr>
                <w:rFonts w:cs="Tahoma"/>
                <w:sz w:val="20"/>
                <w:szCs w:val="20"/>
              </w:rPr>
            </w:pPr>
            <w:r>
              <w:rPr>
                <w:rFonts w:cs="Tahoma"/>
                <w:sz w:val="20"/>
                <w:szCs w:val="20"/>
              </w:rPr>
              <w:t>-185,9</w:t>
            </w:r>
          </w:p>
        </w:tc>
        <w:tc>
          <w:tcPr>
            <w:tcW w:w="1134" w:type="dxa"/>
            <w:tcBorders>
              <w:top w:val="single" w:sz="4" w:space="0" w:color="auto"/>
              <w:left w:val="single" w:sz="4" w:space="0" w:color="auto"/>
              <w:bottom w:val="single" w:sz="4" w:space="0" w:color="auto"/>
              <w:right w:val="single" w:sz="4" w:space="0" w:color="auto"/>
            </w:tcBorders>
            <w:vAlign w:val="center"/>
          </w:tcPr>
          <w:p w14:paraId="520CF613" w14:textId="23548CBC" w:rsidR="005A3A9C" w:rsidRPr="00362437" w:rsidRDefault="005A3A9C" w:rsidP="004A404A">
            <w:pPr>
              <w:spacing w:before="60" w:after="20" w:line="288" w:lineRule="auto"/>
              <w:ind w:firstLine="0"/>
              <w:jc w:val="right"/>
              <w:rPr>
                <w:rFonts w:cs="Tahoma"/>
                <w:sz w:val="20"/>
                <w:szCs w:val="20"/>
              </w:rPr>
            </w:pPr>
            <w:r w:rsidRPr="00362437">
              <w:rPr>
                <w:rFonts w:cs="Tahoma"/>
                <w:sz w:val="20"/>
                <w:szCs w:val="20"/>
              </w:rPr>
              <w:t>-</w:t>
            </w:r>
            <w:r w:rsidR="004A404A">
              <w:rPr>
                <w:rFonts w:cs="Tahoma"/>
                <w:sz w:val="20"/>
                <w:szCs w:val="20"/>
              </w:rPr>
              <w:t>143,6</w:t>
            </w:r>
          </w:p>
        </w:tc>
        <w:tc>
          <w:tcPr>
            <w:tcW w:w="1142" w:type="dxa"/>
            <w:tcBorders>
              <w:top w:val="single" w:sz="4" w:space="0" w:color="auto"/>
              <w:left w:val="single" w:sz="4" w:space="0" w:color="auto"/>
              <w:bottom w:val="single" w:sz="4" w:space="0" w:color="auto"/>
              <w:right w:val="single" w:sz="4" w:space="0" w:color="auto"/>
            </w:tcBorders>
            <w:vAlign w:val="center"/>
          </w:tcPr>
          <w:p w14:paraId="56491CE1" w14:textId="2A98A18A" w:rsidR="005A3A9C" w:rsidRPr="00362437" w:rsidRDefault="004A404A" w:rsidP="004A404A">
            <w:pPr>
              <w:spacing w:before="60" w:after="20" w:line="288" w:lineRule="auto"/>
              <w:ind w:firstLine="0"/>
              <w:jc w:val="right"/>
              <w:rPr>
                <w:rFonts w:cs="Tahoma"/>
                <w:sz w:val="20"/>
                <w:szCs w:val="20"/>
              </w:rPr>
            </w:pPr>
            <w:r>
              <w:rPr>
                <w:rFonts w:cs="Tahoma"/>
                <w:sz w:val="20"/>
                <w:szCs w:val="20"/>
              </w:rPr>
              <w:t>69,9</w:t>
            </w:r>
          </w:p>
        </w:tc>
      </w:tr>
      <w:tr w:rsidR="005A3A9C" w:rsidRPr="00362437" w14:paraId="28672C05"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8F08E98" w14:textId="629DBD56" w:rsidR="005A3A9C" w:rsidRPr="00362437" w:rsidRDefault="005A3A9C" w:rsidP="004A404A">
            <w:pPr>
              <w:spacing w:before="60" w:after="20" w:line="288" w:lineRule="auto"/>
              <w:ind w:firstLine="0"/>
              <w:jc w:val="center"/>
              <w:rPr>
                <w:rFonts w:cs="Tahoma"/>
                <w:sz w:val="20"/>
                <w:szCs w:val="20"/>
              </w:rPr>
            </w:pPr>
            <w:r w:rsidRPr="00362437">
              <w:rPr>
                <w:rFonts w:cs="Tahoma"/>
                <w:sz w:val="20"/>
                <w:szCs w:val="20"/>
              </w:rPr>
              <w:t>7</w:t>
            </w:r>
          </w:p>
        </w:tc>
        <w:tc>
          <w:tcPr>
            <w:tcW w:w="5103" w:type="dxa"/>
            <w:tcBorders>
              <w:top w:val="single" w:sz="4" w:space="0" w:color="auto"/>
              <w:left w:val="single" w:sz="4" w:space="0" w:color="auto"/>
              <w:bottom w:val="single" w:sz="4" w:space="0" w:color="auto"/>
              <w:right w:val="single" w:sz="4" w:space="0" w:color="auto"/>
            </w:tcBorders>
            <w:vAlign w:val="center"/>
          </w:tcPr>
          <w:p w14:paraId="1F9B5555" w14:textId="7251A4B1" w:rsidR="005A3A9C" w:rsidRPr="00362437" w:rsidRDefault="005A3A9C" w:rsidP="004A404A">
            <w:pPr>
              <w:spacing w:before="60" w:after="20" w:line="288" w:lineRule="auto"/>
              <w:ind w:firstLine="0"/>
              <w:jc w:val="left"/>
              <w:rPr>
                <w:rFonts w:cs="Tahoma"/>
                <w:sz w:val="20"/>
                <w:szCs w:val="20"/>
              </w:rPr>
            </w:pPr>
            <w:r w:rsidRPr="00362437">
              <w:rPr>
                <w:rFonts w:cs="Tahoma"/>
                <w:sz w:val="20"/>
                <w:szCs w:val="20"/>
              </w:rPr>
              <w:t>Cykl regulowania należności [dni]</w:t>
            </w:r>
          </w:p>
        </w:tc>
        <w:tc>
          <w:tcPr>
            <w:tcW w:w="1134" w:type="dxa"/>
            <w:tcBorders>
              <w:top w:val="single" w:sz="4" w:space="0" w:color="auto"/>
              <w:left w:val="single" w:sz="4" w:space="0" w:color="auto"/>
              <w:bottom w:val="single" w:sz="4" w:space="0" w:color="auto"/>
              <w:right w:val="single" w:sz="4" w:space="0" w:color="auto"/>
            </w:tcBorders>
            <w:vAlign w:val="center"/>
          </w:tcPr>
          <w:p w14:paraId="252557E0" w14:textId="2B9FC9DC" w:rsidR="005A3A9C" w:rsidRPr="00362437" w:rsidRDefault="004A404A" w:rsidP="004A404A">
            <w:pPr>
              <w:spacing w:before="60" w:after="20" w:line="288" w:lineRule="auto"/>
              <w:ind w:firstLine="0"/>
              <w:jc w:val="right"/>
              <w:rPr>
                <w:rFonts w:cs="Tahoma"/>
                <w:sz w:val="20"/>
                <w:szCs w:val="20"/>
              </w:rPr>
            </w:pPr>
            <w:r>
              <w:rPr>
                <w:rFonts w:cs="Tahoma"/>
                <w:sz w:val="20"/>
                <w:szCs w:val="20"/>
              </w:rPr>
              <w:t>7,2</w:t>
            </w:r>
          </w:p>
        </w:tc>
        <w:tc>
          <w:tcPr>
            <w:tcW w:w="1134" w:type="dxa"/>
            <w:tcBorders>
              <w:top w:val="single" w:sz="4" w:space="0" w:color="auto"/>
              <w:left w:val="single" w:sz="4" w:space="0" w:color="auto"/>
              <w:bottom w:val="single" w:sz="4" w:space="0" w:color="auto"/>
              <w:right w:val="single" w:sz="4" w:space="0" w:color="auto"/>
            </w:tcBorders>
            <w:vAlign w:val="center"/>
          </w:tcPr>
          <w:p w14:paraId="24A8F67B" w14:textId="2C0FD51D" w:rsidR="005A3A9C" w:rsidRPr="00362437" w:rsidRDefault="005A3A9C" w:rsidP="004A404A">
            <w:pPr>
              <w:spacing w:before="60" w:after="20" w:line="288" w:lineRule="auto"/>
              <w:ind w:firstLine="0"/>
              <w:jc w:val="right"/>
              <w:rPr>
                <w:rFonts w:cs="Tahoma"/>
                <w:sz w:val="20"/>
                <w:szCs w:val="20"/>
              </w:rPr>
            </w:pPr>
            <w:r w:rsidRPr="00362437">
              <w:rPr>
                <w:rFonts w:cs="Tahoma"/>
                <w:sz w:val="20"/>
                <w:szCs w:val="20"/>
              </w:rPr>
              <w:t>7,8</w:t>
            </w:r>
          </w:p>
        </w:tc>
        <w:tc>
          <w:tcPr>
            <w:tcW w:w="1142" w:type="dxa"/>
            <w:tcBorders>
              <w:top w:val="single" w:sz="4" w:space="0" w:color="auto"/>
              <w:left w:val="single" w:sz="4" w:space="0" w:color="auto"/>
              <w:bottom w:val="single" w:sz="4" w:space="0" w:color="auto"/>
              <w:right w:val="single" w:sz="4" w:space="0" w:color="auto"/>
            </w:tcBorders>
            <w:vAlign w:val="center"/>
          </w:tcPr>
          <w:p w14:paraId="010498D1" w14:textId="30420963" w:rsidR="005A3A9C" w:rsidRPr="00362437" w:rsidRDefault="004A404A" w:rsidP="004A404A">
            <w:pPr>
              <w:spacing w:before="60" w:after="20" w:line="288" w:lineRule="auto"/>
              <w:ind w:firstLine="0"/>
              <w:jc w:val="right"/>
              <w:rPr>
                <w:rFonts w:cs="Tahoma"/>
                <w:sz w:val="20"/>
                <w:szCs w:val="20"/>
              </w:rPr>
            </w:pPr>
            <w:r>
              <w:rPr>
                <w:rFonts w:cs="Tahoma"/>
                <w:sz w:val="20"/>
                <w:szCs w:val="20"/>
              </w:rPr>
              <w:t>31,3</w:t>
            </w:r>
          </w:p>
        </w:tc>
      </w:tr>
      <w:tr w:rsidR="005A3A9C" w:rsidRPr="00362437" w14:paraId="2BA028CC"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35E462CC" w14:textId="3A49D5E7" w:rsidR="005A3A9C" w:rsidRPr="00362437" w:rsidRDefault="005A3A9C" w:rsidP="004A404A">
            <w:pPr>
              <w:spacing w:before="60" w:after="20" w:line="288" w:lineRule="auto"/>
              <w:ind w:firstLine="0"/>
              <w:jc w:val="center"/>
              <w:rPr>
                <w:rFonts w:cs="Tahoma"/>
                <w:sz w:val="20"/>
                <w:szCs w:val="20"/>
              </w:rPr>
            </w:pPr>
            <w:r w:rsidRPr="00362437">
              <w:rPr>
                <w:rFonts w:cs="Tahoma"/>
                <w:sz w:val="20"/>
                <w:szCs w:val="20"/>
              </w:rPr>
              <w:t>8</w:t>
            </w:r>
          </w:p>
        </w:tc>
        <w:tc>
          <w:tcPr>
            <w:tcW w:w="5103" w:type="dxa"/>
            <w:tcBorders>
              <w:top w:val="single" w:sz="4" w:space="0" w:color="auto"/>
              <w:left w:val="single" w:sz="4" w:space="0" w:color="auto"/>
              <w:bottom w:val="single" w:sz="4" w:space="0" w:color="auto"/>
              <w:right w:val="single" w:sz="4" w:space="0" w:color="auto"/>
            </w:tcBorders>
            <w:vAlign w:val="center"/>
          </w:tcPr>
          <w:p w14:paraId="15AF05BA" w14:textId="62EE3A55" w:rsidR="005A3A9C" w:rsidRPr="00362437" w:rsidRDefault="005A3A9C" w:rsidP="004A404A">
            <w:pPr>
              <w:spacing w:before="60" w:after="20" w:line="288" w:lineRule="auto"/>
              <w:ind w:firstLine="0"/>
              <w:jc w:val="left"/>
              <w:rPr>
                <w:rFonts w:cs="Tahoma"/>
                <w:sz w:val="20"/>
                <w:szCs w:val="20"/>
              </w:rPr>
            </w:pPr>
            <w:r w:rsidRPr="00362437">
              <w:rPr>
                <w:rFonts w:cs="Tahoma"/>
                <w:sz w:val="20"/>
                <w:szCs w:val="20"/>
              </w:rPr>
              <w:t>Cykl regulowania zobowiązań</w:t>
            </w:r>
            <w:r w:rsidR="00C13A54" w:rsidRPr="00362437">
              <w:rPr>
                <w:rFonts w:cs="Tahoma"/>
                <w:sz w:val="20"/>
                <w:szCs w:val="20"/>
              </w:rPr>
              <w:t xml:space="preserve"> [dni]</w:t>
            </w:r>
          </w:p>
        </w:tc>
        <w:tc>
          <w:tcPr>
            <w:tcW w:w="1134" w:type="dxa"/>
            <w:tcBorders>
              <w:top w:val="single" w:sz="4" w:space="0" w:color="auto"/>
              <w:left w:val="single" w:sz="4" w:space="0" w:color="auto"/>
              <w:bottom w:val="single" w:sz="4" w:space="0" w:color="auto"/>
              <w:right w:val="single" w:sz="4" w:space="0" w:color="auto"/>
            </w:tcBorders>
            <w:vAlign w:val="center"/>
          </w:tcPr>
          <w:p w14:paraId="767B6D56" w14:textId="68BB76A6" w:rsidR="005A3A9C" w:rsidRPr="00362437" w:rsidRDefault="004A404A" w:rsidP="004A404A">
            <w:pPr>
              <w:spacing w:before="60" w:after="20" w:line="288" w:lineRule="auto"/>
              <w:ind w:firstLine="0"/>
              <w:jc w:val="right"/>
              <w:rPr>
                <w:rFonts w:cs="Tahoma"/>
                <w:sz w:val="20"/>
                <w:szCs w:val="20"/>
              </w:rPr>
            </w:pPr>
            <w:r>
              <w:rPr>
                <w:rFonts w:cs="Tahoma"/>
                <w:sz w:val="20"/>
                <w:szCs w:val="20"/>
              </w:rPr>
              <w:t>61,7</w:t>
            </w:r>
          </w:p>
        </w:tc>
        <w:tc>
          <w:tcPr>
            <w:tcW w:w="1134" w:type="dxa"/>
            <w:tcBorders>
              <w:top w:val="single" w:sz="4" w:space="0" w:color="auto"/>
              <w:left w:val="single" w:sz="4" w:space="0" w:color="auto"/>
              <w:bottom w:val="single" w:sz="4" w:space="0" w:color="auto"/>
              <w:right w:val="single" w:sz="4" w:space="0" w:color="auto"/>
            </w:tcBorders>
            <w:vAlign w:val="center"/>
          </w:tcPr>
          <w:p w14:paraId="781E61FE" w14:textId="3EB5FDD6" w:rsidR="005A3A9C" w:rsidRPr="00362437" w:rsidRDefault="004A404A" w:rsidP="004A404A">
            <w:pPr>
              <w:spacing w:before="60" w:after="20" w:line="288" w:lineRule="auto"/>
              <w:ind w:firstLine="0"/>
              <w:jc w:val="right"/>
              <w:rPr>
                <w:rFonts w:cs="Tahoma"/>
                <w:sz w:val="20"/>
                <w:szCs w:val="20"/>
              </w:rPr>
            </w:pPr>
            <w:r>
              <w:rPr>
                <w:rFonts w:cs="Tahoma"/>
                <w:sz w:val="20"/>
                <w:szCs w:val="20"/>
              </w:rPr>
              <w:t>35,6</w:t>
            </w:r>
          </w:p>
        </w:tc>
        <w:tc>
          <w:tcPr>
            <w:tcW w:w="1142" w:type="dxa"/>
            <w:tcBorders>
              <w:top w:val="single" w:sz="4" w:space="0" w:color="auto"/>
              <w:left w:val="single" w:sz="4" w:space="0" w:color="auto"/>
              <w:bottom w:val="single" w:sz="4" w:space="0" w:color="auto"/>
              <w:right w:val="single" w:sz="4" w:space="0" w:color="auto"/>
            </w:tcBorders>
            <w:vAlign w:val="center"/>
          </w:tcPr>
          <w:p w14:paraId="40A240E3" w14:textId="64D0A6E5" w:rsidR="005A3A9C" w:rsidRPr="00362437" w:rsidRDefault="004A404A" w:rsidP="004A404A">
            <w:pPr>
              <w:spacing w:before="60" w:after="20" w:line="288" w:lineRule="auto"/>
              <w:ind w:firstLine="0"/>
              <w:jc w:val="right"/>
              <w:rPr>
                <w:rFonts w:cs="Tahoma"/>
                <w:sz w:val="20"/>
                <w:szCs w:val="20"/>
              </w:rPr>
            </w:pPr>
            <w:r>
              <w:rPr>
                <w:rFonts w:cs="Tahoma"/>
                <w:sz w:val="20"/>
                <w:szCs w:val="20"/>
              </w:rPr>
              <w:t>32,5</w:t>
            </w:r>
          </w:p>
        </w:tc>
      </w:tr>
      <w:tr w:rsidR="00C13A54" w:rsidRPr="00362437" w14:paraId="240A55FA"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27762DA" w14:textId="3B91284B" w:rsidR="00C13A54" w:rsidRPr="00362437" w:rsidRDefault="00C13A54" w:rsidP="004A404A">
            <w:pPr>
              <w:spacing w:before="60" w:after="20" w:line="288" w:lineRule="auto"/>
              <w:ind w:firstLine="0"/>
              <w:jc w:val="center"/>
              <w:rPr>
                <w:rFonts w:cs="Tahoma"/>
                <w:sz w:val="20"/>
                <w:szCs w:val="20"/>
              </w:rPr>
            </w:pPr>
            <w:r w:rsidRPr="00362437">
              <w:rPr>
                <w:rFonts w:cs="Tahoma"/>
                <w:sz w:val="20"/>
                <w:szCs w:val="20"/>
              </w:rPr>
              <w:t>9</w:t>
            </w:r>
          </w:p>
        </w:tc>
        <w:tc>
          <w:tcPr>
            <w:tcW w:w="5103" w:type="dxa"/>
            <w:tcBorders>
              <w:top w:val="single" w:sz="4" w:space="0" w:color="auto"/>
              <w:left w:val="single" w:sz="4" w:space="0" w:color="auto"/>
              <w:bottom w:val="single" w:sz="4" w:space="0" w:color="auto"/>
              <w:right w:val="single" w:sz="4" w:space="0" w:color="auto"/>
            </w:tcBorders>
            <w:vAlign w:val="center"/>
          </w:tcPr>
          <w:p w14:paraId="19183F1B" w14:textId="51EFAF8C" w:rsidR="00C13A54" w:rsidRPr="00362437" w:rsidRDefault="00C13A54" w:rsidP="004A404A">
            <w:pPr>
              <w:spacing w:before="60" w:after="20" w:line="288" w:lineRule="auto"/>
              <w:ind w:firstLine="0"/>
              <w:jc w:val="left"/>
              <w:rPr>
                <w:rFonts w:cs="Tahoma"/>
                <w:sz w:val="20"/>
                <w:szCs w:val="20"/>
              </w:rPr>
            </w:pPr>
            <w:r w:rsidRPr="00362437">
              <w:rPr>
                <w:rFonts w:cs="Tahoma"/>
                <w:sz w:val="20"/>
                <w:szCs w:val="20"/>
              </w:rPr>
              <w:t>Cykl rotacji zapasów [dni]</w:t>
            </w:r>
          </w:p>
        </w:tc>
        <w:tc>
          <w:tcPr>
            <w:tcW w:w="1134" w:type="dxa"/>
            <w:tcBorders>
              <w:top w:val="single" w:sz="4" w:space="0" w:color="auto"/>
              <w:left w:val="single" w:sz="4" w:space="0" w:color="auto"/>
              <w:bottom w:val="single" w:sz="4" w:space="0" w:color="auto"/>
              <w:right w:val="single" w:sz="4" w:space="0" w:color="auto"/>
            </w:tcBorders>
            <w:vAlign w:val="center"/>
          </w:tcPr>
          <w:p w14:paraId="5239B697" w14:textId="6F60FDED" w:rsidR="00C13A54" w:rsidRPr="00362437" w:rsidRDefault="000426E9" w:rsidP="004A404A">
            <w:pPr>
              <w:spacing w:before="60" w:after="20" w:line="288" w:lineRule="auto"/>
              <w:ind w:firstLine="0"/>
              <w:jc w:val="right"/>
              <w:rPr>
                <w:rFonts w:cs="Tahoma"/>
                <w:sz w:val="20"/>
                <w:szCs w:val="20"/>
              </w:rPr>
            </w:pPr>
            <w:r>
              <w:rPr>
                <w:rFonts w:cs="Tahoma"/>
                <w:sz w:val="20"/>
                <w:szCs w:val="20"/>
              </w:rPr>
              <w:t>8,7</w:t>
            </w:r>
          </w:p>
        </w:tc>
        <w:tc>
          <w:tcPr>
            <w:tcW w:w="1134" w:type="dxa"/>
            <w:tcBorders>
              <w:top w:val="single" w:sz="4" w:space="0" w:color="auto"/>
              <w:left w:val="single" w:sz="4" w:space="0" w:color="auto"/>
              <w:bottom w:val="single" w:sz="4" w:space="0" w:color="auto"/>
              <w:right w:val="single" w:sz="4" w:space="0" w:color="auto"/>
            </w:tcBorders>
            <w:vAlign w:val="center"/>
          </w:tcPr>
          <w:p w14:paraId="0B1E9926" w14:textId="7FD59993" w:rsidR="00C13A54" w:rsidRPr="00362437" w:rsidRDefault="000426E9" w:rsidP="004A404A">
            <w:pPr>
              <w:spacing w:before="60" w:after="20" w:line="288" w:lineRule="auto"/>
              <w:ind w:firstLine="0"/>
              <w:jc w:val="right"/>
              <w:rPr>
                <w:rFonts w:cs="Tahoma"/>
                <w:sz w:val="20"/>
                <w:szCs w:val="20"/>
              </w:rPr>
            </w:pPr>
            <w:r>
              <w:rPr>
                <w:rFonts w:cs="Tahoma"/>
                <w:sz w:val="20"/>
                <w:szCs w:val="20"/>
              </w:rPr>
              <w:t>9,3</w:t>
            </w:r>
          </w:p>
        </w:tc>
        <w:tc>
          <w:tcPr>
            <w:tcW w:w="1142" w:type="dxa"/>
            <w:tcBorders>
              <w:top w:val="single" w:sz="4" w:space="0" w:color="auto"/>
              <w:left w:val="single" w:sz="4" w:space="0" w:color="auto"/>
              <w:bottom w:val="single" w:sz="4" w:space="0" w:color="auto"/>
              <w:right w:val="single" w:sz="4" w:space="0" w:color="auto"/>
            </w:tcBorders>
            <w:vAlign w:val="center"/>
          </w:tcPr>
          <w:p w14:paraId="2FE5F590" w14:textId="6374A254" w:rsidR="00C13A54" w:rsidRPr="00362437" w:rsidRDefault="000426E9" w:rsidP="004A404A">
            <w:pPr>
              <w:spacing w:before="60" w:after="20" w:line="288" w:lineRule="auto"/>
              <w:ind w:firstLine="0"/>
              <w:jc w:val="right"/>
              <w:rPr>
                <w:rFonts w:cs="Tahoma"/>
                <w:sz w:val="20"/>
                <w:szCs w:val="20"/>
              </w:rPr>
            </w:pPr>
            <w:r>
              <w:rPr>
                <w:rFonts w:cs="Tahoma"/>
                <w:sz w:val="20"/>
                <w:szCs w:val="20"/>
              </w:rPr>
              <w:t>9,2</w:t>
            </w:r>
          </w:p>
        </w:tc>
      </w:tr>
      <w:tr w:rsidR="00C13A54" w:rsidRPr="00362437" w14:paraId="3B622460"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6695AF0B" w14:textId="76ECA11F" w:rsidR="00C13A54" w:rsidRPr="00362437" w:rsidRDefault="00C13A54" w:rsidP="004A404A">
            <w:pPr>
              <w:spacing w:before="60" w:after="20" w:line="288" w:lineRule="auto"/>
              <w:ind w:firstLine="0"/>
              <w:jc w:val="center"/>
              <w:rPr>
                <w:rFonts w:cs="Tahoma"/>
                <w:sz w:val="20"/>
                <w:szCs w:val="20"/>
              </w:rPr>
            </w:pPr>
            <w:r w:rsidRPr="00362437">
              <w:rPr>
                <w:rFonts w:cs="Tahoma"/>
                <w:sz w:val="20"/>
                <w:szCs w:val="20"/>
              </w:rPr>
              <w:t>10</w:t>
            </w:r>
          </w:p>
        </w:tc>
        <w:tc>
          <w:tcPr>
            <w:tcW w:w="5103" w:type="dxa"/>
            <w:tcBorders>
              <w:top w:val="single" w:sz="4" w:space="0" w:color="auto"/>
              <w:left w:val="single" w:sz="4" w:space="0" w:color="auto"/>
              <w:bottom w:val="single" w:sz="4" w:space="0" w:color="auto"/>
              <w:right w:val="single" w:sz="4" w:space="0" w:color="auto"/>
            </w:tcBorders>
            <w:vAlign w:val="center"/>
          </w:tcPr>
          <w:p w14:paraId="176930E2" w14:textId="7CCA00BA" w:rsidR="00C13A54" w:rsidRPr="00362437" w:rsidRDefault="00C13A54" w:rsidP="004A404A">
            <w:pPr>
              <w:spacing w:before="60" w:after="20" w:line="288" w:lineRule="auto"/>
              <w:ind w:firstLine="0"/>
              <w:jc w:val="left"/>
              <w:rPr>
                <w:rFonts w:cs="Tahoma"/>
                <w:sz w:val="20"/>
                <w:szCs w:val="20"/>
              </w:rPr>
            </w:pPr>
            <w:r w:rsidRPr="00362437">
              <w:rPr>
                <w:rFonts w:cs="Tahoma"/>
                <w:sz w:val="20"/>
                <w:szCs w:val="20"/>
              </w:rPr>
              <w:t>Rotacja aktywów</w:t>
            </w:r>
          </w:p>
        </w:tc>
        <w:tc>
          <w:tcPr>
            <w:tcW w:w="1134" w:type="dxa"/>
            <w:tcBorders>
              <w:top w:val="single" w:sz="4" w:space="0" w:color="auto"/>
              <w:left w:val="single" w:sz="4" w:space="0" w:color="auto"/>
              <w:bottom w:val="single" w:sz="4" w:space="0" w:color="auto"/>
              <w:right w:val="single" w:sz="4" w:space="0" w:color="auto"/>
            </w:tcBorders>
            <w:vAlign w:val="center"/>
          </w:tcPr>
          <w:p w14:paraId="3985198E" w14:textId="4ADA6E95" w:rsidR="00C13A54" w:rsidRPr="00362437" w:rsidRDefault="000426E9" w:rsidP="004A404A">
            <w:pPr>
              <w:spacing w:before="60" w:after="20" w:line="288" w:lineRule="auto"/>
              <w:ind w:firstLine="0"/>
              <w:jc w:val="right"/>
              <w:rPr>
                <w:rFonts w:cs="Tahoma"/>
                <w:sz w:val="20"/>
                <w:szCs w:val="20"/>
              </w:rPr>
            </w:pPr>
            <w:r>
              <w:rPr>
                <w:rFonts w:cs="Tahoma"/>
                <w:sz w:val="20"/>
                <w:szCs w:val="20"/>
              </w:rPr>
              <w:t>4,83</w:t>
            </w:r>
          </w:p>
        </w:tc>
        <w:tc>
          <w:tcPr>
            <w:tcW w:w="1134" w:type="dxa"/>
            <w:tcBorders>
              <w:top w:val="single" w:sz="4" w:space="0" w:color="auto"/>
              <w:left w:val="single" w:sz="4" w:space="0" w:color="auto"/>
              <w:bottom w:val="single" w:sz="4" w:space="0" w:color="auto"/>
              <w:right w:val="single" w:sz="4" w:space="0" w:color="auto"/>
            </w:tcBorders>
            <w:vAlign w:val="center"/>
          </w:tcPr>
          <w:p w14:paraId="4232330E" w14:textId="4BA28427" w:rsidR="00C13A54" w:rsidRPr="00362437" w:rsidRDefault="000426E9" w:rsidP="004A404A">
            <w:pPr>
              <w:spacing w:before="60" w:after="20" w:line="288" w:lineRule="auto"/>
              <w:ind w:firstLine="0"/>
              <w:jc w:val="right"/>
              <w:rPr>
                <w:rFonts w:cs="Tahoma"/>
                <w:sz w:val="20"/>
                <w:szCs w:val="20"/>
              </w:rPr>
            </w:pPr>
            <w:r>
              <w:rPr>
                <w:rFonts w:cs="Tahoma"/>
                <w:sz w:val="20"/>
                <w:szCs w:val="20"/>
              </w:rPr>
              <w:t>4,22</w:t>
            </w:r>
          </w:p>
        </w:tc>
        <w:tc>
          <w:tcPr>
            <w:tcW w:w="1142" w:type="dxa"/>
            <w:tcBorders>
              <w:top w:val="single" w:sz="4" w:space="0" w:color="auto"/>
              <w:left w:val="single" w:sz="4" w:space="0" w:color="auto"/>
              <w:bottom w:val="single" w:sz="4" w:space="0" w:color="auto"/>
              <w:right w:val="single" w:sz="4" w:space="0" w:color="auto"/>
            </w:tcBorders>
            <w:vAlign w:val="center"/>
          </w:tcPr>
          <w:p w14:paraId="1ADD6B17" w14:textId="1074165C" w:rsidR="00C13A54" w:rsidRPr="00362437" w:rsidRDefault="000426E9" w:rsidP="004A404A">
            <w:pPr>
              <w:spacing w:before="60" w:after="20" w:line="288" w:lineRule="auto"/>
              <w:ind w:firstLine="0"/>
              <w:jc w:val="right"/>
              <w:rPr>
                <w:rFonts w:cs="Tahoma"/>
                <w:sz w:val="20"/>
                <w:szCs w:val="20"/>
              </w:rPr>
            </w:pPr>
            <w:r>
              <w:rPr>
                <w:rFonts w:cs="Tahoma"/>
                <w:sz w:val="20"/>
                <w:szCs w:val="20"/>
              </w:rPr>
              <w:t>3,99</w:t>
            </w:r>
          </w:p>
        </w:tc>
      </w:tr>
      <w:tr w:rsidR="005A3A9C" w:rsidRPr="00362437" w14:paraId="7FF6218A" w14:textId="77777777" w:rsidTr="005A3A9C">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14:paraId="5E7DED36" w14:textId="6EEE2203" w:rsidR="005A3A9C" w:rsidRPr="00362437" w:rsidRDefault="00C13A54" w:rsidP="004A404A">
            <w:pPr>
              <w:spacing w:before="60" w:after="20" w:line="288" w:lineRule="auto"/>
              <w:ind w:firstLine="0"/>
              <w:jc w:val="center"/>
              <w:rPr>
                <w:rFonts w:cs="Tahoma"/>
                <w:sz w:val="20"/>
                <w:szCs w:val="20"/>
              </w:rPr>
            </w:pPr>
            <w:r w:rsidRPr="00362437">
              <w:rPr>
                <w:rFonts w:cs="Tahoma"/>
                <w:sz w:val="20"/>
                <w:szCs w:val="20"/>
              </w:rPr>
              <w:t>11</w:t>
            </w:r>
          </w:p>
        </w:tc>
        <w:tc>
          <w:tcPr>
            <w:tcW w:w="5103" w:type="dxa"/>
            <w:tcBorders>
              <w:top w:val="single" w:sz="4" w:space="0" w:color="auto"/>
              <w:left w:val="single" w:sz="4" w:space="0" w:color="auto"/>
              <w:bottom w:val="single" w:sz="4" w:space="0" w:color="auto"/>
              <w:right w:val="single" w:sz="4" w:space="0" w:color="auto"/>
            </w:tcBorders>
            <w:vAlign w:val="center"/>
          </w:tcPr>
          <w:p w14:paraId="20022728" w14:textId="3888986C" w:rsidR="005A3A9C" w:rsidRPr="00362437" w:rsidRDefault="00C13A54" w:rsidP="004A404A">
            <w:pPr>
              <w:spacing w:before="60" w:after="20" w:line="288" w:lineRule="auto"/>
              <w:ind w:firstLine="0"/>
              <w:jc w:val="left"/>
              <w:rPr>
                <w:rFonts w:cs="Tahoma"/>
                <w:sz w:val="20"/>
                <w:szCs w:val="20"/>
              </w:rPr>
            </w:pPr>
            <w:r w:rsidRPr="00362437">
              <w:rPr>
                <w:rFonts w:cs="Tahoma"/>
                <w:sz w:val="20"/>
                <w:szCs w:val="20"/>
              </w:rPr>
              <w:t>Rotacja środków trwałych</w:t>
            </w:r>
          </w:p>
        </w:tc>
        <w:tc>
          <w:tcPr>
            <w:tcW w:w="1134" w:type="dxa"/>
            <w:tcBorders>
              <w:top w:val="single" w:sz="4" w:space="0" w:color="auto"/>
              <w:left w:val="single" w:sz="4" w:space="0" w:color="auto"/>
              <w:bottom w:val="single" w:sz="4" w:space="0" w:color="auto"/>
              <w:right w:val="single" w:sz="4" w:space="0" w:color="auto"/>
            </w:tcBorders>
            <w:vAlign w:val="center"/>
          </w:tcPr>
          <w:p w14:paraId="0DA4EAA6" w14:textId="6D17EA06" w:rsidR="005A3A9C" w:rsidRPr="00362437" w:rsidRDefault="000426E9" w:rsidP="004A404A">
            <w:pPr>
              <w:spacing w:before="60" w:after="20" w:line="288" w:lineRule="auto"/>
              <w:ind w:firstLine="0"/>
              <w:jc w:val="right"/>
              <w:rPr>
                <w:rFonts w:cs="Tahoma"/>
                <w:sz w:val="20"/>
                <w:szCs w:val="20"/>
              </w:rPr>
            </w:pPr>
            <w:r>
              <w:rPr>
                <w:rFonts w:cs="Tahoma"/>
                <w:sz w:val="20"/>
                <w:szCs w:val="20"/>
              </w:rPr>
              <w:t>19,6</w:t>
            </w:r>
          </w:p>
        </w:tc>
        <w:tc>
          <w:tcPr>
            <w:tcW w:w="1134" w:type="dxa"/>
            <w:tcBorders>
              <w:top w:val="single" w:sz="4" w:space="0" w:color="auto"/>
              <w:left w:val="single" w:sz="4" w:space="0" w:color="auto"/>
              <w:bottom w:val="single" w:sz="4" w:space="0" w:color="auto"/>
              <w:right w:val="single" w:sz="4" w:space="0" w:color="auto"/>
            </w:tcBorders>
            <w:vAlign w:val="center"/>
          </w:tcPr>
          <w:p w14:paraId="0ACA8FDD" w14:textId="631CFD35" w:rsidR="005A3A9C" w:rsidRPr="00362437" w:rsidRDefault="000426E9" w:rsidP="004A404A">
            <w:pPr>
              <w:spacing w:before="60" w:after="20" w:line="288" w:lineRule="auto"/>
              <w:ind w:firstLine="0"/>
              <w:jc w:val="right"/>
              <w:rPr>
                <w:rFonts w:cs="Tahoma"/>
                <w:sz w:val="20"/>
                <w:szCs w:val="20"/>
              </w:rPr>
            </w:pPr>
            <w:r>
              <w:rPr>
                <w:rFonts w:cs="Tahoma"/>
                <w:sz w:val="20"/>
                <w:szCs w:val="20"/>
              </w:rPr>
              <w:t>18,4</w:t>
            </w:r>
          </w:p>
        </w:tc>
        <w:tc>
          <w:tcPr>
            <w:tcW w:w="1142" w:type="dxa"/>
            <w:tcBorders>
              <w:top w:val="single" w:sz="4" w:space="0" w:color="auto"/>
              <w:left w:val="single" w:sz="4" w:space="0" w:color="auto"/>
              <w:bottom w:val="single" w:sz="4" w:space="0" w:color="auto"/>
              <w:right w:val="single" w:sz="4" w:space="0" w:color="auto"/>
            </w:tcBorders>
            <w:vAlign w:val="center"/>
          </w:tcPr>
          <w:p w14:paraId="17FDD58C" w14:textId="07D23A47" w:rsidR="005A3A9C" w:rsidRPr="00362437" w:rsidRDefault="000426E9" w:rsidP="004A404A">
            <w:pPr>
              <w:spacing w:before="60" w:after="20" w:line="288" w:lineRule="auto"/>
              <w:ind w:firstLine="0"/>
              <w:jc w:val="right"/>
              <w:rPr>
                <w:rFonts w:cs="Tahoma"/>
                <w:sz w:val="20"/>
                <w:szCs w:val="20"/>
              </w:rPr>
            </w:pPr>
            <w:r>
              <w:rPr>
                <w:rFonts w:cs="Tahoma"/>
                <w:sz w:val="20"/>
                <w:szCs w:val="20"/>
              </w:rPr>
              <w:t>23,6</w:t>
            </w:r>
          </w:p>
        </w:tc>
      </w:tr>
    </w:tbl>
    <w:p w14:paraId="27A41D56" w14:textId="12359C7E" w:rsidR="005A3A9C" w:rsidRPr="00362437" w:rsidRDefault="005A3A9C" w:rsidP="004A404A">
      <w:pPr>
        <w:spacing w:before="120" w:after="240"/>
        <w:ind w:firstLine="0"/>
        <w:jc w:val="left"/>
        <w:rPr>
          <w:rFonts w:cs="Tahoma"/>
          <w:sz w:val="20"/>
          <w:szCs w:val="20"/>
        </w:rPr>
      </w:pPr>
      <w:r w:rsidRPr="00362437">
        <w:rPr>
          <w:rFonts w:cs="Tahoma"/>
          <w:sz w:val="20"/>
          <w:szCs w:val="20"/>
        </w:rPr>
        <w:t>Źródło: opracowanie własne.</w:t>
      </w:r>
    </w:p>
    <w:p w14:paraId="227E4437" w14:textId="32ECF80A" w:rsidR="005A3A9C" w:rsidRPr="00362437" w:rsidRDefault="005A3A9C" w:rsidP="000426E9">
      <w:pPr>
        <w:rPr>
          <w:rFonts w:cs="Tahoma"/>
          <w:szCs w:val="22"/>
        </w:rPr>
      </w:pPr>
      <w:r w:rsidRPr="00362437">
        <w:rPr>
          <w:rFonts w:cs="Tahoma"/>
          <w:szCs w:val="22"/>
        </w:rPr>
        <w:t xml:space="preserve">Sytuację finansową </w:t>
      </w:r>
      <w:r w:rsidR="00BF6007">
        <w:rPr>
          <w:rFonts w:cs="Tahoma"/>
          <w:szCs w:val="22"/>
        </w:rPr>
        <w:t>MZK sp. z o.o.</w:t>
      </w:r>
      <w:r w:rsidRPr="00362437">
        <w:rPr>
          <w:rFonts w:cs="Tahoma"/>
          <w:szCs w:val="22"/>
        </w:rPr>
        <w:t xml:space="preserve"> w latach 2018-2019 należy uznać za stabilną, ale niekorzystną dla realizacji procesu odnowy taboru. W celu zrealizowania </w:t>
      </w:r>
      <w:r w:rsidR="000426E9">
        <w:rPr>
          <w:rFonts w:cs="Tahoma"/>
          <w:szCs w:val="22"/>
        </w:rPr>
        <w:t>odnowy taboru</w:t>
      </w:r>
      <w:r w:rsidRPr="00362437">
        <w:rPr>
          <w:rFonts w:cs="Tahoma"/>
          <w:szCs w:val="22"/>
        </w:rPr>
        <w:t xml:space="preserve"> Spółka </w:t>
      </w:r>
      <w:r w:rsidR="000426E9">
        <w:rPr>
          <w:rFonts w:cs="Tahoma"/>
          <w:szCs w:val="22"/>
        </w:rPr>
        <w:t>nabywała wyłącznie pojazdy używane</w:t>
      </w:r>
      <w:r w:rsidRPr="00362437">
        <w:rPr>
          <w:rFonts w:cs="Tahoma"/>
          <w:szCs w:val="22"/>
        </w:rPr>
        <w:t xml:space="preserve">, </w:t>
      </w:r>
      <w:r w:rsidR="000426E9">
        <w:rPr>
          <w:rFonts w:cs="Tahoma"/>
          <w:szCs w:val="22"/>
        </w:rPr>
        <w:t>korzystając także z</w:t>
      </w:r>
      <w:r w:rsidRPr="00362437">
        <w:rPr>
          <w:rFonts w:cs="Tahoma"/>
          <w:szCs w:val="22"/>
        </w:rPr>
        <w:t xml:space="preserve"> leasing</w:t>
      </w:r>
      <w:r w:rsidR="000426E9">
        <w:rPr>
          <w:rFonts w:cs="Tahoma"/>
          <w:szCs w:val="22"/>
        </w:rPr>
        <w:t xml:space="preserve">u. </w:t>
      </w:r>
      <w:r w:rsidR="000426E9" w:rsidRPr="00362437">
        <w:rPr>
          <w:rFonts w:cs="Tahoma"/>
          <w:szCs w:val="22"/>
        </w:rPr>
        <w:t xml:space="preserve">W </w:t>
      </w:r>
      <w:r w:rsidR="000426E9">
        <w:rPr>
          <w:rFonts w:cs="Tahoma"/>
          <w:szCs w:val="22"/>
        </w:rPr>
        <w:t>latach 2018-2019</w:t>
      </w:r>
      <w:r w:rsidR="000426E9" w:rsidRPr="00362437">
        <w:rPr>
          <w:rFonts w:cs="Tahoma"/>
          <w:szCs w:val="22"/>
        </w:rPr>
        <w:t xml:space="preserve"> </w:t>
      </w:r>
      <w:r w:rsidR="000426E9">
        <w:rPr>
          <w:rFonts w:cs="Tahoma"/>
          <w:szCs w:val="22"/>
        </w:rPr>
        <w:t>Spółka pon</w:t>
      </w:r>
      <w:r w:rsidR="000426E9" w:rsidRPr="00362437">
        <w:rPr>
          <w:rFonts w:cs="Tahoma"/>
          <w:szCs w:val="22"/>
        </w:rPr>
        <w:t>os</w:t>
      </w:r>
      <w:r w:rsidR="000426E9">
        <w:rPr>
          <w:rFonts w:cs="Tahoma"/>
          <w:szCs w:val="22"/>
        </w:rPr>
        <w:t>iła wysokie straty, które</w:t>
      </w:r>
      <w:r w:rsidR="000426E9" w:rsidRPr="00362437">
        <w:rPr>
          <w:rFonts w:cs="Tahoma"/>
          <w:szCs w:val="22"/>
        </w:rPr>
        <w:t xml:space="preserve"> zosta</w:t>
      </w:r>
      <w:r w:rsidR="000426E9">
        <w:rPr>
          <w:rFonts w:cs="Tahoma"/>
          <w:szCs w:val="22"/>
        </w:rPr>
        <w:t>ły zmniejszone</w:t>
      </w:r>
      <w:r w:rsidR="000426E9" w:rsidRPr="00362437">
        <w:rPr>
          <w:rFonts w:cs="Tahoma"/>
          <w:szCs w:val="22"/>
        </w:rPr>
        <w:t xml:space="preserve"> </w:t>
      </w:r>
      <w:r w:rsidR="000426E9">
        <w:rPr>
          <w:rFonts w:cs="Tahoma"/>
          <w:szCs w:val="22"/>
        </w:rPr>
        <w:t>poprzez dokapitalizowanie</w:t>
      </w:r>
      <w:r w:rsidR="000426E9" w:rsidRPr="00362437">
        <w:rPr>
          <w:rFonts w:cs="Tahoma"/>
          <w:szCs w:val="22"/>
        </w:rPr>
        <w:t xml:space="preserve"> przez Miasto.</w:t>
      </w:r>
      <w:r w:rsidR="000426E9">
        <w:rPr>
          <w:rFonts w:cs="Tahoma"/>
          <w:szCs w:val="22"/>
        </w:rPr>
        <w:t xml:space="preserve"> W </w:t>
      </w:r>
      <w:r w:rsidR="000426E9" w:rsidRPr="00362437">
        <w:rPr>
          <w:rFonts w:cs="Tahoma"/>
          <w:szCs w:val="22"/>
        </w:rPr>
        <w:t>2020 r.</w:t>
      </w:r>
      <w:r w:rsidR="000426E9" w:rsidRPr="000426E9">
        <w:rPr>
          <w:rFonts w:cs="Tahoma"/>
          <w:szCs w:val="22"/>
        </w:rPr>
        <w:t xml:space="preserve"> </w:t>
      </w:r>
      <w:r w:rsidR="000426E9">
        <w:rPr>
          <w:rFonts w:cs="Tahoma"/>
          <w:szCs w:val="22"/>
        </w:rPr>
        <w:t>nastąpiła</w:t>
      </w:r>
      <w:r w:rsidR="000426E9" w:rsidRPr="00362437">
        <w:rPr>
          <w:rFonts w:cs="Tahoma"/>
          <w:szCs w:val="22"/>
        </w:rPr>
        <w:t xml:space="preserve"> </w:t>
      </w:r>
      <w:r w:rsidR="000426E9">
        <w:rPr>
          <w:rFonts w:cs="Tahoma"/>
          <w:szCs w:val="22"/>
        </w:rPr>
        <w:t>znaczna</w:t>
      </w:r>
      <w:r w:rsidRPr="00362437">
        <w:rPr>
          <w:rFonts w:cs="Tahoma"/>
          <w:szCs w:val="22"/>
        </w:rPr>
        <w:t xml:space="preserve"> </w:t>
      </w:r>
      <w:r w:rsidR="000426E9">
        <w:rPr>
          <w:rFonts w:cs="Tahoma"/>
          <w:szCs w:val="22"/>
        </w:rPr>
        <w:t>poprawa sytuacji finansowej</w:t>
      </w:r>
      <w:r w:rsidRPr="00362437">
        <w:rPr>
          <w:rFonts w:cs="Tahoma"/>
          <w:szCs w:val="22"/>
        </w:rPr>
        <w:t xml:space="preserve">, </w:t>
      </w:r>
      <w:r w:rsidR="000426E9">
        <w:rPr>
          <w:rFonts w:cs="Tahoma"/>
          <w:szCs w:val="22"/>
        </w:rPr>
        <w:t>w efekcie zawarcia nowej umowy wykonawczej, w której wpływy z biletów przejęło Miasto</w:t>
      </w:r>
      <w:r w:rsidRPr="00362437">
        <w:rPr>
          <w:rFonts w:cs="Tahoma"/>
          <w:szCs w:val="22"/>
        </w:rPr>
        <w:t xml:space="preserve">. Sytuację </w:t>
      </w:r>
      <w:r w:rsidR="000426E9">
        <w:rPr>
          <w:rFonts w:cs="Tahoma"/>
          <w:szCs w:val="22"/>
        </w:rPr>
        <w:t>poprawy</w:t>
      </w:r>
      <w:r w:rsidRPr="00362437">
        <w:rPr>
          <w:rFonts w:cs="Tahoma"/>
          <w:szCs w:val="22"/>
        </w:rPr>
        <w:t xml:space="preserve"> </w:t>
      </w:r>
      <w:r w:rsidR="000426E9">
        <w:rPr>
          <w:rFonts w:cs="Tahoma"/>
          <w:szCs w:val="22"/>
        </w:rPr>
        <w:t xml:space="preserve">stanu finansów Spółki </w:t>
      </w:r>
      <w:r w:rsidRPr="00362437">
        <w:rPr>
          <w:rFonts w:cs="Tahoma"/>
          <w:szCs w:val="22"/>
        </w:rPr>
        <w:t>należy</w:t>
      </w:r>
      <w:r w:rsidR="000426E9">
        <w:rPr>
          <w:rFonts w:cs="Tahoma"/>
          <w:szCs w:val="22"/>
        </w:rPr>
        <w:t xml:space="preserve"> uznać jako trwałą</w:t>
      </w:r>
      <w:r w:rsidRPr="00362437">
        <w:rPr>
          <w:rFonts w:cs="Tahoma"/>
          <w:szCs w:val="22"/>
        </w:rPr>
        <w:t xml:space="preserve">, </w:t>
      </w:r>
      <w:r w:rsidR="000426E9">
        <w:rPr>
          <w:rFonts w:cs="Tahoma"/>
          <w:szCs w:val="22"/>
        </w:rPr>
        <w:t xml:space="preserve">pozwalającą na realizację programu zakupu jednostek taborowych, określonego w załączniku nr 10 do umowy </w:t>
      </w:r>
      <w:r w:rsidR="000426E9" w:rsidRPr="000426E9">
        <w:rPr>
          <w:rFonts w:cs="Tahoma"/>
          <w:bCs/>
          <w:szCs w:val="22"/>
        </w:rPr>
        <w:t>nr 11/ZDiUM/DK/2020</w:t>
      </w:r>
      <w:r w:rsidRPr="00362437">
        <w:rPr>
          <w:rFonts w:cs="Tahoma"/>
          <w:szCs w:val="22"/>
        </w:rPr>
        <w:t>.</w:t>
      </w:r>
    </w:p>
    <w:p w14:paraId="3FF189FB" w14:textId="77777777" w:rsidR="00240A23" w:rsidRDefault="005A3A9C" w:rsidP="00240A23">
      <w:pPr>
        <w:rPr>
          <w:rFonts w:cs="Tahoma"/>
          <w:color w:val="000000"/>
        </w:rPr>
      </w:pPr>
      <w:r w:rsidRPr="00362437">
        <w:rPr>
          <w:rFonts w:cs="Tahoma"/>
          <w:szCs w:val="22"/>
        </w:rPr>
        <w:t xml:space="preserve">Wartość amortyzacji w </w:t>
      </w:r>
      <w:r w:rsidR="00BF6007">
        <w:rPr>
          <w:rFonts w:cs="Tahoma"/>
          <w:szCs w:val="22"/>
        </w:rPr>
        <w:t>MZK sp. z o.o.</w:t>
      </w:r>
      <w:r w:rsidRPr="00362437">
        <w:rPr>
          <w:rFonts w:cs="Tahoma"/>
          <w:szCs w:val="22"/>
        </w:rPr>
        <w:t xml:space="preserve"> jest </w:t>
      </w:r>
      <w:r w:rsidR="000426E9">
        <w:rPr>
          <w:rFonts w:cs="Tahoma"/>
          <w:szCs w:val="22"/>
        </w:rPr>
        <w:t>obecnie bardzo niska</w:t>
      </w:r>
      <w:r w:rsidRPr="00362437">
        <w:rPr>
          <w:rFonts w:cs="Tahoma"/>
          <w:szCs w:val="22"/>
        </w:rPr>
        <w:t xml:space="preserve">. </w:t>
      </w:r>
      <w:r w:rsidR="000426E9">
        <w:rPr>
          <w:rFonts w:cs="Tahoma"/>
          <w:szCs w:val="22"/>
        </w:rPr>
        <w:t>R</w:t>
      </w:r>
      <w:r w:rsidRPr="00362437">
        <w:rPr>
          <w:rFonts w:cs="Tahoma"/>
          <w:szCs w:val="22"/>
        </w:rPr>
        <w:t xml:space="preserve">ealizacja inwestycji przewidzianych w </w:t>
      </w:r>
      <w:r w:rsidR="000426E9">
        <w:rPr>
          <w:rFonts w:cs="Tahoma"/>
          <w:szCs w:val="22"/>
        </w:rPr>
        <w:t>umowie wykonawczej</w:t>
      </w:r>
      <w:r w:rsidRPr="00362437">
        <w:rPr>
          <w:rFonts w:cs="Tahoma"/>
          <w:szCs w:val="22"/>
        </w:rPr>
        <w:t xml:space="preserve"> </w:t>
      </w:r>
      <w:r w:rsidR="000426E9">
        <w:rPr>
          <w:rFonts w:cs="Tahoma"/>
          <w:szCs w:val="22"/>
        </w:rPr>
        <w:t>będzie</w:t>
      </w:r>
      <w:r w:rsidRPr="00362437">
        <w:rPr>
          <w:rFonts w:cs="Tahoma"/>
          <w:szCs w:val="22"/>
        </w:rPr>
        <w:t xml:space="preserve"> możliwa </w:t>
      </w:r>
      <w:r w:rsidR="000426E9">
        <w:rPr>
          <w:rFonts w:cs="Tahoma"/>
          <w:szCs w:val="22"/>
        </w:rPr>
        <w:t>poprzez kumulację nadwyżek finansowych wygenerowanych na realizowanej działalności ubocznej</w:t>
      </w:r>
      <w:r w:rsidRPr="00362437">
        <w:rPr>
          <w:rFonts w:cs="Tahoma"/>
          <w:szCs w:val="22"/>
        </w:rPr>
        <w:t xml:space="preserve"> </w:t>
      </w:r>
      <w:r w:rsidR="00BF6007">
        <w:rPr>
          <w:rFonts w:cs="Tahoma"/>
          <w:szCs w:val="22"/>
        </w:rPr>
        <w:t>MZK sp. z o.o.</w:t>
      </w:r>
      <w:r w:rsidRPr="00362437">
        <w:rPr>
          <w:rFonts w:cs="Tahoma"/>
          <w:szCs w:val="22"/>
        </w:rPr>
        <w:t xml:space="preserve"> Wykonanie całego programu inwestycyjnego </w:t>
      </w:r>
      <w:r w:rsidR="00AB4468">
        <w:rPr>
          <w:rFonts w:cs="Tahoma"/>
          <w:szCs w:val="22"/>
        </w:rPr>
        <w:t>określonego w umowie wykonawczej w formie zakupu pojazdów fabrycznie nowych</w:t>
      </w:r>
      <w:r w:rsidRPr="00362437">
        <w:rPr>
          <w:rFonts w:cs="Tahoma"/>
          <w:szCs w:val="22"/>
        </w:rPr>
        <w:t xml:space="preserve"> wymagałoby pozyskania przez </w:t>
      </w:r>
      <w:r w:rsidR="00BF6007">
        <w:rPr>
          <w:rFonts w:cs="Tahoma"/>
          <w:szCs w:val="22"/>
        </w:rPr>
        <w:t>MZK sp. z o.o.</w:t>
      </w:r>
      <w:r w:rsidRPr="00362437">
        <w:rPr>
          <w:rFonts w:cs="Tahoma"/>
          <w:szCs w:val="22"/>
        </w:rPr>
        <w:t xml:space="preserve"> dodatkowego </w:t>
      </w:r>
      <w:r w:rsidR="00AB4468" w:rsidRPr="00362437">
        <w:rPr>
          <w:rFonts w:cs="Tahoma"/>
          <w:szCs w:val="22"/>
        </w:rPr>
        <w:t xml:space="preserve">zewnętrznego </w:t>
      </w:r>
      <w:r w:rsidRPr="00362437">
        <w:rPr>
          <w:rFonts w:cs="Tahoma"/>
          <w:szCs w:val="22"/>
        </w:rPr>
        <w:t xml:space="preserve">wsparcia </w:t>
      </w:r>
      <w:r w:rsidR="00AB4468">
        <w:rPr>
          <w:rFonts w:cs="Tahoma"/>
          <w:szCs w:val="22"/>
        </w:rPr>
        <w:t>finansowego</w:t>
      </w:r>
      <w:r w:rsidRPr="00362437">
        <w:rPr>
          <w:rFonts w:cs="Tahoma"/>
          <w:szCs w:val="22"/>
        </w:rPr>
        <w:t xml:space="preserve"> albo też pozyskania środków pomocowych.</w:t>
      </w:r>
      <w:r w:rsidR="00240A23" w:rsidRPr="00240A23">
        <w:rPr>
          <w:rFonts w:cs="Tahoma"/>
          <w:color w:val="000000"/>
        </w:rPr>
        <w:t xml:space="preserve"> </w:t>
      </w:r>
    </w:p>
    <w:p w14:paraId="49C67813" w14:textId="1319E418" w:rsidR="00240A23" w:rsidRPr="00362437" w:rsidRDefault="00240A23" w:rsidP="00240A23">
      <w:pPr>
        <w:rPr>
          <w:rFonts w:cs="Tahoma"/>
          <w:color w:val="000000"/>
        </w:rPr>
      </w:pPr>
      <w:r w:rsidRPr="00362437">
        <w:rPr>
          <w:rFonts w:cs="Tahoma"/>
          <w:color w:val="000000"/>
        </w:rPr>
        <w:t xml:space="preserve">Zewnętrzne finansowanie </w:t>
      </w:r>
      <w:r>
        <w:rPr>
          <w:rFonts w:cs="Tahoma"/>
          <w:color w:val="000000"/>
        </w:rPr>
        <w:t xml:space="preserve">dłużne </w:t>
      </w:r>
      <w:r w:rsidRPr="00362437">
        <w:rPr>
          <w:rFonts w:cs="Tahoma"/>
          <w:color w:val="000000"/>
        </w:rPr>
        <w:t xml:space="preserve">pozyskane przez </w:t>
      </w:r>
      <w:r>
        <w:rPr>
          <w:rFonts w:cs="Tahoma"/>
          <w:szCs w:val="22"/>
        </w:rPr>
        <w:t>MZK sp. z o.o.</w:t>
      </w:r>
      <w:r w:rsidRPr="00362437">
        <w:rPr>
          <w:rFonts w:cs="Tahoma"/>
          <w:szCs w:val="22"/>
        </w:rPr>
        <w:t xml:space="preserve"> </w:t>
      </w:r>
      <w:r w:rsidRPr="00362437">
        <w:rPr>
          <w:rFonts w:cs="Tahoma"/>
          <w:color w:val="000000"/>
        </w:rPr>
        <w:t>zwiększ</w:t>
      </w:r>
      <w:r>
        <w:rPr>
          <w:rFonts w:cs="Tahoma"/>
          <w:color w:val="000000"/>
        </w:rPr>
        <w:t>a</w:t>
      </w:r>
      <w:r w:rsidRPr="00362437">
        <w:rPr>
          <w:rFonts w:cs="Tahoma"/>
          <w:color w:val="000000"/>
        </w:rPr>
        <w:t xml:space="preserve"> wysokość </w:t>
      </w:r>
      <w:r>
        <w:rPr>
          <w:rFonts w:cs="Tahoma"/>
          <w:color w:val="000000"/>
        </w:rPr>
        <w:t>ponoszonych kosztów, Spółka powinna więc dążyć do s</w:t>
      </w:r>
      <w:r w:rsidRPr="00362437">
        <w:rPr>
          <w:rFonts w:cs="Tahoma"/>
          <w:color w:val="000000"/>
        </w:rPr>
        <w:t xml:space="preserve">korzystania </w:t>
      </w:r>
      <w:r>
        <w:rPr>
          <w:rFonts w:cs="Tahoma"/>
          <w:color w:val="000000"/>
        </w:rPr>
        <w:t>z</w:t>
      </w:r>
      <w:r w:rsidRPr="00362437">
        <w:rPr>
          <w:rFonts w:cs="Tahoma"/>
          <w:color w:val="000000"/>
        </w:rPr>
        <w:t xml:space="preserve"> krajowych lub </w:t>
      </w:r>
      <w:r w:rsidR="00C757AE">
        <w:rPr>
          <w:rFonts w:cs="Tahoma"/>
          <w:color w:val="000000"/>
        </w:rPr>
        <w:t>unijnych</w:t>
      </w:r>
      <w:r w:rsidR="002A7E59">
        <w:rPr>
          <w:rFonts w:cs="Tahoma"/>
          <w:color w:val="000000"/>
        </w:rPr>
        <w:t xml:space="preserve"> </w:t>
      </w:r>
      <w:r w:rsidRPr="00362437">
        <w:rPr>
          <w:rFonts w:cs="Tahoma"/>
          <w:color w:val="000000"/>
        </w:rPr>
        <w:t>środków</w:t>
      </w:r>
      <w:r>
        <w:rPr>
          <w:rFonts w:cs="Tahoma"/>
          <w:color w:val="000000"/>
        </w:rPr>
        <w:t xml:space="preserve"> pomocowych, ograniczając wydatki własne do pokrycia</w:t>
      </w:r>
      <w:r w:rsidRPr="00362437">
        <w:rPr>
          <w:rFonts w:cs="Tahoma"/>
          <w:color w:val="000000"/>
        </w:rPr>
        <w:t xml:space="preserve"> udziału własnego </w:t>
      </w:r>
      <w:r>
        <w:rPr>
          <w:rFonts w:cs="Tahoma"/>
          <w:color w:val="000000"/>
        </w:rPr>
        <w:t>w projektach</w:t>
      </w:r>
      <w:r w:rsidRPr="00362437">
        <w:rPr>
          <w:rFonts w:cs="Tahoma"/>
          <w:color w:val="000000"/>
        </w:rPr>
        <w:t>.</w:t>
      </w:r>
    </w:p>
    <w:p w14:paraId="544725C1" w14:textId="13C3264F" w:rsidR="00A34F19" w:rsidRPr="00362437" w:rsidRDefault="00130FBE" w:rsidP="00AB4468">
      <w:pPr>
        <w:rPr>
          <w:rFonts w:cs="Tahoma"/>
          <w:szCs w:val="22"/>
        </w:rPr>
      </w:pPr>
      <w:r w:rsidRPr="00AB4468">
        <w:rPr>
          <w:rFonts w:cs="Tahoma"/>
          <w:szCs w:val="22"/>
        </w:rPr>
        <w:lastRenderedPageBreak/>
        <w:t xml:space="preserve">Zrealizowanie </w:t>
      </w:r>
      <w:r w:rsidR="00AB4468" w:rsidRPr="00AB4468">
        <w:rPr>
          <w:rFonts w:cs="Tahoma"/>
          <w:szCs w:val="22"/>
        </w:rPr>
        <w:t xml:space="preserve">programu </w:t>
      </w:r>
      <w:r w:rsidR="006B5A26" w:rsidRPr="00AB4468">
        <w:rPr>
          <w:rFonts w:cs="Tahoma"/>
          <w:szCs w:val="22"/>
        </w:rPr>
        <w:t xml:space="preserve">inwestycji </w:t>
      </w:r>
      <w:r w:rsidRPr="00AB4468">
        <w:rPr>
          <w:rFonts w:cs="Tahoma"/>
          <w:szCs w:val="22"/>
        </w:rPr>
        <w:t xml:space="preserve">przewidzianych </w:t>
      </w:r>
      <w:r w:rsidR="001456FB" w:rsidRPr="00AB4468">
        <w:rPr>
          <w:rFonts w:cs="Tahoma"/>
          <w:szCs w:val="22"/>
        </w:rPr>
        <w:t xml:space="preserve">w </w:t>
      </w:r>
      <w:r w:rsidR="00AB4468" w:rsidRPr="00AB4468">
        <w:rPr>
          <w:rFonts w:cs="Tahoma"/>
          <w:szCs w:val="22"/>
        </w:rPr>
        <w:t xml:space="preserve">załączniku nr 10 do umowy </w:t>
      </w:r>
      <w:r w:rsidR="00AB4468" w:rsidRPr="00AB4468">
        <w:rPr>
          <w:rFonts w:cs="Tahoma"/>
          <w:bCs/>
          <w:szCs w:val="22"/>
        </w:rPr>
        <w:t>nr 11/ZDiUM/DK/2020 wymaga także realizacji zakupów taboru przez Miasto</w:t>
      </w:r>
      <w:r w:rsidR="00AB4468" w:rsidRPr="00AB4468">
        <w:rPr>
          <w:rFonts w:cs="Tahoma"/>
          <w:szCs w:val="22"/>
        </w:rPr>
        <w:t xml:space="preserve">. W przypadku zakupu autobusów zeroemisyjnych, Miasto zamierza skorzystać ze wsparcia środkami pomocowymi. Miasto złożyło w styczniu 2021 r. wniosek aplikacyjny o dotację na zakup 10 autobusów elektrycznych z infrastrukturą do ich ładowania w ramach programu NFOŚiGW </w:t>
      </w:r>
      <w:r w:rsidR="00370D7E">
        <w:rPr>
          <w:rFonts w:cs="Tahoma"/>
          <w:szCs w:val="22"/>
        </w:rPr>
        <w:t>„</w:t>
      </w:r>
      <w:r w:rsidR="00AB4468" w:rsidRPr="00AB4468">
        <w:rPr>
          <w:rFonts w:cs="Tahoma"/>
          <w:szCs w:val="22"/>
        </w:rPr>
        <w:t>Zielony transport publiczny</w:t>
      </w:r>
      <w:r w:rsidR="00370D7E">
        <w:rPr>
          <w:rFonts w:cs="Tahoma"/>
          <w:szCs w:val="22"/>
        </w:rPr>
        <w:t>”</w:t>
      </w:r>
      <w:r w:rsidR="00AB4468" w:rsidRPr="00AB4468">
        <w:rPr>
          <w:rFonts w:cs="Tahoma"/>
          <w:szCs w:val="22"/>
        </w:rPr>
        <w:t xml:space="preserve">. Zakup pojazdów ze spalinowym napędem Diesla oraz wkład własny w projekcie „Poprawa jakości transportu miejskiego w Piotrkowie Trybunalskim poprzez zakup taboru wraz z niezbędną infrastrukturą” </w:t>
      </w:r>
      <w:r w:rsidR="00D0438B" w:rsidRPr="00AB4468">
        <w:rPr>
          <w:rFonts w:cs="Tahoma"/>
          <w:szCs w:val="22"/>
        </w:rPr>
        <w:t xml:space="preserve">wymaga zaangażowania </w:t>
      </w:r>
      <w:r w:rsidR="00295AE1" w:rsidRPr="00AB4468">
        <w:rPr>
          <w:rFonts w:cs="Tahoma"/>
          <w:szCs w:val="22"/>
        </w:rPr>
        <w:t xml:space="preserve">się </w:t>
      </w:r>
      <w:r w:rsidR="00AB4468" w:rsidRPr="00AB4468">
        <w:rPr>
          <w:rFonts w:cs="Tahoma"/>
          <w:szCs w:val="22"/>
        </w:rPr>
        <w:t>finansowego Miasta</w:t>
      </w:r>
      <w:r w:rsidR="0024221C" w:rsidRPr="00AB4468">
        <w:rPr>
          <w:rFonts w:cs="Tahoma"/>
          <w:szCs w:val="22"/>
        </w:rPr>
        <w:t>.</w:t>
      </w:r>
    </w:p>
    <w:p w14:paraId="488045F0" w14:textId="389C9866" w:rsidR="00A34F19" w:rsidRPr="00362437" w:rsidRDefault="0024221C" w:rsidP="00112B44">
      <w:pPr>
        <w:rPr>
          <w:rFonts w:cs="Tahoma"/>
          <w:szCs w:val="22"/>
        </w:rPr>
      </w:pPr>
      <w:r w:rsidRPr="00362437">
        <w:rPr>
          <w:rFonts w:cs="Tahoma"/>
          <w:szCs w:val="22"/>
        </w:rPr>
        <w:t xml:space="preserve">Zgodnie z przedstawionym przez niezależnego audytora raportem </w:t>
      </w:r>
      <w:r w:rsidR="00112B44">
        <w:rPr>
          <w:rFonts w:cs="Tahoma"/>
          <w:szCs w:val="22"/>
        </w:rPr>
        <w:t xml:space="preserve">z audytu </w:t>
      </w:r>
      <w:r w:rsidRPr="00362437">
        <w:rPr>
          <w:rFonts w:cs="Tahoma"/>
          <w:szCs w:val="22"/>
        </w:rPr>
        <w:t>za 2020 r.</w:t>
      </w:r>
      <w:r w:rsidR="00EE2FFA" w:rsidRPr="00362437">
        <w:rPr>
          <w:rFonts w:cs="Tahoma"/>
          <w:szCs w:val="22"/>
        </w:rPr>
        <w:t>,</w:t>
      </w:r>
      <w:r w:rsidRPr="00362437">
        <w:rPr>
          <w:rFonts w:cs="Tahoma"/>
          <w:szCs w:val="22"/>
        </w:rPr>
        <w:t xml:space="preserve"> koszty działalności przewozowej </w:t>
      </w:r>
      <w:r w:rsidR="00BF6007">
        <w:rPr>
          <w:rFonts w:cs="Tahoma"/>
          <w:szCs w:val="22"/>
        </w:rPr>
        <w:t>MZK sp. z o.o.</w:t>
      </w:r>
      <w:r w:rsidRPr="00362437">
        <w:rPr>
          <w:rFonts w:cs="Tahoma"/>
          <w:szCs w:val="22"/>
        </w:rPr>
        <w:t xml:space="preserve"> w komunikacji miejskiej wyniosły </w:t>
      </w:r>
      <w:r w:rsidR="00112B44">
        <w:rPr>
          <w:rFonts w:cs="Tahoma"/>
          <w:szCs w:val="22"/>
        </w:rPr>
        <w:t>13 370,0</w:t>
      </w:r>
      <w:r w:rsidRPr="00362437">
        <w:rPr>
          <w:rFonts w:cs="Tahoma"/>
          <w:szCs w:val="22"/>
        </w:rPr>
        <w:t xml:space="preserve"> tys. zł, co przy zakontraktowanej wielkości pracy eksploatacyjnej w wysokości </w:t>
      </w:r>
      <w:r w:rsidR="00112B44">
        <w:rPr>
          <w:rFonts w:cs="Tahoma"/>
          <w:szCs w:val="22"/>
        </w:rPr>
        <w:t>1 421,6</w:t>
      </w:r>
      <w:r w:rsidRPr="00362437">
        <w:rPr>
          <w:rFonts w:cs="Tahoma"/>
          <w:szCs w:val="22"/>
        </w:rPr>
        <w:t xml:space="preserve"> tys. wozokilometrów, odpowiada stawce </w:t>
      </w:r>
      <w:r w:rsidR="00112B44">
        <w:rPr>
          <w:rFonts w:cs="Tahoma"/>
          <w:szCs w:val="22"/>
        </w:rPr>
        <w:t>9,40</w:t>
      </w:r>
      <w:r w:rsidRPr="00362437">
        <w:rPr>
          <w:rFonts w:cs="Tahoma"/>
          <w:szCs w:val="22"/>
        </w:rPr>
        <w:t xml:space="preserve"> zł za wozokilometr.</w:t>
      </w:r>
      <w:r w:rsidR="00112B44">
        <w:rPr>
          <w:rFonts w:cs="Tahoma"/>
          <w:szCs w:val="22"/>
        </w:rPr>
        <w:t xml:space="preserve"> </w:t>
      </w:r>
      <w:r w:rsidR="00A34F19" w:rsidRPr="00362437">
        <w:rPr>
          <w:rFonts w:cs="Tahoma"/>
          <w:szCs w:val="22"/>
        </w:rPr>
        <w:t xml:space="preserve">Dla przedsiębiorstwa komunikacji miejskiej tej wielkości co </w:t>
      </w:r>
      <w:r w:rsidR="00BF6007">
        <w:rPr>
          <w:rFonts w:cs="Tahoma"/>
          <w:szCs w:val="22"/>
        </w:rPr>
        <w:t>MZK sp. z o.o.</w:t>
      </w:r>
      <w:r w:rsidR="00613C84" w:rsidRPr="00362437">
        <w:rPr>
          <w:rFonts w:cs="Tahoma"/>
          <w:szCs w:val="22"/>
        </w:rPr>
        <w:t xml:space="preserve"> </w:t>
      </w:r>
      <w:r w:rsidR="00A34F19" w:rsidRPr="00362437">
        <w:rPr>
          <w:rFonts w:cs="Tahoma"/>
          <w:szCs w:val="22"/>
        </w:rPr>
        <w:t xml:space="preserve">stawkę tę należy uznać za </w:t>
      </w:r>
      <w:r w:rsidR="00613C84" w:rsidRPr="00362437">
        <w:rPr>
          <w:rFonts w:cs="Tahoma"/>
          <w:szCs w:val="22"/>
        </w:rPr>
        <w:t>relatywnie wysoką.</w:t>
      </w:r>
    </w:p>
    <w:p w14:paraId="7C07E672" w14:textId="29F2355E" w:rsidR="00A3192E" w:rsidRPr="00362437" w:rsidRDefault="00DA7B77" w:rsidP="00112B44">
      <w:pPr>
        <w:rPr>
          <w:rFonts w:cs="Tahoma"/>
          <w:szCs w:val="22"/>
        </w:rPr>
      </w:pPr>
      <w:r w:rsidRPr="00362437">
        <w:rPr>
          <w:rFonts w:cs="Tahoma"/>
          <w:szCs w:val="22"/>
        </w:rPr>
        <w:t>Z</w:t>
      </w:r>
      <w:r w:rsidR="00A3192E" w:rsidRPr="00362437">
        <w:rPr>
          <w:rFonts w:cs="Tahoma"/>
          <w:szCs w:val="22"/>
        </w:rPr>
        <w:t>ałożono, że Miast</w:t>
      </w:r>
      <w:r w:rsidR="0015068C" w:rsidRPr="00362437">
        <w:rPr>
          <w:rFonts w:cs="Tahoma"/>
          <w:szCs w:val="22"/>
        </w:rPr>
        <w:t>o</w:t>
      </w:r>
      <w:r w:rsidR="00A72B55" w:rsidRPr="00362437">
        <w:rPr>
          <w:rFonts w:cs="Tahoma"/>
          <w:szCs w:val="22"/>
        </w:rPr>
        <w:t xml:space="preserve"> </w:t>
      </w:r>
      <w:r w:rsidR="0015068C" w:rsidRPr="00362437">
        <w:rPr>
          <w:rFonts w:cs="Tahoma"/>
          <w:szCs w:val="22"/>
        </w:rPr>
        <w:t>w okresie analizy będzie</w:t>
      </w:r>
      <w:r w:rsidR="00A72B55" w:rsidRPr="00362437">
        <w:rPr>
          <w:rFonts w:cs="Tahoma"/>
          <w:szCs w:val="22"/>
        </w:rPr>
        <w:t xml:space="preserve"> </w:t>
      </w:r>
      <w:r w:rsidR="0015068C" w:rsidRPr="00362437">
        <w:rPr>
          <w:rFonts w:cs="Tahoma"/>
          <w:szCs w:val="22"/>
        </w:rPr>
        <w:t>przekazywało</w:t>
      </w:r>
      <w:r w:rsidR="00A3192E" w:rsidRPr="00362437">
        <w:rPr>
          <w:rFonts w:cs="Tahoma"/>
          <w:szCs w:val="22"/>
        </w:rPr>
        <w:t xml:space="preserve"> </w:t>
      </w:r>
      <w:r w:rsidR="00BF6007">
        <w:rPr>
          <w:rFonts w:cs="Tahoma"/>
          <w:szCs w:val="22"/>
        </w:rPr>
        <w:t>MZK sp. z o.o.</w:t>
      </w:r>
      <w:r w:rsidR="005A24A0" w:rsidRPr="00362437">
        <w:rPr>
          <w:rFonts w:cs="Tahoma"/>
          <w:szCs w:val="22"/>
        </w:rPr>
        <w:t xml:space="preserve"> </w:t>
      </w:r>
      <w:r w:rsidR="0015068C" w:rsidRPr="00362437">
        <w:rPr>
          <w:rFonts w:cs="Tahoma"/>
          <w:szCs w:val="22"/>
        </w:rPr>
        <w:t>środki finansowe w</w:t>
      </w:r>
      <w:r w:rsidR="00A3192E" w:rsidRPr="00362437">
        <w:rPr>
          <w:rFonts w:cs="Tahoma"/>
          <w:szCs w:val="22"/>
        </w:rPr>
        <w:t xml:space="preserve"> </w:t>
      </w:r>
      <w:r w:rsidR="00130FBE" w:rsidRPr="00362437">
        <w:rPr>
          <w:rFonts w:cs="Tahoma"/>
          <w:szCs w:val="22"/>
        </w:rPr>
        <w:t xml:space="preserve">formie </w:t>
      </w:r>
      <w:r w:rsidR="00A3192E" w:rsidRPr="00362437">
        <w:rPr>
          <w:rFonts w:cs="Tahoma"/>
          <w:szCs w:val="22"/>
        </w:rPr>
        <w:t xml:space="preserve">należnej rekompensaty </w:t>
      </w:r>
      <w:r w:rsidR="00112B44">
        <w:rPr>
          <w:rFonts w:cs="Tahoma"/>
          <w:szCs w:val="22"/>
        </w:rPr>
        <w:t xml:space="preserve">w obecnej i przyszłych umowach </w:t>
      </w:r>
      <w:r w:rsidR="00A3192E" w:rsidRPr="00362437">
        <w:rPr>
          <w:rFonts w:cs="Tahoma"/>
          <w:szCs w:val="22"/>
        </w:rPr>
        <w:t xml:space="preserve">w takiej </w:t>
      </w:r>
      <w:r w:rsidR="0015068C" w:rsidRPr="00362437">
        <w:rPr>
          <w:rFonts w:cs="Tahoma"/>
          <w:szCs w:val="22"/>
        </w:rPr>
        <w:t>wysokości</w:t>
      </w:r>
      <w:r w:rsidR="00A3192E" w:rsidRPr="00362437">
        <w:rPr>
          <w:rFonts w:cs="Tahoma"/>
          <w:szCs w:val="22"/>
        </w:rPr>
        <w:t xml:space="preserve">, </w:t>
      </w:r>
      <w:r w:rsidR="00A72B55" w:rsidRPr="00362437">
        <w:rPr>
          <w:rFonts w:cs="Tahoma"/>
          <w:szCs w:val="22"/>
        </w:rPr>
        <w:t>a</w:t>
      </w:r>
      <w:r w:rsidR="00A3192E" w:rsidRPr="00362437">
        <w:rPr>
          <w:rFonts w:cs="Tahoma"/>
          <w:szCs w:val="22"/>
        </w:rPr>
        <w:t>by odnowa taboru według wybranego wariantu była możliwa do zrealizowania.</w:t>
      </w:r>
    </w:p>
    <w:p w14:paraId="3A5796FF" w14:textId="77777777" w:rsidR="000C512A" w:rsidRPr="00362437" w:rsidRDefault="000C512A" w:rsidP="00827867">
      <w:pPr>
        <w:pStyle w:val="Nagwek2"/>
        <w:tabs>
          <w:tab w:val="left" w:pos="539"/>
        </w:tabs>
        <w:spacing w:before="120"/>
        <w:ind w:left="567"/>
        <w:jc w:val="center"/>
        <w:rPr>
          <w:color w:val="000000"/>
        </w:rPr>
      </w:pPr>
      <w:bookmarkStart w:id="84" w:name="_Toc524602378"/>
      <w:bookmarkStart w:id="85" w:name="_Toc79391301"/>
      <w:r w:rsidRPr="00362437">
        <w:rPr>
          <w:color w:val="000000"/>
        </w:rPr>
        <w:t>Analiza wrażliwości i ryzyka</w:t>
      </w:r>
      <w:bookmarkEnd w:id="84"/>
      <w:bookmarkEnd w:id="85"/>
    </w:p>
    <w:p w14:paraId="4D487992" w14:textId="212108DA" w:rsidR="000C512A" w:rsidRPr="00362437" w:rsidRDefault="000C512A" w:rsidP="00827867">
      <w:pPr>
        <w:rPr>
          <w:rFonts w:cs="Tahoma"/>
          <w:color w:val="000000"/>
        </w:rPr>
      </w:pPr>
      <w:r w:rsidRPr="00362437">
        <w:rPr>
          <w:rFonts w:cs="Tahoma"/>
          <w:color w:val="000000"/>
        </w:rPr>
        <w:t xml:space="preserve">Dla przyjętych założeń wykazano brak korzyści z wykorzystywania autobusów zeroemisyjnych w </w:t>
      </w:r>
      <w:r w:rsidR="007C4B8F">
        <w:rPr>
          <w:rFonts w:cs="Tahoma"/>
          <w:color w:val="000000"/>
        </w:rPr>
        <w:t>piotrkowskie</w:t>
      </w:r>
      <w:r w:rsidR="00C13A54" w:rsidRPr="00362437">
        <w:rPr>
          <w:rFonts w:cs="Tahoma"/>
          <w:color w:val="000000"/>
        </w:rPr>
        <w:t>j</w:t>
      </w:r>
      <w:r w:rsidRPr="00362437">
        <w:rPr>
          <w:rFonts w:cs="Tahoma"/>
          <w:color w:val="000000"/>
        </w:rPr>
        <w:t xml:space="preserve"> komunikacji miejskiej. Zastosowanie autobusów elektrycznych z napędem bateryjnym pozwala wprawdzie na zmniejszenie kosztów eksploatacyjnych, lecz brak korzyści </w:t>
      </w:r>
      <w:r w:rsidR="00D629D5" w:rsidRPr="00362437">
        <w:rPr>
          <w:rFonts w:cs="Tahoma"/>
          <w:color w:val="000000"/>
        </w:rPr>
        <w:t xml:space="preserve">społeczno-ekonomicznych </w:t>
      </w:r>
      <w:r w:rsidRPr="00362437">
        <w:rPr>
          <w:rFonts w:cs="Tahoma"/>
          <w:color w:val="000000"/>
        </w:rPr>
        <w:t>zdeterminowała wysoka cena zakupu autobusów wraz z</w:t>
      </w:r>
      <w:r w:rsidR="00DA7B77" w:rsidRPr="00362437">
        <w:rPr>
          <w:rFonts w:cs="Tahoma"/>
          <w:color w:val="000000"/>
        </w:rPr>
        <w:t> </w:t>
      </w:r>
      <w:r w:rsidRPr="00362437">
        <w:rPr>
          <w:rFonts w:cs="Tahoma"/>
          <w:color w:val="000000"/>
        </w:rPr>
        <w:t>infrastrukturą zasilającą.</w:t>
      </w:r>
      <w:r w:rsidR="00662B7F" w:rsidRPr="00362437">
        <w:rPr>
          <w:rFonts w:cs="Tahoma"/>
          <w:color w:val="000000"/>
        </w:rPr>
        <w:t xml:space="preserve"> </w:t>
      </w:r>
    </w:p>
    <w:p w14:paraId="0588C563" w14:textId="21675DA3" w:rsidR="00D8598B" w:rsidRPr="00362437" w:rsidRDefault="00D8598B" w:rsidP="00904014">
      <w:pPr>
        <w:rPr>
          <w:rFonts w:cs="Tahoma"/>
          <w:szCs w:val="22"/>
        </w:rPr>
      </w:pPr>
      <w:r w:rsidRPr="00362437">
        <w:rPr>
          <w:rFonts w:cs="Tahoma"/>
          <w:color w:val="000000"/>
        </w:rPr>
        <w:t xml:space="preserve">Strukturę użytkowanego taboru determinować będą w najbliższych latach decyzje, pozytywne lub negatywne, o dofinansowaniu ze środków pomocowych zakupu autobusów zeroemisyjnych wraz z infrastrukturą zasilającą w ramach </w:t>
      </w:r>
      <w:r w:rsidR="00904014">
        <w:rPr>
          <w:rFonts w:cs="Tahoma"/>
          <w:color w:val="000000"/>
        </w:rPr>
        <w:t xml:space="preserve">konkursów z programu </w:t>
      </w:r>
      <w:r w:rsidR="00370D7E">
        <w:rPr>
          <w:rFonts w:cs="Tahoma"/>
          <w:color w:val="000000"/>
        </w:rPr>
        <w:t>„Zielony t</w:t>
      </w:r>
      <w:r w:rsidR="00904014">
        <w:rPr>
          <w:rFonts w:cs="Tahoma"/>
          <w:color w:val="000000"/>
        </w:rPr>
        <w:t xml:space="preserve">ransport </w:t>
      </w:r>
      <w:r w:rsidR="00370D7E">
        <w:rPr>
          <w:rFonts w:cs="Tahoma"/>
          <w:color w:val="000000"/>
        </w:rPr>
        <w:t>p</w:t>
      </w:r>
      <w:r w:rsidR="00904014">
        <w:rPr>
          <w:rFonts w:cs="Tahoma"/>
          <w:color w:val="000000"/>
        </w:rPr>
        <w:t>ubliczny</w:t>
      </w:r>
      <w:r w:rsidR="00370D7E">
        <w:rPr>
          <w:rFonts w:cs="Tahoma"/>
          <w:color w:val="000000"/>
        </w:rPr>
        <w:t>”</w:t>
      </w:r>
      <w:r w:rsidR="00904014">
        <w:rPr>
          <w:rFonts w:cs="Tahoma"/>
          <w:color w:val="000000"/>
        </w:rPr>
        <w:t>, programu Funduszu Nowy Ład</w:t>
      </w:r>
      <w:r w:rsidRPr="00362437">
        <w:rPr>
          <w:rFonts w:cs="Tahoma"/>
          <w:color w:val="000000"/>
        </w:rPr>
        <w:t xml:space="preserve"> oraz programów pomocowych Unii </w:t>
      </w:r>
      <w:r w:rsidR="00084FB0">
        <w:rPr>
          <w:rFonts w:cs="Tahoma"/>
          <w:color w:val="000000"/>
        </w:rPr>
        <w:t>Europejskiej. W </w:t>
      </w:r>
      <w:r w:rsidRPr="00362437">
        <w:rPr>
          <w:rFonts w:cs="Tahoma"/>
          <w:color w:val="000000"/>
        </w:rPr>
        <w:t xml:space="preserve">ramach tych programów flota autobusów zeroemisyjnych w </w:t>
      </w:r>
      <w:r w:rsidR="007C4B8F">
        <w:rPr>
          <w:rFonts w:cs="Tahoma"/>
          <w:color w:val="000000"/>
        </w:rPr>
        <w:t>piotrkowskie</w:t>
      </w:r>
      <w:r w:rsidR="00DA3EBD" w:rsidRPr="00362437">
        <w:rPr>
          <w:rFonts w:cs="Tahoma"/>
          <w:color w:val="000000"/>
        </w:rPr>
        <w:t xml:space="preserve">j </w:t>
      </w:r>
      <w:r w:rsidRPr="00362437">
        <w:rPr>
          <w:rFonts w:cs="Tahoma"/>
          <w:color w:val="000000"/>
        </w:rPr>
        <w:t xml:space="preserve">komunikacji miejskiej może osiągnąć poziom ponad </w:t>
      </w:r>
      <w:r w:rsidR="00904014">
        <w:rPr>
          <w:rFonts w:cs="Tahoma"/>
          <w:color w:val="000000"/>
        </w:rPr>
        <w:t>12</w:t>
      </w:r>
      <w:r w:rsidRPr="00362437">
        <w:rPr>
          <w:rFonts w:cs="Tahoma"/>
          <w:color w:val="000000"/>
        </w:rPr>
        <w:t xml:space="preserve"> pojazdów. W przypadku braku uczestnictwa lub braku pozyskania dofinansowania dla takich projektów, spełnienie warunku 10% udziału taboru zeroemisyjnego we flocie pojazdów, którymi świadczone są usługi komunikacji miejskiej w </w:t>
      </w:r>
      <w:r w:rsidR="007C4B8F">
        <w:rPr>
          <w:rFonts w:cs="Tahoma"/>
          <w:color w:val="000000"/>
        </w:rPr>
        <w:t>Piotrkowie Trybunalskim</w:t>
      </w:r>
      <w:r w:rsidRPr="00362437">
        <w:rPr>
          <w:rFonts w:cs="Tahoma"/>
          <w:color w:val="000000"/>
        </w:rPr>
        <w:t xml:space="preserve">, </w:t>
      </w:r>
      <w:r w:rsidR="00DA3EBD" w:rsidRPr="00362437">
        <w:rPr>
          <w:rFonts w:cs="Tahoma"/>
          <w:color w:val="000000"/>
        </w:rPr>
        <w:t xml:space="preserve">wymaganego na 1 stycznia 2023 r., </w:t>
      </w:r>
      <w:r w:rsidRPr="00362437">
        <w:rPr>
          <w:rFonts w:cs="Tahoma"/>
          <w:color w:val="000000"/>
        </w:rPr>
        <w:t>będzie bardzo trudne.</w:t>
      </w:r>
    </w:p>
    <w:p w14:paraId="3D536DCD" w14:textId="0A393554" w:rsidR="00130FBE" w:rsidRPr="00362437" w:rsidRDefault="00130FBE" w:rsidP="00904014">
      <w:pPr>
        <w:rPr>
          <w:rFonts w:cs="Tahoma"/>
          <w:b/>
          <w:color w:val="000000"/>
        </w:rPr>
      </w:pPr>
      <w:r w:rsidRPr="00362437">
        <w:rPr>
          <w:rFonts w:cs="Tahoma"/>
          <w:b/>
          <w:color w:val="000000"/>
        </w:rPr>
        <w:t xml:space="preserve">Zakup autobusów zeroemisyjnych wiąże się z poniesieniem ponad 2,5-krotnie wyższych jednostkowych nakładów inwestycyjnych </w:t>
      </w:r>
      <w:r w:rsidR="00D8598B" w:rsidRPr="00362437">
        <w:rPr>
          <w:rFonts w:cs="Tahoma"/>
          <w:b/>
          <w:color w:val="000000"/>
        </w:rPr>
        <w:t xml:space="preserve">dla autobusów elektrycznych bateryjnych oraz </w:t>
      </w:r>
      <w:r w:rsidR="00171B23" w:rsidRPr="00362437">
        <w:rPr>
          <w:rFonts w:cs="Tahoma"/>
          <w:b/>
          <w:color w:val="000000"/>
        </w:rPr>
        <w:t xml:space="preserve">niemal </w:t>
      </w:r>
      <w:r w:rsidR="00D8598B" w:rsidRPr="00362437">
        <w:rPr>
          <w:rFonts w:cs="Tahoma"/>
          <w:b/>
          <w:color w:val="000000"/>
        </w:rPr>
        <w:t>4</w:t>
      </w:r>
      <w:r w:rsidR="00171B23" w:rsidRPr="00362437">
        <w:rPr>
          <w:rFonts w:cs="Tahoma"/>
          <w:b/>
          <w:color w:val="000000"/>
        </w:rPr>
        <w:t>,5-krot</w:t>
      </w:r>
      <w:r w:rsidR="00D8598B" w:rsidRPr="00362437">
        <w:rPr>
          <w:rFonts w:cs="Tahoma"/>
          <w:b/>
          <w:color w:val="000000"/>
        </w:rPr>
        <w:t xml:space="preserve">nych dla autobusów elektrycznych z wodorowymi ogniwami paliwowymi, </w:t>
      </w:r>
      <w:r w:rsidRPr="00362437">
        <w:rPr>
          <w:rFonts w:cs="Tahoma"/>
          <w:b/>
          <w:color w:val="000000"/>
        </w:rPr>
        <w:t xml:space="preserve">niż przy zakupie analogicznego taboru z napędem Diesla. </w:t>
      </w:r>
      <w:r w:rsidRPr="00362437">
        <w:rPr>
          <w:rFonts w:cs="Tahoma"/>
          <w:b/>
          <w:color w:val="000000"/>
        </w:rPr>
        <w:lastRenderedPageBreak/>
        <w:t>Nie istnieje jeszcze rynek używanych autobusów zeroemisyjnych</w:t>
      </w:r>
      <w:r w:rsidR="00613C84" w:rsidRPr="00362437">
        <w:rPr>
          <w:rFonts w:cs="Tahoma"/>
          <w:b/>
          <w:color w:val="000000"/>
        </w:rPr>
        <w:t xml:space="preserve"> –</w:t>
      </w:r>
      <w:r w:rsidRPr="00362437">
        <w:rPr>
          <w:rFonts w:cs="Tahoma"/>
          <w:b/>
          <w:color w:val="000000"/>
        </w:rPr>
        <w:t xml:space="preserve"> nie można więc nabyć tańszego pojazdu używanego. </w:t>
      </w:r>
    </w:p>
    <w:p w14:paraId="6F593558" w14:textId="3CA7B09E" w:rsidR="00130FBE" w:rsidRPr="00362437" w:rsidRDefault="00130FBE" w:rsidP="00904014">
      <w:pPr>
        <w:rPr>
          <w:rFonts w:cs="Tahoma"/>
          <w:b/>
          <w:color w:val="000000"/>
        </w:rPr>
      </w:pPr>
      <w:r w:rsidRPr="00362437">
        <w:rPr>
          <w:rFonts w:cs="Tahoma"/>
          <w:b/>
          <w:color w:val="000000"/>
        </w:rPr>
        <w:t>Niezwykle wysokie wydatki na zakup taboru zeroemisyjnego ponoszone w</w:t>
      </w:r>
      <w:r w:rsidR="00613C84" w:rsidRPr="00362437">
        <w:rPr>
          <w:rFonts w:cs="Tahoma"/>
          <w:b/>
          <w:color w:val="000000"/>
        </w:rPr>
        <w:t> </w:t>
      </w:r>
      <w:r w:rsidRPr="00362437">
        <w:rPr>
          <w:rFonts w:cs="Tahoma"/>
          <w:b/>
          <w:color w:val="000000"/>
        </w:rPr>
        <w:t xml:space="preserve">całości ze środków własnych jednostki samorządu terytorialnego, wymagałyby rezygnacji przez Miasto z wielu innych przedsięwzięć inwestycyjnych. Uznaje się więc, że decyzja o wdrożeniu wariantu 2 </w:t>
      </w:r>
      <w:r w:rsidR="00904014">
        <w:rPr>
          <w:rFonts w:cs="Tahoma"/>
          <w:b/>
          <w:color w:val="000000"/>
        </w:rPr>
        <w:t xml:space="preserve">– </w:t>
      </w:r>
      <w:r w:rsidRPr="00362437">
        <w:rPr>
          <w:rFonts w:cs="Tahoma"/>
          <w:b/>
          <w:color w:val="000000"/>
        </w:rPr>
        <w:t>elektrycznego</w:t>
      </w:r>
      <w:r w:rsidR="00873D94" w:rsidRPr="00362437">
        <w:rPr>
          <w:rFonts w:cs="Tahoma"/>
          <w:b/>
          <w:color w:val="000000"/>
        </w:rPr>
        <w:t xml:space="preserve"> </w:t>
      </w:r>
      <w:r w:rsidRPr="00362437">
        <w:rPr>
          <w:rFonts w:cs="Tahoma"/>
          <w:b/>
          <w:color w:val="000000"/>
        </w:rPr>
        <w:t>z zakupem pojazdów zeroemisyjnych, może być podjęta tylko w przypadku uzyskania dodatkowego dofinan</w:t>
      </w:r>
      <w:r w:rsidR="00873D94" w:rsidRPr="00362437">
        <w:rPr>
          <w:rFonts w:cs="Tahoma"/>
          <w:b/>
          <w:color w:val="000000"/>
        </w:rPr>
        <w:t>sowania zwiększonych wydatków z </w:t>
      </w:r>
      <w:r w:rsidRPr="00362437">
        <w:rPr>
          <w:rFonts w:cs="Tahoma"/>
          <w:b/>
          <w:color w:val="000000"/>
        </w:rPr>
        <w:t>krajowych lub europejskich środków pomocowych.</w:t>
      </w:r>
    </w:p>
    <w:p w14:paraId="782F5CD5" w14:textId="4FECCD2A" w:rsidR="0053274D" w:rsidRPr="00362437" w:rsidRDefault="0053274D" w:rsidP="00904014">
      <w:pPr>
        <w:rPr>
          <w:rFonts w:cs="Tahoma"/>
          <w:color w:val="000000"/>
        </w:rPr>
      </w:pPr>
      <w:r w:rsidRPr="00362437">
        <w:rPr>
          <w:rFonts w:cs="Tahoma"/>
          <w:color w:val="000000"/>
        </w:rPr>
        <w:t xml:space="preserve">Za największe ryzyko dalszej realizacji obydwu wariantów należy uznać brak możliwości finansowych zrealizowania </w:t>
      </w:r>
      <w:r w:rsidR="008A1282" w:rsidRPr="00362437">
        <w:rPr>
          <w:rFonts w:cs="Tahoma"/>
          <w:color w:val="000000"/>
        </w:rPr>
        <w:t xml:space="preserve">przez </w:t>
      </w:r>
      <w:r w:rsidR="00171B23" w:rsidRPr="00362437">
        <w:rPr>
          <w:rFonts w:cs="Tahoma"/>
          <w:color w:val="000000"/>
        </w:rPr>
        <w:t xml:space="preserve">Miasto i/lub </w:t>
      </w:r>
      <w:r w:rsidR="00BF6007">
        <w:rPr>
          <w:rFonts w:cs="Tahoma"/>
          <w:color w:val="000000"/>
        </w:rPr>
        <w:t>MZK sp. z o.o.</w:t>
      </w:r>
      <w:r w:rsidR="008A1282" w:rsidRPr="00362437">
        <w:rPr>
          <w:rFonts w:cs="Tahoma"/>
          <w:color w:val="000000"/>
        </w:rPr>
        <w:t xml:space="preserve"> </w:t>
      </w:r>
      <w:r w:rsidRPr="00362437">
        <w:rPr>
          <w:rFonts w:cs="Tahoma"/>
          <w:color w:val="000000"/>
        </w:rPr>
        <w:t>pełnego programu odnowy taboru</w:t>
      </w:r>
      <w:r w:rsidR="00171B23" w:rsidRPr="00362437">
        <w:rPr>
          <w:rFonts w:cs="Tahoma"/>
          <w:color w:val="000000"/>
        </w:rPr>
        <w:t xml:space="preserve">, czyli </w:t>
      </w:r>
      <w:r w:rsidRPr="00362437">
        <w:rPr>
          <w:rFonts w:cs="Tahoma"/>
          <w:color w:val="000000"/>
        </w:rPr>
        <w:t xml:space="preserve">brak możliwości poniesienia przez Miasto </w:t>
      </w:r>
      <w:r w:rsidR="00904014">
        <w:rPr>
          <w:rFonts w:cs="Tahoma"/>
          <w:color w:val="000000"/>
        </w:rPr>
        <w:t xml:space="preserve">i MZK sp. z o.o. </w:t>
      </w:r>
      <w:r w:rsidRPr="00362437">
        <w:rPr>
          <w:rFonts w:cs="Tahoma"/>
          <w:color w:val="000000"/>
        </w:rPr>
        <w:t>dostatecznych wydatków budżetowych związanych z</w:t>
      </w:r>
      <w:r w:rsidR="00F773A2" w:rsidRPr="00362437">
        <w:rPr>
          <w:rFonts w:cs="Tahoma"/>
          <w:color w:val="000000"/>
        </w:rPr>
        <w:t> </w:t>
      </w:r>
      <w:r w:rsidRPr="00362437">
        <w:rPr>
          <w:rFonts w:cs="Tahoma"/>
          <w:color w:val="000000"/>
        </w:rPr>
        <w:t>wymianą taboru komunikacji miejskiej, np. wskutek braku lub zbyt małego dofinansowania ze</w:t>
      </w:r>
      <w:r w:rsidR="00F773A2" w:rsidRPr="00362437">
        <w:rPr>
          <w:rFonts w:cs="Tahoma"/>
          <w:color w:val="000000"/>
        </w:rPr>
        <w:t> </w:t>
      </w:r>
      <w:r w:rsidRPr="00362437">
        <w:rPr>
          <w:rFonts w:cs="Tahoma"/>
          <w:color w:val="000000"/>
        </w:rPr>
        <w:t>środków pomocowych.</w:t>
      </w:r>
    </w:p>
    <w:p w14:paraId="4C094779" w14:textId="14A507B1" w:rsidR="000C512A" w:rsidRPr="00362437" w:rsidRDefault="00995DC8" w:rsidP="00904014">
      <w:pPr>
        <w:rPr>
          <w:rFonts w:cs="Tahoma"/>
          <w:color w:val="000000"/>
        </w:rPr>
      </w:pPr>
      <w:r w:rsidRPr="00362437">
        <w:rPr>
          <w:rFonts w:cs="Tahoma"/>
          <w:color w:val="000000"/>
        </w:rPr>
        <w:t>Z punktu widzenia jednostki samorządu terytorialnego, efektywność zastosowania autobusów zeroemisyjnych</w:t>
      </w:r>
      <w:r w:rsidR="002A7E59">
        <w:rPr>
          <w:rFonts w:cs="Tahoma"/>
          <w:color w:val="000000"/>
        </w:rPr>
        <w:t xml:space="preserve"> </w:t>
      </w:r>
      <w:r w:rsidRPr="00362437">
        <w:rPr>
          <w:rFonts w:cs="Tahoma"/>
          <w:color w:val="000000"/>
        </w:rPr>
        <w:t>wzrosła</w:t>
      </w:r>
      <w:r w:rsidR="009A068D">
        <w:rPr>
          <w:rFonts w:cs="Tahoma"/>
          <w:color w:val="000000"/>
        </w:rPr>
        <w:t>by</w:t>
      </w:r>
      <w:r w:rsidRPr="00362437">
        <w:rPr>
          <w:rFonts w:cs="Tahoma"/>
          <w:color w:val="000000"/>
        </w:rPr>
        <w:t xml:space="preserve">, gdyby ceny takich pojazdów były znacznie niższe. </w:t>
      </w:r>
      <w:r w:rsidR="000C512A" w:rsidRPr="00362437">
        <w:rPr>
          <w:rFonts w:cs="Tahoma"/>
          <w:color w:val="000000"/>
        </w:rPr>
        <w:t>W tabeli 2</w:t>
      </w:r>
      <w:r w:rsidR="000C16D1">
        <w:rPr>
          <w:rFonts w:cs="Tahoma"/>
          <w:color w:val="000000"/>
        </w:rPr>
        <w:t>7</w:t>
      </w:r>
      <w:r w:rsidR="000C512A" w:rsidRPr="00362437">
        <w:rPr>
          <w:rFonts w:cs="Tahoma"/>
          <w:color w:val="000000"/>
        </w:rPr>
        <w:t xml:space="preserve"> przedstawiono zmiany efektywności finansowej i ekonomicznej przyjętych do analizy wariantów – przy zmniejszeniu kosztu nabywanego autobusu zeroemisyjnego odpowiednio o </w:t>
      </w:r>
      <w:r w:rsidR="002107B4" w:rsidRPr="00362437">
        <w:rPr>
          <w:rFonts w:cs="Tahoma"/>
          <w:color w:val="000000"/>
        </w:rPr>
        <w:t>10</w:t>
      </w:r>
      <w:r w:rsidR="000C512A" w:rsidRPr="00362437">
        <w:rPr>
          <w:rFonts w:cs="Tahoma"/>
          <w:color w:val="000000"/>
        </w:rPr>
        <w:t xml:space="preserve"> i 25%</w:t>
      </w:r>
      <w:r w:rsidR="002107B4" w:rsidRPr="00362437">
        <w:rPr>
          <w:rFonts w:cs="Tahoma"/>
          <w:color w:val="000000"/>
        </w:rPr>
        <w:t>. Ponadto przedstawiono zmiany efektywności finansowej i ekonomicznej w przypadku zmniejszenia kosztu nabycia taboru zeroemisyjnego oraz zakupu i budowy infrastruktury zasilającej, w wysokości d</w:t>
      </w:r>
      <w:r w:rsidR="00904014">
        <w:rPr>
          <w:rFonts w:cs="Tahoma"/>
          <w:color w:val="000000"/>
        </w:rPr>
        <w:t xml:space="preserve">otacji przewidzianej w Fazie I krajowego programu </w:t>
      </w:r>
      <w:r w:rsidR="00370D7E">
        <w:rPr>
          <w:rFonts w:cs="Tahoma"/>
          <w:color w:val="000000"/>
        </w:rPr>
        <w:t>„</w:t>
      </w:r>
      <w:r w:rsidR="002107B4" w:rsidRPr="00362437">
        <w:rPr>
          <w:rFonts w:cs="Tahoma"/>
          <w:color w:val="000000"/>
        </w:rPr>
        <w:t>Zie</w:t>
      </w:r>
      <w:r w:rsidR="00370D7E">
        <w:rPr>
          <w:rFonts w:cs="Tahoma"/>
          <w:color w:val="000000"/>
        </w:rPr>
        <w:t>lony t</w:t>
      </w:r>
      <w:r w:rsidR="00904014">
        <w:rPr>
          <w:rFonts w:cs="Tahoma"/>
          <w:color w:val="000000"/>
        </w:rPr>
        <w:t>ran</w:t>
      </w:r>
      <w:r w:rsidR="00370D7E">
        <w:rPr>
          <w:rFonts w:cs="Tahoma"/>
          <w:color w:val="000000"/>
        </w:rPr>
        <w:t>sport p</w:t>
      </w:r>
      <w:r w:rsidR="00904014">
        <w:rPr>
          <w:rFonts w:cs="Tahoma"/>
          <w:color w:val="000000"/>
        </w:rPr>
        <w:t>ubliczny</w:t>
      </w:r>
      <w:r w:rsidR="00370D7E">
        <w:rPr>
          <w:rFonts w:cs="Tahoma"/>
          <w:color w:val="000000"/>
        </w:rPr>
        <w:t>”</w:t>
      </w:r>
      <w:r w:rsidR="00904014">
        <w:rPr>
          <w:rFonts w:cs="Tahoma"/>
          <w:color w:val="000000"/>
        </w:rPr>
        <w:t>, tj. 8</w:t>
      </w:r>
      <w:r w:rsidR="002107B4" w:rsidRPr="00362437">
        <w:rPr>
          <w:rFonts w:cs="Tahoma"/>
          <w:color w:val="000000"/>
        </w:rPr>
        <w:t>0%</w:t>
      </w:r>
      <w:r w:rsidR="000C512A" w:rsidRPr="00362437">
        <w:rPr>
          <w:rFonts w:cs="Tahoma"/>
          <w:color w:val="000000"/>
        </w:rPr>
        <w:t xml:space="preserve"> </w:t>
      </w:r>
      <w:r w:rsidR="002107B4" w:rsidRPr="00362437">
        <w:rPr>
          <w:rFonts w:cs="Tahoma"/>
          <w:color w:val="000000"/>
        </w:rPr>
        <w:t>dla autobusu elektrycznego z napędem zasilanym bateriami</w:t>
      </w:r>
      <w:r w:rsidR="00DA3EBD" w:rsidRPr="00362437">
        <w:rPr>
          <w:rFonts w:cs="Tahoma"/>
          <w:color w:val="000000"/>
        </w:rPr>
        <w:t xml:space="preserve"> </w:t>
      </w:r>
      <w:r w:rsidR="002107B4" w:rsidRPr="00362437">
        <w:rPr>
          <w:rFonts w:cs="Tahoma"/>
          <w:color w:val="000000"/>
        </w:rPr>
        <w:t>oraz 50%</w:t>
      </w:r>
      <w:r w:rsidR="00DA3EBD" w:rsidRPr="00362437">
        <w:rPr>
          <w:rFonts w:cs="Tahoma"/>
          <w:color w:val="000000"/>
        </w:rPr>
        <w:t xml:space="preserve"> </w:t>
      </w:r>
      <w:r w:rsidR="002107B4" w:rsidRPr="00362437">
        <w:rPr>
          <w:rFonts w:cs="Tahoma"/>
          <w:color w:val="000000"/>
        </w:rPr>
        <w:t xml:space="preserve">dla infrastruktury zasilającej (ładowarki </w:t>
      </w:r>
      <w:proofErr w:type="spellStart"/>
      <w:r w:rsidR="002107B4" w:rsidRPr="00362437">
        <w:rPr>
          <w:rFonts w:cs="Tahoma"/>
          <w:color w:val="000000"/>
        </w:rPr>
        <w:t>zajezdniowe</w:t>
      </w:r>
      <w:proofErr w:type="spellEnd"/>
      <w:r w:rsidR="002107B4" w:rsidRPr="00362437">
        <w:rPr>
          <w:rFonts w:cs="Tahoma"/>
          <w:color w:val="000000"/>
        </w:rPr>
        <w:t xml:space="preserve"> i na pętlach).</w:t>
      </w:r>
    </w:p>
    <w:p w14:paraId="44CC0228" w14:textId="5BF3AAF9" w:rsidR="00DF2A7E" w:rsidRPr="00362437" w:rsidRDefault="00BA7050" w:rsidP="001262FC">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27</w:t>
      </w:r>
      <w:r w:rsidR="00B60ABE" w:rsidRPr="00362437">
        <w:rPr>
          <w:color w:val="000000"/>
          <w:sz w:val="22"/>
          <w:szCs w:val="22"/>
        </w:rPr>
        <w:fldChar w:fldCharType="end"/>
      </w:r>
      <w:r w:rsidRPr="00362437">
        <w:rPr>
          <w:color w:val="000000"/>
          <w:sz w:val="22"/>
          <w:szCs w:val="22"/>
        </w:rPr>
        <w:t xml:space="preserve">. Zmiany </w:t>
      </w:r>
      <w:r w:rsidR="00873D94" w:rsidRPr="00362437">
        <w:rPr>
          <w:color w:val="000000"/>
          <w:sz w:val="22"/>
          <w:szCs w:val="22"/>
        </w:rPr>
        <w:t>efektywności finansowej wariantów</w:t>
      </w:r>
      <w:r w:rsidRPr="00362437">
        <w:rPr>
          <w:color w:val="000000"/>
          <w:sz w:val="22"/>
          <w:szCs w:val="22"/>
        </w:rPr>
        <w:t xml:space="preserve"> </w:t>
      </w:r>
      <w:r w:rsidR="00171B23" w:rsidRPr="00362437">
        <w:rPr>
          <w:color w:val="000000"/>
          <w:sz w:val="22"/>
          <w:szCs w:val="22"/>
        </w:rPr>
        <w:t>elektrycznego i wodorowego</w:t>
      </w:r>
      <w:r w:rsidRPr="00362437">
        <w:rPr>
          <w:color w:val="000000"/>
          <w:sz w:val="22"/>
          <w:szCs w:val="22"/>
        </w:rPr>
        <w:t xml:space="preserve"> </w:t>
      </w:r>
      <w:r w:rsidR="00171B23" w:rsidRPr="00362437">
        <w:rPr>
          <w:color w:val="000000"/>
          <w:sz w:val="22"/>
          <w:szCs w:val="22"/>
        </w:rPr>
        <w:t>w wyniku</w:t>
      </w:r>
      <w:r w:rsidR="00DF2A7E" w:rsidRPr="00362437">
        <w:rPr>
          <w:color w:val="000000"/>
          <w:sz w:val="22"/>
          <w:szCs w:val="22"/>
        </w:rPr>
        <w:t xml:space="preserve"> zmniejszenia kosztu jednostkowego nabywanego taboru</w:t>
      </w:r>
      <w:r w:rsidR="00873D94" w:rsidRPr="00362437">
        <w:rPr>
          <w:color w:val="000000"/>
          <w:sz w:val="22"/>
          <w:szCs w:val="22"/>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59"/>
        <w:gridCol w:w="3261"/>
        <w:gridCol w:w="1134"/>
        <w:gridCol w:w="1372"/>
        <w:gridCol w:w="1373"/>
        <w:gridCol w:w="1373"/>
      </w:tblGrid>
      <w:tr w:rsidR="00BA7050" w:rsidRPr="00362437" w14:paraId="0DE14497" w14:textId="77777777" w:rsidTr="00E45C31">
        <w:trPr>
          <w:cantSplit/>
          <w:trHeight w:val="451"/>
          <w:tblHeader/>
          <w:jc w:val="center"/>
        </w:trPr>
        <w:tc>
          <w:tcPr>
            <w:tcW w:w="559" w:type="dxa"/>
            <w:vMerge w:val="restart"/>
            <w:shd w:val="clear" w:color="auto" w:fill="FFFF99"/>
            <w:vAlign w:val="center"/>
          </w:tcPr>
          <w:p w14:paraId="12DB635F" w14:textId="77777777" w:rsidR="00BA7050" w:rsidRPr="00362437" w:rsidRDefault="00BA7050" w:rsidP="001262FC">
            <w:pPr>
              <w:spacing w:before="60" w:after="40" w:line="288" w:lineRule="auto"/>
              <w:ind w:firstLine="0"/>
              <w:jc w:val="center"/>
              <w:rPr>
                <w:rFonts w:cs="Tahoma"/>
                <w:b/>
                <w:sz w:val="20"/>
                <w:szCs w:val="20"/>
              </w:rPr>
            </w:pPr>
            <w:r w:rsidRPr="00362437">
              <w:rPr>
                <w:rFonts w:cs="Tahoma"/>
                <w:b/>
                <w:sz w:val="20"/>
                <w:szCs w:val="20"/>
              </w:rPr>
              <w:t>Lp.</w:t>
            </w:r>
          </w:p>
        </w:tc>
        <w:tc>
          <w:tcPr>
            <w:tcW w:w="3261" w:type="dxa"/>
            <w:vMerge w:val="restart"/>
            <w:shd w:val="clear" w:color="auto" w:fill="FFFF99"/>
            <w:vAlign w:val="center"/>
          </w:tcPr>
          <w:p w14:paraId="057FFDEB" w14:textId="77777777" w:rsidR="00BA7050" w:rsidRPr="00362437" w:rsidRDefault="00BA7050" w:rsidP="001262FC">
            <w:pPr>
              <w:spacing w:before="60" w:after="40" w:line="288" w:lineRule="auto"/>
              <w:ind w:firstLine="0"/>
              <w:jc w:val="center"/>
              <w:rPr>
                <w:rFonts w:cs="Tahoma"/>
                <w:b/>
                <w:sz w:val="20"/>
                <w:szCs w:val="20"/>
              </w:rPr>
            </w:pPr>
            <w:r w:rsidRPr="00362437">
              <w:rPr>
                <w:rFonts w:cs="Tahoma"/>
                <w:b/>
                <w:sz w:val="20"/>
                <w:szCs w:val="20"/>
              </w:rPr>
              <w:t>Wyszczególnienie</w:t>
            </w:r>
          </w:p>
        </w:tc>
        <w:tc>
          <w:tcPr>
            <w:tcW w:w="1134" w:type="dxa"/>
            <w:vMerge w:val="restart"/>
            <w:shd w:val="clear" w:color="auto" w:fill="FFFF99"/>
            <w:vAlign w:val="center"/>
          </w:tcPr>
          <w:p w14:paraId="1A3CE203" w14:textId="77777777" w:rsidR="00BA7050" w:rsidRPr="00362437" w:rsidRDefault="00BA7050" w:rsidP="001262FC">
            <w:pPr>
              <w:spacing w:before="60" w:after="40" w:line="288" w:lineRule="auto"/>
              <w:ind w:firstLine="0"/>
              <w:jc w:val="center"/>
              <w:rPr>
                <w:rFonts w:cs="Tahoma"/>
                <w:b/>
                <w:sz w:val="20"/>
                <w:szCs w:val="20"/>
              </w:rPr>
            </w:pPr>
            <w:r w:rsidRPr="00362437">
              <w:rPr>
                <w:rFonts w:cs="Tahoma"/>
                <w:b/>
                <w:sz w:val="20"/>
                <w:szCs w:val="20"/>
              </w:rPr>
              <w:t>Jednostka</w:t>
            </w:r>
          </w:p>
        </w:tc>
        <w:tc>
          <w:tcPr>
            <w:tcW w:w="4118" w:type="dxa"/>
            <w:gridSpan w:val="3"/>
            <w:shd w:val="clear" w:color="auto" w:fill="FFFF99"/>
            <w:vAlign w:val="center"/>
          </w:tcPr>
          <w:p w14:paraId="2CB74510" w14:textId="77777777" w:rsidR="00BA7050" w:rsidRPr="00362437" w:rsidRDefault="00BA7050" w:rsidP="001262FC">
            <w:pPr>
              <w:spacing w:before="60" w:after="40" w:line="288" w:lineRule="auto"/>
              <w:ind w:firstLine="0"/>
              <w:jc w:val="center"/>
              <w:rPr>
                <w:rFonts w:cs="Tahoma"/>
                <w:b/>
                <w:sz w:val="20"/>
                <w:szCs w:val="20"/>
              </w:rPr>
            </w:pPr>
            <w:r w:rsidRPr="00362437">
              <w:rPr>
                <w:rFonts w:cs="Tahoma"/>
                <w:b/>
                <w:sz w:val="20"/>
                <w:szCs w:val="20"/>
              </w:rPr>
              <w:t xml:space="preserve">Zmniejszenie ceny autobusu </w:t>
            </w:r>
            <w:r w:rsidRPr="00362437">
              <w:rPr>
                <w:rFonts w:cs="Tahoma"/>
                <w:b/>
                <w:sz w:val="20"/>
                <w:szCs w:val="20"/>
              </w:rPr>
              <w:br/>
              <w:t>zeroemisyjnego</w:t>
            </w:r>
          </w:p>
        </w:tc>
      </w:tr>
      <w:tr w:rsidR="00BA7050" w:rsidRPr="00362437" w14:paraId="62F3AA7D" w14:textId="77777777" w:rsidTr="00E45C31">
        <w:trPr>
          <w:cantSplit/>
          <w:trHeight w:val="401"/>
          <w:tblHeader/>
          <w:jc w:val="center"/>
        </w:trPr>
        <w:tc>
          <w:tcPr>
            <w:tcW w:w="559" w:type="dxa"/>
            <w:vMerge/>
            <w:shd w:val="clear" w:color="auto" w:fill="FFFF99"/>
            <w:vAlign w:val="center"/>
          </w:tcPr>
          <w:p w14:paraId="16111D2A" w14:textId="77777777" w:rsidR="00BA7050" w:rsidRPr="00362437" w:rsidRDefault="00BA7050" w:rsidP="001262FC">
            <w:pPr>
              <w:spacing w:before="60" w:after="40" w:line="288" w:lineRule="auto"/>
              <w:ind w:firstLine="0"/>
              <w:jc w:val="center"/>
              <w:rPr>
                <w:rFonts w:cs="Tahoma"/>
                <w:b/>
                <w:sz w:val="20"/>
                <w:szCs w:val="20"/>
              </w:rPr>
            </w:pPr>
          </w:p>
        </w:tc>
        <w:tc>
          <w:tcPr>
            <w:tcW w:w="3261" w:type="dxa"/>
            <w:vMerge/>
            <w:shd w:val="clear" w:color="auto" w:fill="FFFF99"/>
            <w:vAlign w:val="center"/>
          </w:tcPr>
          <w:p w14:paraId="2998929A" w14:textId="77777777" w:rsidR="00BA7050" w:rsidRPr="00362437" w:rsidRDefault="00BA7050" w:rsidP="001262FC">
            <w:pPr>
              <w:spacing w:before="60" w:after="40" w:line="288" w:lineRule="auto"/>
              <w:ind w:firstLine="0"/>
              <w:jc w:val="center"/>
              <w:rPr>
                <w:rFonts w:cs="Tahoma"/>
                <w:b/>
                <w:sz w:val="20"/>
                <w:szCs w:val="20"/>
              </w:rPr>
            </w:pPr>
          </w:p>
        </w:tc>
        <w:tc>
          <w:tcPr>
            <w:tcW w:w="1134" w:type="dxa"/>
            <w:vMerge/>
            <w:shd w:val="clear" w:color="auto" w:fill="FFFF99"/>
            <w:vAlign w:val="center"/>
          </w:tcPr>
          <w:p w14:paraId="5D3CD637" w14:textId="77777777" w:rsidR="00BA7050" w:rsidRPr="00362437" w:rsidRDefault="00BA7050" w:rsidP="001262FC">
            <w:pPr>
              <w:spacing w:before="60" w:after="40" w:line="288" w:lineRule="auto"/>
              <w:ind w:firstLine="0"/>
              <w:jc w:val="center"/>
              <w:rPr>
                <w:rFonts w:cs="Tahoma"/>
                <w:b/>
                <w:sz w:val="20"/>
                <w:szCs w:val="20"/>
              </w:rPr>
            </w:pPr>
          </w:p>
        </w:tc>
        <w:tc>
          <w:tcPr>
            <w:tcW w:w="1372" w:type="dxa"/>
            <w:shd w:val="clear" w:color="auto" w:fill="FFFF99"/>
            <w:vAlign w:val="center"/>
          </w:tcPr>
          <w:p w14:paraId="01F2E5A2" w14:textId="0C2E8E7A" w:rsidR="00BA7050" w:rsidRPr="00362437" w:rsidRDefault="002107B4" w:rsidP="001262FC">
            <w:pPr>
              <w:spacing w:before="60" w:after="40" w:line="288" w:lineRule="auto"/>
              <w:ind w:firstLine="0"/>
              <w:jc w:val="center"/>
              <w:rPr>
                <w:rFonts w:cs="Tahoma"/>
                <w:b/>
                <w:sz w:val="18"/>
                <w:szCs w:val="18"/>
              </w:rPr>
            </w:pPr>
            <w:r w:rsidRPr="00362437">
              <w:rPr>
                <w:rFonts w:cs="Tahoma"/>
                <w:b/>
                <w:sz w:val="18"/>
                <w:szCs w:val="18"/>
              </w:rPr>
              <w:t>o 10</w:t>
            </w:r>
            <w:r w:rsidR="00BA7050" w:rsidRPr="00362437">
              <w:rPr>
                <w:rFonts w:cs="Tahoma"/>
                <w:b/>
                <w:sz w:val="18"/>
                <w:szCs w:val="18"/>
              </w:rPr>
              <w:t>%</w:t>
            </w:r>
          </w:p>
        </w:tc>
        <w:tc>
          <w:tcPr>
            <w:tcW w:w="1373" w:type="dxa"/>
            <w:shd w:val="clear" w:color="auto" w:fill="FFFF99"/>
            <w:vAlign w:val="center"/>
          </w:tcPr>
          <w:p w14:paraId="5E602FAC" w14:textId="722B9898" w:rsidR="00BA7050" w:rsidRPr="00362437" w:rsidRDefault="002107B4" w:rsidP="001262FC">
            <w:pPr>
              <w:spacing w:before="60" w:after="40" w:line="288" w:lineRule="auto"/>
              <w:ind w:firstLine="0"/>
              <w:jc w:val="center"/>
              <w:rPr>
                <w:rFonts w:cs="Tahoma"/>
                <w:b/>
                <w:sz w:val="18"/>
                <w:szCs w:val="18"/>
              </w:rPr>
            </w:pPr>
            <w:r w:rsidRPr="00362437">
              <w:rPr>
                <w:rFonts w:cs="Tahoma"/>
                <w:b/>
                <w:sz w:val="18"/>
                <w:szCs w:val="18"/>
              </w:rPr>
              <w:t>o 2</w:t>
            </w:r>
            <w:r w:rsidR="00BA7050" w:rsidRPr="00362437">
              <w:rPr>
                <w:rFonts w:cs="Tahoma"/>
                <w:b/>
                <w:sz w:val="18"/>
                <w:szCs w:val="18"/>
              </w:rPr>
              <w:t>5%</w:t>
            </w:r>
          </w:p>
        </w:tc>
        <w:tc>
          <w:tcPr>
            <w:tcW w:w="1373" w:type="dxa"/>
            <w:shd w:val="clear" w:color="auto" w:fill="FFFF99"/>
            <w:vAlign w:val="center"/>
          </w:tcPr>
          <w:p w14:paraId="2B11BFB1" w14:textId="0BB26BA4" w:rsidR="00BA7050" w:rsidRPr="00362437" w:rsidRDefault="002107B4" w:rsidP="001262FC">
            <w:pPr>
              <w:spacing w:before="60" w:after="40" w:line="288" w:lineRule="auto"/>
              <w:ind w:firstLine="0"/>
              <w:jc w:val="center"/>
              <w:rPr>
                <w:rFonts w:cs="Tahoma"/>
                <w:b/>
                <w:sz w:val="18"/>
                <w:szCs w:val="18"/>
              </w:rPr>
            </w:pPr>
            <w:r w:rsidRPr="00362437">
              <w:rPr>
                <w:rFonts w:cs="Tahoma"/>
                <w:b/>
                <w:sz w:val="18"/>
                <w:szCs w:val="18"/>
              </w:rPr>
              <w:t xml:space="preserve">jak </w:t>
            </w:r>
            <w:r w:rsidR="00DA3EBD" w:rsidRPr="00362437">
              <w:rPr>
                <w:rFonts w:cs="Tahoma"/>
                <w:b/>
                <w:sz w:val="18"/>
                <w:szCs w:val="18"/>
              </w:rPr>
              <w:t xml:space="preserve">w </w:t>
            </w:r>
            <w:r w:rsidRPr="00362437">
              <w:rPr>
                <w:rFonts w:cs="Tahoma"/>
                <w:b/>
                <w:sz w:val="18"/>
                <w:szCs w:val="18"/>
              </w:rPr>
              <w:t>Faz</w:t>
            </w:r>
            <w:r w:rsidR="00DA3EBD" w:rsidRPr="00362437">
              <w:rPr>
                <w:rFonts w:cs="Tahoma"/>
                <w:b/>
                <w:sz w:val="18"/>
                <w:szCs w:val="18"/>
              </w:rPr>
              <w:t>ie</w:t>
            </w:r>
            <w:r w:rsidR="00904014">
              <w:rPr>
                <w:rFonts w:cs="Tahoma"/>
                <w:b/>
                <w:sz w:val="18"/>
                <w:szCs w:val="18"/>
              </w:rPr>
              <w:t xml:space="preserve"> I</w:t>
            </w:r>
          </w:p>
        </w:tc>
      </w:tr>
      <w:tr w:rsidR="00873D94" w:rsidRPr="00362437" w14:paraId="4E311134" w14:textId="77777777" w:rsidTr="00E45C31">
        <w:trPr>
          <w:cantSplit/>
          <w:tblHeade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359F67" w14:textId="71CDF870" w:rsidR="00873D94" w:rsidRPr="00362437" w:rsidRDefault="00873D94" w:rsidP="001262FC">
            <w:pPr>
              <w:spacing w:before="60" w:after="40" w:line="288" w:lineRule="auto"/>
              <w:ind w:firstLine="0"/>
              <w:jc w:val="center"/>
              <w:rPr>
                <w:rFonts w:cs="Tahoma"/>
                <w:b/>
                <w:sz w:val="20"/>
                <w:szCs w:val="20"/>
              </w:rPr>
            </w:pPr>
            <w:r w:rsidRPr="00362437">
              <w:rPr>
                <w:rFonts w:cs="Tahoma"/>
                <w:b/>
                <w:sz w:val="20"/>
                <w:szCs w:val="20"/>
              </w:rPr>
              <w:t>Wariant 2</w:t>
            </w:r>
            <w:r w:rsidR="00451D84" w:rsidRPr="00362437">
              <w:rPr>
                <w:rFonts w:cs="Tahoma"/>
                <w:b/>
                <w:sz w:val="20"/>
                <w:szCs w:val="20"/>
              </w:rPr>
              <w:t xml:space="preserve"> – </w:t>
            </w:r>
            <w:r w:rsidR="00171B23" w:rsidRPr="00362437">
              <w:rPr>
                <w:rFonts w:cs="Tahoma"/>
                <w:b/>
                <w:sz w:val="20"/>
                <w:szCs w:val="20"/>
              </w:rPr>
              <w:t>elektryczny</w:t>
            </w:r>
          </w:p>
        </w:tc>
      </w:tr>
      <w:tr w:rsidR="002917F6" w:rsidRPr="00362437" w14:paraId="6C8EE370" w14:textId="77777777" w:rsidTr="00E45C31">
        <w:trPr>
          <w:cantSplit/>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38E0584D" w14:textId="77777777" w:rsidR="002917F6" w:rsidRPr="00362437" w:rsidRDefault="002917F6" w:rsidP="001262FC">
            <w:pPr>
              <w:spacing w:before="60" w:after="40" w:line="288" w:lineRule="auto"/>
              <w:ind w:firstLine="0"/>
              <w:jc w:val="center"/>
              <w:rPr>
                <w:rFonts w:cs="Tahoma"/>
                <w:sz w:val="20"/>
                <w:szCs w:val="20"/>
              </w:rPr>
            </w:pPr>
            <w:r w:rsidRPr="00362437">
              <w:rPr>
                <w:rFonts w:cs="Tahoma"/>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11A8421D" w14:textId="77777777" w:rsidR="002917F6" w:rsidRPr="00362437" w:rsidRDefault="002917F6" w:rsidP="001262FC">
            <w:pPr>
              <w:spacing w:before="60" w:after="40" w:line="288" w:lineRule="auto"/>
              <w:ind w:firstLine="0"/>
              <w:jc w:val="left"/>
              <w:rPr>
                <w:rFonts w:cs="Tahoma"/>
                <w:sz w:val="20"/>
                <w:szCs w:val="20"/>
              </w:rPr>
            </w:pPr>
            <w:r w:rsidRPr="00362437">
              <w:rPr>
                <w:sz w:val="20"/>
                <w:szCs w:val="20"/>
              </w:rPr>
              <w:t>Finansowa bieżąca wartość netto inwestycji (</w:t>
            </w:r>
            <w:r w:rsidRPr="00362437">
              <w:rPr>
                <w:rFonts w:cs="Tahoma"/>
                <w:b/>
                <w:sz w:val="20"/>
                <w:szCs w:val="20"/>
              </w:rPr>
              <w:t>FNPV/c</w:t>
            </w:r>
            <w:r w:rsidRPr="00362437">
              <w:rPr>
                <w:rFonts w:cs="Tahoma"/>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EFD1897" w14:textId="77777777" w:rsidR="002917F6" w:rsidRPr="00362437" w:rsidRDefault="002917F6" w:rsidP="001262FC">
            <w:pPr>
              <w:spacing w:before="60" w:after="40" w:line="288" w:lineRule="auto"/>
              <w:ind w:firstLine="0"/>
              <w:jc w:val="center"/>
              <w:rPr>
                <w:rFonts w:cs="Tahoma"/>
                <w:sz w:val="20"/>
                <w:szCs w:val="20"/>
              </w:rPr>
            </w:pPr>
            <w:r w:rsidRPr="00362437">
              <w:rPr>
                <w:rFonts w:cs="Tahoma"/>
                <w:sz w:val="20"/>
                <w:szCs w:val="20"/>
              </w:rPr>
              <w:t>tys. zł</w:t>
            </w:r>
          </w:p>
        </w:tc>
        <w:tc>
          <w:tcPr>
            <w:tcW w:w="1372" w:type="dxa"/>
            <w:tcBorders>
              <w:top w:val="single" w:sz="4" w:space="0" w:color="auto"/>
              <w:left w:val="single" w:sz="4" w:space="0" w:color="auto"/>
              <w:bottom w:val="single" w:sz="4" w:space="0" w:color="auto"/>
              <w:right w:val="single" w:sz="4" w:space="0" w:color="auto"/>
            </w:tcBorders>
            <w:vAlign w:val="center"/>
          </w:tcPr>
          <w:p w14:paraId="4EA552B0" w14:textId="59AABDCB" w:rsidR="002917F6" w:rsidRPr="00362437" w:rsidRDefault="002107B4" w:rsidP="001262FC">
            <w:pPr>
              <w:spacing w:before="60" w:after="40" w:line="288" w:lineRule="auto"/>
              <w:ind w:firstLine="0"/>
              <w:jc w:val="right"/>
              <w:rPr>
                <w:rFonts w:cs="Tahoma"/>
                <w:sz w:val="20"/>
                <w:szCs w:val="20"/>
              </w:rPr>
            </w:pPr>
            <w:r w:rsidRPr="00362437">
              <w:rPr>
                <w:rFonts w:cs="Tahoma"/>
                <w:sz w:val="20"/>
                <w:szCs w:val="20"/>
              </w:rPr>
              <w:t>-</w:t>
            </w:r>
            <w:r w:rsidR="001458C0">
              <w:rPr>
                <w:rFonts w:cs="Tahoma"/>
                <w:sz w:val="20"/>
                <w:szCs w:val="20"/>
              </w:rPr>
              <w:t>31 669,5</w:t>
            </w:r>
          </w:p>
        </w:tc>
        <w:tc>
          <w:tcPr>
            <w:tcW w:w="1373" w:type="dxa"/>
            <w:tcBorders>
              <w:top w:val="single" w:sz="4" w:space="0" w:color="auto"/>
              <w:left w:val="single" w:sz="4" w:space="0" w:color="auto"/>
              <w:bottom w:val="single" w:sz="4" w:space="0" w:color="auto"/>
              <w:right w:val="single" w:sz="4" w:space="0" w:color="auto"/>
            </w:tcBorders>
            <w:vAlign w:val="center"/>
          </w:tcPr>
          <w:p w14:paraId="37621144" w14:textId="58B3B134" w:rsidR="002917F6" w:rsidRPr="00362437" w:rsidRDefault="0003172D" w:rsidP="001262FC">
            <w:pPr>
              <w:spacing w:before="60" w:after="40" w:line="288" w:lineRule="auto"/>
              <w:ind w:firstLine="0"/>
              <w:jc w:val="right"/>
              <w:rPr>
                <w:rFonts w:cs="Tahoma"/>
                <w:sz w:val="20"/>
                <w:szCs w:val="20"/>
              </w:rPr>
            </w:pPr>
            <w:r w:rsidRPr="00362437">
              <w:rPr>
                <w:rFonts w:cs="Tahoma"/>
                <w:sz w:val="20"/>
                <w:szCs w:val="20"/>
              </w:rPr>
              <w:t>-</w:t>
            </w:r>
            <w:r w:rsidR="007279FC" w:rsidRPr="00362437">
              <w:rPr>
                <w:rFonts w:cs="Tahoma"/>
                <w:sz w:val="20"/>
                <w:szCs w:val="20"/>
              </w:rPr>
              <w:t>28</w:t>
            </w:r>
            <w:r w:rsidR="001262FC">
              <w:rPr>
                <w:rFonts w:cs="Tahoma"/>
                <w:sz w:val="20"/>
                <w:szCs w:val="20"/>
              </w:rPr>
              <w:t> 012,1</w:t>
            </w:r>
          </w:p>
        </w:tc>
        <w:tc>
          <w:tcPr>
            <w:tcW w:w="1373" w:type="dxa"/>
            <w:tcBorders>
              <w:top w:val="single" w:sz="4" w:space="0" w:color="auto"/>
              <w:left w:val="single" w:sz="4" w:space="0" w:color="auto"/>
              <w:bottom w:val="single" w:sz="4" w:space="0" w:color="auto"/>
              <w:right w:val="single" w:sz="4" w:space="0" w:color="auto"/>
            </w:tcBorders>
            <w:vAlign w:val="center"/>
          </w:tcPr>
          <w:p w14:paraId="483D23B0" w14:textId="1AB50D63" w:rsidR="002917F6" w:rsidRPr="00362437" w:rsidRDefault="00F83E5E" w:rsidP="001262FC">
            <w:pPr>
              <w:spacing w:before="60" w:after="40" w:line="288" w:lineRule="auto"/>
              <w:ind w:firstLine="0"/>
              <w:jc w:val="right"/>
              <w:rPr>
                <w:rFonts w:cs="Tahoma"/>
                <w:sz w:val="20"/>
                <w:szCs w:val="20"/>
              </w:rPr>
            </w:pPr>
            <w:r w:rsidRPr="00362437">
              <w:rPr>
                <w:rFonts w:cs="Tahoma"/>
                <w:sz w:val="20"/>
                <w:szCs w:val="20"/>
              </w:rPr>
              <w:t>-</w:t>
            </w:r>
            <w:r w:rsidR="001262FC">
              <w:rPr>
                <w:rFonts w:cs="Tahoma"/>
                <w:sz w:val="20"/>
                <w:szCs w:val="20"/>
              </w:rPr>
              <w:t>11 267,1</w:t>
            </w:r>
          </w:p>
        </w:tc>
      </w:tr>
      <w:tr w:rsidR="002917F6" w:rsidRPr="00362437" w14:paraId="6298A6BF" w14:textId="77777777" w:rsidTr="00E45C31">
        <w:trPr>
          <w:cantSplit/>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39F1004D" w14:textId="60A4C026" w:rsidR="002917F6" w:rsidRPr="00362437" w:rsidRDefault="001458C0" w:rsidP="001262FC">
            <w:pPr>
              <w:spacing w:before="60" w:after="40" w:line="288" w:lineRule="auto"/>
              <w:ind w:firstLine="0"/>
              <w:jc w:val="center"/>
              <w:rPr>
                <w:rFonts w:cs="Tahoma"/>
                <w:sz w:val="20"/>
                <w:szCs w:val="20"/>
              </w:rPr>
            </w:pPr>
            <w:r>
              <w:rPr>
                <w:rFonts w:cs="Tahoma"/>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tcPr>
          <w:p w14:paraId="6DA5671B" w14:textId="77777777" w:rsidR="002917F6" w:rsidRPr="00362437" w:rsidRDefault="002917F6" w:rsidP="001262FC">
            <w:pPr>
              <w:spacing w:before="60" w:after="40" w:line="288" w:lineRule="auto"/>
              <w:ind w:firstLine="0"/>
              <w:jc w:val="left"/>
              <w:rPr>
                <w:rFonts w:cs="Tahoma"/>
                <w:sz w:val="20"/>
                <w:szCs w:val="20"/>
              </w:rPr>
            </w:pPr>
            <w:r w:rsidRPr="00362437">
              <w:rPr>
                <w:rFonts w:cs="Tahoma"/>
                <w:sz w:val="20"/>
                <w:szCs w:val="20"/>
              </w:rPr>
              <w:t>Ekonomiczna bieżąca wartość netto (</w:t>
            </w:r>
            <w:r w:rsidRPr="00362437">
              <w:rPr>
                <w:rFonts w:cs="Tahoma"/>
                <w:b/>
                <w:sz w:val="20"/>
                <w:szCs w:val="20"/>
              </w:rPr>
              <w:t>ENPV</w:t>
            </w:r>
            <w:r w:rsidRPr="00362437">
              <w:rPr>
                <w:rFonts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D716E8A" w14:textId="77777777" w:rsidR="002917F6" w:rsidRPr="00362437" w:rsidRDefault="002917F6" w:rsidP="001262FC">
            <w:pPr>
              <w:spacing w:before="60" w:after="40" w:line="288" w:lineRule="auto"/>
              <w:ind w:firstLine="0"/>
              <w:jc w:val="center"/>
              <w:rPr>
                <w:rFonts w:cs="Tahoma"/>
                <w:sz w:val="20"/>
                <w:szCs w:val="20"/>
              </w:rPr>
            </w:pPr>
            <w:r w:rsidRPr="00362437">
              <w:rPr>
                <w:rFonts w:cs="Tahoma"/>
                <w:sz w:val="20"/>
                <w:szCs w:val="20"/>
              </w:rPr>
              <w:t>tys. zł</w:t>
            </w:r>
          </w:p>
        </w:tc>
        <w:tc>
          <w:tcPr>
            <w:tcW w:w="1372" w:type="dxa"/>
            <w:tcBorders>
              <w:top w:val="single" w:sz="4" w:space="0" w:color="auto"/>
              <w:left w:val="single" w:sz="4" w:space="0" w:color="auto"/>
              <w:bottom w:val="single" w:sz="4" w:space="0" w:color="auto"/>
              <w:right w:val="single" w:sz="4" w:space="0" w:color="auto"/>
            </w:tcBorders>
            <w:vAlign w:val="center"/>
          </w:tcPr>
          <w:p w14:paraId="03AAAE88" w14:textId="0B5F370E" w:rsidR="002917F6" w:rsidRPr="00362437" w:rsidRDefault="002107B4" w:rsidP="001262FC">
            <w:pPr>
              <w:spacing w:before="60" w:after="40" w:line="288" w:lineRule="auto"/>
              <w:ind w:firstLine="0"/>
              <w:jc w:val="right"/>
              <w:rPr>
                <w:rFonts w:cs="Tahoma"/>
                <w:sz w:val="20"/>
                <w:szCs w:val="20"/>
              </w:rPr>
            </w:pPr>
            <w:r w:rsidRPr="00362437">
              <w:rPr>
                <w:rFonts w:cs="Tahoma"/>
                <w:sz w:val="20"/>
                <w:szCs w:val="20"/>
              </w:rPr>
              <w:t>-</w:t>
            </w:r>
            <w:r w:rsidR="001262FC">
              <w:rPr>
                <w:rFonts w:cs="Tahoma"/>
                <w:sz w:val="20"/>
                <w:szCs w:val="20"/>
              </w:rPr>
              <w:t>20 363,8</w:t>
            </w:r>
          </w:p>
        </w:tc>
        <w:tc>
          <w:tcPr>
            <w:tcW w:w="1373" w:type="dxa"/>
            <w:tcBorders>
              <w:top w:val="single" w:sz="4" w:space="0" w:color="auto"/>
              <w:left w:val="single" w:sz="4" w:space="0" w:color="auto"/>
              <w:bottom w:val="single" w:sz="4" w:space="0" w:color="auto"/>
              <w:right w:val="single" w:sz="4" w:space="0" w:color="auto"/>
            </w:tcBorders>
            <w:vAlign w:val="center"/>
          </w:tcPr>
          <w:p w14:paraId="45F63767" w14:textId="2DAD1B45" w:rsidR="002917F6" w:rsidRPr="00362437" w:rsidRDefault="0003172D" w:rsidP="001262FC">
            <w:pPr>
              <w:spacing w:before="60" w:after="40" w:line="288" w:lineRule="auto"/>
              <w:ind w:firstLine="0"/>
              <w:jc w:val="right"/>
              <w:rPr>
                <w:rFonts w:cs="Tahoma"/>
                <w:sz w:val="20"/>
                <w:szCs w:val="20"/>
              </w:rPr>
            </w:pPr>
            <w:r w:rsidRPr="00362437">
              <w:rPr>
                <w:rFonts w:cs="Tahoma"/>
                <w:sz w:val="20"/>
                <w:szCs w:val="20"/>
              </w:rPr>
              <w:t>-</w:t>
            </w:r>
            <w:r w:rsidR="001262FC">
              <w:rPr>
                <w:rFonts w:cs="Tahoma"/>
                <w:sz w:val="20"/>
                <w:szCs w:val="20"/>
              </w:rPr>
              <w:t>17 201,8</w:t>
            </w:r>
          </w:p>
        </w:tc>
        <w:tc>
          <w:tcPr>
            <w:tcW w:w="1373" w:type="dxa"/>
            <w:tcBorders>
              <w:top w:val="single" w:sz="4" w:space="0" w:color="auto"/>
              <w:left w:val="single" w:sz="4" w:space="0" w:color="auto"/>
              <w:bottom w:val="single" w:sz="4" w:space="0" w:color="auto"/>
              <w:right w:val="single" w:sz="4" w:space="0" w:color="auto"/>
            </w:tcBorders>
            <w:vAlign w:val="center"/>
          </w:tcPr>
          <w:p w14:paraId="11B83367" w14:textId="37458B8B" w:rsidR="002917F6" w:rsidRPr="00362437" w:rsidRDefault="00F83E5E" w:rsidP="001262FC">
            <w:pPr>
              <w:spacing w:before="60" w:after="40" w:line="288" w:lineRule="auto"/>
              <w:ind w:firstLine="0"/>
              <w:jc w:val="right"/>
              <w:rPr>
                <w:rFonts w:cs="Tahoma"/>
                <w:sz w:val="20"/>
                <w:szCs w:val="20"/>
              </w:rPr>
            </w:pPr>
            <w:r w:rsidRPr="00362437">
              <w:rPr>
                <w:rFonts w:cs="Tahoma"/>
                <w:sz w:val="20"/>
                <w:szCs w:val="20"/>
              </w:rPr>
              <w:t>-</w:t>
            </w:r>
            <w:r w:rsidR="007279FC" w:rsidRPr="00362437">
              <w:rPr>
                <w:rFonts w:cs="Tahoma"/>
                <w:sz w:val="20"/>
                <w:szCs w:val="20"/>
              </w:rPr>
              <w:t>2</w:t>
            </w:r>
            <w:r w:rsidR="001262FC">
              <w:rPr>
                <w:rFonts w:cs="Tahoma"/>
                <w:sz w:val="20"/>
                <w:szCs w:val="20"/>
              </w:rPr>
              <w:t> 856,7</w:t>
            </w:r>
          </w:p>
        </w:tc>
      </w:tr>
      <w:tr w:rsidR="002917F6" w:rsidRPr="00362437" w14:paraId="536A0C00" w14:textId="77777777" w:rsidTr="00E45C31">
        <w:trPr>
          <w:cantSplit/>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0BC901CF" w14:textId="645C8C50" w:rsidR="002917F6" w:rsidRPr="00362437" w:rsidRDefault="001262FC" w:rsidP="001262FC">
            <w:pPr>
              <w:spacing w:before="60" w:after="40" w:line="288" w:lineRule="auto"/>
              <w:ind w:firstLine="0"/>
              <w:jc w:val="center"/>
              <w:rPr>
                <w:rFonts w:cs="Tahoma"/>
                <w:sz w:val="20"/>
                <w:szCs w:val="20"/>
              </w:rPr>
            </w:pPr>
            <w:r>
              <w:rPr>
                <w:rFonts w:cs="Tahoma"/>
                <w:sz w:val="20"/>
                <w:szCs w:val="20"/>
              </w:rPr>
              <w:t>3</w:t>
            </w:r>
          </w:p>
        </w:tc>
        <w:tc>
          <w:tcPr>
            <w:tcW w:w="3261" w:type="dxa"/>
            <w:tcBorders>
              <w:top w:val="single" w:sz="4" w:space="0" w:color="auto"/>
              <w:left w:val="single" w:sz="4" w:space="0" w:color="auto"/>
              <w:bottom w:val="single" w:sz="4" w:space="0" w:color="auto"/>
              <w:right w:val="single" w:sz="4" w:space="0" w:color="auto"/>
            </w:tcBorders>
            <w:vAlign w:val="center"/>
          </w:tcPr>
          <w:p w14:paraId="39571F6B" w14:textId="77777777" w:rsidR="002917F6" w:rsidRPr="00362437" w:rsidRDefault="002917F6" w:rsidP="001262FC">
            <w:pPr>
              <w:spacing w:before="60" w:after="40" w:line="288" w:lineRule="auto"/>
              <w:ind w:firstLine="0"/>
              <w:jc w:val="left"/>
              <w:rPr>
                <w:rFonts w:cs="Tahoma"/>
                <w:sz w:val="20"/>
                <w:szCs w:val="20"/>
              </w:rPr>
            </w:pPr>
            <w:r w:rsidRPr="00362437">
              <w:rPr>
                <w:rFonts w:cs="Tahoma"/>
                <w:sz w:val="20"/>
                <w:szCs w:val="20"/>
              </w:rPr>
              <w:t xml:space="preserve">Różnica </w:t>
            </w:r>
            <w:r w:rsidRPr="00362437">
              <w:rPr>
                <w:rFonts w:cs="Tahoma"/>
                <w:b/>
                <w:sz w:val="20"/>
                <w:szCs w:val="20"/>
              </w:rPr>
              <w:t>ENPV</w:t>
            </w:r>
            <w:r w:rsidRPr="00362437">
              <w:rPr>
                <w:rFonts w:cs="Tahoma"/>
                <w:sz w:val="20"/>
                <w:szCs w:val="20"/>
              </w:rPr>
              <w:t xml:space="preserve"> wobec </w:t>
            </w:r>
            <w:r w:rsidRPr="00362437">
              <w:rPr>
                <w:rFonts w:cs="Tahoma"/>
                <w:sz w:val="20"/>
                <w:szCs w:val="20"/>
              </w:rPr>
              <w:br/>
              <w:t>wariantu 1 – konwencjonalnego</w:t>
            </w:r>
          </w:p>
        </w:tc>
        <w:tc>
          <w:tcPr>
            <w:tcW w:w="1134" w:type="dxa"/>
            <w:tcBorders>
              <w:top w:val="single" w:sz="4" w:space="0" w:color="auto"/>
              <w:left w:val="single" w:sz="4" w:space="0" w:color="auto"/>
              <w:bottom w:val="single" w:sz="4" w:space="0" w:color="auto"/>
              <w:right w:val="single" w:sz="4" w:space="0" w:color="auto"/>
            </w:tcBorders>
            <w:vAlign w:val="center"/>
          </w:tcPr>
          <w:p w14:paraId="5E5D0EB5" w14:textId="77777777" w:rsidR="002917F6" w:rsidRPr="00362437" w:rsidRDefault="002917F6" w:rsidP="001262FC">
            <w:pPr>
              <w:spacing w:before="60" w:after="40" w:line="288" w:lineRule="auto"/>
              <w:ind w:firstLine="0"/>
              <w:jc w:val="center"/>
              <w:rPr>
                <w:rFonts w:cs="Tahoma"/>
                <w:sz w:val="20"/>
                <w:szCs w:val="20"/>
              </w:rPr>
            </w:pPr>
            <w:r w:rsidRPr="00362437">
              <w:rPr>
                <w:rFonts w:cs="Tahoma"/>
                <w:sz w:val="20"/>
                <w:szCs w:val="20"/>
              </w:rPr>
              <w:t>tys. zł</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30A107E" w14:textId="663A604D" w:rsidR="002917F6" w:rsidRPr="00362437" w:rsidRDefault="0003172D" w:rsidP="001262FC">
            <w:pPr>
              <w:spacing w:before="60" w:after="40" w:line="288" w:lineRule="auto"/>
              <w:ind w:firstLine="0"/>
              <w:jc w:val="right"/>
              <w:rPr>
                <w:rFonts w:cs="Tahoma"/>
                <w:sz w:val="20"/>
                <w:szCs w:val="20"/>
              </w:rPr>
            </w:pPr>
            <w:r w:rsidRPr="00362437">
              <w:rPr>
                <w:rFonts w:cs="Tahoma"/>
                <w:sz w:val="20"/>
                <w:szCs w:val="20"/>
              </w:rPr>
              <w:t>-</w:t>
            </w:r>
            <w:r w:rsidR="001262FC">
              <w:rPr>
                <w:rFonts w:cs="Tahoma"/>
                <w:sz w:val="20"/>
                <w:szCs w:val="20"/>
              </w:rPr>
              <w:t>9 277,2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24278A57" w14:textId="6BE9B141" w:rsidR="002917F6" w:rsidRPr="00362437" w:rsidRDefault="0003172D" w:rsidP="001262FC">
            <w:pPr>
              <w:spacing w:before="60" w:after="40" w:line="288" w:lineRule="auto"/>
              <w:ind w:firstLine="0"/>
              <w:jc w:val="right"/>
              <w:rPr>
                <w:rFonts w:cs="Tahoma"/>
                <w:sz w:val="20"/>
                <w:szCs w:val="20"/>
              </w:rPr>
            </w:pPr>
            <w:r w:rsidRPr="00362437">
              <w:rPr>
                <w:rFonts w:cs="Tahoma"/>
                <w:sz w:val="20"/>
                <w:szCs w:val="20"/>
              </w:rPr>
              <w:t>-</w:t>
            </w:r>
            <w:r w:rsidR="001262FC">
              <w:rPr>
                <w:rFonts w:cs="Tahoma"/>
                <w:sz w:val="20"/>
                <w:szCs w:val="20"/>
              </w:rPr>
              <w:t>6 115,2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1BF2F9E8" w14:textId="570565C7" w:rsidR="002917F6" w:rsidRPr="00362437" w:rsidRDefault="001262FC" w:rsidP="001262FC">
            <w:pPr>
              <w:spacing w:before="60" w:after="40" w:line="288" w:lineRule="auto"/>
              <w:ind w:firstLine="0"/>
              <w:jc w:val="right"/>
              <w:rPr>
                <w:rFonts w:cs="Tahoma"/>
                <w:sz w:val="20"/>
                <w:szCs w:val="20"/>
              </w:rPr>
            </w:pPr>
            <w:r>
              <w:rPr>
                <w:rFonts w:cs="Tahoma"/>
                <w:sz w:val="20"/>
                <w:szCs w:val="20"/>
              </w:rPr>
              <w:t>8 229,9</w:t>
            </w:r>
          </w:p>
        </w:tc>
      </w:tr>
      <w:tr w:rsidR="002917F6" w:rsidRPr="00362437" w14:paraId="19392468" w14:textId="77777777" w:rsidTr="00E45C31">
        <w:trPr>
          <w:cantSplit/>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265B4A39" w14:textId="3A634989" w:rsidR="002917F6" w:rsidRPr="00362437" w:rsidRDefault="001262FC" w:rsidP="001262FC">
            <w:pPr>
              <w:spacing w:before="60" w:after="40" w:line="288" w:lineRule="auto"/>
              <w:ind w:firstLine="0"/>
              <w:jc w:val="center"/>
              <w:rPr>
                <w:rFonts w:cs="Tahoma"/>
                <w:sz w:val="20"/>
                <w:szCs w:val="20"/>
              </w:rPr>
            </w:pPr>
            <w:r>
              <w:rPr>
                <w:rFonts w:cs="Tahoma"/>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14:paraId="173B279A" w14:textId="77777777" w:rsidR="002917F6" w:rsidRPr="00362437" w:rsidRDefault="002917F6" w:rsidP="001262FC">
            <w:pPr>
              <w:spacing w:before="60" w:after="40" w:line="288" w:lineRule="auto"/>
              <w:ind w:firstLine="0"/>
              <w:jc w:val="left"/>
              <w:rPr>
                <w:rFonts w:cs="Tahoma"/>
                <w:sz w:val="20"/>
                <w:szCs w:val="20"/>
              </w:rPr>
            </w:pPr>
            <w:r w:rsidRPr="00362437">
              <w:rPr>
                <w:rFonts w:cs="Tahoma"/>
                <w:sz w:val="20"/>
                <w:szCs w:val="20"/>
              </w:rPr>
              <w:t>Wskaźnik przychód/koszty (</w:t>
            </w:r>
            <w:r w:rsidRPr="00362437">
              <w:rPr>
                <w:rFonts w:cs="Tahoma"/>
                <w:b/>
                <w:sz w:val="20"/>
                <w:szCs w:val="20"/>
              </w:rPr>
              <w:t>BCR</w:t>
            </w:r>
            <w:r w:rsidRPr="00362437">
              <w:rPr>
                <w:rFonts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36B0FF1" w14:textId="77777777" w:rsidR="002917F6" w:rsidRPr="00362437" w:rsidRDefault="002917F6" w:rsidP="001262FC">
            <w:pPr>
              <w:spacing w:before="60" w:after="40" w:line="288" w:lineRule="auto"/>
              <w:ind w:firstLine="0"/>
              <w:jc w:val="center"/>
              <w:rPr>
                <w:rFonts w:cs="Tahoma"/>
                <w:sz w:val="20"/>
                <w:szCs w:val="20"/>
              </w:rPr>
            </w:pPr>
            <w:r w:rsidRPr="00362437">
              <w:rPr>
                <w:rFonts w:cs="Tahoma"/>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tcPr>
          <w:p w14:paraId="4D4F77F4" w14:textId="01B1C2B0" w:rsidR="002917F6" w:rsidRPr="00362437" w:rsidRDefault="0003172D" w:rsidP="001262FC">
            <w:pPr>
              <w:spacing w:before="60" w:after="40" w:line="288" w:lineRule="auto"/>
              <w:ind w:firstLine="0"/>
              <w:jc w:val="right"/>
              <w:rPr>
                <w:rFonts w:cs="Tahoma"/>
                <w:sz w:val="20"/>
                <w:szCs w:val="20"/>
              </w:rPr>
            </w:pPr>
            <w:r w:rsidRPr="00362437">
              <w:rPr>
                <w:rFonts w:cs="Tahoma"/>
                <w:sz w:val="20"/>
                <w:szCs w:val="20"/>
              </w:rPr>
              <w:t>0,</w:t>
            </w:r>
            <w:r w:rsidR="001262FC">
              <w:rPr>
                <w:rFonts w:cs="Tahoma"/>
                <w:sz w:val="20"/>
                <w:szCs w:val="20"/>
              </w:rPr>
              <w:t>37</w:t>
            </w:r>
          </w:p>
        </w:tc>
        <w:tc>
          <w:tcPr>
            <w:tcW w:w="1373" w:type="dxa"/>
            <w:tcBorders>
              <w:top w:val="single" w:sz="4" w:space="0" w:color="auto"/>
              <w:left w:val="single" w:sz="4" w:space="0" w:color="auto"/>
              <w:bottom w:val="single" w:sz="4" w:space="0" w:color="auto"/>
              <w:right w:val="single" w:sz="4" w:space="0" w:color="auto"/>
            </w:tcBorders>
            <w:vAlign w:val="center"/>
          </w:tcPr>
          <w:p w14:paraId="7CB99897" w14:textId="06E4BA58" w:rsidR="002917F6" w:rsidRPr="00362437" w:rsidRDefault="0003172D" w:rsidP="001262FC">
            <w:pPr>
              <w:spacing w:before="60" w:after="40" w:line="288" w:lineRule="auto"/>
              <w:ind w:firstLine="0"/>
              <w:jc w:val="right"/>
              <w:rPr>
                <w:rFonts w:cs="Tahoma"/>
                <w:sz w:val="20"/>
                <w:szCs w:val="20"/>
              </w:rPr>
            </w:pPr>
            <w:r w:rsidRPr="00362437">
              <w:rPr>
                <w:rFonts w:cs="Tahoma"/>
                <w:sz w:val="20"/>
                <w:szCs w:val="20"/>
              </w:rPr>
              <w:t>0</w:t>
            </w:r>
            <w:r w:rsidR="001262FC">
              <w:rPr>
                <w:rFonts w:cs="Tahoma"/>
                <w:sz w:val="20"/>
                <w:szCs w:val="20"/>
              </w:rPr>
              <w:t>,41</w:t>
            </w:r>
          </w:p>
        </w:tc>
        <w:tc>
          <w:tcPr>
            <w:tcW w:w="1373" w:type="dxa"/>
            <w:tcBorders>
              <w:top w:val="single" w:sz="4" w:space="0" w:color="auto"/>
              <w:left w:val="single" w:sz="4" w:space="0" w:color="auto"/>
              <w:bottom w:val="single" w:sz="4" w:space="0" w:color="auto"/>
              <w:right w:val="single" w:sz="4" w:space="0" w:color="auto"/>
            </w:tcBorders>
            <w:vAlign w:val="center"/>
          </w:tcPr>
          <w:p w14:paraId="771FC799" w14:textId="084CCBC9" w:rsidR="002917F6" w:rsidRPr="00362437" w:rsidRDefault="00F83E5E" w:rsidP="001262FC">
            <w:pPr>
              <w:spacing w:before="60" w:after="40" w:line="288" w:lineRule="auto"/>
              <w:ind w:firstLine="0"/>
              <w:jc w:val="right"/>
              <w:rPr>
                <w:rFonts w:cs="Tahoma"/>
                <w:sz w:val="20"/>
                <w:szCs w:val="20"/>
              </w:rPr>
            </w:pPr>
            <w:r w:rsidRPr="00362437">
              <w:rPr>
                <w:rFonts w:cs="Tahoma"/>
                <w:sz w:val="20"/>
                <w:szCs w:val="20"/>
              </w:rPr>
              <w:t>0,</w:t>
            </w:r>
            <w:r w:rsidR="001262FC">
              <w:rPr>
                <w:rFonts w:cs="Tahoma"/>
                <w:sz w:val="20"/>
                <w:szCs w:val="20"/>
              </w:rPr>
              <w:t>81</w:t>
            </w:r>
          </w:p>
        </w:tc>
      </w:tr>
    </w:tbl>
    <w:p w14:paraId="40366BF1" w14:textId="77777777" w:rsidR="00BA7050" w:rsidRPr="00362437" w:rsidRDefault="00BA7050" w:rsidP="001262FC">
      <w:pPr>
        <w:spacing w:before="120" w:after="240"/>
        <w:ind w:firstLine="0"/>
        <w:jc w:val="left"/>
        <w:rPr>
          <w:rFonts w:cs="Tahoma"/>
          <w:sz w:val="20"/>
          <w:szCs w:val="20"/>
        </w:rPr>
      </w:pPr>
      <w:r w:rsidRPr="00362437">
        <w:rPr>
          <w:rFonts w:cs="Tahoma"/>
          <w:sz w:val="20"/>
          <w:szCs w:val="20"/>
        </w:rPr>
        <w:t>Źródło: opracowanie własne.</w:t>
      </w:r>
    </w:p>
    <w:p w14:paraId="0E151374" w14:textId="5721FAE3" w:rsidR="00DA3EBD" w:rsidRPr="00362437" w:rsidRDefault="00DA3EBD" w:rsidP="001262FC">
      <w:pPr>
        <w:rPr>
          <w:rFonts w:cs="Tahoma"/>
          <w:color w:val="000000"/>
        </w:rPr>
      </w:pPr>
      <w:r w:rsidRPr="00362437">
        <w:rPr>
          <w:rFonts w:cs="Tahoma"/>
          <w:color w:val="000000"/>
        </w:rPr>
        <w:t xml:space="preserve">Jak wynika z tabeli </w:t>
      </w:r>
      <w:r w:rsidR="009A068D">
        <w:rPr>
          <w:rFonts w:cs="Tahoma"/>
          <w:color w:val="000000"/>
        </w:rPr>
        <w:t>27</w:t>
      </w:r>
      <w:r w:rsidRPr="00362437">
        <w:rPr>
          <w:rFonts w:cs="Tahoma"/>
          <w:color w:val="000000"/>
        </w:rPr>
        <w:t>, nawet spadek ceny autobusów elektrycznych o 25%, nie wykazuje jeszcze osiągnięcia korzyści wynikających ze zmniejszenia</w:t>
      </w:r>
      <w:r w:rsidR="001262FC">
        <w:rPr>
          <w:rFonts w:cs="Tahoma"/>
          <w:color w:val="000000"/>
        </w:rPr>
        <w:t xml:space="preserve"> emisji zanieczyszczeń w wariancie</w:t>
      </w:r>
      <w:r w:rsidRPr="00362437">
        <w:rPr>
          <w:rFonts w:cs="Tahoma"/>
          <w:color w:val="000000"/>
        </w:rPr>
        <w:t xml:space="preserve"> elektrycznym, w porównaniu do wariantu konwencjonalnego, wartość ENPV jest niższa dla wariantów z zakupem taboru zeroemisyjnego. </w:t>
      </w:r>
    </w:p>
    <w:p w14:paraId="599810FF" w14:textId="770B271A" w:rsidR="00DA3EBD" w:rsidRPr="00362437" w:rsidRDefault="00DA3EBD" w:rsidP="001262FC">
      <w:pPr>
        <w:rPr>
          <w:rFonts w:cs="Tahoma"/>
          <w:color w:val="000000"/>
        </w:rPr>
      </w:pPr>
      <w:r w:rsidRPr="00362437">
        <w:rPr>
          <w:rFonts w:cs="Tahoma"/>
          <w:color w:val="000000"/>
        </w:rPr>
        <w:t xml:space="preserve">Zupełnie odwrotna sytuacja występuje przy uwzględnieniu obniżenia ceny taboru zeroemisyjnego i kosztu infrastruktury zasilającej o wysokość potencjalnej dotacji z programu </w:t>
      </w:r>
      <w:r w:rsidR="00370D7E">
        <w:rPr>
          <w:rFonts w:cs="Tahoma"/>
          <w:color w:val="000000"/>
        </w:rPr>
        <w:t>„</w:t>
      </w:r>
      <w:r w:rsidRPr="00362437">
        <w:rPr>
          <w:rFonts w:cs="Tahoma"/>
          <w:color w:val="000000"/>
        </w:rPr>
        <w:t>Zielon</w:t>
      </w:r>
      <w:r w:rsidR="00370D7E">
        <w:rPr>
          <w:rFonts w:cs="Tahoma"/>
          <w:color w:val="000000"/>
        </w:rPr>
        <w:t>y transport p</w:t>
      </w:r>
      <w:r w:rsidRPr="00362437">
        <w:rPr>
          <w:rFonts w:cs="Tahoma"/>
          <w:color w:val="000000"/>
        </w:rPr>
        <w:t>ubli</w:t>
      </w:r>
      <w:r w:rsidR="001262FC">
        <w:rPr>
          <w:rFonts w:cs="Tahoma"/>
          <w:color w:val="000000"/>
        </w:rPr>
        <w:t>czny</w:t>
      </w:r>
      <w:r w:rsidR="00370D7E">
        <w:rPr>
          <w:rFonts w:cs="Tahoma"/>
          <w:color w:val="000000"/>
        </w:rPr>
        <w:t>”</w:t>
      </w:r>
      <w:r w:rsidRPr="00362437">
        <w:rPr>
          <w:rFonts w:cs="Tahoma"/>
          <w:color w:val="000000"/>
        </w:rPr>
        <w:t xml:space="preserve">. </w:t>
      </w:r>
      <w:r w:rsidR="001262FC">
        <w:rPr>
          <w:rFonts w:cs="Tahoma"/>
          <w:color w:val="000000"/>
        </w:rPr>
        <w:t>Przy</w:t>
      </w:r>
      <w:r w:rsidRPr="00362437">
        <w:rPr>
          <w:rFonts w:cs="Tahoma"/>
          <w:color w:val="000000"/>
        </w:rPr>
        <w:t xml:space="preserve"> warunkach finansowania autobusów elektrycznych, ja</w:t>
      </w:r>
      <w:r w:rsidR="001262FC">
        <w:rPr>
          <w:rFonts w:cs="Tahoma"/>
          <w:color w:val="000000"/>
        </w:rPr>
        <w:t>kie wynikają z warunków Fazy I</w:t>
      </w:r>
      <w:r w:rsidRPr="00362437">
        <w:rPr>
          <w:rFonts w:cs="Tahoma"/>
          <w:color w:val="000000"/>
        </w:rPr>
        <w:t xml:space="preserve"> programu, w </w:t>
      </w:r>
      <w:r w:rsidR="001262FC">
        <w:rPr>
          <w:rFonts w:cs="Tahoma"/>
          <w:color w:val="000000"/>
        </w:rPr>
        <w:t xml:space="preserve">wariancie 2 – elektrycznym </w:t>
      </w:r>
      <w:r w:rsidRPr="00362437">
        <w:rPr>
          <w:rFonts w:cs="Tahoma"/>
          <w:color w:val="000000"/>
        </w:rPr>
        <w:t>wartość ENPV jest wyższa ni</w:t>
      </w:r>
      <w:r w:rsidR="001262FC">
        <w:rPr>
          <w:rFonts w:cs="Tahoma"/>
          <w:color w:val="000000"/>
        </w:rPr>
        <w:t>ż dla wariantu konwencjonalnego</w:t>
      </w:r>
      <w:r w:rsidRPr="00362437">
        <w:rPr>
          <w:rFonts w:cs="Tahoma"/>
          <w:color w:val="000000"/>
        </w:rPr>
        <w:t>.</w:t>
      </w:r>
    </w:p>
    <w:p w14:paraId="39D0E7E5" w14:textId="375F8F09" w:rsidR="00DA3EBD" w:rsidRPr="00362437" w:rsidRDefault="00DA3EBD" w:rsidP="003E6D66">
      <w:pPr>
        <w:rPr>
          <w:rFonts w:cs="Tahoma"/>
          <w:color w:val="000000"/>
        </w:rPr>
      </w:pPr>
      <w:r w:rsidRPr="00362437">
        <w:rPr>
          <w:rFonts w:cs="Tahoma"/>
          <w:color w:val="000000"/>
        </w:rPr>
        <w:t xml:space="preserve">Z kolei wskaźnik BCR jest wyższy dla wariantu elektrycznego niż dla wariantu konwencjonalnego dla każdego poziomu spadku cen autobusów zeroemisyjnych. </w:t>
      </w:r>
    </w:p>
    <w:p w14:paraId="51A9EB9E" w14:textId="0E6FD096" w:rsidR="00451D84" w:rsidRPr="00362437" w:rsidRDefault="00451D84" w:rsidP="003E6D66">
      <w:pPr>
        <w:rPr>
          <w:rFonts w:cs="Tahoma"/>
          <w:b/>
          <w:bCs/>
          <w:color w:val="000000"/>
        </w:rPr>
      </w:pPr>
      <w:r w:rsidRPr="00362437">
        <w:rPr>
          <w:rFonts w:cs="Tahoma"/>
          <w:b/>
          <w:bCs/>
          <w:color w:val="000000"/>
        </w:rPr>
        <w:t>Wartość progowa ceny standardowego autobusu zeroemisyjnego klasy maxi</w:t>
      </w:r>
      <w:r w:rsidR="00171B23" w:rsidRPr="00362437">
        <w:rPr>
          <w:rFonts w:cs="Tahoma"/>
          <w:b/>
          <w:bCs/>
          <w:color w:val="000000"/>
        </w:rPr>
        <w:t>,</w:t>
      </w:r>
      <w:r w:rsidRPr="00362437">
        <w:rPr>
          <w:rFonts w:cs="Tahoma"/>
          <w:b/>
          <w:bCs/>
          <w:color w:val="000000"/>
        </w:rPr>
        <w:t xml:space="preserve"> o długości około 12 m, przy której ekonomiczna bieżąca wartość netto ENPV byłaby wyższa </w:t>
      </w:r>
      <w:r w:rsidR="00171B23" w:rsidRPr="00362437">
        <w:rPr>
          <w:rFonts w:cs="Tahoma"/>
          <w:b/>
          <w:bCs/>
          <w:color w:val="000000"/>
        </w:rPr>
        <w:t xml:space="preserve">niż </w:t>
      </w:r>
      <w:r w:rsidRPr="00362437">
        <w:rPr>
          <w:rFonts w:cs="Tahoma"/>
          <w:b/>
          <w:bCs/>
          <w:color w:val="000000"/>
        </w:rPr>
        <w:t xml:space="preserve">dla </w:t>
      </w:r>
      <w:r w:rsidR="002D57F5" w:rsidRPr="00362437">
        <w:rPr>
          <w:rFonts w:cs="Tahoma"/>
          <w:b/>
          <w:bCs/>
          <w:color w:val="000000"/>
        </w:rPr>
        <w:t xml:space="preserve">wariantu </w:t>
      </w:r>
      <w:r w:rsidRPr="00362437">
        <w:rPr>
          <w:rFonts w:cs="Tahoma"/>
          <w:b/>
          <w:bCs/>
          <w:color w:val="000000"/>
        </w:rPr>
        <w:t xml:space="preserve">z taborem konwencjonalnym, to dla </w:t>
      </w:r>
      <w:r w:rsidR="007C4B8F">
        <w:rPr>
          <w:rFonts w:cs="Tahoma"/>
          <w:b/>
          <w:bCs/>
          <w:color w:val="000000"/>
        </w:rPr>
        <w:t>Piotrkowa Trybunalsk</w:t>
      </w:r>
      <w:r w:rsidR="004E17E8">
        <w:rPr>
          <w:rFonts w:cs="Tahoma"/>
          <w:b/>
          <w:bCs/>
          <w:color w:val="000000"/>
        </w:rPr>
        <w:t>i</w:t>
      </w:r>
      <w:r w:rsidR="007C4B8F">
        <w:rPr>
          <w:rFonts w:cs="Tahoma"/>
          <w:b/>
          <w:bCs/>
          <w:color w:val="000000"/>
        </w:rPr>
        <w:t>ego</w:t>
      </w:r>
      <w:r w:rsidR="009A068D">
        <w:rPr>
          <w:rFonts w:cs="Tahoma"/>
          <w:b/>
          <w:bCs/>
          <w:color w:val="000000"/>
        </w:rPr>
        <w:t>,</w:t>
      </w:r>
      <w:r w:rsidRPr="00362437">
        <w:rPr>
          <w:rFonts w:cs="Tahoma"/>
          <w:b/>
          <w:bCs/>
          <w:color w:val="000000"/>
        </w:rPr>
        <w:t xml:space="preserve"> w wariancie 2</w:t>
      </w:r>
      <w:r w:rsidR="009F7F3E" w:rsidRPr="00362437">
        <w:rPr>
          <w:rFonts w:cs="Tahoma"/>
          <w:b/>
          <w:bCs/>
          <w:color w:val="000000"/>
        </w:rPr>
        <w:t xml:space="preserve"> </w:t>
      </w:r>
      <w:r w:rsidR="003E6D66">
        <w:rPr>
          <w:rFonts w:cs="Tahoma"/>
          <w:b/>
          <w:bCs/>
          <w:color w:val="000000"/>
        </w:rPr>
        <w:t xml:space="preserve">– </w:t>
      </w:r>
      <w:r w:rsidR="009F7F3E" w:rsidRPr="00362437">
        <w:rPr>
          <w:rFonts w:cs="Tahoma"/>
          <w:b/>
          <w:bCs/>
          <w:color w:val="000000"/>
        </w:rPr>
        <w:t>elektrycznym</w:t>
      </w:r>
      <w:r w:rsidR="009A068D">
        <w:rPr>
          <w:rFonts w:cs="Tahoma"/>
          <w:b/>
          <w:bCs/>
          <w:color w:val="000000"/>
        </w:rPr>
        <w:t>,</w:t>
      </w:r>
      <w:r w:rsidR="009F7F3E" w:rsidRPr="00362437">
        <w:rPr>
          <w:rFonts w:cs="Tahoma"/>
          <w:b/>
          <w:bCs/>
          <w:color w:val="000000"/>
        </w:rPr>
        <w:t xml:space="preserve"> </w:t>
      </w:r>
      <w:r w:rsidRPr="00362437">
        <w:rPr>
          <w:rFonts w:cs="Tahoma"/>
          <w:b/>
          <w:bCs/>
          <w:color w:val="000000"/>
        </w:rPr>
        <w:t xml:space="preserve">kwota </w:t>
      </w:r>
      <w:r w:rsidR="003E6D66">
        <w:rPr>
          <w:rFonts w:cs="Tahoma"/>
          <w:b/>
          <w:bCs/>
          <w:color w:val="000000"/>
        </w:rPr>
        <w:t>984,2</w:t>
      </w:r>
      <w:r w:rsidRPr="00362437">
        <w:rPr>
          <w:rFonts w:cs="Tahoma"/>
          <w:b/>
          <w:bCs/>
          <w:color w:val="000000"/>
        </w:rPr>
        <w:t xml:space="preserve"> tys. zł (o</w:t>
      </w:r>
      <w:r w:rsidR="00DA3EBD" w:rsidRPr="00362437">
        <w:rPr>
          <w:rFonts w:cs="Tahoma"/>
          <w:b/>
          <w:bCs/>
          <w:color w:val="000000"/>
        </w:rPr>
        <w:t> </w:t>
      </w:r>
      <w:r w:rsidR="005862E4" w:rsidRPr="00362437">
        <w:rPr>
          <w:rFonts w:cs="Tahoma"/>
          <w:b/>
          <w:bCs/>
          <w:color w:val="000000"/>
        </w:rPr>
        <w:t xml:space="preserve">co najmniej </w:t>
      </w:r>
      <w:r w:rsidR="003E6D66">
        <w:rPr>
          <w:rFonts w:cs="Tahoma"/>
          <w:b/>
          <w:bCs/>
          <w:color w:val="000000"/>
        </w:rPr>
        <w:t>54,01</w:t>
      </w:r>
      <w:r w:rsidR="004E043C" w:rsidRPr="00362437">
        <w:rPr>
          <w:rFonts w:cs="Tahoma"/>
          <w:b/>
          <w:bCs/>
          <w:color w:val="000000"/>
        </w:rPr>
        <w:t>%</w:t>
      </w:r>
      <w:r w:rsidRPr="00362437">
        <w:rPr>
          <w:rFonts w:cs="Tahoma"/>
          <w:b/>
          <w:bCs/>
          <w:color w:val="000000"/>
        </w:rPr>
        <w:t xml:space="preserve"> niższa od przyjętej d</w:t>
      </w:r>
      <w:r w:rsidR="002265D2" w:rsidRPr="00362437">
        <w:rPr>
          <w:rFonts w:cs="Tahoma"/>
          <w:b/>
          <w:bCs/>
          <w:color w:val="000000"/>
        </w:rPr>
        <w:t>o</w:t>
      </w:r>
      <w:r w:rsidR="00EE2FFA" w:rsidRPr="00362437">
        <w:rPr>
          <w:rFonts w:cs="Tahoma"/>
          <w:b/>
          <w:bCs/>
          <w:color w:val="000000"/>
        </w:rPr>
        <w:t> </w:t>
      </w:r>
      <w:r w:rsidRPr="00362437">
        <w:rPr>
          <w:rFonts w:cs="Tahoma"/>
          <w:b/>
          <w:bCs/>
          <w:color w:val="000000"/>
        </w:rPr>
        <w:t>analizy).</w:t>
      </w:r>
    </w:p>
    <w:p w14:paraId="48702DCA" w14:textId="234E5C0A" w:rsidR="00451D84" w:rsidRPr="00362437" w:rsidRDefault="00451D84" w:rsidP="003E6D66">
      <w:pPr>
        <w:rPr>
          <w:rFonts w:cs="Tahoma"/>
          <w:b/>
          <w:bCs/>
          <w:color w:val="000000"/>
        </w:rPr>
      </w:pPr>
      <w:r w:rsidRPr="00362437">
        <w:rPr>
          <w:rFonts w:cs="Tahoma"/>
          <w:b/>
          <w:bCs/>
          <w:color w:val="000000"/>
        </w:rPr>
        <w:t>Dopiero przy taki</w:t>
      </w:r>
      <w:r w:rsidR="003E6D66">
        <w:rPr>
          <w:rFonts w:cs="Tahoma"/>
          <w:b/>
          <w:bCs/>
          <w:color w:val="000000"/>
        </w:rPr>
        <w:t>ej</w:t>
      </w:r>
      <w:r w:rsidRPr="00362437">
        <w:rPr>
          <w:rFonts w:cs="Tahoma"/>
          <w:b/>
          <w:bCs/>
          <w:color w:val="000000"/>
        </w:rPr>
        <w:t xml:space="preserve"> cen</w:t>
      </w:r>
      <w:r w:rsidR="003E6D66">
        <w:rPr>
          <w:rFonts w:cs="Tahoma"/>
          <w:b/>
          <w:bCs/>
          <w:color w:val="000000"/>
        </w:rPr>
        <w:t>ie</w:t>
      </w:r>
      <w:r w:rsidRPr="00362437">
        <w:rPr>
          <w:rFonts w:cs="Tahoma"/>
          <w:b/>
          <w:bCs/>
          <w:color w:val="000000"/>
        </w:rPr>
        <w:t xml:space="preserve"> pojazdów zeroemisyjnych wystąpiłaby ekonomiczna opłacalność zakupu taboru zeroemisyjnego, czyli wystąpiłby obowiązek zakupu taboru zeroemisyjnego, przy uwzględnieniu parametru ENPV.</w:t>
      </w:r>
    </w:p>
    <w:p w14:paraId="1B70CB1F" w14:textId="5AE1F719" w:rsidR="005862E4" w:rsidRPr="00362437" w:rsidRDefault="00DA3EBD" w:rsidP="003E6D66">
      <w:pPr>
        <w:rPr>
          <w:rFonts w:cs="Tahoma"/>
          <w:b/>
          <w:color w:val="000000"/>
        </w:rPr>
      </w:pPr>
      <w:r w:rsidRPr="00362437">
        <w:rPr>
          <w:rFonts w:cs="Tahoma"/>
          <w:b/>
          <w:color w:val="000000"/>
        </w:rPr>
        <w:lastRenderedPageBreak/>
        <w:t>P</w:t>
      </w:r>
      <w:r w:rsidR="005862E4" w:rsidRPr="00362437">
        <w:rPr>
          <w:rFonts w:cs="Tahoma"/>
          <w:b/>
          <w:color w:val="000000"/>
        </w:rPr>
        <w:t>rzy uwzględnieniu obniżki ceny taboru zeroemisyjnego o dotacj</w:t>
      </w:r>
      <w:r w:rsidR="003E6D66">
        <w:rPr>
          <w:rFonts w:cs="Tahoma"/>
          <w:b/>
          <w:color w:val="000000"/>
        </w:rPr>
        <w:t xml:space="preserve">ę przewidzianą w programie </w:t>
      </w:r>
      <w:r w:rsidR="00370D7E">
        <w:rPr>
          <w:rFonts w:cs="Tahoma"/>
          <w:b/>
          <w:color w:val="000000"/>
        </w:rPr>
        <w:t>„Zielony transport p</w:t>
      </w:r>
      <w:r w:rsidR="003E6D66">
        <w:rPr>
          <w:rFonts w:cs="Tahoma"/>
          <w:b/>
          <w:color w:val="000000"/>
        </w:rPr>
        <w:t>ubliczny</w:t>
      </w:r>
      <w:r w:rsidR="00370D7E">
        <w:rPr>
          <w:rFonts w:cs="Tahoma"/>
          <w:b/>
          <w:color w:val="000000"/>
        </w:rPr>
        <w:t>”</w:t>
      </w:r>
      <w:r w:rsidR="005862E4" w:rsidRPr="00362437">
        <w:rPr>
          <w:rFonts w:cs="Tahoma"/>
          <w:b/>
          <w:color w:val="000000"/>
        </w:rPr>
        <w:t xml:space="preserve"> </w:t>
      </w:r>
      <w:r w:rsidR="00392872" w:rsidRPr="00362437">
        <w:rPr>
          <w:rFonts w:cs="Tahoma"/>
          <w:b/>
          <w:color w:val="000000"/>
        </w:rPr>
        <w:t xml:space="preserve">(lub innych o równoważnym poziomie wsparcia) </w:t>
      </w:r>
      <w:r w:rsidR="005862E4" w:rsidRPr="00362437">
        <w:rPr>
          <w:rFonts w:cs="Tahoma"/>
          <w:b/>
          <w:color w:val="000000"/>
        </w:rPr>
        <w:t>osiągnięto</w:t>
      </w:r>
      <w:r w:rsidR="00EE2FFA" w:rsidRPr="00362437">
        <w:rPr>
          <w:rFonts w:cs="Tahoma"/>
          <w:b/>
          <w:color w:val="000000"/>
        </w:rPr>
        <w:t xml:space="preserve"> </w:t>
      </w:r>
      <w:r w:rsidR="005862E4" w:rsidRPr="00362437">
        <w:rPr>
          <w:rFonts w:cs="Tahoma"/>
          <w:b/>
          <w:color w:val="000000"/>
        </w:rPr>
        <w:t xml:space="preserve">by korzyść </w:t>
      </w:r>
      <w:r w:rsidR="003E6D66" w:rsidRPr="00362437">
        <w:rPr>
          <w:rFonts w:cs="Tahoma"/>
          <w:b/>
          <w:color w:val="000000"/>
        </w:rPr>
        <w:t xml:space="preserve">w wariancie inwestycyjnym </w:t>
      </w:r>
      <w:r w:rsidR="003E6D66">
        <w:rPr>
          <w:rFonts w:cs="Tahoma"/>
          <w:b/>
          <w:color w:val="000000"/>
        </w:rPr>
        <w:t xml:space="preserve">2 – </w:t>
      </w:r>
      <w:r w:rsidR="003E6D66" w:rsidRPr="00362437">
        <w:rPr>
          <w:rFonts w:cs="Tahoma"/>
          <w:b/>
          <w:color w:val="000000"/>
        </w:rPr>
        <w:t>elektrycznym</w:t>
      </w:r>
      <w:r w:rsidR="003E6D66">
        <w:rPr>
          <w:rFonts w:cs="Tahoma"/>
          <w:b/>
          <w:color w:val="000000"/>
        </w:rPr>
        <w:t>,</w:t>
      </w:r>
      <w:r w:rsidR="003E6D66" w:rsidRPr="00362437">
        <w:rPr>
          <w:rFonts w:cs="Tahoma"/>
          <w:b/>
          <w:color w:val="000000"/>
        </w:rPr>
        <w:t xml:space="preserve"> </w:t>
      </w:r>
      <w:r w:rsidR="005862E4" w:rsidRPr="00362437">
        <w:rPr>
          <w:rFonts w:cs="Tahoma"/>
          <w:b/>
          <w:color w:val="000000"/>
        </w:rPr>
        <w:t xml:space="preserve">z tytułu zastosowania w </w:t>
      </w:r>
      <w:r w:rsidR="007C4B8F">
        <w:rPr>
          <w:rFonts w:cs="Tahoma"/>
          <w:b/>
          <w:color w:val="000000"/>
        </w:rPr>
        <w:t>piotrkowskie</w:t>
      </w:r>
      <w:r w:rsidR="005862E4" w:rsidRPr="00362437">
        <w:rPr>
          <w:rFonts w:cs="Tahoma"/>
          <w:b/>
          <w:color w:val="000000"/>
        </w:rPr>
        <w:t>j komunikacji miejskiej autobusów zeroemisyjnych. Wystąpiłby więc obowiązek wykorzystywania taboru zeroemisyjnego we</w:t>
      </w:r>
      <w:r w:rsidRPr="00362437">
        <w:rPr>
          <w:rFonts w:cs="Tahoma"/>
          <w:b/>
          <w:color w:val="000000"/>
        </w:rPr>
        <w:t> </w:t>
      </w:r>
      <w:r w:rsidR="005862E4" w:rsidRPr="00362437">
        <w:rPr>
          <w:rFonts w:cs="Tahoma"/>
          <w:b/>
          <w:color w:val="000000"/>
        </w:rPr>
        <w:t>flocie pojazdów wykorzystywanych do</w:t>
      </w:r>
      <w:r w:rsidR="00392872" w:rsidRPr="00362437">
        <w:rPr>
          <w:rFonts w:cs="Tahoma"/>
          <w:b/>
          <w:color w:val="000000"/>
        </w:rPr>
        <w:t> </w:t>
      </w:r>
      <w:r w:rsidR="005862E4" w:rsidRPr="00362437">
        <w:rPr>
          <w:rFonts w:cs="Tahoma"/>
          <w:b/>
          <w:color w:val="000000"/>
        </w:rPr>
        <w:t>świadczenia przewozów w komunikacji miejskiej – w udziale procentowym we flocie określonym w ustawie o elektromobilności.</w:t>
      </w:r>
    </w:p>
    <w:p w14:paraId="5411E271" w14:textId="3838DEAD" w:rsidR="00092CC0" w:rsidRDefault="00092CC0" w:rsidP="00BD1F6E">
      <w:pPr>
        <w:rPr>
          <w:rFonts w:cs="Tahoma"/>
          <w:color w:val="000000"/>
        </w:rPr>
      </w:pPr>
      <w:r>
        <w:rPr>
          <w:rFonts w:cs="Tahoma"/>
          <w:color w:val="000000"/>
        </w:rPr>
        <w:t>Graniczną wartością ponoszonych nakładów na zakup autobusów zeroemisyjnych (dofinansowania), przy której wystąpiłaby korzyść ze stosowania tych pojazdów jest, przy założeniu obniżenia kosztów infrastruktury o 50%, wartość 1 263 tys. zł, odpowiadająca obniżeniu o 41% ceny autobusu elektrycznego przyjętej do analizy.</w:t>
      </w:r>
    </w:p>
    <w:p w14:paraId="6E05BAD4" w14:textId="0A96BCB5" w:rsidR="00017715" w:rsidRPr="00362437" w:rsidRDefault="009C507B" w:rsidP="00BD1F6E">
      <w:pPr>
        <w:rPr>
          <w:rFonts w:cs="Tahoma"/>
          <w:color w:val="000000"/>
        </w:rPr>
      </w:pPr>
      <w:r w:rsidRPr="00362437">
        <w:rPr>
          <w:rFonts w:cs="Tahoma"/>
          <w:color w:val="000000"/>
        </w:rPr>
        <w:t>Identyfikację podstawowych czynników ryzyka, które mogą mieć wpływ na realizację wariantów, przedstawiono w tabeli 2</w:t>
      </w:r>
      <w:r w:rsidR="000C16D1">
        <w:rPr>
          <w:rFonts w:cs="Tahoma"/>
          <w:color w:val="000000"/>
        </w:rPr>
        <w:t>8</w:t>
      </w:r>
      <w:r w:rsidRPr="00362437">
        <w:rPr>
          <w:rFonts w:cs="Tahoma"/>
          <w:color w:val="000000"/>
        </w:rPr>
        <w:t xml:space="preserve">. Dla każdego z </w:t>
      </w:r>
      <w:proofErr w:type="spellStart"/>
      <w:r w:rsidRPr="00362437">
        <w:rPr>
          <w:rFonts w:cs="Tahoma"/>
          <w:color w:val="000000"/>
        </w:rPr>
        <w:t>ryzyk</w:t>
      </w:r>
      <w:proofErr w:type="spellEnd"/>
      <w:r w:rsidRPr="00362437">
        <w:rPr>
          <w:rFonts w:cs="Tahoma"/>
          <w:color w:val="000000"/>
        </w:rPr>
        <w:t xml:space="preserve"> zidentyfikowanych jako aktywne przedstawiono jego prawdopodobieństwo i dotkliwość – zgodnie z dokumentem pn. „Przewodnik po analizie kosztów i korzyści projektów inwestycyjnych. Narzędzie analizy ekonomicznej polityki spójności 2014-2020, Komisja Europejska 2014.”</w:t>
      </w:r>
      <w:r w:rsidR="00017715" w:rsidRPr="00362437">
        <w:rPr>
          <w:rFonts w:cs="Tahoma"/>
          <w:color w:val="000000"/>
        </w:rPr>
        <w:t xml:space="preserve"> </w:t>
      </w:r>
      <w:bookmarkStart w:id="86" w:name="_Hlk532672586"/>
      <w:r w:rsidR="00017715" w:rsidRPr="00362437">
        <w:rPr>
          <w:rFonts w:cs="Tahoma"/>
          <w:color w:val="000000"/>
        </w:rPr>
        <w:t xml:space="preserve">Prawdopodobieństwo ryzyka sklasyfikowano w skali od A – bardzo nieprawdopodobne do E – bardzo prawdopodobne. Siłę oddziaływania (dotkliwość ryzyka) sklasyfikowano natomiast od I – brak oddziaływania na dobrobyt społeczny do V – katastrofalne, wadliwość projektu. Poziom </w:t>
      </w:r>
      <w:proofErr w:type="gramStart"/>
      <w:r w:rsidR="00017715" w:rsidRPr="00362437">
        <w:rPr>
          <w:rFonts w:cs="Tahoma"/>
          <w:color w:val="000000"/>
        </w:rPr>
        <w:t>ryzyka,</w:t>
      </w:r>
      <w:proofErr w:type="gramEnd"/>
      <w:r w:rsidR="00017715" w:rsidRPr="00362437">
        <w:rPr>
          <w:rFonts w:cs="Tahoma"/>
          <w:color w:val="000000"/>
        </w:rPr>
        <w:t xml:space="preserve"> jako połączenie prawdopodobieństwa i siły oddziaływania, określono na podstawie tabeli zamieszczonej w wyżej wymienionym </w:t>
      </w:r>
      <w:r w:rsidR="00A82571" w:rsidRPr="00362437">
        <w:rPr>
          <w:rFonts w:cs="Tahoma"/>
          <w:color w:val="000000"/>
        </w:rPr>
        <w:t>p</w:t>
      </w:r>
      <w:r w:rsidR="00017715" w:rsidRPr="00362437">
        <w:rPr>
          <w:rFonts w:cs="Tahoma"/>
          <w:color w:val="000000"/>
        </w:rPr>
        <w:t>rzewodniku.</w:t>
      </w:r>
    </w:p>
    <w:bookmarkEnd w:id="86"/>
    <w:p w14:paraId="78A0FAE7" w14:textId="5A19D6DF" w:rsidR="00AC21B3" w:rsidRPr="00362437" w:rsidRDefault="00B21A5B" w:rsidP="00BD1F6E">
      <w:pPr>
        <w:rPr>
          <w:rFonts w:cs="Tahoma"/>
          <w:color w:val="000000"/>
        </w:rPr>
      </w:pPr>
      <w:r w:rsidRPr="00362437">
        <w:rPr>
          <w:rFonts w:cs="Tahoma"/>
          <w:color w:val="000000"/>
        </w:rPr>
        <w:t>W</w:t>
      </w:r>
      <w:r w:rsidR="003A3B55" w:rsidRPr="00362437">
        <w:rPr>
          <w:rFonts w:cs="Tahoma"/>
          <w:color w:val="000000"/>
        </w:rPr>
        <w:t xml:space="preserve">e wszystkich </w:t>
      </w:r>
      <w:r w:rsidRPr="00362437">
        <w:rPr>
          <w:rFonts w:cs="Tahoma"/>
          <w:color w:val="000000"/>
        </w:rPr>
        <w:t xml:space="preserve">wariantach </w:t>
      </w:r>
      <w:r w:rsidR="00AC21B3" w:rsidRPr="00362437">
        <w:rPr>
          <w:rFonts w:cs="Tahoma"/>
          <w:color w:val="000000"/>
        </w:rPr>
        <w:t xml:space="preserve">ryzyka popytowe </w:t>
      </w:r>
      <w:r w:rsidR="003A3B55" w:rsidRPr="00362437">
        <w:rPr>
          <w:rFonts w:cs="Tahoma"/>
          <w:color w:val="000000"/>
        </w:rPr>
        <w:t>w jednakowym stopniu oddział</w:t>
      </w:r>
      <w:r w:rsidR="002265D2" w:rsidRPr="00362437">
        <w:rPr>
          <w:rFonts w:cs="Tahoma"/>
          <w:color w:val="000000"/>
        </w:rPr>
        <w:t xml:space="preserve">ują </w:t>
      </w:r>
      <w:r w:rsidR="003A3B55" w:rsidRPr="00362437">
        <w:rPr>
          <w:rFonts w:cs="Tahoma"/>
          <w:color w:val="000000"/>
        </w:rPr>
        <w:t>na</w:t>
      </w:r>
      <w:r w:rsidR="00DA3EBD" w:rsidRPr="00362437">
        <w:rPr>
          <w:rFonts w:cs="Tahoma"/>
          <w:color w:val="000000"/>
        </w:rPr>
        <w:t> </w:t>
      </w:r>
      <w:r w:rsidR="003A3B55" w:rsidRPr="00362437">
        <w:rPr>
          <w:rFonts w:cs="Tahoma"/>
          <w:color w:val="000000"/>
        </w:rPr>
        <w:t>zdolność do realizacji zadań inwestycyjnych</w:t>
      </w:r>
      <w:r w:rsidR="00AC21B3" w:rsidRPr="00362437">
        <w:rPr>
          <w:rFonts w:cs="Tahoma"/>
          <w:color w:val="000000"/>
        </w:rPr>
        <w:t>.</w:t>
      </w:r>
      <w:r w:rsidR="003A3B55" w:rsidRPr="00362437">
        <w:rPr>
          <w:rFonts w:cs="Tahoma"/>
          <w:color w:val="000000"/>
        </w:rPr>
        <w:t xml:space="preserve"> Ujęto je w</w:t>
      </w:r>
      <w:r w:rsidR="00DA3EBD" w:rsidRPr="00362437">
        <w:rPr>
          <w:rFonts w:cs="Tahoma"/>
          <w:color w:val="000000"/>
        </w:rPr>
        <w:t xml:space="preserve"> każdym z wariantów </w:t>
      </w:r>
      <w:r w:rsidR="003A3B55" w:rsidRPr="00362437">
        <w:rPr>
          <w:rFonts w:cs="Tahoma"/>
          <w:color w:val="000000"/>
        </w:rPr>
        <w:t>w jednej pozycji.</w:t>
      </w:r>
    </w:p>
    <w:p w14:paraId="3C13C4A9" w14:textId="0E142C66" w:rsidR="004C508C" w:rsidRPr="00362437" w:rsidRDefault="004C508C" w:rsidP="00BD1F6E">
      <w:pPr>
        <w:rPr>
          <w:rFonts w:cs="Tahoma"/>
          <w:color w:val="000000"/>
        </w:rPr>
      </w:pPr>
      <w:r w:rsidRPr="00362437">
        <w:rPr>
          <w:rFonts w:cs="Tahoma"/>
          <w:color w:val="000000"/>
        </w:rPr>
        <w:t xml:space="preserve">Bardzo wysokim ryzykiem </w:t>
      </w:r>
      <w:r w:rsidR="005D6148" w:rsidRPr="00362437">
        <w:rPr>
          <w:rFonts w:cs="Tahoma"/>
          <w:color w:val="000000"/>
        </w:rPr>
        <w:t>jest</w:t>
      </w:r>
      <w:r w:rsidRPr="00362437">
        <w:rPr>
          <w:rFonts w:cs="Tahoma"/>
          <w:color w:val="000000"/>
        </w:rPr>
        <w:t xml:space="preserve"> ogran</w:t>
      </w:r>
      <w:r w:rsidR="005D6148" w:rsidRPr="00362437">
        <w:rPr>
          <w:rFonts w:cs="Tahoma"/>
          <w:color w:val="000000"/>
        </w:rPr>
        <w:t>iczona możli</w:t>
      </w:r>
      <w:r w:rsidRPr="00362437">
        <w:rPr>
          <w:rFonts w:cs="Tahoma"/>
          <w:color w:val="000000"/>
        </w:rPr>
        <w:t>woś</w:t>
      </w:r>
      <w:r w:rsidR="005D6148" w:rsidRPr="00362437">
        <w:rPr>
          <w:rFonts w:cs="Tahoma"/>
          <w:color w:val="000000"/>
        </w:rPr>
        <w:t>ć</w:t>
      </w:r>
      <w:r w:rsidRPr="00362437">
        <w:rPr>
          <w:rFonts w:cs="Tahoma"/>
          <w:color w:val="000000"/>
        </w:rPr>
        <w:t xml:space="preserve"> </w:t>
      </w:r>
      <w:r w:rsidR="005D6148" w:rsidRPr="00362437">
        <w:rPr>
          <w:rFonts w:cs="Tahoma"/>
          <w:color w:val="000000"/>
        </w:rPr>
        <w:t>sfina</w:t>
      </w:r>
      <w:r w:rsidR="00AA1215" w:rsidRPr="00362437">
        <w:rPr>
          <w:rFonts w:cs="Tahoma"/>
          <w:color w:val="000000"/>
        </w:rPr>
        <w:t xml:space="preserve">nsowania zakupów taboru przez </w:t>
      </w:r>
      <w:r w:rsidR="00BF6007">
        <w:rPr>
          <w:rFonts w:cs="Tahoma"/>
          <w:color w:val="000000"/>
        </w:rPr>
        <w:t>MZK sp. z o.o.</w:t>
      </w:r>
      <w:r w:rsidR="005D6148" w:rsidRPr="00362437">
        <w:rPr>
          <w:rFonts w:cs="Tahoma"/>
          <w:color w:val="000000"/>
        </w:rPr>
        <w:t xml:space="preserve"> </w:t>
      </w:r>
      <w:r w:rsidR="00DA3EBD" w:rsidRPr="00362437">
        <w:rPr>
          <w:rFonts w:cs="Tahoma"/>
          <w:color w:val="000000"/>
        </w:rPr>
        <w:t>Spółka charakteryzuje się obecnie</w:t>
      </w:r>
      <w:r w:rsidR="00AA1215" w:rsidRPr="00362437">
        <w:rPr>
          <w:rFonts w:cs="Tahoma"/>
          <w:color w:val="000000"/>
        </w:rPr>
        <w:t xml:space="preserve"> </w:t>
      </w:r>
      <w:r w:rsidR="00BD1F6E">
        <w:rPr>
          <w:rFonts w:cs="Tahoma"/>
          <w:color w:val="000000"/>
        </w:rPr>
        <w:t>niskim poziomem kapitałów własnych oraz niskim poziomem amortyzacji</w:t>
      </w:r>
      <w:r w:rsidR="005D6148" w:rsidRPr="00362437">
        <w:rPr>
          <w:rFonts w:cs="Tahoma"/>
          <w:color w:val="000000"/>
        </w:rPr>
        <w:t xml:space="preserve">. W obecnym stanie finansowo-ekonomicznym </w:t>
      </w:r>
      <w:r w:rsidR="00E45C31">
        <w:rPr>
          <w:rFonts w:cs="Tahoma"/>
          <w:color w:val="000000"/>
        </w:rPr>
        <w:t>MZK sp. z </w:t>
      </w:r>
      <w:r w:rsidR="00BF6007">
        <w:rPr>
          <w:rFonts w:cs="Tahoma"/>
          <w:color w:val="000000"/>
        </w:rPr>
        <w:t>o.o.</w:t>
      </w:r>
      <w:r w:rsidR="005D6148" w:rsidRPr="00362437">
        <w:rPr>
          <w:rFonts w:cs="Tahoma"/>
          <w:color w:val="000000"/>
        </w:rPr>
        <w:t xml:space="preserve"> posiada zdolności do nabycia </w:t>
      </w:r>
      <w:r w:rsidR="00BD1F6E">
        <w:rPr>
          <w:rFonts w:cs="Tahoma"/>
          <w:color w:val="000000"/>
        </w:rPr>
        <w:t>jedynie niewielkiej</w:t>
      </w:r>
      <w:r w:rsidR="005D6148" w:rsidRPr="00362437">
        <w:rPr>
          <w:rFonts w:cs="Tahoma"/>
          <w:color w:val="000000"/>
        </w:rPr>
        <w:t xml:space="preserve"> liczby pojazdów</w:t>
      </w:r>
      <w:r w:rsidR="00BD1F6E">
        <w:rPr>
          <w:rFonts w:cs="Tahoma"/>
          <w:color w:val="000000"/>
        </w:rPr>
        <w:t xml:space="preserve"> używanych, dla częściowej odnowy taboru</w:t>
      </w:r>
      <w:r w:rsidR="005D6148" w:rsidRPr="00362437">
        <w:rPr>
          <w:rFonts w:cs="Tahoma"/>
          <w:color w:val="000000"/>
        </w:rPr>
        <w:t>.</w:t>
      </w:r>
    </w:p>
    <w:p w14:paraId="52C67511" w14:textId="7C852479" w:rsidR="009C507B" w:rsidRDefault="008C6213" w:rsidP="00BD1F6E">
      <w:pPr>
        <w:rPr>
          <w:rFonts w:cs="Tahoma"/>
          <w:color w:val="000000"/>
        </w:rPr>
      </w:pPr>
      <w:r>
        <w:rPr>
          <w:rFonts w:cs="Tahoma"/>
          <w:color w:val="000000"/>
        </w:rPr>
        <w:t>W</w:t>
      </w:r>
      <w:r w:rsidR="009C507B" w:rsidRPr="00362437">
        <w:rPr>
          <w:rFonts w:cs="Tahoma"/>
          <w:color w:val="000000"/>
        </w:rPr>
        <w:t xml:space="preserve">ysokim ryzykiem </w:t>
      </w:r>
      <w:r w:rsidR="00E2007B">
        <w:rPr>
          <w:rFonts w:cs="Tahoma"/>
          <w:color w:val="000000"/>
        </w:rPr>
        <w:t xml:space="preserve">w wariancie 2 – elektrycznym </w:t>
      </w:r>
      <w:r>
        <w:rPr>
          <w:rFonts w:cs="Tahoma"/>
          <w:color w:val="000000"/>
        </w:rPr>
        <w:t xml:space="preserve">objęty </w:t>
      </w:r>
      <w:r w:rsidR="009C507B" w:rsidRPr="00362437">
        <w:rPr>
          <w:rFonts w:cs="Tahoma"/>
          <w:color w:val="000000"/>
        </w:rPr>
        <w:t>jest brak lub zbyt niskie zaangażowanie finansowe Miast</w:t>
      </w:r>
      <w:r w:rsidR="00DF2A7E" w:rsidRPr="00362437">
        <w:rPr>
          <w:rFonts w:cs="Tahoma"/>
          <w:color w:val="000000"/>
        </w:rPr>
        <w:t>a</w:t>
      </w:r>
      <w:r w:rsidR="009C507B" w:rsidRPr="00362437">
        <w:rPr>
          <w:rFonts w:cs="Tahoma"/>
          <w:color w:val="000000"/>
        </w:rPr>
        <w:t xml:space="preserve"> </w:t>
      </w:r>
      <w:r w:rsidR="007C4B8F">
        <w:rPr>
          <w:rFonts w:cs="Tahoma"/>
          <w:color w:val="000000"/>
        </w:rPr>
        <w:t xml:space="preserve">Piotrków Trybunalski </w:t>
      </w:r>
      <w:r w:rsidR="009C507B" w:rsidRPr="00362437">
        <w:rPr>
          <w:rFonts w:cs="Tahoma"/>
          <w:color w:val="000000"/>
        </w:rPr>
        <w:t>w zakup taboru zeroemisyjnego. Autobusy elektryczne w zasadzie nie występują na</w:t>
      </w:r>
      <w:r w:rsidR="00DF2A7E" w:rsidRPr="00362437">
        <w:rPr>
          <w:rFonts w:cs="Tahoma"/>
          <w:color w:val="000000"/>
        </w:rPr>
        <w:t> </w:t>
      </w:r>
      <w:r w:rsidR="009C507B" w:rsidRPr="00362437">
        <w:rPr>
          <w:rFonts w:cs="Tahoma"/>
          <w:color w:val="000000"/>
        </w:rPr>
        <w:t>rynku wtórnym</w:t>
      </w:r>
      <w:r w:rsidR="00BD1F6E">
        <w:rPr>
          <w:rFonts w:cs="Tahoma"/>
          <w:color w:val="000000"/>
        </w:rPr>
        <w:t>, k</w:t>
      </w:r>
      <w:r w:rsidR="009C507B" w:rsidRPr="00362437">
        <w:rPr>
          <w:rFonts w:cs="Tahoma"/>
          <w:color w:val="000000"/>
        </w:rPr>
        <w:t>onieczne jest więc dokonanie zakupu takich pojazdów jako fabrycznie nowych, co wiąże się z wysokimi nakładami finansowymi. Bez zaanga</w:t>
      </w:r>
      <w:r w:rsidR="00317507" w:rsidRPr="00362437">
        <w:rPr>
          <w:rFonts w:cs="Tahoma"/>
          <w:color w:val="000000"/>
        </w:rPr>
        <w:t xml:space="preserve">żowania finansowego </w:t>
      </w:r>
      <w:r w:rsidR="00461179" w:rsidRPr="00362437">
        <w:rPr>
          <w:rFonts w:cs="Tahoma"/>
          <w:color w:val="000000"/>
        </w:rPr>
        <w:t>Miasta</w:t>
      </w:r>
      <w:r w:rsidR="009C507B" w:rsidRPr="00362437">
        <w:rPr>
          <w:rFonts w:cs="Tahoma"/>
          <w:color w:val="000000"/>
        </w:rPr>
        <w:t xml:space="preserve">, odnowę taboru </w:t>
      </w:r>
      <w:r w:rsidR="00BD1F6E">
        <w:rPr>
          <w:rFonts w:cs="Tahoma"/>
          <w:color w:val="000000"/>
        </w:rPr>
        <w:t xml:space="preserve">w wariancie 2 – elektrycznym </w:t>
      </w:r>
      <w:r w:rsidR="009C507B" w:rsidRPr="00362437">
        <w:rPr>
          <w:rFonts w:cs="Tahoma"/>
          <w:color w:val="000000"/>
        </w:rPr>
        <w:t>można uznać ze niemal nierealną.</w:t>
      </w:r>
      <w:r w:rsidR="00720007" w:rsidRPr="00362437">
        <w:rPr>
          <w:rFonts w:cs="Tahoma"/>
          <w:color w:val="000000"/>
        </w:rPr>
        <w:t xml:space="preserve"> </w:t>
      </w:r>
      <w:r w:rsidR="00BD1F6E">
        <w:rPr>
          <w:rFonts w:cs="Tahoma"/>
          <w:color w:val="000000"/>
        </w:rPr>
        <w:t xml:space="preserve">Niewielkie nadwyżki operacyjne </w:t>
      </w:r>
      <w:r w:rsidR="00AA1215" w:rsidRPr="00362437">
        <w:rPr>
          <w:rFonts w:cs="Tahoma"/>
          <w:color w:val="000000"/>
        </w:rPr>
        <w:t xml:space="preserve">budżetu Miasta </w:t>
      </w:r>
      <w:r w:rsidR="00F51D0B" w:rsidRPr="00362437">
        <w:rPr>
          <w:rFonts w:cs="Tahoma"/>
          <w:color w:val="000000"/>
        </w:rPr>
        <w:t xml:space="preserve">mocno </w:t>
      </w:r>
      <w:r w:rsidR="00720007" w:rsidRPr="00362437">
        <w:rPr>
          <w:rFonts w:cs="Tahoma"/>
          <w:color w:val="000000"/>
        </w:rPr>
        <w:t>ogranicza</w:t>
      </w:r>
      <w:r w:rsidR="00BD1F6E">
        <w:rPr>
          <w:rFonts w:cs="Tahoma"/>
          <w:color w:val="000000"/>
        </w:rPr>
        <w:t>ją</w:t>
      </w:r>
      <w:r w:rsidR="00720007" w:rsidRPr="00362437">
        <w:rPr>
          <w:rFonts w:cs="Tahoma"/>
          <w:color w:val="000000"/>
        </w:rPr>
        <w:t xml:space="preserve"> </w:t>
      </w:r>
      <w:r w:rsidR="00F51D0B" w:rsidRPr="00362437">
        <w:rPr>
          <w:rFonts w:cs="Tahoma"/>
          <w:color w:val="000000"/>
        </w:rPr>
        <w:lastRenderedPageBreak/>
        <w:t xml:space="preserve">też </w:t>
      </w:r>
      <w:r w:rsidR="00720007" w:rsidRPr="00362437">
        <w:rPr>
          <w:rFonts w:cs="Tahoma"/>
          <w:color w:val="000000"/>
        </w:rPr>
        <w:t>możliwoś</w:t>
      </w:r>
      <w:r w:rsidR="00F51D0B" w:rsidRPr="00362437">
        <w:rPr>
          <w:rFonts w:cs="Tahoma"/>
          <w:color w:val="000000"/>
        </w:rPr>
        <w:t xml:space="preserve">ć </w:t>
      </w:r>
      <w:r w:rsidR="00720007" w:rsidRPr="00362437">
        <w:rPr>
          <w:rFonts w:cs="Tahoma"/>
          <w:color w:val="000000"/>
        </w:rPr>
        <w:t xml:space="preserve">realizacji </w:t>
      </w:r>
      <w:r w:rsidR="00BD1F6E">
        <w:rPr>
          <w:rFonts w:cs="Tahoma"/>
          <w:color w:val="000000"/>
        </w:rPr>
        <w:t xml:space="preserve">samodzielnie </w:t>
      </w:r>
      <w:r w:rsidR="00720007" w:rsidRPr="00362437">
        <w:rPr>
          <w:rFonts w:cs="Tahoma"/>
          <w:color w:val="000000"/>
        </w:rPr>
        <w:t>przez Miasto znaczących inwestycji, w tym w odnowę taboru komunikacji miejskiej.</w:t>
      </w:r>
    </w:p>
    <w:p w14:paraId="0C251AFA" w14:textId="2861FBB9" w:rsidR="00BD1F6E" w:rsidRPr="00362437" w:rsidRDefault="00BD1F6E" w:rsidP="00BD1F6E">
      <w:pPr>
        <w:rPr>
          <w:rFonts w:cs="Tahoma"/>
          <w:color w:val="000000"/>
        </w:rPr>
      </w:pPr>
      <w:r>
        <w:rPr>
          <w:rFonts w:cs="Tahoma"/>
          <w:color w:val="000000"/>
        </w:rPr>
        <w:t xml:space="preserve">Bardzo wysokim ryzykiem jest brak pozytywnych decyzji NFOŚiGW o przyznaniu środków pomocowych na zakup taboru. Bez wsparcia finansowego dotacją z programu </w:t>
      </w:r>
      <w:r w:rsidR="00370D7E">
        <w:rPr>
          <w:rFonts w:cs="Tahoma"/>
          <w:color w:val="000000"/>
        </w:rPr>
        <w:t>„</w:t>
      </w:r>
      <w:r>
        <w:rPr>
          <w:rFonts w:cs="Tahoma"/>
          <w:color w:val="000000"/>
        </w:rPr>
        <w:t>Zielony transport publiczny</w:t>
      </w:r>
      <w:r w:rsidR="00370D7E">
        <w:rPr>
          <w:rFonts w:cs="Tahoma"/>
          <w:color w:val="000000"/>
        </w:rPr>
        <w:t>”</w:t>
      </w:r>
      <w:r>
        <w:rPr>
          <w:rFonts w:cs="Tahoma"/>
          <w:color w:val="000000"/>
        </w:rPr>
        <w:t xml:space="preserve"> realizację programu inwestycyjnego „</w:t>
      </w:r>
      <w:r w:rsidRPr="00BD1F6E">
        <w:rPr>
          <w:rFonts w:cs="Tahoma"/>
          <w:color w:val="000000"/>
        </w:rPr>
        <w:t xml:space="preserve">Poprawa </w:t>
      </w:r>
      <w:r w:rsidR="00E45C31">
        <w:rPr>
          <w:rFonts w:cs="Tahoma"/>
          <w:color w:val="000000"/>
        </w:rPr>
        <w:t>jakości transportu miejskiego w </w:t>
      </w:r>
      <w:r w:rsidRPr="00BD1F6E">
        <w:rPr>
          <w:rFonts w:cs="Tahoma"/>
          <w:color w:val="000000"/>
        </w:rPr>
        <w:t>Piotrkowie Trybunalskim poprzez zakup taboru wraz z niezbędną infrastrukturą”</w:t>
      </w:r>
      <w:r>
        <w:rPr>
          <w:rFonts w:cs="Tahoma"/>
          <w:color w:val="000000"/>
        </w:rPr>
        <w:t xml:space="preserve"> można uznać za niemożliwą w zakładanym horyzoncie czasowym.</w:t>
      </w:r>
    </w:p>
    <w:p w14:paraId="30B4E79B" w14:textId="7E42538A" w:rsidR="00AA1215" w:rsidRPr="00362437" w:rsidRDefault="008C6213" w:rsidP="008C6213">
      <w:pPr>
        <w:rPr>
          <w:rFonts w:cs="Tahoma"/>
          <w:color w:val="000000"/>
        </w:rPr>
      </w:pPr>
      <w:r>
        <w:rPr>
          <w:rFonts w:cs="Tahoma"/>
          <w:color w:val="000000"/>
        </w:rPr>
        <w:t>B</w:t>
      </w:r>
      <w:r w:rsidR="00AA1215" w:rsidRPr="00362437">
        <w:rPr>
          <w:rFonts w:cs="Tahoma"/>
          <w:color w:val="000000"/>
        </w:rPr>
        <w:t xml:space="preserve">ardzo wysokim ryzykiem </w:t>
      </w:r>
      <w:r>
        <w:rPr>
          <w:rFonts w:cs="Tahoma"/>
          <w:color w:val="000000"/>
        </w:rPr>
        <w:t xml:space="preserve">jest możliwość znacznego opóźnienia realizacji inwestycji </w:t>
      </w:r>
      <w:r w:rsidRPr="008C6213">
        <w:rPr>
          <w:rFonts w:cs="Tahoma"/>
          <w:color w:val="000000"/>
        </w:rPr>
        <w:t>„Poprawa jakości transportu miejskiego w Piotrkowie Trybunalskim poprzez zakup taboru wraz z niezbędną infrastrukturą”</w:t>
      </w:r>
      <w:r>
        <w:rPr>
          <w:rFonts w:cs="Tahoma"/>
          <w:color w:val="000000"/>
        </w:rPr>
        <w:t xml:space="preserve">. Procedury oceny aplikacji o dotację i pożyczki z programu </w:t>
      </w:r>
      <w:r w:rsidR="00370D7E">
        <w:rPr>
          <w:rFonts w:cs="Tahoma"/>
          <w:color w:val="000000"/>
        </w:rPr>
        <w:t>„</w:t>
      </w:r>
      <w:r>
        <w:rPr>
          <w:rFonts w:cs="Tahoma"/>
          <w:color w:val="000000"/>
        </w:rPr>
        <w:t>Zielony transport publiczny</w:t>
      </w:r>
      <w:r w:rsidR="00370D7E">
        <w:rPr>
          <w:rFonts w:cs="Tahoma"/>
          <w:color w:val="000000"/>
        </w:rPr>
        <w:t>”</w:t>
      </w:r>
      <w:r>
        <w:rPr>
          <w:rFonts w:cs="Tahoma"/>
          <w:color w:val="000000"/>
        </w:rPr>
        <w:t xml:space="preserve"> są długotrwałe i do dnia 10 lipca 202</w:t>
      </w:r>
      <w:r w:rsidR="00E45C31">
        <w:rPr>
          <w:rFonts w:cs="Tahoma"/>
          <w:color w:val="000000"/>
        </w:rPr>
        <w:t>1 r. nie zawarto żadnych umów z </w:t>
      </w:r>
      <w:r>
        <w:rPr>
          <w:rFonts w:cs="Tahoma"/>
          <w:color w:val="000000"/>
        </w:rPr>
        <w:t>potencjalnymi beneficjentami wsparcia finansowego. Brak szczegółowych uwarunkowań otrzymania dotacji</w:t>
      </w:r>
      <w:r w:rsidR="00661754">
        <w:rPr>
          <w:rFonts w:cs="Tahoma"/>
          <w:color w:val="000000"/>
        </w:rPr>
        <w:t>,</w:t>
      </w:r>
      <w:r>
        <w:rPr>
          <w:rFonts w:cs="Tahoma"/>
          <w:color w:val="000000"/>
        </w:rPr>
        <w:t xml:space="preserve"> wysoka wartość wydatków do poniesienia oraz trudny okres dla budżetów jednostek samorządu terytorialnego nie skłania do uprzedzającego rozpoczynania procedury wyłaniania wykonawców i dostawców.</w:t>
      </w:r>
    </w:p>
    <w:p w14:paraId="25D6B2D0" w14:textId="79FA8A0E" w:rsidR="00DA3EBD" w:rsidRPr="00362437" w:rsidRDefault="00DA3EBD" w:rsidP="008C6213">
      <w:pPr>
        <w:rPr>
          <w:rFonts w:cs="Tahoma"/>
          <w:color w:val="000000"/>
        </w:rPr>
      </w:pPr>
      <w:r w:rsidRPr="00362437">
        <w:rPr>
          <w:rFonts w:cs="Tahoma"/>
          <w:color w:val="000000"/>
        </w:rPr>
        <w:t xml:space="preserve">Wysokim ryzykiem obarczone są terminowe dostawy taboru zeroemisyjnego, wynikające z prawdopodobnego jednoczesnego zamówienia dużej liczby takich pojazdów przez wiele miast, przy niewielkiej dotychczas ich podaży na rynku oraz ograniczonych zdolnościach wzrostu produkcji – zarówno komponentów, jak i całych pojazdów. Wysokim ryzykiem realizacji w obydwu wariantach zakupu taboru zeroemisyjnego obarczona jest także budowa </w:t>
      </w:r>
      <w:r w:rsidR="00BD1F6E">
        <w:rPr>
          <w:rFonts w:cs="Tahoma"/>
          <w:color w:val="000000"/>
        </w:rPr>
        <w:t xml:space="preserve">w wymaganym krótkim czasie </w:t>
      </w:r>
      <w:r w:rsidRPr="00362437">
        <w:rPr>
          <w:rFonts w:cs="Tahoma"/>
          <w:color w:val="000000"/>
        </w:rPr>
        <w:t>niezbędnej infrastruktury zasilającej, związana z procesem uzyskiwania pozwoleń na budowę oraz realizacją inwestycji w obszarach zabudowy miejskiej.</w:t>
      </w:r>
    </w:p>
    <w:p w14:paraId="04B4A4DF" w14:textId="768F79F7" w:rsidR="000C512A" w:rsidRPr="00362437" w:rsidRDefault="000C512A" w:rsidP="008C6213">
      <w:pPr>
        <w:pStyle w:val="Legenda"/>
        <w:keepNext/>
        <w:spacing w:before="240" w:after="0"/>
        <w:ind w:firstLine="0"/>
        <w:jc w:val="left"/>
        <w:rPr>
          <w:color w:val="000000"/>
          <w:sz w:val="22"/>
          <w:szCs w:val="22"/>
        </w:rPr>
      </w:pPr>
      <w:r w:rsidRPr="00362437">
        <w:rPr>
          <w:color w:val="000000"/>
          <w:sz w:val="22"/>
          <w:szCs w:val="22"/>
        </w:rPr>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28</w:t>
      </w:r>
      <w:r w:rsidR="00B60ABE" w:rsidRPr="00362437">
        <w:rPr>
          <w:color w:val="000000"/>
          <w:sz w:val="22"/>
          <w:szCs w:val="22"/>
        </w:rPr>
        <w:fldChar w:fldCharType="end"/>
      </w:r>
      <w:r w:rsidRPr="00362437">
        <w:rPr>
          <w:color w:val="000000"/>
          <w:sz w:val="22"/>
          <w:szCs w:val="22"/>
        </w:rPr>
        <w:t>. Wynikowa ocena ryzyka</w:t>
      </w:r>
      <w:r w:rsidR="00995DC8" w:rsidRPr="00362437">
        <w:rPr>
          <w:color w:val="000000"/>
          <w:sz w:val="22"/>
          <w:szCs w:val="22"/>
        </w:rPr>
        <w:t xml:space="preserve"> w okresie analizy</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69"/>
        <w:gridCol w:w="1075"/>
        <w:gridCol w:w="1075"/>
        <w:gridCol w:w="1075"/>
        <w:gridCol w:w="2878"/>
      </w:tblGrid>
      <w:tr w:rsidR="009C507B" w:rsidRPr="00362437" w14:paraId="3A3B5B93" w14:textId="77777777" w:rsidTr="009A6848">
        <w:trPr>
          <w:cantSplit/>
          <w:tblHeader/>
          <w:jc w:val="center"/>
        </w:trPr>
        <w:tc>
          <w:tcPr>
            <w:tcW w:w="2969" w:type="dxa"/>
            <w:shd w:val="clear" w:color="auto" w:fill="FFFF99"/>
            <w:vAlign w:val="center"/>
          </w:tcPr>
          <w:p w14:paraId="2125BB7B" w14:textId="77777777" w:rsidR="009C507B" w:rsidRPr="00362437" w:rsidRDefault="009C507B" w:rsidP="008C6213">
            <w:pPr>
              <w:keepNext/>
              <w:spacing w:before="40" w:after="20" w:line="264" w:lineRule="auto"/>
              <w:ind w:firstLine="0"/>
              <w:jc w:val="center"/>
              <w:rPr>
                <w:rFonts w:cs="Tahoma"/>
                <w:b/>
                <w:sz w:val="20"/>
                <w:szCs w:val="20"/>
              </w:rPr>
            </w:pPr>
            <w:r w:rsidRPr="00362437">
              <w:rPr>
                <w:rFonts w:cs="Tahoma"/>
                <w:b/>
                <w:sz w:val="20"/>
                <w:szCs w:val="20"/>
              </w:rPr>
              <w:t>Rodzaj ryzyka</w:t>
            </w:r>
          </w:p>
        </w:tc>
        <w:tc>
          <w:tcPr>
            <w:tcW w:w="1075" w:type="dxa"/>
            <w:shd w:val="clear" w:color="auto" w:fill="FFFF99"/>
            <w:vAlign w:val="center"/>
          </w:tcPr>
          <w:p w14:paraId="3F962790" w14:textId="77777777" w:rsidR="009C507B" w:rsidRPr="00661754" w:rsidRDefault="009C507B" w:rsidP="008C6213">
            <w:pPr>
              <w:keepNext/>
              <w:spacing w:before="40" w:after="20" w:line="264" w:lineRule="auto"/>
              <w:ind w:firstLine="0"/>
              <w:jc w:val="center"/>
              <w:rPr>
                <w:rFonts w:cs="Tahoma"/>
                <w:b/>
                <w:sz w:val="20"/>
                <w:szCs w:val="20"/>
              </w:rPr>
            </w:pPr>
            <w:r w:rsidRPr="00661754">
              <w:rPr>
                <w:rFonts w:cs="Tahoma"/>
                <w:b/>
                <w:sz w:val="20"/>
                <w:szCs w:val="20"/>
              </w:rPr>
              <w:t>Prawdopodobieństwo</w:t>
            </w:r>
          </w:p>
        </w:tc>
        <w:tc>
          <w:tcPr>
            <w:tcW w:w="1075" w:type="dxa"/>
            <w:shd w:val="clear" w:color="auto" w:fill="FFFF99"/>
            <w:vAlign w:val="center"/>
          </w:tcPr>
          <w:p w14:paraId="7E789CE5" w14:textId="77777777" w:rsidR="009C507B" w:rsidRPr="00661754" w:rsidRDefault="009C507B" w:rsidP="008C6213">
            <w:pPr>
              <w:keepNext/>
              <w:spacing w:before="40" w:after="20" w:line="264" w:lineRule="auto"/>
              <w:ind w:firstLine="0"/>
              <w:jc w:val="center"/>
              <w:rPr>
                <w:rFonts w:cs="Tahoma"/>
                <w:b/>
                <w:sz w:val="20"/>
                <w:szCs w:val="20"/>
              </w:rPr>
            </w:pPr>
            <w:r w:rsidRPr="00661754">
              <w:rPr>
                <w:rFonts w:cs="Tahoma"/>
                <w:b/>
                <w:sz w:val="20"/>
                <w:szCs w:val="20"/>
              </w:rPr>
              <w:t>Siła</w:t>
            </w:r>
            <w:r w:rsidRPr="00661754">
              <w:rPr>
                <w:rFonts w:cs="Tahoma"/>
                <w:b/>
                <w:sz w:val="20"/>
                <w:szCs w:val="20"/>
              </w:rPr>
              <w:br/>
              <w:t>oddziaływania</w:t>
            </w:r>
          </w:p>
        </w:tc>
        <w:tc>
          <w:tcPr>
            <w:tcW w:w="1075" w:type="dxa"/>
            <w:shd w:val="clear" w:color="auto" w:fill="FFFF99"/>
            <w:vAlign w:val="center"/>
          </w:tcPr>
          <w:p w14:paraId="7427F85F" w14:textId="77777777" w:rsidR="009C507B" w:rsidRPr="00362437" w:rsidRDefault="009C507B" w:rsidP="008C6213">
            <w:pPr>
              <w:keepNext/>
              <w:spacing w:before="40" w:after="20" w:line="264" w:lineRule="auto"/>
              <w:ind w:firstLine="0"/>
              <w:jc w:val="center"/>
              <w:rPr>
                <w:rFonts w:cs="Tahoma"/>
                <w:b/>
                <w:sz w:val="20"/>
                <w:szCs w:val="20"/>
              </w:rPr>
            </w:pPr>
            <w:r w:rsidRPr="00362437">
              <w:rPr>
                <w:rFonts w:cs="Tahoma"/>
                <w:b/>
                <w:sz w:val="20"/>
                <w:szCs w:val="20"/>
              </w:rPr>
              <w:t>Poziom</w:t>
            </w:r>
            <w:r w:rsidRPr="00362437">
              <w:rPr>
                <w:rFonts w:cs="Tahoma"/>
                <w:b/>
                <w:sz w:val="20"/>
                <w:szCs w:val="20"/>
              </w:rPr>
              <w:br/>
              <w:t>ryzyka</w:t>
            </w:r>
          </w:p>
        </w:tc>
        <w:tc>
          <w:tcPr>
            <w:tcW w:w="2878" w:type="dxa"/>
            <w:shd w:val="clear" w:color="auto" w:fill="FFFF99"/>
            <w:vAlign w:val="center"/>
          </w:tcPr>
          <w:p w14:paraId="3C704607" w14:textId="77777777" w:rsidR="009C507B" w:rsidRPr="00362437" w:rsidRDefault="009C507B" w:rsidP="008C6213">
            <w:pPr>
              <w:keepNext/>
              <w:spacing w:before="40" w:after="20" w:line="264" w:lineRule="auto"/>
              <w:ind w:firstLine="0"/>
              <w:jc w:val="center"/>
              <w:rPr>
                <w:rFonts w:cs="Tahoma"/>
                <w:b/>
                <w:sz w:val="20"/>
                <w:szCs w:val="20"/>
              </w:rPr>
            </w:pPr>
            <w:r w:rsidRPr="00362437">
              <w:rPr>
                <w:rFonts w:cs="Tahoma"/>
                <w:b/>
                <w:sz w:val="20"/>
                <w:szCs w:val="20"/>
              </w:rPr>
              <w:t>Strategia</w:t>
            </w:r>
            <w:r w:rsidRPr="00362437">
              <w:rPr>
                <w:rFonts w:cs="Tahoma"/>
                <w:b/>
                <w:sz w:val="20"/>
                <w:szCs w:val="20"/>
              </w:rPr>
              <w:br/>
              <w:t>przeciwdziałania</w:t>
            </w:r>
          </w:p>
        </w:tc>
      </w:tr>
      <w:tr w:rsidR="00EC728E" w:rsidRPr="00362437" w14:paraId="153BDD53" w14:textId="77777777" w:rsidTr="00EC728E">
        <w:trPr>
          <w:cantSplit/>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34F8DC" w14:textId="0595CB58" w:rsidR="00EC728E" w:rsidRPr="00362437" w:rsidRDefault="009F7F3E" w:rsidP="008C6213">
            <w:pPr>
              <w:keepNext/>
              <w:spacing w:before="40" w:after="20" w:line="264" w:lineRule="auto"/>
              <w:ind w:firstLine="0"/>
              <w:jc w:val="center"/>
              <w:rPr>
                <w:rFonts w:cs="Tahoma"/>
                <w:b/>
                <w:sz w:val="20"/>
                <w:szCs w:val="20"/>
              </w:rPr>
            </w:pPr>
            <w:r w:rsidRPr="00362437">
              <w:rPr>
                <w:rFonts w:cs="Tahoma"/>
                <w:b/>
                <w:sz w:val="20"/>
                <w:szCs w:val="20"/>
              </w:rPr>
              <w:t xml:space="preserve">Wariant 1 </w:t>
            </w:r>
            <w:r w:rsidR="008C6213">
              <w:rPr>
                <w:rFonts w:cs="Tahoma"/>
                <w:b/>
                <w:sz w:val="20"/>
                <w:szCs w:val="20"/>
              </w:rPr>
              <w:t xml:space="preserve">– </w:t>
            </w:r>
            <w:r w:rsidRPr="00362437">
              <w:rPr>
                <w:rFonts w:cs="Tahoma"/>
                <w:b/>
                <w:sz w:val="20"/>
                <w:szCs w:val="20"/>
              </w:rPr>
              <w:t>konwencjonalny</w:t>
            </w:r>
          </w:p>
        </w:tc>
      </w:tr>
      <w:tr w:rsidR="003A3B55" w:rsidRPr="00362437" w14:paraId="610503E5"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1DE6EC21" w14:textId="798BA885" w:rsidR="003A3B55" w:rsidRPr="00362437" w:rsidRDefault="003A3B55" w:rsidP="008C6213">
            <w:pPr>
              <w:spacing w:before="40" w:after="20" w:line="264" w:lineRule="auto"/>
              <w:ind w:firstLine="0"/>
              <w:jc w:val="left"/>
              <w:rPr>
                <w:rFonts w:cs="Tahoma"/>
                <w:sz w:val="20"/>
                <w:szCs w:val="20"/>
              </w:rPr>
            </w:pPr>
            <w:r w:rsidRPr="00362437">
              <w:rPr>
                <w:rFonts w:cs="Tahoma"/>
                <w:sz w:val="20"/>
                <w:szCs w:val="20"/>
              </w:rPr>
              <w:t>Długotrwałe utrzymywanie się niskiego popytu na przewozy</w:t>
            </w:r>
            <w:r w:rsidR="009A6848" w:rsidRPr="00362437">
              <w:rPr>
                <w:rFonts w:cs="Tahoma"/>
                <w:sz w:val="20"/>
                <w:szCs w:val="20"/>
              </w:rPr>
              <w:br/>
            </w:r>
            <w:r w:rsidRPr="00362437">
              <w:rPr>
                <w:rFonts w:cs="Tahoma"/>
                <w:sz w:val="20"/>
                <w:szCs w:val="20"/>
              </w:rPr>
              <w:t>komunikacji miejskiej</w:t>
            </w:r>
          </w:p>
        </w:tc>
        <w:tc>
          <w:tcPr>
            <w:tcW w:w="1075" w:type="dxa"/>
            <w:tcBorders>
              <w:top w:val="single" w:sz="4" w:space="0" w:color="auto"/>
              <w:left w:val="single" w:sz="4" w:space="0" w:color="auto"/>
              <w:bottom w:val="single" w:sz="4" w:space="0" w:color="auto"/>
              <w:right w:val="single" w:sz="4" w:space="0" w:color="auto"/>
            </w:tcBorders>
            <w:vAlign w:val="center"/>
          </w:tcPr>
          <w:p w14:paraId="3EFD752C" w14:textId="3E57608D" w:rsidR="003A3B55" w:rsidRPr="00362437" w:rsidRDefault="00983CB5" w:rsidP="008C6213">
            <w:pPr>
              <w:spacing w:before="40" w:after="20" w:line="264" w:lineRule="auto"/>
              <w:ind w:firstLine="0"/>
              <w:jc w:val="center"/>
              <w:rPr>
                <w:rFonts w:cs="Tahoma"/>
                <w:sz w:val="20"/>
                <w:szCs w:val="20"/>
              </w:rPr>
            </w:pPr>
            <w:r w:rsidRPr="00362437">
              <w:rPr>
                <w:rFonts w:cs="Tahoma"/>
                <w:sz w:val="20"/>
                <w:szCs w:val="20"/>
              </w:rPr>
              <w:t>D</w:t>
            </w:r>
          </w:p>
        </w:tc>
        <w:tc>
          <w:tcPr>
            <w:tcW w:w="1075" w:type="dxa"/>
            <w:tcBorders>
              <w:top w:val="single" w:sz="4" w:space="0" w:color="auto"/>
              <w:left w:val="single" w:sz="4" w:space="0" w:color="auto"/>
              <w:bottom w:val="single" w:sz="4" w:space="0" w:color="auto"/>
              <w:right w:val="single" w:sz="4" w:space="0" w:color="auto"/>
            </w:tcBorders>
            <w:vAlign w:val="center"/>
          </w:tcPr>
          <w:p w14:paraId="1C84E1E4" w14:textId="391FDC90" w:rsidR="003A3B55" w:rsidRPr="00362437" w:rsidRDefault="00983CB5" w:rsidP="008C6213">
            <w:pPr>
              <w:spacing w:before="40" w:after="20" w:line="264" w:lineRule="auto"/>
              <w:ind w:firstLine="0"/>
              <w:jc w:val="center"/>
              <w:rPr>
                <w:rFonts w:cs="Tahoma"/>
                <w:sz w:val="20"/>
                <w:szCs w:val="20"/>
              </w:rPr>
            </w:pPr>
            <w:r w:rsidRPr="00362437">
              <w:rPr>
                <w:rFonts w:cs="Tahoma"/>
                <w:sz w:val="20"/>
                <w:szCs w:val="20"/>
              </w:rPr>
              <w:t>III</w:t>
            </w:r>
          </w:p>
        </w:tc>
        <w:tc>
          <w:tcPr>
            <w:tcW w:w="1075" w:type="dxa"/>
            <w:tcBorders>
              <w:top w:val="single" w:sz="4" w:space="0" w:color="auto"/>
              <w:left w:val="single" w:sz="4" w:space="0" w:color="auto"/>
              <w:bottom w:val="single" w:sz="4" w:space="0" w:color="auto"/>
              <w:right w:val="single" w:sz="4" w:space="0" w:color="auto"/>
            </w:tcBorders>
            <w:vAlign w:val="center"/>
          </w:tcPr>
          <w:p w14:paraId="30DAB78E" w14:textId="165D43E7" w:rsidR="003A3B55" w:rsidRPr="00362437" w:rsidRDefault="00983CB5" w:rsidP="008C6213">
            <w:pPr>
              <w:spacing w:before="40" w:after="20" w:line="264" w:lineRule="auto"/>
              <w:ind w:firstLine="0"/>
              <w:jc w:val="left"/>
              <w:rPr>
                <w:rFonts w:cs="Tahoma"/>
                <w:sz w:val="20"/>
                <w:szCs w:val="20"/>
              </w:rPr>
            </w:pPr>
            <w:r w:rsidRPr="00362437">
              <w:rPr>
                <w:rFonts w:cs="Tahoma"/>
                <w:sz w:val="20"/>
                <w:szCs w:val="20"/>
              </w:rPr>
              <w:t>wysoki</w:t>
            </w:r>
          </w:p>
        </w:tc>
        <w:tc>
          <w:tcPr>
            <w:tcW w:w="2878" w:type="dxa"/>
            <w:tcBorders>
              <w:top w:val="single" w:sz="4" w:space="0" w:color="auto"/>
              <w:left w:val="single" w:sz="4" w:space="0" w:color="auto"/>
              <w:bottom w:val="single" w:sz="4" w:space="0" w:color="auto"/>
              <w:right w:val="single" w:sz="4" w:space="0" w:color="auto"/>
            </w:tcBorders>
            <w:vAlign w:val="center"/>
          </w:tcPr>
          <w:p w14:paraId="51C08040" w14:textId="272CA84C" w:rsidR="003A3B55" w:rsidRPr="00362437" w:rsidRDefault="00983CB5" w:rsidP="008C6213">
            <w:pPr>
              <w:spacing w:before="40" w:after="20" w:line="264" w:lineRule="auto"/>
              <w:ind w:firstLine="0"/>
              <w:jc w:val="left"/>
              <w:rPr>
                <w:rFonts w:cs="Tahoma"/>
                <w:sz w:val="20"/>
                <w:szCs w:val="20"/>
              </w:rPr>
            </w:pPr>
            <w:r w:rsidRPr="00362437">
              <w:rPr>
                <w:rFonts w:cs="Tahoma"/>
                <w:sz w:val="20"/>
                <w:szCs w:val="20"/>
              </w:rPr>
              <w:t>różnorodne działania Miasta promujące korzystanie z komunikacji miejskiej</w:t>
            </w:r>
          </w:p>
        </w:tc>
      </w:tr>
      <w:tr w:rsidR="009C507B" w:rsidRPr="00362437" w14:paraId="5002866E"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34A684FB" w14:textId="4AAEB13B"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 xml:space="preserve">Brak środków własnych </w:t>
            </w:r>
            <w:r w:rsidR="008C6213">
              <w:rPr>
                <w:rFonts w:cs="Tahoma"/>
                <w:sz w:val="20"/>
                <w:szCs w:val="20"/>
              </w:rPr>
              <w:t>MZK</w:t>
            </w:r>
            <w:r w:rsidR="00DE2CFC" w:rsidRPr="00362437">
              <w:rPr>
                <w:rFonts w:cs="Tahoma"/>
                <w:sz w:val="20"/>
                <w:szCs w:val="20"/>
              </w:rPr>
              <w:br/>
            </w:r>
            <w:r w:rsidR="00983CB5" w:rsidRPr="00362437">
              <w:rPr>
                <w:rFonts w:cs="Tahoma"/>
                <w:sz w:val="20"/>
                <w:szCs w:val="20"/>
              </w:rPr>
              <w:t>s</w:t>
            </w:r>
            <w:r w:rsidR="00461179" w:rsidRPr="00362437">
              <w:rPr>
                <w:rFonts w:cs="Tahoma"/>
                <w:sz w:val="20"/>
                <w:szCs w:val="20"/>
              </w:rPr>
              <w:t xml:space="preserve">p. z o.o. </w:t>
            </w:r>
            <w:r w:rsidR="00DF2A7E" w:rsidRPr="00362437">
              <w:rPr>
                <w:rFonts w:cs="Tahoma"/>
                <w:sz w:val="20"/>
                <w:szCs w:val="20"/>
              </w:rPr>
              <w:t>n</w:t>
            </w:r>
            <w:r w:rsidRPr="00362437">
              <w:rPr>
                <w:rFonts w:cs="Tahoma"/>
                <w:sz w:val="20"/>
                <w:szCs w:val="20"/>
              </w:rPr>
              <w:t>a odnowę taboru</w:t>
            </w:r>
          </w:p>
        </w:tc>
        <w:tc>
          <w:tcPr>
            <w:tcW w:w="1075" w:type="dxa"/>
            <w:tcBorders>
              <w:top w:val="single" w:sz="4" w:space="0" w:color="auto"/>
              <w:left w:val="single" w:sz="4" w:space="0" w:color="auto"/>
              <w:bottom w:val="single" w:sz="4" w:space="0" w:color="auto"/>
              <w:right w:val="single" w:sz="4" w:space="0" w:color="auto"/>
            </w:tcBorders>
            <w:vAlign w:val="center"/>
          </w:tcPr>
          <w:p w14:paraId="73486420"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D</w:t>
            </w:r>
          </w:p>
        </w:tc>
        <w:tc>
          <w:tcPr>
            <w:tcW w:w="1075" w:type="dxa"/>
            <w:tcBorders>
              <w:top w:val="single" w:sz="4" w:space="0" w:color="auto"/>
              <w:left w:val="single" w:sz="4" w:space="0" w:color="auto"/>
              <w:bottom w:val="single" w:sz="4" w:space="0" w:color="auto"/>
              <w:right w:val="single" w:sz="4" w:space="0" w:color="auto"/>
            </w:tcBorders>
            <w:vAlign w:val="center"/>
          </w:tcPr>
          <w:p w14:paraId="3B3622C0" w14:textId="190A0306" w:rsidR="009C507B" w:rsidRPr="00362437" w:rsidRDefault="0039122B" w:rsidP="008C6213">
            <w:pPr>
              <w:spacing w:before="40" w:after="20" w:line="264" w:lineRule="auto"/>
              <w:ind w:firstLine="0"/>
              <w:jc w:val="center"/>
              <w:rPr>
                <w:rFonts w:cs="Tahoma"/>
                <w:sz w:val="20"/>
                <w:szCs w:val="20"/>
              </w:rPr>
            </w:pPr>
            <w:r w:rsidRPr="00362437">
              <w:rPr>
                <w:rFonts w:cs="Tahoma"/>
                <w:sz w:val="20"/>
                <w:szCs w:val="20"/>
              </w:rPr>
              <w:t>I</w:t>
            </w:r>
            <w:r w:rsidR="009C507B" w:rsidRPr="00362437">
              <w:rPr>
                <w:rFonts w:cs="Tahoma"/>
                <w:sz w:val="20"/>
                <w:szCs w:val="20"/>
              </w:rPr>
              <w:t>V</w:t>
            </w:r>
          </w:p>
        </w:tc>
        <w:tc>
          <w:tcPr>
            <w:tcW w:w="1075" w:type="dxa"/>
            <w:tcBorders>
              <w:top w:val="single" w:sz="4" w:space="0" w:color="auto"/>
              <w:left w:val="single" w:sz="4" w:space="0" w:color="auto"/>
              <w:bottom w:val="single" w:sz="4" w:space="0" w:color="auto"/>
              <w:right w:val="single" w:sz="4" w:space="0" w:color="auto"/>
            </w:tcBorders>
            <w:vAlign w:val="center"/>
          </w:tcPr>
          <w:p w14:paraId="26DFF4CC" w14:textId="77777777"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bardzo</w:t>
            </w:r>
            <w:r w:rsidRPr="00362437">
              <w:rPr>
                <w:rFonts w:cs="Tahoma"/>
                <w:sz w:val="20"/>
                <w:szCs w:val="20"/>
              </w:rPr>
              <w:br/>
              <w:t>wysoki</w:t>
            </w:r>
          </w:p>
        </w:tc>
        <w:tc>
          <w:tcPr>
            <w:tcW w:w="2878" w:type="dxa"/>
            <w:tcBorders>
              <w:top w:val="single" w:sz="4" w:space="0" w:color="auto"/>
              <w:left w:val="single" w:sz="4" w:space="0" w:color="auto"/>
              <w:bottom w:val="single" w:sz="4" w:space="0" w:color="auto"/>
              <w:right w:val="single" w:sz="4" w:space="0" w:color="auto"/>
            </w:tcBorders>
            <w:vAlign w:val="center"/>
          </w:tcPr>
          <w:p w14:paraId="78BEEFCD" w14:textId="2F4842C2"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 xml:space="preserve">coroczne przekazywanie przez </w:t>
            </w:r>
            <w:r w:rsidR="00317507" w:rsidRPr="00362437">
              <w:rPr>
                <w:rFonts w:cs="Tahoma"/>
                <w:sz w:val="20"/>
                <w:szCs w:val="20"/>
              </w:rPr>
              <w:t>Miasto</w:t>
            </w:r>
            <w:r w:rsidR="00252FF7" w:rsidRPr="00362437">
              <w:rPr>
                <w:rFonts w:cs="Tahoma"/>
                <w:sz w:val="20"/>
                <w:szCs w:val="20"/>
              </w:rPr>
              <w:t xml:space="preserve"> </w:t>
            </w:r>
            <w:r w:rsidRPr="00362437">
              <w:rPr>
                <w:rFonts w:cs="Tahoma"/>
                <w:sz w:val="20"/>
                <w:szCs w:val="20"/>
              </w:rPr>
              <w:t>rekompensaty w pełnej wysokości określonej audytem</w:t>
            </w:r>
            <w:r w:rsidR="0039122B" w:rsidRPr="00362437">
              <w:rPr>
                <w:rFonts w:cs="Tahoma"/>
                <w:sz w:val="20"/>
                <w:szCs w:val="20"/>
              </w:rPr>
              <w:t xml:space="preserve">, </w:t>
            </w:r>
            <w:r w:rsidR="008C6213">
              <w:rPr>
                <w:rFonts w:cs="Tahoma"/>
                <w:sz w:val="20"/>
                <w:szCs w:val="20"/>
              </w:rPr>
              <w:t xml:space="preserve">pełne </w:t>
            </w:r>
            <w:r w:rsidR="0039122B" w:rsidRPr="00362437">
              <w:rPr>
                <w:rFonts w:cs="Tahoma"/>
                <w:sz w:val="20"/>
                <w:szCs w:val="20"/>
              </w:rPr>
              <w:t xml:space="preserve">pokrycie </w:t>
            </w:r>
            <w:r w:rsidR="00983CB5" w:rsidRPr="00362437">
              <w:rPr>
                <w:rFonts w:cs="Tahoma"/>
                <w:sz w:val="20"/>
                <w:szCs w:val="20"/>
              </w:rPr>
              <w:t>niedopłat</w:t>
            </w:r>
            <w:r w:rsidR="0039122B" w:rsidRPr="00362437">
              <w:rPr>
                <w:rFonts w:cs="Tahoma"/>
                <w:sz w:val="20"/>
                <w:szCs w:val="20"/>
              </w:rPr>
              <w:t xml:space="preserve"> </w:t>
            </w:r>
            <w:r w:rsidR="00983CB5" w:rsidRPr="00362437">
              <w:rPr>
                <w:rFonts w:cs="Tahoma"/>
                <w:sz w:val="20"/>
                <w:szCs w:val="20"/>
              </w:rPr>
              <w:t>z </w:t>
            </w:r>
            <w:r w:rsidR="0039122B" w:rsidRPr="00362437">
              <w:rPr>
                <w:rFonts w:cs="Tahoma"/>
                <w:sz w:val="20"/>
                <w:szCs w:val="20"/>
              </w:rPr>
              <w:t>lat ubiegłych</w:t>
            </w:r>
          </w:p>
        </w:tc>
      </w:tr>
      <w:tr w:rsidR="00720007" w:rsidRPr="00362437" w14:paraId="3493E9B8"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39EE7F00" w14:textId="7350A020" w:rsidR="00720007" w:rsidRPr="00362437" w:rsidRDefault="0039122B" w:rsidP="008C6213">
            <w:pPr>
              <w:spacing w:before="40" w:after="20" w:line="264" w:lineRule="auto"/>
              <w:ind w:firstLine="0"/>
              <w:jc w:val="left"/>
              <w:rPr>
                <w:rFonts w:cs="Tahoma"/>
                <w:sz w:val="20"/>
                <w:szCs w:val="20"/>
              </w:rPr>
            </w:pPr>
            <w:r w:rsidRPr="00362437">
              <w:rPr>
                <w:rFonts w:cs="Tahoma"/>
                <w:sz w:val="20"/>
                <w:szCs w:val="20"/>
              </w:rPr>
              <w:lastRenderedPageBreak/>
              <w:t>Brak możliwości lub niedostateczne sfinansowanie zakupów taboru przez Miasto</w:t>
            </w:r>
          </w:p>
        </w:tc>
        <w:tc>
          <w:tcPr>
            <w:tcW w:w="1075" w:type="dxa"/>
            <w:tcBorders>
              <w:top w:val="single" w:sz="4" w:space="0" w:color="auto"/>
              <w:left w:val="single" w:sz="4" w:space="0" w:color="auto"/>
              <w:bottom w:val="single" w:sz="4" w:space="0" w:color="auto"/>
              <w:right w:val="single" w:sz="4" w:space="0" w:color="auto"/>
            </w:tcBorders>
            <w:vAlign w:val="center"/>
          </w:tcPr>
          <w:p w14:paraId="0D8AF846" w14:textId="562B1678" w:rsidR="00720007" w:rsidRPr="00362437" w:rsidRDefault="008C6213" w:rsidP="008C6213">
            <w:pPr>
              <w:spacing w:before="40" w:after="20" w:line="264" w:lineRule="auto"/>
              <w:ind w:firstLine="0"/>
              <w:jc w:val="center"/>
              <w:rPr>
                <w:rFonts w:cs="Tahoma"/>
                <w:sz w:val="20"/>
                <w:szCs w:val="20"/>
              </w:rPr>
            </w:pPr>
            <w:r>
              <w:rPr>
                <w:rFonts w:cs="Tahoma"/>
                <w:sz w:val="20"/>
                <w:szCs w:val="20"/>
              </w:rPr>
              <w:t>C</w:t>
            </w:r>
          </w:p>
        </w:tc>
        <w:tc>
          <w:tcPr>
            <w:tcW w:w="1075" w:type="dxa"/>
            <w:tcBorders>
              <w:top w:val="single" w:sz="4" w:space="0" w:color="auto"/>
              <w:left w:val="single" w:sz="4" w:space="0" w:color="auto"/>
              <w:bottom w:val="single" w:sz="4" w:space="0" w:color="auto"/>
              <w:right w:val="single" w:sz="4" w:space="0" w:color="auto"/>
            </w:tcBorders>
            <w:vAlign w:val="center"/>
          </w:tcPr>
          <w:p w14:paraId="27633DAB" w14:textId="771BE5D4" w:rsidR="00720007" w:rsidRPr="00362437" w:rsidRDefault="0039122B" w:rsidP="008C6213">
            <w:pPr>
              <w:spacing w:before="40" w:after="20" w:line="264" w:lineRule="auto"/>
              <w:ind w:firstLine="0"/>
              <w:jc w:val="center"/>
              <w:rPr>
                <w:rFonts w:cs="Tahoma"/>
                <w:sz w:val="20"/>
                <w:szCs w:val="20"/>
              </w:rPr>
            </w:pPr>
            <w:r w:rsidRPr="00362437">
              <w:rPr>
                <w:rFonts w:cs="Tahoma"/>
                <w:sz w:val="20"/>
                <w:szCs w:val="20"/>
              </w:rPr>
              <w:t>IV</w:t>
            </w:r>
          </w:p>
        </w:tc>
        <w:tc>
          <w:tcPr>
            <w:tcW w:w="1075" w:type="dxa"/>
            <w:tcBorders>
              <w:top w:val="single" w:sz="4" w:space="0" w:color="auto"/>
              <w:left w:val="single" w:sz="4" w:space="0" w:color="auto"/>
              <w:bottom w:val="single" w:sz="4" w:space="0" w:color="auto"/>
              <w:right w:val="single" w:sz="4" w:space="0" w:color="auto"/>
            </w:tcBorders>
            <w:vAlign w:val="center"/>
          </w:tcPr>
          <w:p w14:paraId="2541915B" w14:textId="6909E61E" w:rsidR="00720007" w:rsidRPr="00362437" w:rsidRDefault="008C6213" w:rsidP="008C6213">
            <w:pPr>
              <w:spacing w:before="40" w:after="20" w:line="264" w:lineRule="auto"/>
              <w:ind w:firstLine="0"/>
              <w:jc w:val="center"/>
              <w:rPr>
                <w:rFonts w:cs="Tahoma"/>
                <w:sz w:val="20"/>
                <w:szCs w:val="20"/>
              </w:rPr>
            </w:pPr>
            <w:r>
              <w:rPr>
                <w:rFonts w:cs="Tahoma"/>
                <w:sz w:val="20"/>
                <w:szCs w:val="20"/>
              </w:rPr>
              <w:t>wysoki</w:t>
            </w:r>
          </w:p>
        </w:tc>
        <w:tc>
          <w:tcPr>
            <w:tcW w:w="2878" w:type="dxa"/>
            <w:tcBorders>
              <w:top w:val="single" w:sz="4" w:space="0" w:color="auto"/>
              <w:left w:val="single" w:sz="4" w:space="0" w:color="auto"/>
              <w:bottom w:val="single" w:sz="4" w:space="0" w:color="auto"/>
              <w:right w:val="single" w:sz="4" w:space="0" w:color="auto"/>
            </w:tcBorders>
            <w:vAlign w:val="center"/>
          </w:tcPr>
          <w:p w14:paraId="5F72076E" w14:textId="251F2F69" w:rsidR="00720007" w:rsidRPr="00362437" w:rsidRDefault="0039122B" w:rsidP="008C6213">
            <w:pPr>
              <w:spacing w:before="40" w:after="20" w:line="264" w:lineRule="auto"/>
              <w:ind w:firstLine="0"/>
              <w:jc w:val="left"/>
              <w:rPr>
                <w:rFonts w:cs="Tahoma"/>
                <w:sz w:val="20"/>
                <w:szCs w:val="20"/>
              </w:rPr>
            </w:pPr>
            <w:r w:rsidRPr="00362437">
              <w:rPr>
                <w:rFonts w:cs="Tahoma"/>
                <w:sz w:val="20"/>
                <w:szCs w:val="20"/>
              </w:rPr>
              <w:t>planowanie długookresowe inwestycji</w:t>
            </w:r>
          </w:p>
        </w:tc>
      </w:tr>
      <w:tr w:rsidR="009C507B" w:rsidRPr="00362437" w14:paraId="09705E21"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0BEC06A7" w14:textId="4D9E58B2"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Opóźnienia w dostawach</w:t>
            </w:r>
            <w:r w:rsidR="009A6848" w:rsidRPr="00362437">
              <w:rPr>
                <w:rFonts w:cs="Tahoma"/>
                <w:sz w:val="20"/>
                <w:szCs w:val="20"/>
              </w:rPr>
              <w:br/>
            </w:r>
            <w:r w:rsidRPr="00362437">
              <w:rPr>
                <w:rFonts w:cs="Tahoma"/>
                <w:sz w:val="20"/>
                <w:szCs w:val="20"/>
              </w:rPr>
              <w:t xml:space="preserve">taboru </w:t>
            </w:r>
          </w:p>
        </w:tc>
        <w:tc>
          <w:tcPr>
            <w:tcW w:w="1075" w:type="dxa"/>
            <w:tcBorders>
              <w:top w:val="single" w:sz="4" w:space="0" w:color="auto"/>
              <w:left w:val="single" w:sz="4" w:space="0" w:color="auto"/>
              <w:bottom w:val="single" w:sz="4" w:space="0" w:color="auto"/>
              <w:right w:val="single" w:sz="4" w:space="0" w:color="auto"/>
            </w:tcBorders>
            <w:vAlign w:val="center"/>
          </w:tcPr>
          <w:p w14:paraId="78C7DC3A"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A</w:t>
            </w:r>
          </w:p>
        </w:tc>
        <w:tc>
          <w:tcPr>
            <w:tcW w:w="1075" w:type="dxa"/>
            <w:tcBorders>
              <w:top w:val="single" w:sz="4" w:space="0" w:color="auto"/>
              <w:left w:val="single" w:sz="4" w:space="0" w:color="auto"/>
              <w:bottom w:val="single" w:sz="4" w:space="0" w:color="auto"/>
              <w:right w:val="single" w:sz="4" w:space="0" w:color="auto"/>
            </w:tcBorders>
            <w:vAlign w:val="center"/>
          </w:tcPr>
          <w:p w14:paraId="265899AE"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III</w:t>
            </w:r>
          </w:p>
        </w:tc>
        <w:tc>
          <w:tcPr>
            <w:tcW w:w="1075" w:type="dxa"/>
            <w:tcBorders>
              <w:top w:val="single" w:sz="4" w:space="0" w:color="auto"/>
              <w:left w:val="single" w:sz="4" w:space="0" w:color="auto"/>
              <w:bottom w:val="single" w:sz="4" w:space="0" w:color="auto"/>
              <w:right w:val="single" w:sz="4" w:space="0" w:color="auto"/>
            </w:tcBorders>
            <w:vAlign w:val="center"/>
          </w:tcPr>
          <w:p w14:paraId="300C5E63"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niski</w:t>
            </w:r>
          </w:p>
        </w:tc>
        <w:tc>
          <w:tcPr>
            <w:tcW w:w="2878" w:type="dxa"/>
            <w:tcBorders>
              <w:top w:val="single" w:sz="4" w:space="0" w:color="auto"/>
              <w:left w:val="single" w:sz="4" w:space="0" w:color="auto"/>
              <w:bottom w:val="single" w:sz="4" w:space="0" w:color="auto"/>
              <w:right w:val="single" w:sz="4" w:space="0" w:color="auto"/>
            </w:tcBorders>
            <w:vAlign w:val="center"/>
          </w:tcPr>
          <w:p w14:paraId="658DBBF4" w14:textId="3ED72CC7" w:rsidR="009C507B" w:rsidRPr="00362437" w:rsidRDefault="00E2007B" w:rsidP="008C6213">
            <w:pPr>
              <w:spacing w:before="40" w:after="20" w:line="264" w:lineRule="auto"/>
              <w:ind w:firstLine="0"/>
              <w:jc w:val="left"/>
              <w:rPr>
                <w:rFonts w:cs="Tahoma"/>
                <w:sz w:val="20"/>
                <w:szCs w:val="20"/>
              </w:rPr>
            </w:pPr>
            <w:r>
              <w:rPr>
                <w:rFonts w:cs="Tahoma"/>
                <w:sz w:val="20"/>
                <w:szCs w:val="20"/>
              </w:rPr>
              <w:t>przygotowanie specyfikacji,</w:t>
            </w:r>
            <w:r w:rsidRPr="00362437">
              <w:rPr>
                <w:rFonts w:cs="Tahoma"/>
                <w:sz w:val="20"/>
                <w:szCs w:val="20"/>
              </w:rPr>
              <w:t xml:space="preserve"> wyprzedzające ogłaszanie przetargów</w:t>
            </w:r>
          </w:p>
        </w:tc>
      </w:tr>
      <w:tr w:rsidR="009C507B" w:rsidRPr="00362437" w14:paraId="306D3ED6"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36D7CD57" w14:textId="1AD5333D" w:rsidR="009C507B" w:rsidRPr="00362437" w:rsidRDefault="009C507B" w:rsidP="00E2007B">
            <w:pPr>
              <w:spacing w:before="40" w:after="20" w:line="264" w:lineRule="auto"/>
              <w:ind w:firstLine="0"/>
              <w:jc w:val="left"/>
              <w:rPr>
                <w:rFonts w:cs="Tahoma"/>
                <w:sz w:val="20"/>
                <w:szCs w:val="20"/>
              </w:rPr>
            </w:pPr>
            <w:r w:rsidRPr="00362437">
              <w:rPr>
                <w:rFonts w:cs="Tahoma"/>
                <w:sz w:val="20"/>
                <w:szCs w:val="20"/>
              </w:rPr>
              <w:t>Wyższe</w:t>
            </w:r>
            <w:r w:rsidR="0039122B" w:rsidRPr="00362437">
              <w:rPr>
                <w:rFonts w:cs="Tahoma"/>
                <w:sz w:val="20"/>
                <w:szCs w:val="20"/>
              </w:rPr>
              <w:t xml:space="preserve"> lub zbyt wysokie </w:t>
            </w:r>
            <w:r w:rsidRPr="00362437">
              <w:rPr>
                <w:rFonts w:cs="Tahoma"/>
                <w:sz w:val="20"/>
                <w:szCs w:val="20"/>
              </w:rPr>
              <w:t>ceny taboru</w:t>
            </w:r>
            <w:r w:rsidR="0039122B" w:rsidRPr="00362437">
              <w:rPr>
                <w:rFonts w:cs="Tahoma"/>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14:paraId="0FED42AC" w14:textId="0E360F0D" w:rsidR="009C507B" w:rsidRPr="00362437" w:rsidRDefault="0039122B" w:rsidP="008C6213">
            <w:pPr>
              <w:spacing w:before="40" w:after="20" w:line="264" w:lineRule="auto"/>
              <w:ind w:firstLine="0"/>
              <w:jc w:val="center"/>
              <w:rPr>
                <w:rFonts w:cs="Tahoma"/>
                <w:sz w:val="20"/>
                <w:szCs w:val="20"/>
              </w:rPr>
            </w:pPr>
            <w:r w:rsidRPr="00362437">
              <w:rPr>
                <w:rFonts w:cs="Tahoma"/>
                <w:sz w:val="20"/>
                <w:szCs w:val="20"/>
              </w:rPr>
              <w:t>B</w:t>
            </w:r>
          </w:p>
        </w:tc>
        <w:tc>
          <w:tcPr>
            <w:tcW w:w="1075" w:type="dxa"/>
            <w:tcBorders>
              <w:top w:val="single" w:sz="4" w:space="0" w:color="auto"/>
              <w:left w:val="single" w:sz="4" w:space="0" w:color="auto"/>
              <w:bottom w:val="single" w:sz="4" w:space="0" w:color="auto"/>
              <w:right w:val="single" w:sz="4" w:space="0" w:color="auto"/>
            </w:tcBorders>
            <w:vAlign w:val="center"/>
          </w:tcPr>
          <w:p w14:paraId="1C237F94" w14:textId="7D5ADB64" w:rsidR="009C507B" w:rsidRPr="00362437" w:rsidRDefault="00E2007B" w:rsidP="008C6213">
            <w:pPr>
              <w:spacing w:before="40" w:after="20" w:line="264" w:lineRule="auto"/>
              <w:ind w:firstLine="0"/>
              <w:jc w:val="center"/>
              <w:rPr>
                <w:rFonts w:cs="Tahoma"/>
                <w:sz w:val="20"/>
                <w:szCs w:val="20"/>
              </w:rPr>
            </w:pPr>
            <w:r>
              <w:rPr>
                <w:rFonts w:cs="Tahoma"/>
                <w:sz w:val="20"/>
                <w:szCs w:val="20"/>
              </w:rPr>
              <w:t>II</w:t>
            </w:r>
          </w:p>
        </w:tc>
        <w:tc>
          <w:tcPr>
            <w:tcW w:w="1075" w:type="dxa"/>
            <w:tcBorders>
              <w:top w:val="single" w:sz="4" w:space="0" w:color="auto"/>
              <w:left w:val="single" w:sz="4" w:space="0" w:color="auto"/>
              <w:bottom w:val="single" w:sz="4" w:space="0" w:color="auto"/>
              <w:right w:val="single" w:sz="4" w:space="0" w:color="auto"/>
            </w:tcBorders>
            <w:vAlign w:val="center"/>
          </w:tcPr>
          <w:p w14:paraId="18E201FF" w14:textId="782E95C4" w:rsidR="009C507B" w:rsidRPr="00362437" w:rsidRDefault="00E2007B" w:rsidP="008C6213">
            <w:pPr>
              <w:spacing w:before="40" w:after="20" w:line="264" w:lineRule="auto"/>
              <w:ind w:firstLine="0"/>
              <w:jc w:val="center"/>
              <w:rPr>
                <w:rFonts w:cs="Tahoma"/>
                <w:sz w:val="20"/>
                <w:szCs w:val="20"/>
              </w:rPr>
            </w:pPr>
            <w:r>
              <w:rPr>
                <w:rFonts w:cs="Tahoma"/>
                <w:sz w:val="20"/>
                <w:szCs w:val="20"/>
              </w:rPr>
              <w:t>średni</w:t>
            </w:r>
          </w:p>
        </w:tc>
        <w:tc>
          <w:tcPr>
            <w:tcW w:w="2878" w:type="dxa"/>
            <w:tcBorders>
              <w:top w:val="single" w:sz="4" w:space="0" w:color="auto"/>
              <w:left w:val="single" w:sz="4" w:space="0" w:color="auto"/>
              <w:bottom w:val="single" w:sz="4" w:space="0" w:color="auto"/>
              <w:right w:val="single" w:sz="4" w:space="0" w:color="auto"/>
            </w:tcBorders>
            <w:vAlign w:val="center"/>
          </w:tcPr>
          <w:p w14:paraId="31735414" w14:textId="6F0B2733" w:rsidR="009C507B" w:rsidRPr="00362437" w:rsidRDefault="0039122B" w:rsidP="00E2007B">
            <w:pPr>
              <w:spacing w:before="40" w:after="20" w:line="264" w:lineRule="auto"/>
              <w:ind w:firstLine="0"/>
              <w:jc w:val="left"/>
              <w:rPr>
                <w:rFonts w:cs="Tahoma"/>
                <w:sz w:val="20"/>
                <w:szCs w:val="20"/>
              </w:rPr>
            </w:pPr>
            <w:r w:rsidRPr="00362437">
              <w:rPr>
                <w:rFonts w:cs="Tahoma"/>
                <w:sz w:val="20"/>
                <w:szCs w:val="20"/>
              </w:rPr>
              <w:t>zmiany kompletacji, częściowy zakup</w:t>
            </w:r>
            <w:r w:rsidR="00661754">
              <w:rPr>
                <w:rFonts w:cs="Tahoma"/>
                <w:sz w:val="20"/>
                <w:szCs w:val="20"/>
              </w:rPr>
              <w:t xml:space="preserve"> pojazdów</w:t>
            </w:r>
            <w:r w:rsidRPr="00362437">
              <w:rPr>
                <w:rFonts w:cs="Tahoma"/>
                <w:sz w:val="20"/>
                <w:szCs w:val="20"/>
              </w:rPr>
              <w:t xml:space="preserve"> </w:t>
            </w:r>
            <w:r w:rsidR="00E2007B">
              <w:rPr>
                <w:rFonts w:cs="Tahoma"/>
                <w:sz w:val="20"/>
                <w:szCs w:val="20"/>
              </w:rPr>
              <w:t>niższej klasy</w:t>
            </w:r>
          </w:p>
        </w:tc>
      </w:tr>
      <w:tr w:rsidR="009C507B" w:rsidRPr="00362437" w14:paraId="686ED1A1"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6A105ABA" w14:textId="2A1AD9BB"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Wyższe ceny oleju</w:t>
            </w:r>
            <w:r w:rsidR="009A6848" w:rsidRPr="00362437">
              <w:rPr>
                <w:rFonts w:cs="Tahoma"/>
                <w:sz w:val="20"/>
                <w:szCs w:val="20"/>
              </w:rPr>
              <w:br/>
            </w:r>
            <w:r w:rsidRPr="00362437">
              <w:rPr>
                <w:rFonts w:cs="Tahoma"/>
                <w:sz w:val="20"/>
                <w:szCs w:val="20"/>
              </w:rPr>
              <w:t>napędowego</w:t>
            </w:r>
            <w:r w:rsidR="00462293" w:rsidRPr="00362437">
              <w:rPr>
                <w:rFonts w:cs="Tahoma"/>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14:paraId="10757A40"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B</w:t>
            </w:r>
          </w:p>
        </w:tc>
        <w:tc>
          <w:tcPr>
            <w:tcW w:w="1075" w:type="dxa"/>
            <w:tcBorders>
              <w:top w:val="single" w:sz="4" w:space="0" w:color="auto"/>
              <w:left w:val="single" w:sz="4" w:space="0" w:color="auto"/>
              <w:bottom w:val="single" w:sz="4" w:space="0" w:color="auto"/>
              <w:right w:val="single" w:sz="4" w:space="0" w:color="auto"/>
            </w:tcBorders>
            <w:vAlign w:val="center"/>
          </w:tcPr>
          <w:p w14:paraId="05DF9337"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III</w:t>
            </w:r>
          </w:p>
        </w:tc>
        <w:tc>
          <w:tcPr>
            <w:tcW w:w="1075" w:type="dxa"/>
            <w:tcBorders>
              <w:top w:val="single" w:sz="4" w:space="0" w:color="auto"/>
              <w:left w:val="single" w:sz="4" w:space="0" w:color="auto"/>
              <w:bottom w:val="single" w:sz="4" w:space="0" w:color="auto"/>
              <w:right w:val="single" w:sz="4" w:space="0" w:color="auto"/>
            </w:tcBorders>
            <w:vAlign w:val="center"/>
          </w:tcPr>
          <w:p w14:paraId="6D1F4DAA" w14:textId="238ADECD" w:rsidR="009C507B" w:rsidRPr="00362437" w:rsidRDefault="006F524F" w:rsidP="008C6213">
            <w:pPr>
              <w:spacing w:before="40" w:after="20" w:line="264" w:lineRule="auto"/>
              <w:ind w:firstLine="0"/>
              <w:jc w:val="center"/>
              <w:rPr>
                <w:rFonts w:cs="Tahoma"/>
                <w:sz w:val="20"/>
                <w:szCs w:val="20"/>
              </w:rPr>
            </w:pPr>
            <w:r w:rsidRPr="00362437">
              <w:rPr>
                <w:rFonts w:cs="Tahoma"/>
                <w:sz w:val="20"/>
                <w:szCs w:val="20"/>
              </w:rPr>
              <w:t>umiarkowany</w:t>
            </w:r>
          </w:p>
        </w:tc>
        <w:tc>
          <w:tcPr>
            <w:tcW w:w="2878" w:type="dxa"/>
            <w:tcBorders>
              <w:top w:val="single" w:sz="4" w:space="0" w:color="auto"/>
              <w:left w:val="single" w:sz="4" w:space="0" w:color="auto"/>
              <w:bottom w:val="single" w:sz="4" w:space="0" w:color="auto"/>
              <w:right w:val="single" w:sz="4" w:space="0" w:color="auto"/>
            </w:tcBorders>
            <w:vAlign w:val="center"/>
          </w:tcPr>
          <w:p w14:paraId="64F364CC" w14:textId="5684BAE3" w:rsidR="009C507B" w:rsidRPr="00362437" w:rsidRDefault="00E2007B" w:rsidP="008C6213">
            <w:pPr>
              <w:spacing w:before="40" w:after="20" w:line="264" w:lineRule="auto"/>
              <w:ind w:firstLine="0"/>
              <w:jc w:val="left"/>
              <w:rPr>
                <w:rFonts w:cs="Tahoma"/>
                <w:sz w:val="20"/>
                <w:szCs w:val="20"/>
              </w:rPr>
            </w:pPr>
            <w:r>
              <w:rPr>
                <w:rFonts w:cs="Tahoma"/>
                <w:sz w:val="20"/>
                <w:szCs w:val="20"/>
              </w:rPr>
              <w:t>kontrakty długoletnie, dywersyfikacja napędów</w:t>
            </w:r>
          </w:p>
        </w:tc>
      </w:tr>
      <w:tr w:rsidR="009C507B" w:rsidRPr="00362437" w14:paraId="3245ABA2"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7E6D006D" w14:textId="5DEF7758"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Wyższe ceny energii</w:t>
            </w:r>
            <w:r w:rsidR="009A6848" w:rsidRPr="00362437">
              <w:rPr>
                <w:rFonts w:cs="Tahoma"/>
                <w:sz w:val="20"/>
                <w:szCs w:val="20"/>
              </w:rPr>
              <w:br/>
            </w:r>
            <w:r w:rsidRPr="00362437">
              <w:rPr>
                <w:rFonts w:cs="Tahoma"/>
                <w:sz w:val="20"/>
                <w:szCs w:val="20"/>
              </w:rPr>
              <w:t>elektrycznej</w:t>
            </w:r>
          </w:p>
        </w:tc>
        <w:tc>
          <w:tcPr>
            <w:tcW w:w="1075" w:type="dxa"/>
            <w:tcBorders>
              <w:top w:val="single" w:sz="4" w:space="0" w:color="auto"/>
              <w:left w:val="single" w:sz="4" w:space="0" w:color="auto"/>
              <w:bottom w:val="single" w:sz="4" w:space="0" w:color="auto"/>
              <w:right w:val="single" w:sz="4" w:space="0" w:color="auto"/>
            </w:tcBorders>
            <w:vAlign w:val="center"/>
          </w:tcPr>
          <w:p w14:paraId="36B647DD" w14:textId="268F790A" w:rsidR="009C507B" w:rsidRPr="00362437" w:rsidRDefault="00461179" w:rsidP="008C6213">
            <w:pPr>
              <w:spacing w:before="40" w:after="20" w:line="264" w:lineRule="auto"/>
              <w:ind w:firstLine="0"/>
              <w:jc w:val="center"/>
              <w:rPr>
                <w:rFonts w:cs="Tahoma"/>
                <w:sz w:val="20"/>
                <w:szCs w:val="20"/>
              </w:rPr>
            </w:pPr>
            <w:r w:rsidRPr="00362437">
              <w:rPr>
                <w:rFonts w:cs="Tahoma"/>
                <w:sz w:val="20"/>
                <w:szCs w:val="20"/>
              </w:rPr>
              <w:t>C</w:t>
            </w:r>
          </w:p>
        </w:tc>
        <w:tc>
          <w:tcPr>
            <w:tcW w:w="1075" w:type="dxa"/>
            <w:tcBorders>
              <w:top w:val="single" w:sz="4" w:space="0" w:color="auto"/>
              <w:left w:val="single" w:sz="4" w:space="0" w:color="auto"/>
              <w:bottom w:val="single" w:sz="4" w:space="0" w:color="auto"/>
              <w:right w:val="single" w:sz="4" w:space="0" w:color="auto"/>
            </w:tcBorders>
            <w:vAlign w:val="center"/>
          </w:tcPr>
          <w:p w14:paraId="09EFC347"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I</w:t>
            </w:r>
          </w:p>
        </w:tc>
        <w:tc>
          <w:tcPr>
            <w:tcW w:w="1075" w:type="dxa"/>
            <w:tcBorders>
              <w:top w:val="single" w:sz="4" w:space="0" w:color="auto"/>
              <w:left w:val="single" w:sz="4" w:space="0" w:color="auto"/>
              <w:bottom w:val="single" w:sz="4" w:space="0" w:color="auto"/>
              <w:right w:val="single" w:sz="4" w:space="0" w:color="auto"/>
            </w:tcBorders>
            <w:vAlign w:val="center"/>
          </w:tcPr>
          <w:p w14:paraId="4E23340A" w14:textId="4FE79237" w:rsidR="009C507B" w:rsidRPr="00362437" w:rsidRDefault="0039122B" w:rsidP="008C6213">
            <w:pPr>
              <w:spacing w:before="40" w:after="20" w:line="264" w:lineRule="auto"/>
              <w:ind w:firstLine="0"/>
              <w:jc w:val="center"/>
              <w:rPr>
                <w:rFonts w:cs="Tahoma"/>
                <w:sz w:val="20"/>
                <w:szCs w:val="20"/>
              </w:rPr>
            </w:pPr>
            <w:r w:rsidRPr="00362437">
              <w:rPr>
                <w:rFonts w:cs="Tahoma"/>
                <w:sz w:val="20"/>
                <w:szCs w:val="20"/>
              </w:rPr>
              <w:t>niski</w:t>
            </w:r>
          </w:p>
        </w:tc>
        <w:tc>
          <w:tcPr>
            <w:tcW w:w="2878" w:type="dxa"/>
            <w:tcBorders>
              <w:top w:val="single" w:sz="4" w:space="0" w:color="auto"/>
              <w:left w:val="single" w:sz="4" w:space="0" w:color="auto"/>
              <w:bottom w:val="single" w:sz="4" w:space="0" w:color="auto"/>
              <w:right w:val="single" w:sz="4" w:space="0" w:color="auto"/>
            </w:tcBorders>
            <w:vAlign w:val="center"/>
          </w:tcPr>
          <w:p w14:paraId="379034C8" w14:textId="02CD4C50" w:rsidR="009C507B" w:rsidRPr="00362437" w:rsidRDefault="004E6A23" w:rsidP="008C6213">
            <w:pPr>
              <w:spacing w:before="40" w:after="20" w:line="264" w:lineRule="auto"/>
              <w:ind w:firstLine="0"/>
              <w:jc w:val="left"/>
              <w:rPr>
                <w:rFonts w:cs="Tahoma"/>
                <w:sz w:val="20"/>
                <w:szCs w:val="20"/>
              </w:rPr>
            </w:pPr>
            <w:r w:rsidRPr="00362437">
              <w:rPr>
                <w:rFonts w:cs="Tahoma"/>
                <w:sz w:val="20"/>
                <w:szCs w:val="20"/>
              </w:rPr>
              <w:t>-</w:t>
            </w:r>
          </w:p>
        </w:tc>
      </w:tr>
      <w:tr w:rsidR="00EC728E" w:rsidRPr="00362437" w14:paraId="742B9F71" w14:textId="77777777" w:rsidTr="00252FF7">
        <w:trPr>
          <w:cantSplit/>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5D62A90" w14:textId="774FF9F2" w:rsidR="00EC728E" w:rsidRPr="00362437" w:rsidRDefault="009F7F3E" w:rsidP="008C6213">
            <w:pPr>
              <w:spacing w:before="40" w:after="20" w:line="264" w:lineRule="auto"/>
              <w:ind w:firstLine="0"/>
              <w:jc w:val="center"/>
              <w:rPr>
                <w:rFonts w:cs="Tahoma"/>
                <w:sz w:val="20"/>
                <w:szCs w:val="20"/>
              </w:rPr>
            </w:pPr>
            <w:r w:rsidRPr="00362437">
              <w:rPr>
                <w:rFonts w:cs="Tahoma"/>
                <w:b/>
                <w:sz w:val="20"/>
                <w:szCs w:val="20"/>
              </w:rPr>
              <w:t>Wariant</w:t>
            </w:r>
            <w:r w:rsidR="00EC728E" w:rsidRPr="00362437">
              <w:rPr>
                <w:rFonts w:cs="Tahoma"/>
                <w:b/>
                <w:sz w:val="20"/>
                <w:szCs w:val="20"/>
              </w:rPr>
              <w:t xml:space="preserve"> </w:t>
            </w:r>
            <w:r w:rsidRPr="00362437">
              <w:rPr>
                <w:rFonts w:cs="Tahoma"/>
                <w:b/>
                <w:sz w:val="20"/>
                <w:szCs w:val="20"/>
              </w:rPr>
              <w:t xml:space="preserve">2 </w:t>
            </w:r>
            <w:r w:rsidR="008C6213">
              <w:rPr>
                <w:rFonts w:cs="Tahoma"/>
                <w:b/>
                <w:sz w:val="20"/>
                <w:szCs w:val="20"/>
              </w:rPr>
              <w:t xml:space="preserve">– </w:t>
            </w:r>
            <w:r w:rsidR="00EC728E" w:rsidRPr="00362437">
              <w:rPr>
                <w:rFonts w:cs="Tahoma"/>
                <w:b/>
                <w:sz w:val="20"/>
                <w:szCs w:val="20"/>
              </w:rPr>
              <w:t>elektryczn</w:t>
            </w:r>
            <w:r w:rsidRPr="00362437">
              <w:rPr>
                <w:rFonts w:cs="Tahoma"/>
                <w:b/>
                <w:sz w:val="20"/>
                <w:szCs w:val="20"/>
              </w:rPr>
              <w:t>y</w:t>
            </w:r>
          </w:p>
        </w:tc>
      </w:tr>
      <w:tr w:rsidR="00CF73A9" w:rsidRPr="00362437" w14:paraId="7E892882"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6CDD781F" w14:textId="37C1849A" w:rsidR="00CF73A9" w:rsidRPr="00362437" w:rsidRDefault="00CF73A9" w:rsidP="008C6213">
            <w:pPr>
              <w:spacing w:before="40" w:after="20" w:line="264" w:lineRule="auto"/>
              <w:ind w:firstLine="0"/>
              <w:jc w:val="left"/>
              <w:rPr>
                <w:rFonts w:cs="Tahoma"/>
                <w:sz w:val="20"/>
                <w:szCs w:val="20"/>
              </w:rPr>
            </w:pPr>
            <w:r w:rsidRPr="00362437">
              <w:rPr>
                <w:rFonts w:cs="Tahoma"/>
                <w:sz w:val="20"/>
                <w:szCs w:val="20"/>
              </w:rPr>
              <w:t>Długotrwałe utrzymywanie się niskiego popytu na przewozy</w:t>
            </w:r>
            <w:r w:rsidR="009A6848" w:rsidRPr="00362437">
              <w:rPr>
                <w:rFonts w:cs="Tahoma"/>
                <w:sz w:val="20"/>
                <w:szCs w:val="20"/>
              </w:rPr>
              <w:br/>
            </w:r>
            <w:r w:rsidRPr="00362437">
              <w:rPr>
                <w:rFonts w:cs="Tahoma"/>
                <w:sz w:val="20"/>
                <w:szCs w:val="20"/>
              </w:rPr>
              <w:t>komunikacji miejskiej</w:t>
            </w:r>
          </w:p>
        </w:tc>
        <w:tc>
          <w:tcPr>
            <w:tcW w:w="1075" w:type="dxa"/>
            <w:tcBorders>
              <w:top w:val="single" w:sz="4" w:space="0" w:color="auto"/>
              <w:left w:val="single" w:sz="4" w:space="0" w:color="auto"/>
              <w:bottom w:val="single" w:sz="4" w:space="0" w:color="auto"/>
              <w:right w:val="single" w:sz="4" w:space="0" w:color="auto"/>
            </w:tcBorders>
            <w:vAlign w:val="center"/>
          </w:tcPr>
          <w:p w14:paraId="075633A7" w14:textId="77777777" w:rsidR="00CF73A9" w:rsidRPr="00362437" w:rsidRDefault="00CF73A9" w:rsidP="008C6213">
            <w:pPr>
              <w:spacing w:before="40" w:after="20" w:line="264" w:lineRule="auto"/>
              <w:ind w:firstLine="0"/>
              <w:jc w:val="center"/>
              <w:rPr>
                <w:rFonts w:cs="Tahoma"/>
                <w:sz w:val="20"/>
                <w:szCs w:val="20"/>
              </w:rPr>
            </w:pPr>
            <w:r w:rsidRPr="00362437">
              <w:rPr>
                <w:rFonts w:cs="Tahoma"/>
                <w:sz w:val="20"/>
                <w:szCs w:val="20"/>
              </w:rPr>
              <w:t>D</w:t>
            </w:r>
          </w:p>
        </w:tc>
        <w:tc>
          <w:tcPr>
            <w:tcW w:w="1075" w:type="dxa"/>
            <w:tcBorders>
              <w:top w:val="single" w:sz="4" w:space="0" w:color="auto"/>
              <w:left w:val="single" w:sz="4" w:space="0" w:color="auto"/>
              <w:bottom w:val="single" w:sz="4" w:space="0" w:color="auto"/>
              <w:right w:val="single" w:sz="4" w:space="0" w:color="auto"/>
            </w:tcBorders>
            <w:vAlign w:val="center"/>
          </w:tcPr>
          <w:p w14:paraId="110840D9" w14:textId="77777777" w:rsidR="00CF73A9" w:rsidRPr="00362437" w:rsidRDefault="00CF73A9" w:rsidP="008C6213">
            <w:pPr>
              <w:spacing w:before="40" w:after="20" w:line="264" w:lineRule="auto"/>
              <w:ind w:firstLine="0"/>
              <w:jc w:val="center"/>
              <w:rPr>
                <w:rFonts w:cs="Tahoma"/>
                <w:sz w:val="20"/>
                <w:szCs w:val="20"/>
              </w:rPr>
            </w:pPr>
            <w:r w:rsidRPr="00362437">
              <w:rPr>
                <w:rFonts w:cs="Tahoma"/>
                <w:sz w:val="20"/>
                <w:szCs w:val="20"/>
              </w:rPr>
              <w:t>III</w:t>
            </w:r>
          </w:p>
        </w:tc>
        <w:tc>
          <w:tcPr>
            <w:tcW w:w="1075" w:type="dxa"/>
            <w:tcBorders>
              <w:top w:val="single" w:sz="4" w:space="0" w:color="auto"/>
              <w:left w:val="single" w:sz="4" w:space="0" w:color="auto"/>
              <w:bottom w:val="single" w:sz="4" w:space="0" w:color="auto"/>
              <w:right w:val="single" w:sz="4" w:space="0" w:color="auto"/>
            </w:tcBorders>
            <w:vAlign w:val="center"/>
          </w:tcPr>
          <w:p w14:paraId="04AC7AA2" w14:textId="77777777" w:rsidR="00CF73A9" w:rsidRPr="00362437" w:rsidRDefault="00CF73A9" w:rsidP="008C6213">
            <w:pPr>
              <w:spacing w:before="40" w:after="20" w:line="264" w:lineRule="auto"/>
              <w:ind w:firstLine="0"/>
              <w:jc w:val="left"/>
              <w:rPr>
                <w:rFonts w:cs="Tahoma"/>
                <w:sz w:val="20"/>
                <w:szCs w:val="20"/>
              </w:rPr>
            </w:pPr>
            <w:r w:rsidRPr="00362437">
              <w:rPr>
                <w:rFonts w:cs="Tahoma"/>
                <w:sz w:val="20"/>
                <w:szCs w:val="20"/>
              </w:rPr>
              <w:t>wysoki</w:t>
            </w:r>
          </w:p>
        </w:tc>
        <w:tc>
          <w:tcPr>
            <w:tcW w:w="2878" w:type="dxa"/>
            <w:tcBorders>
              <w:top w:val="single" w:sz="4" w:space="0" w:color="auto"/>
              <w:left w:val="single" w:sz="4" w:space="0" w:color="auto"/>
              <w:bottom w:val="single" w:sz="4" w:space="0" w:color="auto"/>
              <w:right w:val="single" w:sz="4" w:space="0" w:color="auto"/>
            </w:tcBorders>
            <w:vAlign w:val="center"/>
          </w:tcPr>
          <w:p w14:paraId="67E95C5C" w14:textId="77777777" w:rsidR="00CF73A9" w:rsidRPr="00362437" w:rsidRDefault="00CF73A9" w:rsidP="008C6213">
            <w:pPr>
              <w:spacing w:before="40" w:after="20" w:line="264" w:lineRule="auto"/>
              <w:ind w:firstLine="0"/>
              <w:jc w:val="left"/>
              <w:rPr>
                <w:rFonts w:cs="Tahoma"/>
                <w:sz w:val="20"/>
                <w:szCs w:val="20"/>
              </w:rPr>
            </w:pPr>
            <w:r w:rsidRPr="00362437">
              <w:rPr>
                <w:rFonts w:cs="Tahoma"/>
                <w:sz w:val="20"/>
                <w:szCs w:val="20"/>
              </w:rPr>
              <w:t>różnorodne działania Miasta promujące korzystanie z komunikacji miejskiej</w:t>
            </w:r>
          </w:p>
        </w:tc>
      </w:tr>
      <w:tr w:rsidR="009C507B" w:rsidRPr="00362437" w14:paraId="479434E9"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489096AE" w14:textId="3FEE80E9" w:rsidR="009C507B" w:rsidRPr="00362437" w:rsidRDefault="009C507B" w:rsidP="00E2007B">
            <w:pPr>
              <w:spacing w:before="40" w:after="20" w:line="264" w:lineRule="auto"/>
              <w:ind w:firstLine="0"/>
              <w:jc w:val="left"/>
              <w:rPr>
                <w:rFonts w:cs="Tahoma"/>
                <w:sz w:val="20"/>
                <w:szCs w:val="20"/>
              </w:rPr>
            </w:pPr>
            <w:r w:rsidRPr="00362437">
              <w:rPr>
                <w:rFonts w:cs="Tahoma"/>
                <w:sz w:val="20"/>
                <w:szCs w:val="20"/>
              </w:rPr>
              <w:t xml:space="preserve">Brak środków własnych </w:t>
            </w:r>
            <w:r w:rsidR="00E2007B">
              <w:rPr>
                <w:rFonts w:cs="Tahoma"/>
                <w:sz w:val="20"/>
                <w:szCs w:val="20"/>
              </w:rPr>
              <w:t>MZK</w:t>
            </w:r>
            <w:r w:rsidR="00CF73A9" w:rsidRPr="00362437">
              <w:rPr>
                <w:rFonts w:cs="Tahoma"/>
                <w:sz w:val="20"/>
                <w:szCs w:val="20"/>
              </w:rPr>
              <w:br/>
              <w:t>s</w:t>
            </w:r>
            <w:r w:rsidR="00461179" w:rsidRPr="00362437">
              <w:rPr>
                <w:rFonts w:cs="Tahoma"/>
                <w:sz w:val="20"/>
                <w:szCs w:val="20"/>
              </w:rPr>
              <w:t xml:space="preserve">p. z o.o. </w:t>
            </w:r>
            <w:r w:rsidR="00DF2A7E" w:rsidRPr="00362437">
              <w:rPr>
                <w:rFonts w:cs="Tahoma"/>
                <w:sz w:val="20"/>
                <w:szCs w:val="20"/>
              </w:rPr>
              <w:t>n</w:t>
            </w:r>
            <w:r w:rsidRPr="00362437">
              <w:rPr>
                <w:rFonts w:cs="Tahoma"/>
                <w:sz w:val="20"/>
                <w:szCs w:val="20"/>
              </w:rPr>
              <w:t>a odnowę taboru</w:t>
            </w:r>
          </w:p>
        </w:tc>
        <w:tc>
          <w:tcPr>
            <w:tcW w:w="1075" w:type="dxa"/>
            <w:tcBorders>
              <w:top w:val="single" w:sz="4" w:space="0" w:color="auto"/>
              <w:left w:val="single" w:sz="4" w:space="0" w:color="auto"/>
              <w:bottom w:val="single" w:sz="4" w:space="0" w:color="auto"/>
              <w:right w:val="single" w:sz="4" w:space="0" w:color="auto"/>
            </w:tcBorders>
            <w:vAlign w:val="center"/>
          </w:tcPr>
          <w:p w14:paraId="6DF168F3" w14:textId="2D2B2B11" w:rsidR="009C507B" w:rsidRPr="00362437" w:rsidRDefault="00E2007B" w:rsidP="008C6213">
            <w:pPr>
              <w:spacing w:before="40" w:after="20" w:line="264" w:lineRule="auto"/>
              <w:ind w:firstLine="0"/>
              <w:jc w:val="center"/>
              <w:rPr>
                <w:rFonts w:cs="Tahoma"/>
                <w:sz w:val="20"/>
                <w:szCs w:val="20"/>
              </w:rPr>
            </w:pPr>
            <w:r>
              <w:rPr>
                <w:rFonts w:cs="Tahoma"/>
                <w:sz w:val="20"/>
                <w:szCs w:val="20"/>
              </w:rPr>
              <w:t>D</w:t>
            </w:r>
          </w:p>
        </w:tc>
        <w:tc>
          <w:tcPr>
            <w:tcW w:w="1075" w:type="dxa"/>
            <w:tcBorders>
              <w:top w:val="single" w:sz="4" w:space="0" w:color="auto"/>
              <w:left w:val="single" w:sz="4" w:space="0" w:color="auto"/>
              <w:bottom w:val="single" w:sz="4" w:space="0" w:color="auto"/>
              <w:right w:val="single" w:sz="4" w:space="0" w:color="auto"/>
            </w:tcBorders>
            <w:vAlign w:val="center"/>
          </w:tcPr>
          <w:p w14:paraId="61542704" w14:textId="1540C47A" w:rsidR="009C507B" w:rsidRPr="00362437" w:rsidRDefault="00E2007B" w:rsidP="008C6213">
            <w:pPr>
              <w:spacing w:before="40" w:after="20" w:line="264" w:lineRule="auto"/>
              <w:ind w:firstLine="0"/>
              <w:jc w:val="center"/>
              <w:rPr>
                <w:rFonts w:cs="Tahoma"/>
                <w:sz w:val="20"/>
                <w:szCs w:val="20"/>
              </w:rPr>
            </w:pPr>
            <w:r>
              <w:rPr>
                <w:rFonts w:cs="Tahoma"/>
                <w:sz w:val="20"/>
                <w:szCs w:val="20"/>
              </w:rPr>
              <w:t>I</w:t>
            </w:r>
            <w:r w:rsidR="009C507B" w:rsidRPr="00362437">
              <w:rPr>
                <w:rFonts w:cs="Tahoma"/>
                <w:sz w:val="20"/>
                <w:szCs w:val="20"/>
              </w:rPr>
              <w:t>V</w:t>
            </w:r>
          </w:p>
        </w:tc>
        <w:tc>
          <w:tcPr>
            <w:tcW w:w="1075" w:type="dxa"/>
            <w:tcBorders>
              <w:top w:val="single" w:sz="4" w:space="0" w:color="auto"/>
              <w:left w:val="single" w:sz="4" w:space="0" w:color="auto"/>
              <w:bottom w:val="single" w:sz="4" w:space="0" w:color="auto"/>
              <w:right w:val="single" w:sz="4" w:space="0" w:color="auto"/>
            </w:tcBorders>
            <w:vAlign w:val="center"/>
          </w:tcPr>
          <w:p w14:paraId="74699E4A" w14:textId="54BC0F6F" w:rsidR="009C507B" w:rsidRPr="00362437" w:rsidRDefault="00CF73A9" w:rsidP="008C6213">
            <w:pPr>
              <w:spacing w:before="40" w:after="20" w:line="264" w:lineRule="auto"/>
              <w:ind w:firstLine="0"/>
              <w:jc w:val="center"/>
              <w:rPr>
                <w:rFonts w:cs="Tahoma"/>
                <w:sz w:val="20"/>
                <w:szCs w:val="20"/>
              </w:rPr>
            </w:pPr>
            <w:r w:rsidRPr="00362437">
              <w:rPr>
                <w:rFonts w:cs="Tahoma"/>
                <w:sz w:val="20"/>
                <w:szCs w:val="20"/>
              </w:rPr>
              <w:t>bardzo</w:t>
            </w:r>
            <w:r w:rsidRPr="00362437">
              <w:rPr>
                <w:rFonts w:cs="Tahoma"/>
                <w:sz w:val="20"/>
                <w:szCs w:val="20"/>
              </w:rPr>
              <w:br/>
            </w:r>
            <w:r w:rsidR="009C507B" w:rsidRPr="00362437">
              <w:rPr>
                <w:rFonts w:cs="Tahoma"/>
                <w:sz w:val="20"/>
                <w:szCs w:val="20"/>
              </w:rPr>
              <w:t>wysoki</w:t>
            </w:r>
          </w:p>
        </w:tc>
        <w:tc>
          <w:tcPr>
            <w:tcW w:w="2878" w:type="dxa"/>
            <w:tcBorders>
              <w:top w:val="single" w:sz="4" w:space="0" w:color="auto"/>
              <w:left w:val="single" w:sz="4" w:space="0" w:color="auto"/>
              <w:bottom w:val="single" w:sz="4" w:space="0" w:color="auto"/>
              <w:right w:val="single" w:sz="4" w:space="0" w:color="auto"/>
            </w:tcBorders>
            <w:vAlign w:val="center"/>
          </w:tcPr>
          <w:p w14:paraId="12EA74EC" w14:textId="598FD83D" w:rsidR="009C507B" w:rsidRPr="00362437" w:rsidRDefault="00E2007B" w:rsidP="008C6213">
            <w:pPr>
              <w:spacing w:before="40" w:after="20" w:line="264" w:lineRule="auto"/>
              <w:ind w:firstLine="0"/>
              <w:jc w:val="left"/>
              <w:rPr>
                <w:rFonts w:cs="Tahoma"/>
                <w:sz w:val="20"/>
                <w:szCs w:val="20"/>
              </w:rPr>
            </w:pPr>
            <w:r w:rsidRPr="00E2007B">
              <w:rPr>
                <w:rFonts w:cs="Tahoma"/>
                <w:sz w:val="20"/>
                <w:szCs w:val="20"/>
              </w:rPr>
              <w:t>coroczne przekazywanie przez Miasto rekompensaty w pełnej wysokości określonej audytem, pełne pokrycie niedopłat z lat ubiegłych</w:t>
            </w:r>
          </w:p>
        </w:tc>
      </w:tr>
      <w:tr w:rsidR="009C507B" w:rsidRPr="00362437" w14:paraId="554319E6"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1BBEAACF" w14:textId="6D6D6AF3" w:rsidR="009C507B" w:rsidRPr="00362437" w:rsidRDefault="004E6A23" w:rsidP="008C6213">
            <w:pPr>
              <w:spacing w:before="40" w:after="20" w:line="264" w:lineRule="auto"/>
              <w:ind w:firstLine="0"/>
              <w:jc w:val="left"/>
              <w:rPr>
                <w:rFonts w:cs="Tahoma"/>
                <w:sz w:val="20"/>
                <w:szCs w:val="20"/>
              </w:rPr>
            </w:pPr>
            <w:r w:rsidRPr="00362437">
              <w:rPr>
                <w:rFonts w:cs="Tahoma"/>
                <w:sz w:val="20"/>
                <w:szCs w:val="20"/>
              </w:rPr>
              <w:t>Brak możliwości lub niedostateczne sfinansowanie zakupów taboru przez Miasto</w:t>
            </w:r>
          </w:p>
        </w:tc>
        <w:tc>
          <w:tcPr>
            <w:tcW w:w="1075" w:type="dxa"/>
            <w:tcBorders>
              <w:top w:val="single" w:sz="4" w:space="0" w:color="auto"/>
              <w:left w:val="single" w:sz="4" w:space="0" w:color="auto"/>
              <w:bottom w:val="single" w:sz="4" w:space="0" w:color="auto"/>
              <w:right w:val="single" w:sz="4" w:space="0" w:color="auto"/>
            </w:tcBorders>
            <w:vAlign w:val="center"/>
          </w:tcPr>
          <w:p w14:paraId="7CAB8AB5" w14:textId="19A13662" w:rsidR="009C507B" w:rsidRPr="00362437" w:rsidRDefault="00E2007B" w:rsidP="008C6213">
            <w:pPr>
              <w:spacing w:before="40" w:after="20" w:line="264" w:lineRule="auto"/>
              <w:ind w:firstLine="0"/>
              <w:jc w:val="center"/>
              <w:rPr>
                <w:rFonts w:cs="Tahoma"/>
                <w:sz w:val="20"/>
                <w:szCs w:val="20"/>
              </w:rPr>
            </w:pPr>
            <w:r>
              <w:rPr>
                <w:rFonts w:cs="Tahoma"/>
                <w:sz w:val="20"/>
                <w:szCs w:val="20"/>
              </w:rPr>
              <w:t>C</w:t>
            </w:r>
          </w:p>
        </w:tc>
        <w:tc>
          <w:tcPr>
            <w:tcW w:w="1075" w:type="dxa"/>
            <w:tcBorders>
              <w:top w:val="single" w:sz="4" w:space="0" w:color="auto"/>
              <w:left w:val="single" w:sz="4" w:space="0" w:color="auto"/>
              <w:bottom w:val="single" w:sz="4" w:space="0" w:color="auto"/>
              <w:right w:val="single" w:sz="4" w:space="0" w:color="auto"/>
            </w:tcBorders>
            <w:vAlign w:val="center"/>
          </w:tcPr>
          <w:p w14:paraId="5BF534D8" w14:textId="58B00725" w:rsidR="009C507B" w:rsidRPr="00362437" w:rsidRDefault="00E2007B" w:rsidP="008C6213">
            <w:pPr>
              <w:spacing w:before="40" w:after="20" w:line="264" w:lineRule="auto"/>
              <w:ind w:firstLine="0"/>
              <w:jc w:val="center"/>
              <w:rPr>
                <w:rFonts w:cs="Tahoma"/>
                <w:sz w:val="20"/>
                <w:szCs w:val="20"/>
              </w:rPr>
            </w:pPr>
            <w:r>
              <w:rPr>
                <w:rFonts w:cs="Tahoma"/>
                <w:sz w:val="20"/>
                <w:szCs w:val="20"/>
              </w:rPr>
              <w:t>I</w:t>
            </w:r>
            <w:r w:rsidR="009C507B" w:rsidRPr="00362437">
              <w:rPr>
                <w:rFonts w:cs="Tahoma"/>
                <w:sz w:val="20"/>
                <w:szCs w:val="20"/>
              </w:rPr>
              <w:t>V</w:t>
            </w:r>
          </w:p>
        </w:tc>
        <w:tc>
          <w:tcPr>
            <w:tcW w:w="1075" w:type="dxa"/>
            <w:tcBorders>
              <w:top w:val="single" w:sz="4" w:space="0" w:color="auto"/>
              <w:left w:val="single" w:sz="4" w:space="0" w:color="auto"/>
              <w:bottom w:val="single" w:sz="4" w:space="0" w:color="auto"/>
              <w:right w:val="single" w:sz="4" w:space="0" w:color="auto"/>
            </w:tcBorders>
            <w:vAlign w:val="center"/>
          </w:tcPr>
          <w:p w14:paraId="68F91C4E" w14:textId="740F0376"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wysoki</w:t>
            </w:r>
          </w:p>
        </w:tc>
        <w:tc>
          <w:tcPr>
            <w:tcW w:w="2878" w:type="dxa"/>
            <w:tcBorders>
              <w:top w:val="single" w:sz="4" w:space="0" w:color="auto"/>
              <w:left w:val="single" w:sz="4" w:space="0" w:color="auto"/>
              <w:bottom w:val="single" w:sz="4" w:space="0" w:color="auto"/>
              <w:right w:val="single" w:sz="4" w:space="0" w:color="auto"/>
            </w:tcBorders>
            <w:vAlign w:val="center"/>
          </w:tcPr>
          <w:p w14:paraId="37BFD45F" w14:textId="16A6F8C9" w:rsidR="009C507B" w:rsidRPr="00362437" w:rsidRDefault="00E2007B" w:rsidP="00E2007B">
            <w:pPr>
              <w:spacing w:before="40" w:after="20" w:line="264" w:lineRule="auto"/>
              <w:ind w:firstLine="0"/>
              <w:jc w:val="left"/>
              <w:rPr>
                <w:rFonts w:cs="Tahoma"/>
                <w:sz w:val="20"/>
                <w:szCs w:val="20"/>
              </w:rPr>
            </w:pPr>
            <w:r>
              <w:rPr>
                <w:rFonts w:cs="Tahoma"/>
                <w:sz w:val="20"/>
                <w:szCs w:val="20"/>
              </w:rPr>
              <w:t xml:space="preserve">nadanie priorytetu zakupom taboru, </w:t>
            </w:r>
            <w:r w:rsidRPr="00E2007B">
              <w:rPr>
                <w:rFonts w:cs="Tahoma"/>
                <w:sz w:val="20"/>
                <w:szCs w:val="20"/>
              </w:rPr>
              <w:t>planowanie długookresowe inwestycji</w:t>
            </w:r>
          </w:p>
        </w:tc>
      </w:tr>
      <w:tr w:rsidR="009C507B" w:rsidRPr="00362437" w14:paraId="0B0F3A1D"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0A458126" w14:textId="77777777"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Opóźnienie dostaw taboru</w:t>
            </w:r>
          </w:p>
        </w:tc>
        <w:tc>
          <w:tcPr>
            <w:tcW w:w="1075" w:type="dxa"/>
            <w:tcBorders>
              <w:top w:val="single" w:sz="4" w:space="0" w:color="auto"/>
              <w:left w:val="single" w:sz="4" w:space="0" w:color="auto"/>
              <w:bottom w:val="single" w:sz="4" w:space="0" w:color="auto"/>
              <w:right w:val="single" w:sz="4" w:space="0" w:color="auto"/>
            </w:tcBorders>
            <w:vAlign w:val="center"/>
          </w:tcPr>
          <w:p w14:paraId="27783432"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C</w:t>
            </w:r>
          </w:p>
        </w:tc>
        <w:tc>
          <w:tcPr>
            <w:tcW w:w="1075" w:type="dxa"/>
            <w:tcBorders>
              <w:top w:val="single" w:sz="4" w:space="0" w:color="auto"/>
              <w:left w:val="single" w:sz="4" w:space="0" w:color="auto"/>
              <w:bottom w:val="single" w:sz="4" w:space="0" w:color="auto"/>
              <w:right w:val="single" w:sz="4" w:space="0" w:color="auto"/>
            </w:tcBorders>
            <w:vAlign w:val="center"/>
          </w:tcPr>
          <w:p w14:paraId="49772E24"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IV</w:t>
            </w:r>
          </w:p>
        </w:tc>
        <w:tc>
          <w:tcPr>
            <w:tcW w:w="1075" w:type="dxa"/>
            <w:tcBorders>
              <w:top w:val="single" w:sz="4" w:space="0" w:color="auto"/>
              <w:left w:val="single" w:sz="4" w:space="0" w:color="auto"/>
              <w:bottom w:val="single" w:sz="4" w:space="0" w:color="auto"/>
              <w:right w:val="single" w:sz="4" w:space="0" w:color="auto"/>
            </w:tcBorders>
            <w:vAlign w:val="center"/>
          </w:tcPr>
          <w:p w14:paraId="7C31FBF5"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wysoki</w:t>
            </w:r>
          </w:p>
        </w:tc>
        <w:tc>
          <w:tcPr>
            <w:tcW w:w="2878" w:type="dxa"/>
            <w:tcBorders>
              <w:top w:val="single" w:sz="4" w:space="0" w:color="auto"/>
              <w:left w:val="single" w:sz="4" w:space="0" w:color="auto"/>
              <w:bottom w:val="single" w:sz="4" w:space="0" w:color="auto"/>
              <w:right w:val="single" w:sz="4" w:space="0" w:color="auto"/>
            </w:tcBorders>
            <w:vAlign w:val="center"/>
          </w:tcPr>
          <w:p w14:paraId="249BE0E3" w14:textId="43DE308F" w:rsidR="009C507B" w:rsidRPr="00362437" w:rsidRDefault="00E2007B" w:rsidP="008C6213">
            <w:pPr>
              <w:spacing w:before="40" w:after="20" w:line="264" w:lineRule="auto"/>
              <w:ind w:firstLine="0"/>
              <w:jc w:val="left"/>
              <w:rPr>
                <w:rFonts w:cs="Tahoma"/>
                <w:sz w:val="20"/>
                <w:szCs w:val="20"/>
              </w:rPr>
            </w:pPr>
            <w:r>
              <w:rPr>
                <w:rFonts w:cs="Tahoma"/>
                <w:sz w:val="20"/>
                <w:szCs w:val="20"/>
              </w:rPr>
              <w:t>przygotowanie specyfikacji,</w:t>
            </w:r>
            <w:r w:rsidRPr="00362437">
              <w:rPr>
                <w:rFonts w:cs="Tahoma"/>
                <w:sz w:val="20"/>
                <w:szCs w:val="20"/>
              </w:rPr>
              <w:t xml:space="preserve"> wyprzedzające ogłaszanie przetargów</w:t>
            </w:r>
          </w:p>
        </w:tc>
      </w:tr>
      <w:tr w:rsidR="009C507B" w:rsidRPr="00362437" w14:paraId="3CEB7537"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62350F40" w14:textId="77777777"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Wyższe ceny taboru</w:t>
            </w:r>
          </w:p>
        </w:tc>
        <w:tc>
          <w:tcPr>
            <w:tcW w:w="1075" w:type="dxa"/>
            <w:tcBorders>
              <w:top w:val="single" w:sz="4" w:space="0" w:color="auto"/>
              <w:left w:val="single" w:sz="4" w:space="0" w:color="auto"/>
              <w:bottom w:val="single" w:sz="4" w:space="0" w:color="auto"/>
              <w:right w:val="single" w:sz="4" w:space="0" w:color="auto"/>
            </w:tcBorders>
            <w:vAlign w:val="center"/>
          </w:tcPr>
          <w:p w14:paraId="2896E43E"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C</w:t>
            </w:r>
          </w:p>
        </w:tc>
        <w:tc>
          <w:tcPr>
            <w:tcW w:w="1075" w:type="dxa"/>
            <w:tcBorders>
              <w:top w:val="single" w:sz="4" w:space="0" w:color="auto"/>
              <w:left w:val="single" w:sz="4" w:space="0" w:color="auto"/>
              <w:bottom w:val="single" w:sz="4" w:space="0" w:color="auto"/>
              <w:right w:val="single" w:sz="4" w:space="0" w:color="auto"/>
            </w:tcBorders>
            <w:vAlign w:val="center"/>
          </w:tcPr>
          <w:p w14:paraId="3FBED7C5"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II</w:t>
            </w:r>
          </w:p>
        </w:tc>
        <w:tc>
          <w:tcPr>
            <w:tcW w:w="1075" w:type="dxa"/>
            <w:tcBorders>
              <w:top w:val="single" w:sz="4" w:space="0" w:color="auto"/>
              <w:left w:val="single" w:sz="4" w:space="0" w:color="auto"/>
              <w:bottom w:val="single" w:sz="4" w:space="0" w:color="auto"/>
              <w:right w:val="single" w:sz="4" w:space="0" w:color="auto"/>
            </w:tcBorders>
            <w:vAlign w:val="center"/>
          </w:tcPr>
          <w:p w14:paraId="176871B7" w14:textId="7E76810A" w:rsidR="009C507B" w:rsidRPr="00362437" w:rsidRDefault="006F524F" w:rsidP="008C6213">
            <w:pPr>
              <w:spacing w:before="40" w:after="20" w:line="264" w:lineRule="auto"/>
              <w:ind w:firstLine="0"/>
              <w:jc w:val="center"/>
              <w:rPr>
                <w:rFonts w:cs="Tahoma"/>
                <w:sz w:val="20"/>
                <w:szCs w:val="20"/>
              </w:rPr>
            </w:pPr>
            <w:r w:rsidRPr="00362437">
              <w:rPr>
                <w:rFonts w:cs="Tahoma"/>
                <w:sz w:val="20"/>
                <w:szCs w:val="20"/>
              </w:rPr>
              <w:t>umiarkowany</w:t>
            </w:r>
          </w:p>
        </w:tc>
        <w:tc>
          <w:tcPr>
            <w:tcW w:w="2878" w:type="dxa"/>
            <w:tcBorders>
              <w:top w:val="single" w:sz="4" w:space="0" w:color="auto"/>
              <w:left w:val="single" w:sz="4" w:space="0" w:color="auto"/>
              <w:bottom w:val="single" w:sz="4" w:space="0" w:color="auto"/>
              <w:right w:val="single" w:sz="4" w:space="0" w:color="auto"/>
            </w:tcBorders>
            <w:vAlign w:val="center"/>
          </w:tcPr>
          <w:p w14:paraId="1CDF4875" w14:textId="74873A43" w:rsidR="009C507B" w:rsidRPr="00362437" w:rsidRDefault="009C507B" w:rsidP="00E2007B">
            <w:pPr>
              <w:spacing w:before="40" w:after="20" w:line="264" w:lineRule="auto"/>
              <w:ind w:firstLine="0"/>
              <w:jc w:val="left"/>
              <w:rPr>
                <w:rFonts w:cs="Tahoma"/>
                <w:sz w:val="20"/>
                <w:szCs w:val="20"/>
              </w:rPr>
            </w:pPr>
            <w:r w:rsidRPr="00362437">
              <w:rPr>
                <w:rFonts w:cs="Tahoma"/>
                <w:sz w:val="20"/>
                <w:szCs w:val="20"/>
              </w:rPr>
              <w:t xml:space="preserve">przetargi z wyprzedzeniem, ograniczenie kompletacji, </w:t>
            </w:r>
            <w:r w:rsidR="00E2007B">
              <w:rPr>
                <w:rFonts w:cs="Tahoma"/>
                <w:sz w:val="20"/>
                <w:szCs w:val="20"/>
              </w:rPr>
              <w:t>obniżenie klasy</w:t>
            </w:r>
            <w:r w:rsidRPr="00362437">
              <w:rPr>
                <w:rFonts w:cs="Tahoma"/>
                <w:sz w:val="20"/>
                <w:szCs w:val="20"/>
              </w:rPr>
              <w:t xml:space="preserve"> taboru</w:t>
            </w:r>
          </w:p>
        </w:tc>
      </w:tr>
      <w:tr w:rsidR="00CF73A9" w:rsidRPr="00362437" w14:paraId="6A175F48"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2FFC881D" w14:textId="77777777" w:rsidR="00CF73A9" w:rsidRPr="00362437" w:rsidRDefault="00CF73A9" w:rsidP="008C6213">
            <w:pPr>
              <w:spacing w:before="40" w:after="20" w:line="264" w:lineRule="auto"/>
              <w:ind w:firstLine="0"/>
              <w:jc w:val="left"/>
              <w:rPr>
                <w:rFonts w:cs="Tahoma"/>
                <w:sz w:val="20"/>
                <w:szCs w:val="20"/>
              </w:rPr>
            </w:pPr>
            <w:r w:rsidRPr="00362437">
              <w:rPr>
                <w:rFonts w:cs="Tahoma"/>
                <w:sz w:val="20"/>
                <w:szCs w:val="20"/>
              </w:rPr>
              <w:t>Wyższe koszty infrastruktury</w:t>
            </w:r>
          </w:p>
        </w:tc>
        <w:tc>
          <w:tcPr>
            <w:tcW w:w="1075" w:type="dxa"/>
            <w:tcBorders>
              <w:top w:val="single" w:sz="4" w:space="0" w:color="auto"/>
              <w:left w:val="single" w:sz="4" w:space="0" w:color="auto"/>
              <w:bottom w:val="single" w:sz="4" w:space="0" w:color="auto"/>
              <w:right w:val="single" w:sz="4" w:space="0" w:color="auto"/>
            </w:tcBorders>
            <w:vAlign w:val="center"/>
          </w:tcPr>
          <w:p w14:paraId="05FE7ECE" w14:textId="6892D449" w:rsidR="00CF73A9" w:rsidRPr="00362437" w:rsidRDefault="00CF73A9" w:rsidP="008C6213">
            <w:pPr>
              <w:spacing w:before="40" w:after="20" w:line="264" w:lineRule="auto"/>
              <w:ind w:firstLine="0"/>
              <w:jc w:val="center"/>
              <w:rPr>
                <w:rFonts w:cs="Tahoma"/>
                <w:sz w:val="20"/>
                <w:szCs w:val="20"/>
              </w:rPr>
            </w:pPr>
            <w:r w:rsidRPr="00362437">
              <w:rPr>
                <w:rFonts w:cs="Tahoma"/>
                <w:sz w:val="20"/>
                <w:szCs w:val="20"/>
              </w:rPr>
              <w:t>C</w:t>
            </w:r>
          </w:p>
        </w:tc>
        <w:tc>
          <w:tcPr>
            <w:tcW w:w="1075" w:type="dxa"/>
            <w:tcBorders>
              <w:top w:val="single" w:sz="4" w:space="0" w:color="auto"/>
              <w:left w:val="single" w:sz="4" w:space="0" w:color="auto"/>
              <w:bottom w:val="single" w:sz="4" w:space="0" w:color="auto"/>
              <w:right w:val="single" w:sz="4" w:space="0" w:color="auto"/>
            </w:tcBorders>
            <w:vAlign w:val="center"/>
          </w:tcPr>
          <w:p w14:paraId="0F535624" w14:textId="2A563C46" w:rsidR="00CF73A9" w:rsidRPr="00362437" w:rsidRDefault="00CF73A9" w:rsidP="008C6213">
            <w:pPr>
              <w:spacing w:before="40" w:after="20" w:line="264" w:lineRule="auto"/>
              <w:ind w:firstLine="0"/>
              <w:jc w:val="center"/>
              <w:rPr>
                <w:rFonts w:cs="Tahoma"/>
                <w:sz w:val="20"/>
                <w:szCs w:val="20"/>
              </w:rPr>
            </w:pPr>
            <w:r w:rsidRPr="00362437">
              <w:rPr>
                <w:rFonts w:cs="Tahoma"/>
                <w:sz w:val="20"/>
                <w:szCs w:val="20"/>
              </w:rPr>
              <w:t>III</w:t>
            </w:r>
          </w:p>
        </w:tc>
        <w:tc>
          <w:tcPr>
            <w:tcW w:w="1075" w:type="dxa"/>
            <w:tcBorders>
              <w:top w:val="single" w:sz="4" w:space="0" w:color="auto"/>
              <w:left w:val="single" w:sz="4" w:space="0" w:color="auto"/>
              <w:bottom w:val="single" w:sz="4" w:space="0" w:color="auto"/>
              <w:right w:val="single" w:sz="4" w:space="0" w:color="auto"/>
            </w:tcBorders>
            <w:vAlign w:val="center"/>
          </w:tcPr>
          <w:p w14:paraId="0B1C6A7D" w14:textId="13B9940C" w:rsidR="00CF73A9" w:rsidRPr="00362437" w:rsidRDefault="00CF73A9" w:rsidP="008C6213">
            <w:pPr>
              <w:spacing w:before="40" w:after="20" w:line="264" w:lineRule="auto"/>
              <w:ind w:firstLine="0"/>
              <w:jc w:val="center"/>
              <w:rPr>
                <w:rFonts w:cs="Tahoma"/>
                <w:sz w:val="20"/>
                <w:szCs w:val="20"/>
              </w:rPr>
            </w:pPr>
            <w:r w:rsidRPr="00362437">
              <w:rPr>
                <w:rFonts w:cs="Tahoma"/>
                <w:sz w:val="20"/>
                <w:szCs w:val="20"/>
              </w:rPr>
              <w:t>umiarkowany</w:t>
            </w:r>
          </w:p>
        </w:tc>
        <w:tc>
          <w:tcPr>
            <w:tcW w:w="2878" w:type="dxa"/>
            <w:tcBorders>
              <w:top w:val="single" w:sz="4" w:space="0" w:color="auto"/>
              <w:left w:val="single" w:sz="4" w:space="0" w:color="auto"/>
              <w:bottom w:val="single" w:sz="4" w:space="0" w:color="auto"/>
              <w:right w:val="single" w:sz="4" w:space="0" w:color="auto"/>
            </w:tcBorders>
            <w:vAlign w:val="center"/>
          </w:tcPr>
          <w:p w14:paraId="5C2DF4DB" w14:textId="58A68ED0" w:rsidR="00CF73A9" w:rsidRPr="00362437" w:rsidRDefault="00E2007B" w:rsidP="008C6213">
            <w:pPr>
              <w:spacing w:before="40" w:after="20" w:line="264" w:lineRule="auto"/>
              <w:ind w:firstLine="0"/>
              <w:jc w:val="left"/>
              <w:rPr>
                <w:rFonts w:cs="Tahoma"/>
                <w:sz w:val="20"/>
                <w:szCs w:val="20"/>
              </w:rPr>
            </w:pPr>
            <w:r>
              <w:rPr>
                <w:rFonts w:cs="Tahoma"/>
                <w:sz w:val="20"/>
                <w:szCs w:val="20"/>
              </w:rPr>
              <w:t>przygotowanie specyfikacji,</w:t>
            </w:r>
            <w:r w:rsidRPr="00362437">
              <w:rPr>
                <w:rFonts w:cs="Tahoma"/>
                <w:sz w:val="20"/>
                <w:szCs w:val="20"/>
              </w:rPr>
              <w:t xml:space="preserve"> wyprzedzające ogłaszanie przetargów</w:t>
            </w:r>
          </w:p>
        </w:tc>
      </w:tr>
      <w:tr w:rsidR="009C507B" w:rsidRPr="00362437" w14:paraId="6DC9C9F3"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1DAF3250" w14:textId="6ED8E188"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Opóźnienie w realizacji</w:t>
            </w:r>
            <w:r w:rsidR="009A6848" w:rsidRPr="00362437">
              <w:rPr>
                <w:rFonts w:cs="Tahoma"/>
                <w:sz w:val="20"/>
                <w:szCs w:val="20"/>
              </w:rPr>
              <w:br/>
            </w:r>
            <w:r w:rsidRPr="00362437">
              <w:rPr>
                <w:rFonts w:cs="Tahoma"/>
                <w:sz w:val="20"/>
                <w:szCs w:val="20"/>
              </w:rPr>
              <w:t>infrastruktury</w:t>
            </w:r>
          </w:p>
        </w:tc>
        <w:tc>
          <w:tcPr>
            <w:tcW w:w="1075" w:type="dxa"/>
            <w:tcBorders>
              <w:top w:val="single" w:sz="4" w:space="0" w:color="auto"/>
              <w:left w:val="single" w:sz="4" w:space="0" w:color="auto"/>
              <w:bottom w:val="single" w:sz="4" w:space="0" w:color="auto"/>
              <w:right w:val="single" w:sz="4" w:space="0" w:color="auto"/>
            </w:tcBorders>
            <w:vAlign w:val="center"/>
          </w:tcPr>
          <w:p w14:paraId="6529E2C7"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C</w:t>
            </w:r>
          </w:p>
        </w:tc>
        <w:tc>
          <w:tcPr>
            <w:tcW w:w="1075" w:type="dxa"/>
            <w:tcBorders>
              <w:top w:val="single" w:sz="4" w:space="0" w:color="auto"/>
              <w:left w:val="single" w:sz="4" w:space="0" w:color="auto"/>
              <w:bottom w:val="single" w:sz="4" w:space="0" w:color="auto"/>
              <w:right w:val="single" w:sz="4" w:space="0" w:color="auto"/>
            </w:tcBorders>
            <w:vAlign w:val="center"/>
          </w:tcPr>
          <w:p w14:paraId="12EDE395"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IV</w:t>
            </w:r>
          </w:p>
        </w:tc>
        <w:tc>
          <w:tcPr>
            <w:tcW w:w="1075" w:type="dxa"/>
            <w:tcBorders>
              <w:top w:val="single" w:sz="4" w:space="0" w:color="auto"/>
              <w:left w:val="single" w:sz="4" w:space="0" w:color="auto"/>
              <w:bottom w:val="single" w:sz="4" w:space="0" w:color="auto"/>
              <w:right w:val="single" w:sz="4" w:space="0" w:color="auto"/>
            </w:tcBorders>
            <w:vAlign w:val="center"/>
          </w:tcPr>
          <w:p w14:paraId="4B408533"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wysoki</w:t>
            </w:r>
          </w:p>
        </w:tc>
        <w:tc>
          <w:tcPr>
            <w:tcW w:w="2878" w:type="dxa"/>
            <w:tcBorders>
              <w:top w:val="single" w:sz="4" w:space="0" w:color="auto"/>
              <w:left w:val="single" w:sz="4" w:space="0" w:color="auto"/>
              <w:bottom w:val="single" w:sz="4" w:space="0" w:color="auto"/>
              <w:right w:val="single" w:sz="4" w:space="0" w:color="auto"/>
            </w:tcBorders>
            <w:vAlign w:val="center"/>
          </w:tcPr>
          <w:p w14:paraId="0542C69B" w14:textId="77777777"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przetargi z wyprzedzeniem</w:t>
            </w:r>
          </w:p>
        </w:tc>
      </w:tr>
      <w:tr w:rsidR="00462293" w:rsidRPr="00362437" w14:paraId="016E5DFA"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3729154B" w14:textId="1CB8875B" w:rsidR="00462293" w:rsidRPr="00362437" w:rsidRDefault="00462293" w:rsidP="008C6213">
            <w:pPr>
              <w:spacing w:before="40" w:after="20" w:line="264" w:lineRule="auto"/>
              <w:ind w:firstLine="0"/>
              <w:jc w:val="left"/>
              <w:rPr>
                <w:rFonts w:cs="Tahoma"/>
                <w:sz w:val="20"/>
                <w:szCs w:val="20"/>
              </w:rPr>
            </w:pPr>
            <w:r w:rsidRPr="00362437">
              <w:rPr>
                <w:rFonts w:cs="Tahoma"/>
                <w:sz w:val="20"/>
                <w:szCs w:val="20"/>
              </w:rPr>
              <w:t>Wyższe ceny oleju</w:t>
            </w:r>
            <w:r w:rsidR="009A6848" w:rsidRPr="00362437">
              <w:rPr>
                <w:rFonts w:cs="Tahoma"/>
                <w:sz w:val="20"/>
                <w:szCs w:val="20"/>
              </w:rPr>
              <w:br/>
            </w:r>
            <w:r w:rsidRPr="00362437">
              <w:rPr>
                <w:rFonts w:cs="Tahoma"/>
                <w:sz w:val="20"/>
                <w:szCs w:val="20"/>
              </w:rPr>
              <w:t xml:space="preserve">napędowego </w:t>
            </w:r>
          </w:p>
        </w:tc>
        <w:tc>
          <w:tcPr>
            <w:tcW w:w="1075" w:type="dxa"/>
            <w:tcBorders>
              <w:top w:val="single" w:sz="4" w:space="0" w:color="auto"/>
              <w:left w:val="single" w:sz="4" w:space="0" w:color="auto"/>
              <w:bottom w:val="single" w:sz="4" w:space="0" w:color="auto"/>
              <w:right w:val="single" w:sz="4" w:space="0" w:color="auto"/>
            </w:tcBorders>
            <w:vAlign w:val="center"/>
          </w:tcPr>
          <w:p w14:paraId="3E22B10B" w14:textId="77777777" w:rsidR="00462293" w:rsidRPr="00362437" w:rsidRDefault="00462293" w:rsidP="008C6213">
            <w:pPr>
              <w:spacing w:before="40" w:after="20" w:line="264" w:lineRule="auto"/>
              <w:ind w:firstLine="0"/>
              <w:jc w:val="center"/>
              <w:rPr>
                <w:rFonts w:cs="Tahoma"/>
                <w:sz w:val="20"/>
                <w:szCs w:val="20"/>
              </w:rPr>
            </w:pPr>
            <w:r w:rsidRPr="00362437">
              <w:rPr>
                <w:rFonts w:cs="Tahoma"/>
                <w:sz w:val="20"/>
                <w:szCs w:val="20"/>
              </w:rPr>
              <w:t>B</w:t>
            </w:r>
          </w:p>
        </w:tc>
        <w:tc>
          <w:tcPr>
            <w:tcW w:w="1075" w:type="dxa"/>
            <w:tcBorders>
              <w:top w:val="single" w:sz="4" w:space="0" w:color="auto"/>
              <w:left w:val="single" w:sz="4" w:space="0" w:color="auto"/>
              <w:bottom w:val="single" w:sz="4" w:space="0" w:color="auto"/>
              <w:right w:val="single" w:sz="4" w:space="0" w:color="auto"/>
            </w:tcBorders>
            <w:vAlign w:val="center"/>
          </w:tcPr>
          <w:p w14:paraId="53EEC1D2" w14:textId="77777777" w:rsidR="00462293" w:rsidRPr="00362437" w:rsidRDefault="00462293" w:rsidP="008C6213">
            <w:pPr>
              <w:spacing w:before="40" w:after="20" w:line="264" w:lineRule="auto"/>
              <w:ind w:firstLine="0"/>
              <w:jc w:val="center"/>
              <w:rPr>
                <w:rFonts w:cs="Tahoma"/>
                <w:sz w:val="20"/>
                <w:szCs w:val="20"/>
              </w:rPr>
            </w:pPr>
            <w:r w:rsidRPr="00362437">
              <w:rPr>
                <w:rFonts w:cs="Tahoma"/>
                <w:sz w:val="20"/>
                <w:szCs w:val="20"/>
              </w:rPr>
              <w:t>III</w:t>
            </w:r>
          </w:p>
        </w:tc>
        <w:tc>
          <w:tcPr>
            <w:tcW w:w="1075" w:type="dxa"/>
            <w:tcBorders>
              <w:top w:val="single" w:sz="4" w:space="0" w:color="auto"/>
              <w:left w:val="single" w:sz="4" w:space="0" w:color="auto"/>
              <w:bottom w:val="single" w:sz="4" w:space="0" w:color="auto"/>
              <w:right w:val="single" w:sz="4" w:space="0" w:color="auto"/>
            </w:tcBorders>
            <w:vAlign w:val="center"/>
          </w:tcPr>
          <w:p w14:paraId="098E726E" w14:textId="1E064A51" w:rsidR="00462293" w:rsidRPr="00362437" w:rsidRDefault="006F524F" w:rsidP="008C6213">
            <w:pPr>
              <w:spacing w:before="40" w:after="20" w:line="264" w:lineRule="auto"/>
              <w:ind w:firstLine="0"/>
              <w:jc w:val="center"/>
              <w:rPr>
                <w:rFonts w:cs="Tahoma"/>
                <w:sz w:val="20"/>
                <w:szCs w:val="20"/>
              </w:rPr>
            </w:pPr>
            <w:r w:rsidRPr="00362437">
              <w:rPr>
                <w:rFonts w:cs="Tahoma"/>
                <w:sz w:val="20"/>
                <w:szCs w:val="20"/>
              </w:rPr>
              <w:t>umiarkowany</w:t>
            </w:r>
          </w:p>
        </w:tc>
        <w:tc>
          <w:tcPr>
            <w:tcW w:w="2878" w:type="dxa"/>
            <w:tcBorders>
              <w:top w:val="single" w:sz="4" w:space="0" w:color="auto"/>
              <w:left w:val="single" w:sz="4" w:space="0" w:color="auto"/>
              <w:bottom w:val="single" w:sz="4" w:space="0" w:color="auto"/>
              <w:right w:val="single" w:sz="4" w:space="0" w:color="auto"/>
            </w:tcBorders>
            <w:vAlign w:val="center"/>
          </w:tcPr>
          <w:p w14:paraId="38C890F8" w14:textId="1AF4162A" w:rsidR="00462293" w:rsidRPr="00362437" w:rsidRDefault="00E2007B" w:rsidP="00E2007B">
            <w:pPr>
              <w:spacing w:before="40" w:after="20" w:line="264" w:lineRule="auto"/>
              <w:ind w:firstLine="0"/>
              <w:jc w:val="left"/>
              <w:rPr>
                <w:rFonts w:cs="Tahoma"/>
                <w:sz w:val="20"/>
                <w:szCs w:val="20"/>
              </w:rPr>
            </w:pPr>
            <w:r>
              <w:rPr>
                <w:rFonts w:cs="Tahoma"/>
                <w:sz w:val="20"/>
                <w:szCs w:val="20"/>
              </w:rPr>
              <w:t xml:space="preserve">kontrakty wieloletnie, </w:t>
            </w:r>
            <w:r w:rsidR="00462293" w:rsidRPr="00362437">
              <w:rPr>
                <w:rFonts w:cs="Tahoma"/>
                <w:sz w:val="20"/>
                <w:szCs w:val="20"/>
              </w:rPr>
              <w:t>dywersyfikacja napędów</w:t>
            </w:r>
            <w:r>
              <w:rPr>
                <w:rFonts w:cs="Tahoma"/>
                <w:sz w:val="20"/>
                <w:szCs w:val="20"/>
              </w:rPr>
              <w:t xml:space="preserve"> </w:t>
            </w:r>
            <w:r w:rsidR="00462293" w:rsidRPr="00362437">
              <w:rPr>
                <w:rFonts w:cs="Tahoma"/>
                <w:sz w:val="20"/>
                <w:szCs w:val="20"/>
              </w:rPr>
              <w:t>autobusów</w:t>
            </w:r>
          </w:p>
        </w:tc>
      </w:tr>
      <w:tr w:rsidR="009C507B" w:rsidRPr="00362437" w14:paraId="46D1E435"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71555E78" w14:textId="0C9BA406"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Wyższe ceny energii</w:t>
            </w:r>
            <w:r w:rsidR="009A6848" w:rsidRPr="00362437">
              <w:rPr>
                <w:rFonts w:cs="Tahoma"/>
                <w:sz w:val="20"/>
                <w:szCs w:val="20"/>
              </w:rPr>
              <w:br/>
            </w:r>
            <w:r w:rsidRPr="00362437">
              <w:rPr>
                <w:rFonts w:cs="Tahoma"/>
                <w:sz w:val="20"/>
                <w:szCs w:val="20"/>
              </w:rPr>
              <w:t>elektrycznej</w:t>
            </w:r>
          </w:p>
        </w:tc>
        <w:tc>
          <w:tcPr>
            <w:tcW w:w="1075" w:type="dxa"/>
            <w:tcBorders>
              <w:top w:val="single" w:sz="4" w:space="0" w:color="auto"/>
              <w:left w:val="single" w:sz="4" w:space="0" w:color="auto"/>
              <w:bottom w:val="single" w:sz="4" w:space="0" w:color="auto"/>
              <w:right w:val="single" w:sz="4" w:space="0" w:color="auto"/>
            </w:tcBorders>
            <w:vAlign w:val="center"/>
          </w:tcPr>
          <w:p w14:paraId="731610B6" w14:textId="1C91C494" w:rsidR="009C507B" w:rsidRPr="00362437" w:rsidRDefault="00461179" w:rsidP="008C6213">
            <w:pPr>
              <w:spacing w:before="40" w:after="20" w:line="264" w:lineRule="auto"/>
              <w:ind w:firstLine="0"/>
              <w:jc w:val="center"/>
              <w:rPr>
                <w:rFonts w:cs="Tahoma"/>
                <w:sz w:val="20"/>
                <w:szCs w:val="20"/>
              </w:rPr>
            </w:pPr>
            <w:r w:rsidRPr="00362437">
              <w:rPr>
                <w:rFonts w:cs="Tahoma"/>
                <w:sz w:val="20"/>
                <w:szCs w:val="20"/>
              </w:rPr>
              <w:t>C</w:t>
            </w:r>
          </w:p>
        </w:tc>
        <w:tc>
          <w:tcPr>
            <w:tcW w:w="1075" w:type="dxa"/>
            <w:tcBorders>
              <w:top w:val="single" w:sz="4" w:space="0" w:color="auto"/>
              <w:left w:val="single" w:sz="4" w:space="0" w:color="auto"/>
              <w:bottom w:val="single" w:sz="4" w:space="0" w:color="auto"/>
              <w:right w:val="single" w:sz="4" w:space="0" w:color="auto"/>
            </w:tcBorders>
            <w:vAlign w:val="center"/>
          </w:tcPr>
          <w:p w14:paraId="308BFE58" w14:textId="6F59BA25"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I</w:t>
            </w:r>
            <w:r w:rsidR="00461179" w:rsidRPr="00362437">
              <w:rPr>
                <w:rFonts w:cs="Tahoma"/>
                <w:sz w:val="20"/>
                <w:szCs w:val="20"/>
              </w:rPr>
              <w:t>II</w:t>
            </w:r>
          </w:p>
        </w:tc>
        <w:tc>
          <w:tcPr>
            <w:tcW w:w="1075" w:type="dxa"/>
            <w:tcBorders>
              <w:top w:val="single" w:sz="4" w:space="0" w:color="auto"/>
              <w:left w:val="single" w:sz="4" w:space="0" w:color="auto"/>
              <w:bottom w:val="single" w:sz="4" w:space="0" w:color="auto"/>
              <w:right w:val="single" w:sz="4" w:space="0" w:color="auto"/>
            </w:tcBorders>
            <w:vAlign w:val="center"/>
          </w:tcPr>
          <w:p w14:paraId="05A942ED" w14:textId="15902DC9" w:rsidR="009C507B" w:rsidRPr="00362437" w:rsidRDefault="006F524F" w:rsidP="008C6213">
            <w:pPr>
              <w:spacing w:before="40" w:after="20" w:line="264" w:lineRule="auto"/>
              <w:ind w:firstLine="0"/>
              <w:jc w:val="center"/>
              <w:rPr>
                <w:rFonts w:cs="Tahoma"/>
                <w:sz w:val="20"/>
                <w:szCs w:val="20"/>
              </w:rPr>
            </w:pPr>
            <w:r w:rsidRPr="00362437">
              <w:rPr>
                <w:rFonts w:cs="Tahoma"/>
                <w:sz w:val="20"/>
                <w:szCs w:val="20"/>
              </w:rPr>
              <w:t>umiarkowany</w:t>
            </w:r>
          </w:p>
        </w:tc>
        <w:tc>
          <w:tcPr>
            <w:tcW w:w="2878" w:type="dxa"/>
            <w:tcBorders>
              <w:top w:val="single" w:sz="4" w:space="0" w:color="auto"/>
              <w:left w:val="single" w:sz="4" w:space="0" w:color="auto"/>
              <w:bottom w:val="single" w:sz="4" w:space="0" w:color="auto"/>
              <w:right w:val="single" w:sz="4" w:space="0" w:color="auto"/>
            </w:tcBorders>
            <w:vAlign w:val="center"/>
          </w:tcPr>
          <w:p w14:paraId="4979201D" w14:textId="77777777"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głównie nocne ładowanie,</w:t>
            </w:r>
            <w:r w:rsidR="00252FF7" w:rsidRPr="00362437">
              <w:rPr>
                <w:rFonts w:cs="Tahoma"/>
                <w:sz w:val="20"/>
                <w:szCs w:val="20"/>
              </w:rPr>
              <w:br/>
            </w:r>
            <w:r w:rsidRPr="00362437">
              <w:rPr>
                <w:rFonts w:cs="Tahoma"/>
                <w:sz w:val="20"/>
                <w:szCs w:val="20"/>
              </w:rPr>
              <w:t>dodatkowe baterie</w:t>
            </w:r>
          </w:p>
        </w:tc>
      </w:tr>
      <w:tr w:rsidR="009C507B" w:rsidRPr="00362437" w14:paraId="4DB58896" w14:textId="77777777" w:rsidTr="009A6848">
        <w:trPr>
          <w:cantSplit/>
          <w:jc w:val="center"/>
        </w:trPr>
        <w:tc>
          <w:tcPr>
            <w:tcW w:w="2969" w:type="dxa"/>
            <w:tcBorders>
              <w:top w:val="single" w:sz="4" w:space="0" w:color="auto"/>
              <w:left w:val="single" w:sz="4" w:space="0" w:color="auto"/>
              <w:bottom w:val="single" w:sz="4" w:space="0" w:color="auto"/>
              <w:right w:val="single" w:sz="4" w:space="0" w:color="auto"/>
            </w:tcBorders>
            <w:vAlign w:val="center"/>
          </w:tcPr>
          <w:p w14:paraId="7D2C9FC4" w14:textId="7C6A009C"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Wzrost cen baterii</w:t>
            </w:r>
          </w:p>
        </w:tc>
        <w:tc>
          <w:tcPr>
            <w:tcW w:w="1075" w:type="dxa"/>
            <w:tcBorders>
              <w:top w:val="single" w:sz="4" w:space="0" w:color="auto"/>
              <w:left w:val="single" w:sz="4" w:space="0" w:color="auto"/>
              <w:bottom w:val="single" w:sz="4" w:space="0" w:color="auto"/>
              <w:right w:val="single" w:sz="4" w:space="0" w:color="auto"/>
            </w:tcBorders>
            <w:vAlign w:val="center"/>
          </w:tcPr>
          <w:p w14:paraId="33FA0C3A"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C</w:t>
            </w:r>
          </w:p>
        </w:tc>
        <w:tc>
          <w:tcPr>
            <w:tcW w:w="1075" w:type="dxa"/>
            <w:tcBorders>
              <w:top w:val="single" w:sz="4" w:space="0" w:color="auto"/>
              <w:left w:val="single" w:sz="4" w:space="0" w:color="auto"/>
              <w:bottom w:val="single" w:sz="4" w:space="0" w:color="auto"/>
              <w:right w:val="single" w:sz="4" w:space="0" w:color="auto"/>
            </w:tcBorders>
            <w:vAlign w:val="center"/>
          </w:tcPr>
          <w:p w14:paraId="1AB3E7D0" w14:textId="77777777" w:rsidR="009C507B" w:rsidRPr="00362437" w:rsidRDefault="009C507B" w:rsidP="008C6213">
            <w:pPr>
              <w:spacing w:before="40" w:after="20" w:line="264" w:lineRule="auto"/>
              <w:ind w:firstLine="0"/>
              <w:jc w:val="center"/>
              <w:rPr>
                <w:rFonts w:cs="Tahoma"/>
                <w:sz w:val="20"/>
                <w:szCs w:val="20"/>
              </w:rPr>
            </w:pPr>
            <w:r w:rsidRPr="00362437">
              <w:rPr>
                <w:rFonts w:cs="Tahoma"/>
                <w:sz w:val="20"/>
                <w:szCs w:val="20"/>
              </w:rPr>
              <w:t>II</w:t>
            </w:r>
          </w:p>
        </w:tc>
        <w:tc>
          <w:tcPr>
            <w:tcW w:w="1075" w:type="dxa"/>
            <w:tcBorders>
              <w:top w:val="single" w:sz="4" w:space="0" w:color="auto"/>
              <w:left w:val="single" w:sz="4" w:space="0" w:color="auto"/>
              <w:bottom w:val="single" w:sz="4" w:space="0" w:color="auto"/>
              <w:right w:val="single" w:sz="4" w:space="0" w:color="auto"/>
            </w:tcBorders>
            <w:vAlign w:val="center"/>
          </w:tcPr>
          <w:p w14:paraId="02D0C8C5" w14:textId="471E3A9E" w:rsidR="009C507B" w:rsidRPr="00362437" w:rsidRDefault="006F524F" w:rsidP="008C6213">
            <w:pPr>
              <w:spacing w:before="40" w:after="20" w:line="264" w:lineRule="auto"/>
              <w:ind w:firstLine="0"/>
              <w:jc w:val="center"/>
              <w:rPr>
                <w:rFonts w:cs="Tahoma"/>
                <w:sz w:val="20"/>
                <w:szCs w:val="20"/>
              </w:rPr>
            </w:pPr>
            <w:r w:rsidRPr="00362437">
              <w:rPr>
                <w:rFonts w:cs="Tahoma"/>
                <w:sz w:val="20"/>
                <w:szCs w:val="20"/>
              </w:rPr>
              <w:t>umiarkowany</w:t>
            </w:r>
          </w:p>
        </w:tc>
        <w:tc>
          <w:tcPr>
            <w:tcW w:w="2878" w:type="dxa"/>
            <w:tcBorders>
              <w:top w:val="single" w:sz="4" w:space="0" w:color="auto"/>
              <w:left w:val="single" w:sz="4" w:space="0" w:color="auto"/>
              <w:bottom w:val="single" w:sz="4" w:space="0" w:color="auto"/>
              <w:right w:val="single" w:sz="4" w:space="0" w:color="auto"/>
            </w:tcBorders>
            <w:vAlign w:val="center"/>
          </w:tcPr>
          <w:p w14:paraId="1EB2D581" w14:textId="77777777" w:rsidR="009C507B" w:rsidRPr="00362437" w:rsidRDefault="009C507B" w:rsidP="008C6213">
            <w:pPr>
              <w:spacing w:before="40" w:after="20" w:line="264" w:lineRule="auto"/>
              <w:ind w:firstLine="0"/>
              <w:jc w:val="left"/>
              <w:rPr>
                <w:rFonts w:cs="Tahoma"/>
                <w:sz w:val="20"/>
                <w:szCs w:val="20"/>
              </w:rPr>
            </w:pPr>
            <w:r w:rsidRPr="00362437">
              <w:rPr>
                <w:rFonts w:cs="Tahoma"/>
                <w:sz w:val="20"/>
                <w:szCs w:val="20"/>
              </w:rPr>
              <w:t>wydłużona eksploatacja</w:t>
            </w:r>
          </w:p>
        </w:tc>
      </w:tr>
    </w:tbl>
    <w:p w14:paraId="4845C15A" w14:textId="0DE8D9C8" w:rsidR="000C512A" w:rsidRPr="00362437" w:rsidRDefault="000C512A" w:rsidP="008C6213">
      <w:pPr>
        <w:spacing w:before="120" w:after="240"/>
        <w:ind w:firstLine="0"/>
        <w:jc w:val="left"/>
        <w:rPr>
          <w:rFonts w:cs="Tahoma"/>
          <w:sz w:val="20"/>
          <w:szCs w:val="20"/>
        </w:rPr>
      </w:pPr>
      <w:r w:rsidRPr="00362437">
        <w:rPr>
          <w:rFonts w:cs="Tahoma"/>
          <w:sz w:val="20"/>
          <w:szCs w:val="20"/>
        </w:rPr>
        <w:t>Źródło: opracowanie własne.</w:t>
      </w:r>
    </w:p>
    <w:p w14:paraId="68574F36" w14:textId="39657FC5" w:rsidR="00F51D0B" w:rsidRPr="00362437" w:rsidRDefault="00F51D0B" w:rsidP="00E2007B">
      <w:pPr>
        <w:rPr>
          <w:rFonts w:cs="Tahoma"/>
          <w:color w:val="000000"/>
        </w:rPr>
      </w:pPr>
      <w:r w:rsidRPr="00362437">
        <w:rPr>
          <w:rFonts w:cs="Tahoma"/>
          <w:color w:val="000000"/>
        </w:rPr>
        <w:lastRenderedPageBreak/>
        <w:t xml:space="preserve">Umiarkowane ryzyko związane jest ze stabilnością cen pojazdów zeroemisyjnych, gdyż pomimo że obecne ich ceny należy uznać za dość wysokie, to obowiązek ich wprowadzenia do eksploatacji w znacznej liczbie w dość krótkim okresie (kilku lat), może wpłynąć na ograniczoną ich dostępność. To z kolei wywoła wzrost cen, związany z koniecznością realizacji zwiększonych zamówień – przekraczających normalne zdolności produkcyjne dostawców taboru i komponentów. </w:t>
      </w:r>
      <w:r w:rsidR="00E2007B">
        <w:rPr>
          <w:rFonts w:cs="Tahoma"/>
          <w:color w:val="000000"/>
        </w:rPr>
        <w:t>Średnie</w:t>
      </w:r>
      <w:r w:rsidRPr="00362437">
        <w:rPr>
          <w:rFonts w:cs="Tahoma"/>
          <w:color w:val="000000"/>
        </w:rPr>
        <w:t xml:space="preserve"> ryzyko związane jest </w:t>
      </w:r>
      <w:r w:rsidR="00E2007B">
        <w:rPr>
          <w:rFonts w:cs="Tahoma"/>
          <w:color w:val="000000"/>
        </w:rPr>
        <w:t>natomiast ze</w:t>
      </w:r>
      <w:r w:rsidRPr="00362437">
        <w:rPr>
          <w:rFonts w:cs="Tahoma"/>
          <w:color w:val="000000"/>
        </w:rPr>
        <w:t xml:space="preserve"> stabilnością cen pojazdów </w:t>
      </w:r>
      <w:r w:rsidR="00E2007B">
        <w:rPr>
          <w:rFonts w:cs="Tahoma"/>
          <w:color w:val="000000"/>
        </w:rPr>
        <w:t>zasilanych olejem napędowym</w:t>
      </w:r>
      <w:r w:rsidRPr="00362437">
        <w:rPr>
          <w:rFonts w:cs="Tahoma"/>
          <w:color w:val="000000"/>
        </w:rPr>
        <w:t>.</w:t>
      </w:r>
    </w:p>
    <w:p w14:paraId="7886AB32" w14:textId="77777777" w:rsidR="00F51D0B" w:rsidRPr="00362437" w:rsidRDefault="00F51D0B" w:rsidP="004430CA">
      <w:pPr>
        <w:rPr>
          <w:rFonts w:cs="Tahoma"/>
          <w:color w:val="000000"/>
        </w:rPr>
      </w:pPr>
      <w:r w:rsidRPr="00362437">
        <w:rPr>
          <w:rFonts w:cs="Tahoma"/>
          <w:color w:val="000000"/>
        </w:rPr>
        <w:t>Umiarkowane ryzyko dotyczy także stabilności cen oleju napędowego oraz cen energii elektrycznej. Ryzyko to może być zmniejszane poprzez zawieranie wieloletnich kontraktów, a przy pojazdach elektrycznych – także poprzez ładowanie głównie w okresie niższych taryf, zapewnianie wymiennych zestawów baterii lub nawet pojazdów rezerwowych i zmniejszenie przez to poboru mocy w okresach szczytowych oraz zmniejszanie poziomu mocy zamówionej.</w:t>
      </w:r>
    </w:p>
    <w:p w14:paraId="4DB44ED8" w14:textId="77777777" w:rsidR="000C512A" w:rsidRPr="00362437" w:rsidRDefault="000C512A" w:rsidP="00C66766">
      <w:pPr>
        <w:pStyle w:val="Nagwek2"/>
        <w:tabs>
          <w:tab w:val="left" w:pos="539"/>
        </w:tabs>
        <w:spacing w:before="120"/>
        <w:ind w:left="567"/>
        <w:jc w:val="center"/>
        <w:rPr>
          <w:color w:val="000000"/>
        </w:rPr>
      </w:pPr>
      <w:bookmarkStart w:id="87" w:name="_Toc523600893"/>
      <w:bookmarkStart w:id="88" w:name="_Toc524602379"/>
      <w:bookmarkStart w:id="89" w:name="_Toc79391302"/>
      <w:r w:rsidRPr="00362437">
        <w:rPr>
          <w:color w:val="000000"/>
        </w:rPr>
        <w:t>Określenie luki w finansowaniu</w:t>
      </w:r>
      <w:bookmarkEnd w:id="87"/>
      <w:bookmarkEnd w:id="88"/>
      <w:bookmarkEnd w:id="89"/>
    </w:p>
    <w:p w14:paraId="05C33E6E" w14:textId="3E07F77D" w:rsidR="000C512A" w:rsidRPr="00362437" w:rsidRDefault="00252FF7" w:rsidP="00C66766">
      <w:pPr>
        <w:rPr>
          <w:rFonts w:cs="Tahoma"/>
          <w:color w:val="000000"/>
        </w:rPr>
      </w:pPr>
      <w:r w:rsidRPr="00362437">
        <w:rPr>
          <w:rFonts w:cs="Tahoma"/>
          <w:color w:val="000000"/>
        </w:rPr>
        <w:t>Określenia niezbędnej wartości dofinansowania dla danego wariantu wymiany taboru dokonano metodą luki w finansowaniu, zgodnie z metodologią przedstawioną w „Wytycznych w zakresie zagadnień związanych z przygotowaniem projektów inwestycyjnych, w tym projektów generujących dochód i projektów hybrydowych na lata 2014-2020”, opracow</w:t>
      </w:r>
      <w:r w:rsidR="008023AC" w:rsidRPr="00362437">
        <w:rPr>
          <w:rFonts w:cs="Tahoma"/>
          <w:color w:val="000000"/>
        </w:rPr>
        <w:t>anych i zatwierdzonych w dniu 10</w:t>
      </w:r>
      <w:r w:rsidRPr="00362437">
        <w:rPr>
          <w:rFonts w:cs="Tahoma"/>
          <w:color w:val="000000"/>
        </w:rPr>
        <w:t xml:space="preserve"> </w:t>
      </w:r>
      <w:r w:rsidR="008023AC" w:rsidRPr="00362437">
        <w:rPr>
          <w:rFonts w:cs="Tahoma"/>
          <w:color w:val="000000"/>
        </w:rPr>
        <w:t>stycznia 2019</w:t>
      </w:r>
      <w:r w:rsidRPr="00362437">
        <w:rPr>
          <w:rFonts w:cs="Tahoma"/>
          <w:color w:val="000000"/>
        </w:rPr>
        <w:t xml:space="preserve"> r. przez Ministerstwo </w:t>
      </w:r>
      <w:r w:rsidR="008023AC" w:rsidRPr="00362437">
        <w:rPr>
          <w:rFonts w:cs="Tahoma"/>
          <w:color w:val="000000"/>
        </w:rPr>
        <w:t xml:space="preserve">Inwestycji i </w:t>
      </w:r>
      <w:r w:rsidRPr="00362437">
        <w:rPr>
          <w:rFonts w:cs="Tahoma"/>
          <w:color w:val="000000"/>
        </w:rPr>
        <w:t xml:space="preserve">Rozwoju. </w:t>
      </w:r>
      <w:r w:rsidR="000C512A" w:rsidRPr="00362437">
        <w:rPr>
          <w:rFonts w:cs="Tahoma"/>
          <w:color w:val="000000"/>
        </w:rPr>
        <w:t>Wysokość wyliczonej luki w finansowaniu przedstawiono w tabe</w:t>
      </w:r>
      <w:r w:rsidR="009F5753" w:rsidRPr="00362437">
        <w:rPr>
          <w:rFonts w:cs="Tahoma"/>
          <w:color w:val="000000"/>
        </w:rPr>
        <w:t xml:space="preserve">li </w:t>
      </w:r>
      <w:r w:rsidR="001C6574" w:rsidRPr="00362437">
        <w:rPr>
          <w:rFonts w:cs="Tahoma"/>
          <w:color w:val="000000"/>
        </w:rPr>
        <w:t>2</w:t>
      </w:r>
      <w:r w:rsidR="000C16D1">
        <w:rPr>
          <w:rFonts w:cs="Tahoma"/>
          <w:color w:val="000000"/>
        </w:rPr>
        <w:t>9</w:t>
      </w:r>
      <w:r w:rsidR="000C512A" w:rsidRPr="00362437">
        <w:rPr>
          <w:rFonts w:cs="Tahoma"/>
          <w:color w:val="000000"/>
        </w:rPr>
        <w:t>.</w:t>
      </w:r>
    </w:p>
    <w:p w14:paraId="3EE95CEE" w14:textId="77777777" w:rsidR="00F51D0B" w:rsidRPr="00362437" w:rsidRDefault="00F51D0B" w:rsidP="00C66766">
      <w:pPr>
        <w:rPr>
          <w:rFonts w:cs="Tahoma"/>
          <w:color w:val="000000"/>
        </w:rPr>
      </w:pPr>
      <w:r w:rsidRPr="00362437">
        <w:rPr>
          <w:rFonts w:cs="Tahoma"/>
          <w:color w:val="000000"/>
        </w:rPr>
        <w:t>Podstawą ustalenia wartości określenia luki w finansowaniu jest analiza finansowa. Wskaźnik luki w finansowaniu wyliczono według wzoru:</w:t>
      </w:r>
    </w:p>
    <w:p w14:paraId="199EEF1B" w14:textId="77777777" w:rsidR="00F51D0B" w:rsidRPr="00362437" w:rsidRDefault="00F51D0B" w:rsidP="00C66766">
      <w:pPr>
        <w:spacing w:before="120"/>
        <w:ind w:firstLine="0"/>
        <w:rPr>
          <w:rFonts w:cs="Tahoma"/>
          <w:color w:val="000000"/>
        </w:rPr>
      </w:pPr>
      <w:r w:rsidRPr="00362437">
        <w:rPr>
          <w:rFonts w:cs="Tahoma"/>
          <w:color w:val="000000"/>
        </w:rPr>
        <w:t xml:space="preserve">R = (DIC – </w:t>
      </w:r>
      <w:proofErr w:type="gramStart"/>
      <w:r w:rsidRPr="00362437">
        <w:rPr>
          <w:rFonts w:cs="Tahoma"/>
          <w:color w:val="000000"/>
        </w:rPr>
        <w:t>DNR)/</w:t>
      </w:r>
      <w:proofErr w:type="gramEnd"/>
      <w:r w:rsidRPr="00362437">
        <w:rPr>
          <w:rFonts w:cs="Tahoma"/>
          <w:color w:val="000000"/>
        </w:rPr>
        <w:t>DIC</w:t>
      </w:r>
    </w:p>
    <w:p w14:paraId="01478DB8" w14:textId="77777777" w:rsidR="00F51D0B" w:rsidRPr="00362437" w:rsidRDefault="00F51D0B" w:rsidP="00C66766">
      <w:pPr>
        <w:ind w:firstLine="0"/>
        <w:rPr>
          <w:rFonts w:cs="Tahoma"/>
          <w:color w:val="000000"/>
        </w:rPr>
      </w:pPr>
      <w:r w:rsidRPr="00362437">
        <w:rPr>
          <w:rFonts w:cs="Tahoma"/>
          <w:color w:val="000000"/>
        </w:rPr>
        <w:t xml:space="preserve">gdzie: </w:t>
      </w:r>
    </w:p>
    <w:p w14:paraId="31147415" w14:textId="77777777" w:rsidR="00F51D0B" w:rsidRPr="00362437" w:rsidRDefault="00F51D0B" w:rsidP="003F55B3">
      <w:pPr>
        <w:ind w:firstLine="0"/>
        <w:rPr>
          <w:rFonts w:cs="Tahoma"/>
          <w:color w:val="000000"/>
        </w:rPr>
      </w:pPr>
      <w:r w:rsidRPr="00362437">
        <w:rPr>
          <w:rFonts w:cs="Tahoma"/>
          <w:color w:val="000000"/>
        </w:rPr>
        <w:t>DIC – oznacza sumę zdyskontowanych nakładów inwestycyjnych przewidzianych do poniesienia w danym wariancie,</w:t>
      </w:r>
    </w:p>
    <w:p w14:paraId="24BE9116" w14:textId="6D7BD014" w:rsidR="00F51D0B" w:rsidRPr="00362437" w:rsidRDefault="00F51D0B" w:rsidP="003F55B3">
      <w:pPr>
        <w:ind w:firstLine="0"/>
        <w:rPr>
          <w:rFonts w:cs="Tahoma"/>
          <w:color w:val="000000"/>
        </w:rPr>
      </w:pPr>
      <w:r w:rsidRPr="00362437">
        <w:rPr>
          <w:rFonts w:cs="Tahoma"/>
          <w:color w:val="000000"/>
        </w:rPr>
        <w:t xml:space="preserve">DNR – oznacza sumę zdyskontowanych dochodów powiększonych o wartość rezydualną. </w:t>
      </w:r>
    </w:p>
    <w:p w14:paraId="366723F1" w14:textId="1173455D" w:rsidR="001C6574" w:rsidRPr="00362437" w:rsidRDefault="001C6574" w:rsidP="003F55B3">
      <w:pPr>
        <w:rPr>
          <w:rFonts w:cs="Tahoma"/>
          <w:color w:val="000000"/>
        </w:rPr>
      </w:pPr>
      <w:r w:rsidRPr="00362437">
        <w:rPr>
          <w:rFonts w:cs="Tahoma"/>
          <w:color w:val="000000"/>
        </w:rPr>
        <w:t>Wyniki obliczeń wskazują, że udział własny w wyższej wysokości występuje dla wariant</w:t>
      </w:r>
      <w:r w:rsidR="00C66766">
        <w:rPr>
          <w:rFonts w:cs="Tahoma"/>
          <w:color w:val="000000"/>
        </w:rPr>
        <w:t>u 2 – elektrycznego</w:t>
      </w:r>
      <w:r w:rsidRPr="00362437">
        <w:rPr>
          <w:rFonts w:cs="Tahoma"/>
          <w:color w:val="000000"/>
        </w:rPr>
        <w:t>.</w:t>
      </w:r>
      <w:r w:rsidR="00637734" w:rsidRPr="00362437">
        <w:rPr>
          <w:rFonts w:cs="Tahoma"/>
          <w:color w:val="000000"/>
        </w:rPr>
        <w:t xml:space="preserve"> W </w:t>
      </w:r>
      <w:r w:rsidRPr="00362437">
        <w:rPr>
          <w:rFonts w:cs="Tahoma"/>
          <w:color w:val="000000"/>
        </w:rPr>
        <w:t>przypadku d</w:t>
      </w:r>
      <w:r w:rsidR="00C66766">
        <w:rPr>
          <w:rFonts w:cs="Tahoma"/>
          <w:color w:val="000000"/>
        </w:rPr>
        <w:t>ecyzji o realizacji wariantu 2 – elektrycznego</w:t>
      </w:r>
      <w:r w:rsidRPr="00362437">
        <w:rPr>
          <w:rFonts w:cs="Tahoma"/>
          <w:color w:val="000000"/>
        </w:rPr>
        <w:t xml:space="preserve"> wysokość wkładu własnego byłaby wyższa o ok.</w:t>
      </w:r>
      <w:r w:rsidR="00C66766">
        <w:rPr>
          <w:rFonts w:cs="Tahoma"/>
          <w:color w:val="000000"/>
        </w:rPr>
        <w:t> 95</w:t>
      </w:r>
      <w:r w:rsidRPr="00362437">
        <w:rPr>
          <w:rFonts w:cs="Tahoma"/>
          <w:color w:val="000000"/>
        </w:rPr>
        <w:t>% (</w:t>
      </w:r>
      <w:r w:rsidR="00C66766">
        <w:rPr>
          <w:rFonts w:cs="Tahoma"/>
          <w:color w:val="000000"/>
        </w:rPr>
        <w:t xml:space="preserve">6,0 </w:t>
      </w:r>
      <w:r w:rsidRPr="00362437">
        <w:rPr>
          <w:rFonts w:cs="Tahoma"/>
          <w:color w:val="000000"/>
        </w:rPr>
        <w:t xml:space="preserve">mln zł). </w:t>
      </w:r>
    </w:p>
    <w:p w14:paraId="2E3EC6E5" w14:textId="29AA74CC" w:rsidR="00252FF7" w:rsidRPr="00362437" w:rsidRDefault="00252FF7" w:rsidP="00C66766">
      <w:pPr>
        <w:pStyle w:val="Legenda"/>
        <w:keepNext/>
        <w:spacing w:before="240" w:after="0"/>
        <w:ind w:firstLine="0"/>
        <w:jc w:val="left"/>
        <w:rPr>
          <w:color w:val="000000"/>
          <w:sz w:val="22"/>
          <w:szCs w:val="22"/>
        </w:rPr>
      </w:pPr>
      <w:r w:rsidRPr="00362437">
        <w:rPr>
          <w:color w:val="000000"/>
          <w:sz w:val="22"/>
          <w:szCs w:val="22"/>
        </w:rPr>
        <w:lastRenderedPageBreak/>
        <w:t xml:space="preserve">Tab. </w:t>
      </w:r>
      <w:r w:rsidR="00B60ABE" w:rsidRPr="00362437">
        <w:rPr>
          <w:color w:val="000000"/>
          <w:sz w:val="22"/>
          <w:szCs w:val="22"/>
        </w:rPr>
        <w:fldChar w:fldCharType="begin"/>
      </w:r>
      <w:r w:rsidRPr="00362437">
        <w:rPr>
          <w:color w:val="000000"/>
          <w:sz w:val="22"/>
          <w:szCs w:val="22"/>
        </w:rPr>
        <w:instrText xml:space="preserve"> SEQ Tab. \* ARABIC </w:instrText>
      </w:r>
      <w:r w:rsidR="00B60ABE" w:rsidRPr="00362437">
        <w:rPr>
          <w:color w:val="000000"/>
          <w:sz w:val="22"/>
          <w:szCs w:val="22"/>
        </w:rPr>
        <w:fldChar w:fldCharType="separate"/>
      </w:r>
      <w:r w:rsidR="00BA426D">
        <w:rPr>
          <w:noProof/>
          <w:color w:val="000000"/>
          <w:sz w:val="22"/>
          <w:szCs w:val="22"/>
        </w:rPr>
        <w:t>29</w:t>
      </w:r>
      <w:r w:rsidR="00B60ABE" w:rsidRPr="00362437">
        <w:rPr>
          <w:color w:val="000000"/>
          <w:sz w:val="22"/>
          <w:szCs w:val="22"/>
        </w:rPr>
        <w:fldChar w:fldCharType="end"/>
      </w:r>
      <w:r w:rsidRPr="00362437">
        <w:rPr>
          <w:color w:val="000000"/>
          <w:sz w:val="22"/>
          <w:szCs w:val="22"/>
        </w:rPr>
        <w:t>. Wysokość luki w finansowaniu dla poszczególnych wariantów</w:t>
      </w:r>
      <w:r w:rsidR="008023AC" w:rsidRPr="00362437">
        <w:rPr>
          <w:color w:val="000000"/>
          <w:sz w:val="22"/>
          <w:szCs w:val="22"/>
        </w:rPr>
        <w:br/>
        <w:t xml:space="preserve">w okresie analizy </w:t>
      </w:r>
      <w:r w:rsidR="000E057B" w:rsidRPr="00362437">
        <w:rPr>
          <w:color w:val="000000"/>
          <w:sz w:val="22"/>
          <w:szCs w:val="22"/>
        </w:rPr>
        <w:t xml:space="preserve">– lata </w:t>
      </w:r>
      <w:r w:rsidR="008023AC" w:rsidRPr="00362437">
        <w:rPr>
          <w:color w:val="000000"/>
          <w:sz w:val="22"/>
          <w:szCs w:val="22"/>
        </w:rPr>
        <w:t>202</w:t>
      </w:r>
      <w:r w:rsidR="000E057B" w:rsidRPr="00362437">
        <w:rPr>
          <w:color w:val="000000"/>
          <w:sz w:val="22"/>
          <w:szCs w:val="22"/>
        </w:rPr>
        <w:t>1</w:t>
      </w:r>
      <w:r w:rsidR="00DE2CFC" w:rsidRPr="00362437">
        <w:rPr>
          <w:color w:val="000000"/>
          <w:sz w:val="22"/>
          <w:szCs w:val="22"/>
        </w:rPr>
        <w:t>-20</w:t>
      </w:r>
      <w:r w:rsidR="008023AC" w:rsidRPr="00362437">
        <w:rPr>
          <w:color w:val="000000"/>
          <w:sz w:val="22"/>
          <w:szCs w:val="22"/>
        </w:rPr>
        <w:t>3</w:t>
      </w:r>
      <w:r w:rsidR="00C66766">
        <w:rPr>
          <w:color w:val="000000"/>
          <w:sz w:val="22"/>
          <w:szCs w:val="22"/>
        </w:rPr>
        <w:t>6</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103"/>
        <w:gridCol w:w="1200"/>
        <w:gridCol w:w="1884"/>
        <w:gridCol w:w="1885"/>
      </w:tblGrid>
      <w:tr w:rsidR="00C66766" w:rsidRPr="00362437" w14:paraId="0AEA841D" w14:textId="77777777" w:rsidTr="00C66766">
        <w:trPr>
          <w:cantSplit/>
          <w:trHeight w:val="401"/>
          <w:tblHeader/>
          <w:jc w:val="center"/>
        </w:trPr>
        <w:tc>
          <w:tcPr>
            <w:tcW w:w="4103" w:type="dxa"/>
            <w:vMerge w:val="restart"/>
            <w:shd w:val="clear" w:color="auto" w:fill="FFFF99"/>
            <w:vAlign w:val="center"/>
          </w:tcPr>
          <w:p w14:paraId="39611D3A" w14:textId="77777777" w:rsidR="00C66766" w:rsidRPr="00362437" w:rsidRDefault="00C66766" w:rsidP="00C66766">
            <w:pPr>
              <w:spacing w:before="60" w:after="40" w:line="288" w:lineRule="auto"/>
              <w:ind w:firstLine="0"/>
              <w:jc w:val="center"/>
              <w:rPr>
                <w:rFonts w:cs="Tahoma"/>
                <w:b/>
                <w:sz w:val="20"/>
                <w:szCs w:val="20"/>
              </w:rPr>
            </w:pPr>
            <w:r w:rsidRPr="00362437">
              <w:rPr>
                <w:rFonts w:cs="Tahoma"/>
                <w:b/>
                <w:sz w:val="20"/>
                <w:szCs w:val="20"/>
              </w:rPr>
              <w:t>Wyszczególnienie</w:t>
            </w:r>
          </w:p>
        </w:tc>
        <w:tc>
          <w:tcPr>
            <w:tcW w:w="1200" w:type="dxa"/>
            <w:vMerge w:val="restart"/>
            <w:shd w:val="clear" w:color="auto" w:fill="FFFF99"/>
            <w:vAlign w:val="center"/>
          </w:tcPr>
          <w:p w14:paraId="5DAB1256" w14:textId="77777777" w:rsidR="00C66766" w:rsidRPr="00362437" w:rsidRDefault="00C66766" w:rsidP="00C66766">
            <w:pPr>
              <w:spacing w:before="60" w:after="40" w:line="288" w:lineRule="auto"/>
              <w:ind w:firstLine="0"/>
              <w:jc w:val="center"/>
              <w:rPr>
                <w:rFonts w:cs="Tahoma"/>
                <w:b/>
                <w:sz w:val="20"/>
                <w:szCs w:val="20"/>
              </w:rPr>
            </w:pPr>
            <w:r w:rsidRPr="00362437">
              <w:rPr>
                <w:rFonts w:cs="Tahoma"/>
                <w:b/>
                <w:sz w:val="20"/>
                <w:szCs w:val="20"/>
              </w:rPr>
              <w:t>Jednostka</w:t>
            </w:r>
          </w:p>
        </w:tc>
        <w:tc>
          <w:tcPr>
            <w:tcW w:w="3769" w:type="dxa"/>
            <w:gridSpan w:val="2"/>
            <w:shd w:val="clear" w:color="auto" w:fill="FFFF99"/>
            <w:vAlign w:val="center"/>
          </w:tcPr>
          <w:p w14:paraId="5310D14D" w14:textId="77777777" w:rsidR="00C66766" w:rsidRPr="00362437" w:rsidRDefault="00C66766" w:rsidP="00C66766">
            <w:pPr>
              <w:spacing w:before="60" w:after="40" w:line="288" w:lineRule="auto"/>
              <w:ind w:firstLine="0"/>
              <w:jc w:val="center"/>
              <w:rPr>
                <w:rFonts w:cs="Tahoma"/>
                <w:b/>
                <w:sz w:val="20"/>
                <w:szCs w:val="20"/>
              </w:rPr>
            </w:pPr>
            <w:r w:rsidRPr="00362437">
              <w:rPr>
                <w:rFonts w:cs="Tahoma"/>
                <w:b/>
                <w:sz w:val="20"/>
                <w:szCs w:val="20"/>
              </w:rPr>
              <w:t>Wariant</w:t>
            </w:r>
          </w:p>
        </w:tc>
      </w:tr>
      <w:tr w:rsidR="00C66766" w:rsidRPr="00362437" w14:paraId="71548722" w14:textId="77777777" w:rsidTr="00C66766">
        <w:trPr>
          <w:cantSplit/>
          <w:trHeight w:val="794"/>
          <w:tblHeader/>
          <w:jc w:val="center"/>
        </w:trPr>
        <w:tc>
          <w:tcPr>
            <w:tcW w:w="4103" w:type="dxa"/>
            <w:vMerge/>
            <w:shd w:val="clear" w:color="auto" w:fill="FFFF99"/>
            <w:vAlign w:val="center"/>
          </w:tcPr>
          <w:p w14:paraId="61DB12E4" w14:textId="77777777" w:rsidR="00C66766" w:rsidRPr="00362437" w:rsidRDefault="00C66766" w:rsidP="00C66766">
            <w:pPr>
              <w:spacing w:before="60" w:after="40" w:line="288" w:lineRule="auto"/>
              <w:ind w:firstLine="0"/>
              <w:jc w:val="center"/>
              <w:rPr>
                <w:rFonts w:cs="Tahoma"/>
                <w:b/>
                <w:sz w:val="20"/>
                <w:szCs w:val="20"/>
              </w:rPr>
            </w:pPr>
          </w:p>
        </w:tc>
        <w:tc>
          <w:tcPr>
            <w:tcW w:w="1200" w:type="dxa"/>
            <w:vMerge/>
            <w:shd w:val="clear" w:color="auto" w:fill="FFFF99"/>
            <w:vAlign w:val="center"/>
          </w:tcPr>
          <w:p w14:paraId="2C70A42C" w14:textId="77777777" w:rsidR="00C66766" w:rsidRPr="00362437" w:rsidRDefault="00C66766" w:rsidP="00C66766">
            <w:pPr>
              <w:spacing w:before="60" w:after="40" w:line="288" w:lineRule="auto"/>
              <w:ind w:firstLine="0"/>
              <w:jc w:val="center"/>
              <w:rPr>
                <w:rFonts w:cs="Tahoma"/>
                <w:b/>
                <w:sz w:val="20"/>
                <w:szCs w:val="20"/>
              </w:rPr>
            </w:pPr>
          </w:p>
        </w:tc>
        <w:tc>
          <w:tcPr>
            <w:tcW w:w="1884" w:type="dxa"/>
            <w:shd w:val="clear" w:color="auto" w:fill="FFFF99"/>
            <w:vAlign w:val="center"/>
          </w:tcPr>
          <w:p w14:paraId="785702AC" w14:textId="78C8CB69" w:rsidR="00C66766" w:rsidRPr="00362437" w:rsidRDefault="00C66766" w:rsidP="00C66766">
            <w:pPr>
              <w:spacing w:before="60" w:after="40" w:line="288" w:lineRule="auto"/>
              <w:ind w:firstLine="0"/>
              <w:jc w:val="center"/>
              <w:rPr>
                <w:rFonts w:cs="Tahoma"/>
                <w:b/>
                <w:sz w:val="20"/>
                <w:szCs w:val="20"/>
              </w:rPr>
            </w:pPr>
            <w:r w:rsidRPr="00362437">
              <w:rPr>
                <w:rFonts w:cs="Tahoma"/>
                <w:b/>
                <w:sz w:val="20"/>
                <w:szCs w:val="20"/>
              </w:rPr>
              <w:t>konwencjonalny</w:t>
            </w:r>
          </w:p>
        </w:tc>
        <w:tc>
          <w:tcPr>
            <w:tcW w:w="1885" w:type="dxa"/>
            <w:shd w:val="clear" w:color="auto" w:fill="FFFF99"/>
            <w:vAlign w:val="center"/>
          </w:tcPr>
          <w:p w14:paraId="4AEE9FA4" w14:textId="77777777" w:rsidR="00C66766" w:rsidRPr="00362437" w:rsidRDefault="00C66766" w:rsidP="00C66766">
            <w:pPr>
              <w:spacing w:before="60" w:after="40" w:line="288" w:lineRule="auto"/>
              <w:ind w:firstLine="0"/>
              <w:jc w:val="center"/>
              <w:rPr>
                <w:rFonts w:cs="Tahoma"/>
                <w:b/>
                <w:sz w:val="20"/>
                <w:szCs w:val="20"/>
              </w:rPr>
            </w:pPr>
            <w:r w:rsidRPr="00362437">
              <w:rPr>
                <w:rFonts w:cs="Tahoma"/>
                <w:b/>
                <w:sz w:val="20"/>
                <w:szCs w:val="20"/>
              </w:rPr>
              <w:t>elektryczny</w:t>
            </w:r>
          </w:p>
        </w:tc>
      </w:tr>
      <w:tr w:rsidR="00C66766" w:rsidRPr="00362437" w14:paraId="2E969349" w14:textId="77777777" w:rsidTr="00C66766">
        <w:trPr>
          <w:cantSplit/>
          <w:jc w:val="center"/>
        </w:trPr>
        <w:tc>
          <w:tcPr>
            <w:tcW w:w="4103" w:type="dxa"/>
            <w:tcBorders>
              <w:top w:val="single" w:sz="4" w:space="0" w:color="auto"/>
              <w:left w:val="single" w:sz="4" w:space="0" w:color="auto"/>
              <w:bottom w:val="single" w:sz="4" w:space="0" w:color="auto"/>
              <w:right w:val="single" w:sz="4" w:space="0" w:color="auto"/>
            </w:tcBorders>
            <w:vAlign w:val="center"/>
          </w:tcPr>
          <w:p w14:paraId="2B0E715B" w14:textId="49DB7837" w:rsidR="00C66766" w:rsidRPr="00362437" w:rsidRDefault="00C66766" w:rsidP="00C66766">
            <w:pPr>
              <w:spacing w:before="60" w:after="40" w:line="288" w:lineRule="auto"/>
              <w:ind w:firstLine="0"/>
              <w:jc w:val="left"/>
              <w:rPr>
                <w:rFonts w:cs="Tahoma"/>
                <w:sz w:val="20"/>
                <w:szCs w:val="20"/>
              </w:rPr>
            </w:pPr>
            <w:r w:rsidRPr="00362437">
              <w:rPr>
                <w:rFonts w:cs="Tahoma"/>
                <w:sz w:val="20"/>
                <w:szCs w:val="20"/>
              </w:rPr>
              <w:t>Suma zdyskontowanych nakładów</w:t>
            </w:r>
            <w:r w:rsidRPr="00362437">
              <w:rPr>
                <w:rFonts w:cs="Tahoma"/>
                <w:sz w:val="20"/>
                <w:szCs w:val="20"/>
              </w:rPr>
              <w:br/>
              <w:t xml:space="preserve">inwestycyjnych </w:t>
            </w:r>
            <w:r w:rsidR="003F55B3">
              <w:rPr>
                <w:rFonts w:cs="Tahoma"/>
                <w:sz w:val="20"/>
                <w:szCs w:val="20"/>
              </w:rPr>
              <w:t>(</w:t>
            </w:r>
            <w:r w:rsidRPr="00362437">
              <w:rPr>
                <w:rFonts w:cs="Tahoma"/>
                <w:b/>
                <w:sz w:val="20"/>
                <w:szCs w:val="20"/>
              </w:rPr>
              <w:t>DIC</w:t>
            </w:r>
            <w:r w:rsidR="003F55B3">
              <w:rPr>
                <w:rFonts w:cs="Tahoma"/>
                <w:b/>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14:paraId="641F6E9F" w14:textId="77777777" w:rsidR="00C66766" w:rsidRPr="00362437" w:rsidRDefault="00C66766" w:rsidP="00C66766">
            <w:pPr>
              <w:spacing w:before="60" w:after="40" w:line="288" w:lineRule="auto"/>
              <w:ind w:firstLine="0"/>
              <w:jc w:val="center"/>
              <w:rPr>
                <w:rFonts w:cs="Tahoma"/>
                <w:sz w:val="20"/>
                <w:szCs w:val="20"/>
              </w:rPr>
            </w:pPr>
            <w:r w:rsidRPr="00362437">
              <w:rPr>
                <w:rFonts w:cs="Tahoma"/>
                <w:sz w:val="20"/>
                <w:szCs w:val="20"/>
              </w:rPr>
              <w:t>tys. zł</w:t>
            </w:r>
          </w:p>
        </w:tc>
        <w:tc>
          <w:tcPr>
            <w:tcW w:w="1884" w:type="dxa"/>
            <w:tcBorders>
              <w:top w:val="single" w:sz="4" w:space="0" w:color="auto"/>
              <w:left w:val="single" w:sz="4" w:space="0" w:color="auto"/>
              <w:bottom w:val="single" w:sz="4" w:space="0" w:color="auto"/>
              <w:right w:val="single" w:sz="4" w:space="0" w:color="auto"/>
            </w:tcBorders>
            <w:vAlign w:val="center"/>
          </w:tcPr>
          <w:p w14:paraId="24E3BD4E" w14:textId="1D34A118" w:rsidR="00C66766" w:rsidRPr="00362437" w:rsidRDefault="00C66766" w:rsidP="00C66766">
            <w:pPr>
              <w:spacing w:before="60" w:after="40" w:line="288" w:lineRule="auto"/>
              <w:ind w:firstLine="0"/>
              <w:jc w:val="right"/>
              <w:rPr>
                <w:rFonts w:cs="Tahoma"/>
                <w:sz w:val="20"/>
                <w:szCs w:val="20"/>
              </w:rPr>
            </w:pPr>
            <w:r>
              <w:rPr>
                <w:rFonts w:cs="Tahoma"/>
                <w:sz w:val="20"/>
                <w:szCs w:val="20"/>
              </w:rPr>
              <w:t>23 948,5</w:t>
            </w:r>
          </w:p>
        </w:tc>
        <w:tc>
          <w:tcPr>
            <w:tcW w:w="1885" w:type="dxa"/>
            <w:tcBorders>
              <w:top w:val="single" w:sz="4" w:space="0" w:color="auto"/>
              <w:left w:val="single" w:sz="4" w:space="0" w:color="auto"/>
              <w:bottom w:val="single" w:sz="4" w:space="0" w:color="auto"/>
              <w:right w:val="single" w:sz="4" w:space="0" w:color="auto"/>
            </w:tcBorders>
            <w:vAlign w:val="center"/>
          </w:tcPr>
          <w:p w14:paraId="057C6120" w14:textId="7213E731" w:rsidR="00C66766" w:rsidRPr="00362437" w:rsidRDefault="00C66766" w:rsidP="00C66766">
            <w:pPr>
              <w:spacing w:before="60" w:after="40" w:line="288" w:lineRule="auto"/>
              <w:ind w:firstLine="0"/>
              <w:jc w:val="right"/>
              <w:rPr>
                <w:rFonts w:cs="Tahoma"/>
                <w:sz w:val="20"/>
                <w:szCs w:val="20"/>
              </w:rPr>
            </w:pPr>
            <w:r>
              <w:rPr>
                <w:rFonts w:cs="Tahoma"/>
                <w:sz w:val="20"/>
                <w:szCs w:val="20"/>
              </w:rPr>
              <w:t>46 337,0</w:t>
            </w:r>
          </w:p>
        </w:tc>
      </w:tr>
      <w:tr w:rsidR="00C66766" w:rsidRPr="00362437" w14:paraId="2919CFAA" w14:textId="77777777" w:rsidTr="00C66766">
        <w:trPr>
          <w:cantSplit/>
          <w:jc w:val="center"/>
        </w:trPr>
        <w:tc>
          <w:tcPr>
            <w:tcW w:w="4103" w:type="dxa"/>
            <w:tcBorders>
              <w:top w:val="single" w:sz="4" w:space="0" w:color="auto"/>
              <w:left w:val="single" w:sz="4" w:space="0" w:color="auto"/>
              <w:bottom w:val="single" w:sz="4" w:space="0" w:color="auto"/>
              <w:right w:val="single" w:sz="4" w:space="0" w:color="auto"/>
            </w:tcBorders>
            <w:vAlign w:val="center"/>
          </w:tcPr>
          <w:p w14:paraId="619D3328" w14:textId="77777777" w:rsidR="00C66766" w:rsidRPr="00362437" w:rsidRDefault="00C66766" w:rsidP="00C66766">
            <w:pPr>
              <w:spacing w:before="60" w:after="40" w:line="288" w:lineRule="auto"/>
              <w:ind w:firstLine="0"/>
              <w:jc w:val="left"/>
              <w:rPr>
                <w:rFonts w:cs="Tahoma"/>
                <w:sz w:val="20"/>
                <w:szCs w:val="20"/>
              </w:rPr>
            </w:pPr>
            <w:r w:rsidRPr="00362437">
              <w:rPr>
                <w:rFonts w:cs="Tahoma"/>
                <w:sz w:val="20"/>
                <w:szCs w:val="20"/>
              </w:rPr>
              <w:t>Razem zdyskontowane dochody</w:t>
            </w:r>
            <w:r w:rsidRPr="00362437">
              <w:rPr>
                <w:rFonts w:cs="Tahoma"/>
                <w:sz w:val="20"/>
                <w:szCs w:val="20"/>
              </w:rPr>
              <w:br/>
              <w:t>i wartość rezydualna (</w:t>
            </w:r>
            <w:r w:rsidRPr="00362437">
              <w:rPr>
                <w:rFonts w:cs="Tahoma"/>
                <w:b/>
                <w:sz w:val="20"/>
                <w:szCs w:val="20"/>
              </w:rPr>
              <w:t>DNR</w:t>
            </w:r>
            <w:r w:rsidRPr="00362437">
              <w:rPr>
                <w:rFonts w:cs="Tahoma"/>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14:paraId="66C064FD" w14:textId="77777777" w:rsidR="00C66766" w:rsidRPr="00362437" w:rsidRDefault="00C66766" w:rsidP="00C66766">
            <w:pPr>
              <w:spacing w:before="60" w:after="40" w:line="288" w:lineRule="auto"/>
              <w:ind w:firstLine="0"/>
              <w:jc w:val="center"/>
              <w:rPr>
                <w:rFonts w:cs="Tahoma"/>
                <w:sz w:val="20"/>
                <w:szCs w:val="20"/>
              </w:rPr>
            </w:pPr>
            <w:r w:rsidRPr="00362437">
              <w:rPr>
                <w:rFonts w:cs="Tahoma"/>
                <w:sz w:val="20"/>
                <w:szCs w:val="20"/>
              </w:rPr>
              <w:t>tys. zł</w:t>
            </w:r>
          </w:p>
        </w:tc>
        <w:tc>
          <w:tcPr>
            <w:tcW w:w="1884" w:type="dxa"/>
            <w:tcBorders>
              <w:top w:val="single" w:sz="4" w:space="0" w:color="auto"/>
              <w:left w:val="single" w:sz="4" w:space="0" w:color="auto"/>
              <w:bottom w:val="single" w:sz="4" w:space="0" w:color="auto"/>
              <w:right w:val="single" w:sz="4" w:space="0" w:color="auto"/>
            </w:tcBorders>
            <w:vAlign w:val="center"/>
          </w:tcPr>
          <w:p w14:paraId="7DEF277B" w14:textId="22AD2C67" w:rsidR="00C66766" w:rsidRPr="00362437" w:rsidRDefault="00C66766" w:rsidP="00C66766">
            <w:pPr>
              <w:spacing w:before="60" w:after="40" w:line="288" w:lineRule="auto"/>
              <w:ind w:firstLine="0"/>
              <w:jc w:val="right"/>
              <w:rPr>
                <w:rFonts w:cs="Tahoma"/>
                <w:sz w:val="20"/>
                <w:szCs w:val="20"/>
              </w:rPr>
            </w:pPr>
            <w:r w:rsidRPr="00362437">
              <w:rPr>
                <w:rFonts w:cs="Tahoma"/>
                <w:sz w:val="20"/>
                <w:szCs w:val="20"/>
              </w:rPr>
              <w:t>-</w:t>
            </w:r>
            <w:r>
              <w:rPr>
                <w:rFonts w:cs="Tahoma"/>
                <w:sz w:val="20"/>
                <w:szCs w:val="20"/>
              </w:rPr>
              <w:t>2 135,8</w:t>
            </w:r>
          </w:p>
        </w:tc>
        <w:tc>
          <w:tcPr>
            <w:tcW w:w="1885" w:type="dxa"/>
            <w:tcBorders>
              <w:top w:val="single" w:sz="4" w:space="0" w:color="auto"/>
              <w:left w:val="single" w:sz="4" w:space="0" w:color="auto"/>
              <w:bottom w:val="single" w:sz="4" w:space="0" w:color="auto"/>
              <w:right w:val="single" w:sz="4" w:space="0" w:color="auto"/>
            </w:tcBorders>
            <w:vAlign w:val="center"/>
          </w:tcPr>
          <w:p w14:paraId="1815D6B0" w14:textId="0ECBEEBE" w:rsidR="00C66766" w:rsidRPr="00362437" w:rsidRDefault="00C66766" w:rsidP="00C66766">
            <w:pPr>
              <w:spacing w:before="60" w:after="40" w:line="288" w:lineRule="auto"/>
              <w:ind w:firstLine="0"/>
              <w:jc w:val="right"/>
              <w:rPr>
                <w:rFonts w:cs="Tahoma"/>
                <w:sz w:val="20"/>
                <w:szCs w:val="20"/>
              </w:rPr>
            </w:pPr>
            <w:r w:rsidRPr="00362437">
              <w:rPr>
                <w:rFonts w:cs="Tahoma"/>
                <w:sz w:val="20"/>
                <w:szCs w:val="20"/>
              </w:rPr>
              <w:t>-</w:t>
            </w:r>
            <w:r>
              <w:rPr>
                <w:rFonts w:cs="Tahoma"/>
                <w:sz w:val="20"/>
                <w:szCs w:val="20"/>
              </w:rPr>
              <w:t>5 194,3</w:t>
            </w:r>
          </w:p>
        </w:tc>
      </w:tr>
      <w:tr w:rsidR="00C66766" w:rsidRPr="00362437" w14:paraId="29BD3A02" w14:textId="77777777" w:rsidTr="00C66766">
        <w:trPr>
          <w:cantSplit/>
          <w:jc w:val="center"/>
        </w:trPr>
        <w:tc>
          <w:tcPr>
            <w:tcW w:w="4103" w:type="dxa"/>
            <w:tcBorders>
              <w:top w:val="single" w:sz="4" w:space="0" w:color="auto"/>
              <w:left w:val="single" w:sz="4" w:space="0" w:color="auto"/>
              <w:bottom w:val="single" w:sz="4" w:space="0" w:color="auto"/>
              <w:right w:val="single" w:sz="4" w:space="0" w:color="auto"/>
            </w:tcBorders>
            <w:vAlign w:val="center"/>
          </w:tcPr>
          <w:p w14:paraId="5E407CEE" w14:textId="77777777" w:rsidR="00C66766" w:rsidRPr="00362437" w:rsidRDefault="00C66766" w:rsidP="00C66766">
            <w:pPr>
              <w:spacing w:before="60" w:after="40" w:line="288" w:lineRule="auto"/>
              <w:ind w:firstLine="0"/>
              <w:jc w:val="left"/>
              <w:rPr>
                <w:rFonts w:cs="Tahoma"/>
                <w:sz w:val="20"/>
                <w:szCs w:val="20"/>
              </w:rPr>
            </w:pPr>
            <w:r w:rsidRPr="00362437">
              <w:rPr>
                <w:rFonts w:cs="Tahoma"/>
                <w:sz w:val="20"/>
                <w:szCs w:val="20"/>
              </w:rPr>
              <w:t>Wskaźnik luki w finansowaniu (</w:t>
            </w:r>
            <w:r w:rsidRPr="00362437">
              <w:rPr>
                <w:rFonts w:cs="Tahoma"/>
                <w:b/>
                <w:sz w:val="20"/>
                <w:szCs w:val="20"/>
              </w:rPr>
              <w:t>R</w:t>
            </w:r>
            <w:r w:rsidRPr="00362437">
              <w:rPr>
                <w:rFonts w:cs="Tahoma"/>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14:paraId="6B059DEF" w14:textId="77777777" w:rsidR="00C66766" w:rsidRPr="00362437" w:rsidRDefault="00C66766" w:rsidP="00C66766">
            <w:pPr>
              <w:spacing w:before="60" w:after="40" w:line="288" w:lineRule="auto"/>
              <w:ind w:firstLine="0"/>
              <w:jc w:val="center"/>
              <w:rPr>
                <w:rFonts w:cs="Tahoma"/>
                <w:sz w:val="20"/>
                <w:szCs w:val="20"/>
              </w:rPr>
            </w:pPr>
            <w:r w:rsidRPr="00362437">
              <w:rPr>
                <w:rFonts w:cs="Tahoma"/>
                <w:sz w:val="20"/>
                <w:szCs w:val="20"/>
              </w:rPr>
              <w:t>%</w:t>
            </w:r>
          </w:p>
        </w:tc>
        <w:tc>
          <w:tcPr>
            <w:tcW w:w="1884" w:type="dxa"/>
            <w:tcBorders>
              <w:top w:val="single" w:sz="4" w:space="0" w:color="auto"/>
              <w:left w:val="single" w:sz="4" w:space="0" w:color="auto"/>
              <w:bottom w:val="single" w:sz="4" w:space="0" w:color="auto"/>
              <w:right w:val="single" w:sz="4" w:space="0" w:color="auto"/>
            </w:tcBorders>
            <w:vAlign w:val="center"/>
          </w:tcPr>
          <w:p w14:paraId="5188D41B" w14:textId="0B84CABC" w:rsidR="00C66766" w:rsidRPr="00362437" w:rsidRDefault="00C66766" w:rsidP="00C66766">
            <w:pPr>
              <w:spacing w:before="60" w:after="40" w:line="288" w:lineRule="auto"/>
              <w:ind w:firstLine="0"/>
              <w:jc w:val="right"/>
              <w:rPr>
                <w:rFonts w:cs="Tahoma"/>
                <w:sz w:val="20"/>
                <w:szCs w:val="20"/>
              </w:rPr>
            </w:pPr>
            <w:r>
              <w:rPr>
                <w:rFonts w:cs="Tahoma"/>
                <w:sz w:val="20"/>
                <w:szCs w:val="20"/>
              </w:rPr>
              <w:t>91,08</w:t>
            </w:r>
          </w:p>
        </w:tc>
        <w:tc>
          <w:tcPr>
            <w:tcW w:w="1885" w:type="dxa"/>
            <w:tcBorders>
              <w:top w:val="single" w:sz="4" w:space="0" w:color="auto"/>
              <w:left w:val="single" w:sz="4" w:space="0" w:color="auto"/>
              <w:bottom w:val="single" w:sz="4" w:space="0" w:color="auto"/>
              <w:right w:val="single" w:sz="4" w:space="0" w:color="auto"/>
            </w:tcBorders>
            <w:vAlign w:val="center"/>
          </w:tcPr>
          <w:p w14:paraId="61C8FCF4" w14:textId="52F5823F" w:rsidR="00C66766" w:rsidRPr="00362437" w:rsidRDefault="00C66766" w:rsidP="00C66766">
            <w:pPr>
              <w:spacing w:before="60" w:after="40" w:line="288" w:lineRule="auto"/>
              <w:ind w:firstLine="0"/>
              <w:jc w:val="right"/>
              <w:rPr>
                <w:rFonts w:cs="Tahoma"/>
                <w:sz w:val="20"/>
                <w:szCs w:val="20"/>
              </w:rPr>
            </w:pPr>
            <w:r>
              <w:rPr>
                <w:rFonts w:cs="Tahoma"/>
                <w:sz w:val="20"/>
                <w:szCs w:val="20"/>
              </w:rPr>
              <w:t>88,79</w:t>
            </w:r>
          </w:p>
        </w:tc>
      </w:tr>
      <w:tr w:rsidR="00C66766" w:rsidRPr="00362437" w14:paraId="3E1BDC35" w14:textId="77777777" w:rsidTr="00C66766">
        <w:trPr>
          <w:cantSplit/>
          <w:jc w:val="center"/>
        </w:trPr>
        <w:tc>
          <w:tcPr>
            <w:tcW w:w="4103" w:type="dxa"/>
            <w:tcBorders>
              <w:top w:val="single" w:sz="4" w:space="0" w:color="auto"/>
              <w:left w:val="single" w:sz="4" w:space="0" w:color="auto"/>
              <w:bottom w:val="single" w:sz="4" w:space="0" w:color="auto"/>
              <w:right w:val="single" w:sz="4" w:space="0" w:color="auto"/>
            </w:tcBorders>
            <w:vAlign w:val="center"/>
          </w:tcPr>
          <w:p w14:paraId="5B6735B8" w14:textId="77777777" w:rsidR="00C66766" w:rsidRPr="00362437" w:rsidRDefault="00C66766" w:rsidP="00C66766">
            <w:pPr>
              <w:spacing w:before="60" w:after="40" w:line="288" w:lineRule="auto"/>
              <w:ind w:firstLine="0"/>
              <w:jc w:val="left"/>
              <w:rPr>
                <w:rFonts w:cs="Tahoma"/>
                <w:sz w:val="20"/>
                <w:szCs w:val="20"/>
              </w:rPr>
            </w:pPr>
            <w:r w:rsidRPr="00362437">
              <w:rPr>
                <w:rFonts w:cs="Tahoma"/>
                <w:sz w:val="20"/>
                <w:szCs w:val="20"/>
              </w:rPr>
              <w:t>Całkowite nakłady inwestycyjne</w:t>
            </w:r>
          </w:p>
        </w:tc>
        <w:tc>
          <w:tcPr>
            <w:tcW w:w="1200" w:type="dxa"/>
            <w:tcBorders>
              <w:top w:val="single" w:sz="4" w:space="0" w:color="auto"/>
              <w:left w:val="single" w:sz="4" w:space="0" w:color="auto"/>
              <w:bottom w:val="single" w:sz="4" w:space="0" w:color="auto"/>
              <w:right w:val="single" w:sz="4" w:space="0" w:color="auto"/>
            </w:tcBorders>
            <w:vAlign w:val="center"/>
          </w:tcPr>
          <w:p w14:paraId="2184A944" w14:textId="77777777" w:rsidR="00C66766" w:rsidRPr="00362437" w:rsidRDefault="00C66766" w:rsidP="00C66766">
            <w:pPr>
              <w:spacing w:before="60" w:after="40" w:line="288" w:lineRule="auto"/>
              <w:ind w:firstLine="0"/>
              <w:jc w:val="center"/>
              <w:rPr>
                <w:rFonts w:cs="Tahoma"/>
                <w:sz w:val="20"/>
                <w:szCs w:val="20"/>
              </w:rPr>
            </w:pPr>
            <w:r w:rsidRPr="00362437">
              <w:rPr>
                <w:rFonts w:cs="Tahoma"/>
                <w:sz w:val="20"/>
                <w:szCs w:val="20"/>
              </w:rPr>
              <w:t>tys. zł</w:t>
            </w:r>
          </w:p>
        </w:tc>
        <w:tc>
          <w:tcPr>
            <w:tcW w:w="1884" w:type="dxa"/>
            <w:tcBorders>
              <w:top w:val="single" w:sz="4" w:space="0" w:color="auto"/>
              <w:left w:val="single" w:sz="4" w:space="0" w:color="auto"/>
              <w:bottom w:val="single" w:sz="4" w:space="0" w:color="auto"/>
              <w:right w:val="single" w:sz="4" w:space="0" w:color="auto"/>
            </w:tcBorders>
            <w:vAlign w:val="center"/>
          </w:tcPr>
          <w:p w14:paraId="795E4BE0" w14:textId="1BB8E7C5" w:rsidR="00C66766" w:rsidRPr="00362437" w:rsidRDefault="00C66766" w:rsidP="00C66766">
            <w:pPr>
              <w:spacing w:before="60" w:after="40" w:line="288" w:lineRule="auto"/>
              <w:ind w:firstLine="0"/>
              <w:jc w:val="right"/>
              <w:rPr>
                <w:rFonts w:cs="Tahoma"/>
                <w:sz w:val="20"/>
                <w:szCs w:val="20"/>
              </w:rPr>
            </w:pPr>
            <w:r>
              <w:rPr>
                <w:rFonts w:cs="Tahoma"/>
                <w:sz w:val="20"/>
                <w:szCs w:val="20"/>
              </w:rPr>
              <w:t>27 860,0</w:t>
            </w:r>
          </w:p>
        </w:tc>
        <w:tc>
          <w:tcPr>
            <w:tcW w:w="1885" w:type="dxa"/>
            <w:tcBorders>
              <w:top w:val="single" w:sz="4" w:space="0" w:color="auto"/>
              <w:left w:val="single" w:sz="4" w:space="0" w:color="auto"/>
              <w:bottom w:val="single" w:sz="4" w:space="0" w:color="auto"/>
              <w:right w:val="single" w:sz="4" w:space="0" w:color="auto"/>
            </w:tcBorders>
            <w:vAlign w:val="center"/>
          </w:tcPr>
          <w:p w14:paraId="01B4999A" w14:textId="669C0EB5" w:rsidR="00C66766" w:rsidRPr="00362437" w:rsidRDefault="00C66766" w:rsidP="00C66766">
            <w:pPr>
              <w:spacing w:before="60" w:after="40" w:line="288" w:lineRule="auto"/>
              <w:ind w:firstLine="0"/>
              <w:jc w:val="right"/>
              <w:rPr>
                <w:rFonts w:cs="Tahoma"/>
                <w:sz w:val="20"/>
                <w:szCs w:val="20"/>
              </w:rPr>
            </w:pPr>
            <w:r>
              <w:rPr>
                <w:rFonts w:cs="Tahoma"/>
                <w:sz w:val="20"/>
                <w:szCs w:val="20"/>
              </w:rPr>
              <w:t>50 133,7</w:t>
            </w:r>
          </w:p>
        </w:tc>
      </w:tr>
      <w:tr w:rsidR="00C66766" w:rsidRPr="00362437" w14:paraId="7B423738" w14:textId="77777777" w:rsidTr="00C66766">
        <w:trPr>
          <w:cantSplit/>
          <w:jc w:val="center"/>
        </w:trPr>
        <w:tc>
          <w:tcPr>
            <w:tcW w:w="4103" w:type="dxa"/>
            <w:tcBorders>
              <w:top w:val="single" w:sz="4" w:space="0" w:color="auto"/>
              <w:left w:val="single" w:sz="4" w:space="0" w:color="auto"/>
              <w:bottom w:val="single" w:sz="4" w:space="0" w:color="auto"/>
              <w:right w:val="single" w:sz="4" w:space="0" w:color="auto"/>
            </w:tcBorders>
            <w:vAlign w:val="center"/>
          </w:tcPr>
          <w:p w14:paraId="4DDBA08A" w14:textId="77777777" w:rsidR="00C66766" w:rsidRPr="00362437" w:rsidRDefault="00C66766" w:rsidP="00C66766">
            <w:pPr>
              <w:spacing w:before="60" w:after="40" w:line="288" w:lineRule="auto"/>
              <w:ind w:firstLine="0"/>
              <w:jc w:val="left"/>
              <w:rPr>
                <w:rFonts w:cs="Tahoma"/>
                <w:sz w:val="20"/>
                <w:szCs w:val="20"/>
              </w:rPr>
            </w:pPr>
            <w:r w:rsidRPr="00362437">
              <w:rPr>
                <w:rFonts w:cs="Tahoma"/>
                <w:sz w:val="20"/>
                <w:szCs w:val="20"/>
              </w:rPr>
              <w:t>Koszty kwalifikowane skorygowane</w:t>
            </w:r>
          </w:p>
        </w:tc>
        <w:tc>
          <w:tcPr>
            <w:tcW w:w="1200" w:type="dxa"/>
            <w:tcBorders>
              <w:top w:val="single" w:sz="4" w:space="0" w:color="auto"/>
              <w:left w:val="single" w:sz="4" w:space="0" w:color="auto"/>
              <w:bottom w:val="single" w:sz="4" w:space="0" w:color="auto"/>
              <w:right w:val="single" w:sz="4" w:space="0" w:color="auto"/>
            </w:tcBorders>
            <w:vAlign w:val="center"/>
          </w:tcPr>
          <w:p w14:paraId="7DAAAC50" w14:textId="77777777" w:rsidR="00C66766" w:rsidRPr="00362437" w:rsidRDefault="00C66766" w:rsidP="00C66766">
            <w:pPr>
              <w:spacing w:before="60" w:after="40" w:line="288" w:lineRule="auto"/>
              <w:ind w:firstLine="0"/>
              <w:jc w:val="center"/>
              <w:rPr>
                <w:rFonts w:cs="Tahoma"/>
                <w:sz w:val="20"/>
                <w:szCs w:val="20"/>
              </w:rPr>
            </w:pPr>
            <w:r w:rsidRPr="00362437">
              <w:rPr>
                <w:rFonts w:cs="Tahoma"/>
                <w:sz w:val="20"/>
                <w:szCs w:val="20"/>
              </w:rPr>
              <w:t>tys. zł</w:t>
            </w:r>
          </w:p>
        </w:tc>
        <w:tc>
          <w:tcPr>
            <w:tcW w:w="1884" w:type="dxa"/>
            <w:tcBorders>
              <w:top w:val="single" w:sz="4" w:space="0" w:color="auto"/>
              <w:left w:val="single" w:sz="4" w:space="0" w:color="auto"/>
              <w:bottom w:val="single" w:sz="4" w:space="0" w:color="auto"/>
              <w:right w:val="single" w:sz="4" w:space="0" w:color="auto"/>
            </w:tcBorders>
            <w:vAlign w:val="center"/>
          </w:tcPr>
          <w:p w14:paraId="17A185A1" w14:textId="51B05A07" w:rsidR="00C66766" w:rsidRPr="00362437" w:rsidRDefault="00C66766" w:rsidP="00C66766">
            <w:pPr>
              <w:spacing w:before="60" w:after="40" w:line="288" w:lineRule="auto"/>
              <w:ind w:firstLine="0"/>
              <w:jc w:val="right"/>
              <w:rPr>
                <w:rFonts w:cs="Tahoma"/>
                <w:sz w:val="20"/>
                <w:szCs w:val="20"/>
              </w:rPr>
            </w:pPr>
            <w:r>
              <w:rPr>
                <w:rFonts w:cs="Tahoma"/>
                <w:sz w:val="20"/>
                <w:szCs w:val="20"/>
              </w:rPr>
              <w:t>25 375,4</w:t>
            </w:r>
          </w:p>
        </w:tc>
        <w:tc>
          <w:tcPr>
            <w:tcW w:w="1885" w:type="dxa"/>
            <w:tcBorders>
              <w:top w:val="single" w:sz="4" w:space="0" w:color="auto"/>
              <w:left w:val="single" w:sz="4" w:space="0" w:color="auto"/>
              <w:bottom w:val="single" w:sz="4" w:space="0" w:color="auto"/>
              <w:right w:val="single" w:sz="4" w:space="0" w:color="auto"/>
            </w:tcBorders>
            <w:vAlign w:val="center"/>
          </w:tcPr>
          <w:p w14:paraId="4204E3DC" w14:textId="724EE1C3" w:rsidR="00C66766" w:rsidRPr="00362437" w:rsidRDefault="00C66766" w:rsidP="00C66766">
            <w:pPr>
              <w:spacing w:before="60" w:after="40" w:line="288" w:lineRule="auto"/>
              <w:ind w:firstLine="0"/>
              <w:jc w:val="right"/>
              <w:rPr>
                <w:rFonts w:cs="Tahoma"/>
                <w:sz w:val="20"/>
                <w:szCs w:val="20"/>
              </w:rPr>
            </w:pPr>
            <w:r>
              <w:rPr>
                <w:rFonts w:cs="Tahoma"/>
                <w:sz w:val="20"/>
                <w:szCs w:val="20"/>
              </w:rPr>
              <w:t>44 513,8</w:t>
            </w:r>
          </w:p>
        </w:tc>
      </w:tr>
      <w:tr w:rsidR="00C66766" w:rsidRPr="00362437" w14:paraId="0901E081" w14:textId="77777777" w:rsidTr="00C66766">
        <w:trPr>
          <w:cantSplit/>
          <w:jc w:val="center"/>
        </w:trPr>
        <w:tc>
          <w:tcPr>
            <w:tcW w:w="4103" w:type="dxa"/>
            <w:tcBorders>
              <w:top w:val="single" w:sz="4" w:space="0" w:color="auto"/>
              <w:left w:val="single" w:sz="4" w:space="0" w:color="auto"/>
              <w:bottom w:val="single" w:sz="4" w:space="0" w:color="auto"/>
              <w:right w:val="single" w:sz="4" w:space="0" w:color="auto"/>
            </w:tcBorders>
            <w:vAlign w:val="center"/>
          </w:tcPr>
          <w:p w14:paraId="364D6B63" w14:textId="77777777" w:rsidR="00C66766" w:rsidRPr="00362437" w:rsidRDefault="00C66766" w:rsidP="00C66766">
            <w:pPr>
              <w:spacing w:before="60" w:after="40" w:line="288" w:lineRule="auto"/>
              <w:ind w:firstLine="0"/>
              <w:jc w:val="left"/>
              <w:rPr>
                <w:rFonts w:cs="Tahoma"/>
                <w:sz w:val="20"/>
                <w:szCs w:val="20"/>
              </w:rPr>
            </w:pPr>
            <w:r w:rsidRPr="00362437">
              <w:rPr>
                <w:rFonts w:cs="Tahoma"/>
                <w:sz w:val="20"/>
                <w:szCs w:val="20"/>
              </w:rPr>
              <w:t>Wysokość maksymalnej dotacji</w:t>
            </w:r>
            <w:r w:rsidRPr="00362437">
              <w:rPr>
                <w:rFonts w:cs="Tahoma"/>
                <w:sz w:val="20"/>
                <w:szCs w:val="20"/>
              </w:rPr>
              <w:br/>
              <w:t>przy stopie współfinansowania 85%</w:t>
            </w:r>
          </w:p>
        </w:tc>
        <w:tc>
          <w:tcPr>
            <w:tcW w:w="1200" w:type="dxa"/>
            <w:tcBorders>
              <w:top w:val="single" w:sz="4" w:space="0" w:color="auto"/>
              <w:left w:val="single" w:sz="4" w:space="0" w:color="auto"/>
              <w:bottom w:val="single" w:sz="4" w:space="0" w:color="auto"/>
              <w:right w:val="single" w:sz="4" w:space="0" w:color="auto"/>
            </w:tcBorders>
            <w:vAlign w:val="center"/>
          </w:tcPr>
          <w:p w14:paraId="531D7B2C" w14:textId="77777777" w:rsidR="00C66766" w:rsidRPr="00362437" w:rsidRDefault="00C66766" w:rsidP="00C66766">
            <w:pPr>
              <w:spacing w:before="60" w:after="40" w:line="288" w:lineRule="auto"/>
              <w:ind w:firstLine="0"/>
              <w:jc w:val="center"/>
              <w:rPr>
                <w:rFonts w:cs="Tahoma"/>
                <w:sz w:val="20"/>
                <w:szCs w:val="20"/>
              </w:rPr>
            </w:pPr>
            <w:r w:rsidRPr="00362437">
              <w:rPr>
                <w:rFonts w:cs="Tahoma"/>
                <w:sz w:val="20"/>
                <w:szCs w:val="20"/>
              </w:rPr>
              <w:t>tys. zł</w:t>
            </w:r>
          </w:p>
        </w:tc>
        <w:tc>
          <w:tcPr>
            <w:tcW w:w="1884" w:type="dxa"/>
            <w:tcBorders>
              <w:top w:val="single" w:sz="4" w:space="0" w:color="auto"/>
              <w:left w:val="single" w:sz="4" w:space="0" w:color="auto"/>
              <w:bottom w:val="single" w:sz="4" w:space="0" w:color="auto"/>
              <w:right w:val="single" w:sz="4" w:space="0" w:color="auto"/>
            </w:tcBorders>
            <w:vAlign w:val="center"/>
          </w:tcPr>
          <w:p w14:paraId="2D0B2865" w14:textId="2D828F1F" w:rsidR="00C66766" w:rsidRPr="00362437" w:rsidRDefault="00C66766" w:rsidP="00C66766">
            <w:pPr>
              <w:spacing w:before="60" w:after="40" w:line="288" w:lineRule="auto"/>
              <w:ind w:firstLine="0"/>
              <w:jc w:val="right"/>
              <w:rPr>
                <w:rFonts w:cs="Tahoma"/>
                <w:sz w:val="20"/>
                <w:szCs w:val="20"/>
              </w:rPr>
            </w:pPr>
            <w:r>
              <w:rPr>
                <w:rFonts w:cs="Tahoma"/>
                <w:sz w:val="20"/>
                <w:szCs w:val="20"/>
              </w:rPr>
              <w:t>21 569,1</w:t>
            </w:r>
          </w:p>
        </w:tc>
        <w:tc>
          <w:tcPr>
            <w:tcW w:w="1885" w:type="dxa"/>
            <w:tcBorders>
              <w:top w:val="single" w:sz="4" w:space="0" w:color="auto"/>
              <w:left w:val="single" w:sz="4" w:space="0" w:color="auto"/>
              <w:bottom w:val="single" w:sz="4" w:space="0" w:color="auto"/>
              <w:right w:val="single" w:sz="4" w:space="0" w:color="auto"/>
            </w:tcBorders>
            <w:vAlign w:val="center"/>
          </w:tcPr>
          <w:p w14:paraId="7FE1A58F" w14:textId="6221B4CD" w:rsidR="00C66766" w:rsidRPr="00362437" w:rsidRDefault="00C66766" w:rsidP="00C66766">
            <w:pPr>
              <w:spacing w:before="60" w:after="40" w:line="288" w:lineRule="auto"/>
              <w:ind w:firstLine="0"/>
              <w:jc w:val="right"/>
              <w:rPr>
                <w:rFonts w:cs="Tahoma"/>
                <w:sz w:val="20"/>
                <w:szCs w:val="20"/>
              </w:rPr>
            </w:pPr>
            <w:r>
              <w:rPr>
                <w:rFonts w:cs="Tahoma"/>
                <w:sz w:val="20"/>
                <w:szCs w:val="20"/>
              </w:rPr>
              <w:t>37 836,7</w:t>
            </w:r>
          </w:p>
        </w:tc>
      </w:tr>
      <w:tr w:rsidR="00C66766" w:rsidRPr="00362437" w14:paraId="4CAA34F3" w14:textId="77777777" w:rsidTr="00C66766">
        <w:trPr>
          <w:cantSplit/>
          <w:jc w:val="center"/>
        </w:trPr>
        <w:tc>
          <w:tcPr>
            <w:tcW w:w="4103" w:type="dxa"/>
            <w:tcBorders>
              <w:top w:val="single" w:sz="4" w:space="0" w:color="auto"/>
              <w:left w:val="single" w:sz="4" w:space="0" w:color="auto"/>
              <w:bottom w:val="single" w:sz="4" w:space="0" w:color="auto"/>
              <w:right w:val="single" w:sz="4" w:space="0" w:color="auto"/>
            </w:tcBorders>
            <w:vAlign w:val="center"/>
          </w:tcPr>
          <w:p w14:paraId="280E5C34" w14:textId="77777777" w:rsidR="00C66766" w:rsidRPr="00362437" w:rsidRDefault="00C66766" w:rsidP="00C66766">
            <w:pPr>
              <w:spacing w:before="60" w:after="40" w:line="288" w:lineRule="auto"/>
              <w:ind w:firstLine="0"/>
              <w:jc w:val="left"/>
              <w:rPr>
                <w:rFonts w:cs="Tahoma"/>
                <w:sz w:val="20"/>
                <w:szCs w:val="20"/>
              </w:rPr>
            </w:pPr>
            <w:r w:rsidRPr="00362437">
              <w:rPr>
                <w:rFonts w:cs="Tahoma"/>
                <w:sz w:val="20"/>
                <w:szCs w:val="20"/>
              </w:rPr>
              <w:t>Udział własny (dla 85%)</w:t>
            </w:r>
          </w:p>
        </w:tc>
        <w:tc>
          <w:tcPr>
            <w:tcW w:w="1200" w:type="dxa"/>
            <w:tcBorders>
              <w:top w:val="single" w:sz="4" w:space="0" w:color="auto"/>
              <w:left w:val="single" w:sz="4" w:space="0" w:color="auto"/>
              <w:bottom w:val="single" w:sz="4" w:space="0" w:color="auto"/>
              <w:right w:val="single" w:sz="4" w:space="0" w:color="auto"/>
            </w:tcBorders>
            <w:vAlign w:val="center"/>
          </w:tcPr>
          <w:p w14:paraId="49F3F83A" w14:textId="77777777" w:rsidR="00C66766" w:rsidRPr="00362437" w:rsidRDefault="00C66766" w:rsidP="00C66766">
            <w:pPr>
              <w:spacing w:before="60" w:after="40" w:line="288" w:lineRule="auto"/>
              <w:ind w:firstLine="0"/>
              <w:jc w:val="center"/>
              <w:rPr>
                <w:rFonts w:cs="Tahoma"/>
                <w:sz w:val="20"/>
                <w:szCs w:val="20"/>
              </w:rPr>
            </w:pPr>
            <w:r w:rsidRPr="00362437">
              <w:rPr>
                <w:rFonts w:cs="Tahoma"/>
                <w:sz w:val="20"/>
                <w:szCs w:val="20"/>
              </w:rPr>
              <w:t>tys. zł</w:t>
            </w:r>
          </w:p>
        </w:tc>
        <w:tc>
          <w:tcPr>
            <w:tcW w:w="1884" w:type="dxa"/>
            <w:tcBorders>
              <w:top w:val="single" w:sz="4" w:space="0" w:color="auto"/>
              <w:left w:val="single" w:sz="4" w:space="0" w:color="auto"/>
              <w:bottom w:val="single" w:sz="4" w:space="0" w:color="auto"/>
              <w:right w:val="single" w:sz="4" w:space="0" w:color="auto"/>
            </w:tcBorders>
            <w:vAlign w:val="center"/>
          </w:tcPr>
          <w:p w14:paraId="2F86B1E5" w14:textId="4A57376C" w:rsidR="00C66766" w:rsidRPr="00362437" w:rsidRDefault="00C66766" w:rsidP="00C66766">
            <w:pPr>
              <w:spacing w:before="60" w:after="40" w:line="288" w:lineRule="auto"/>
              <w:ind w:firstLine="0"/>
              <w:jc w:val="right"/>
              <w:rPr>
                <w:rFonts w:cs="Tahoma"/>
                <w:sz w:val="20"/>
                <w:szCs w:val="20"/>
              </w:rPr>
            </w:pPr>
            <w:r>
              <w:rPr>
                <w:rFonts w:cs="Tahoma"/>
                <w:sz w:val="20"/>
                <w:szCs w:val="20"/>
              </w:rPr>
              <w:t>6 290,9</w:t>
            </w:r>
          </w:p>
        </w:tc>
        <w:tc>
          <w:tcPr>
            <w:tcW w:w="1885" w:type="dxa"/>
            <w:tcBorders>
              <w:top w:val="single" w:sz="4" w:space="0" w:color="auto"/>
              <w:left w:val="single" w:sz="4" w:space="0" w:color="auto"/>
              <w:bottom w:val="single" w:sz="4" w:space="0" w:color="auto"/>
              <w:right w:val="single" w:sz="4" w:space="0" w:color="auto"/>
            </w:tcBorders>
            <w:vAlign w:val="center"/>
          </w:tcPr>
          <w:p w14:paraId="73B010C8" w14:textId="7430692C" w:rsidR="00C66766" w:rsidRPr="00362437" w:rsidRDefault="00C66766" w:rsidP="00C66766">
            <w:pPr>
              <w:spacing w:before="60" w:after="40" w:line="288" w:lineRule="auto"/>
              <w:ind w:firstLine="0"/>
              <w:jc w:val="right"/>
              <w:rPr>
                <w:rFonts w:cs="Tahoma"/>
                <w:sz w:val="20"/>
                <w:szCs w:val="20"/>
              </w:rPr>
            </w:pPr>
            <w:r>
              <w:rPr>
                <w:rFonts w:cs="Tahoma"/>
                <w:sz w:val="20"/>
                <w:szCs w:val="20"/>
              </w:rPr>
              <w:t>12 297,0</w:t>
            </w:r>
          </w:p>
        </w:tc>
      </w:tr>
    </w:tbl>
    <w:p w14:paraId="38BE1AB4" w14:textId="77777777" w:rsidR="00252FF7" w:rsidRPr="00362437" w:rsidRDefault="00252FF7" w:rsidP="00C66766">
      <w:pPr>
        <w:spacing w:before="120" w:after="240"/>
        <w:ind w:firstLine="0"/>
        <w:jc w:val="left"/>
        <w:rPr>
          <w:rFonts w:cs="Tahoma"/>
          <w:sz w:val="20"/>
          <w:szCs w:val="20"/>
        </w:rPr>
      </w:pPr>
      <w:r w:rsidRPr="00362437">
        <w:rPr>
          <w:rFonts w:cs="Tahoma"/>
          <w:sz w:val="20"/>
          <w:szCs w:val="20"/>
        </w:rPr>
        <w:t>Źródło: opracowanie własne.</w:t>
      </w:r>
    </w:p>
    <w:p w14:paraId="61E39263" w14:textId="77777777" w:rsidR="00F51D0B" w:rsidRPr="00362437" w:rsidRDefault="00F51D0B" w:rsidP="00C66766">
      <w:pPr>
        <w:spacing w:line="240" w:lineRule="auto"/>
        <w:ind w:firstLine="0"/>
        <w:jc w:val="left"/>
        <w:rPr>
          <w:b/>
          <w:bCs/>
          <w:color w:val="000000"/>
          <w:kern w:val="32"/>
          <w:sz w:val="28"/>
          <w:szCs w:val="32"/>
        </w:rPr>
      </w:pPr>
      <w:bookmarkStart w:id="90" w:name="_Toc524602380"/>
      <w:r w:rsidRPr="00362437">
        <w:rPr>
          <w:color w:val="000000"/>
        </w:rPr>
        <w:br w:type="page"/>
      </w:r>
    </w:p>
    <w:p w14:paraId="2BC1275F" w14:textId="62EE0FDE" w:rsidR="000C512A" w:rsidRPr="00362437" w:rsidRDefault="000C512A" w:rsidP="00C66766">
      <w:pPr>
        <w:pStyle w:val="Nagwek1"/>
        <w:ind w:left="431" w:hanging="431"/>
        <w:rPr>
          <w:color w:val="000000"/>
        </w:rPr>
      </w:pPr>
      <w:bookmarkStart w:id="91" w:name="_Toc79391303"/>
      <w:r w:rsidRPr="00362437">
        <w:rPr>
          <w:color w:val="000000"/>
        </w:rPr>
        <w:lastRenderedPageBreak/>
        <w:t>Podsumowanie</w:t>
      </w:r>
      <w:bookmarkEnd w:id="90"/>
      <w:bookmarkEnd w:id="91"/>
    </w:p>
    <w:p w14:paraId="2C102268" w14:textId="59BCB702" w:rsidR="000C512A" w:rsidRPr="00362437" w:rsidRDefault="000C512A" w:rsidP="00C66766">
      <w:pPr>
        <w:rPr>
          <w:rFonts w:cs="Tahoma"/>
          <w:color w:val="000000"/>
        </w:rPr>
      </w:pPr>
      <w:r w:rsidRPr="00362437">
        <w:rPr>
          <w:rFonts w:cs="Tahoma"/>
          <w:color w:val="000000"/>
        </w:rPr>
        <w:t xml:space="preserve">Miasto </w:t>
      </w:r>
      <w:r w:rsidR="007C4B8F">
        <w:rPr>
          <w:rFonts w:cs="Tahoma"/>
          <w:color w:val="000000"/>
        </w:rPr>
        <w:t xml:space="preserve">Piotrków Trybunalski </w:t>
      </w:r>
      <w:r w:rsidRPr="00362437">
        <w:rPr>
          <w:rFonts w:cs="Tahoma"/>
          <w:color w:val="000000"/>
        </w:rPr>
        <w:t xml:space="preserve">przekracza poziom 50 </w:t>
      </w:r>
      <w:r w:rsidR="00252FF7" w:rsidRPr="00362437">
        <w:rPr>
          <w:rFonts w:cs="Tahoma"/>
          <w:color w:val="000000"/>
        </w:rPr>
        <w:t>000</w:t>
      </w:r>
      <w:r w:rsidRPr="00362437">
        <w:rPr>
          <w:rFonts w:cs="Tahoma"/>
          <w:color w:val="000000"/>
        </w:rPr>
        <w:t xml:space="preserve"> mieszkańców, jest zatem jako jednostka samorządu terytorialnego zobligowane do opracowania analizy kosztów i korzyści, o której mowa w</w:t>
      </w:r>
      <w:r w:rsidR="00DE2CFC" w:rsidRPr="00362437">
        <w:rPr>
          <w:rFonts w:cs="Tahoma"/>
          <w:color w:val="000000"/>
        </w:rPr>
        <w:t> </w:t>
      </w:r>
      <w:r w:rsidRPr="00362437">
        <w:rPr>
          <w:rFonts w:cs="Tahoma"/>
          <w:color w:val="000000"/>
        </w:rPr>
        <w:t>art. 37 ustawy o elektromobilności i paliwach alternatywnych.</w:t>
      </w:r>
    </w:p>
    <w:p w14:paraId="3DACB07A" w14:textId="6EF7A8E5" w:rsidR="0095714E" w:rsidRPr="00362437" w:rsidRDefault="0095714E" w:rsidP="004D77B5">
      <w:r w:rsidRPr="00362437">
        <w:rPr>
          <w:rFonts w:cs="Tahoma"/>
          <w:szCs w:val="22"/>
        </w:rPr>
        <w:t xml:space="preserve">Według stanu na dzień </w:t>
      </w:r>
      <w:r w:rsidR="004D77B5">
        <w:rPr>
          <w:rFonts w:cs="Tahoma"/>
          <w:szCs w:val="22"/>
        </w:rPr>
        <w:t>20</w:t>
      </w:r>
      <w:r w:rsidRPr="00362437">
        <w:rPr>
          <w:rFonts w:cs="Tahoma"/>
          <w:szCs w:val="22"/>
        </w:rPr>
        <w:t xml:space="preserve"> </w:t>
      </w:r>
      <w:r w:rsidR="004D77B5">
        <w:rPr>
          <w:rFonts w:cs="Tahoma"/>
          <w:szCs w:val="22"/>
        </w:rPr>
        <w:t>czerwca</w:t>
      </w:r>
      <w:r w:rsidR="000F033C" w:rsidRPr="00362437">
        <w:rPr>
          <w:rFonts w:cs="Tahoma"/>
          <w:szCs w:val="22"/>
        </w:rPr>
        <w:t xml:space="preserve"> 2021</w:t>
      </w:r>
      <w:r w:rsidRPr="00362437">
        <w:rPr>
          <w:rFonts w:cs="Tahoma"/>
          <w:szCs w:val="22"/>
        </w:rPr>
        <w:t xml:space="preserve"> r., sieć połączeń </w:t>
      </w:r>
      <w:r w:rsidR="007C4B8F">
        <w:rPr>
          <w:rFonts w:cs="Tahoma"/>
          <w:szCs w:val="22"/>
        </w:rPr>
        <w:t>piotrkowskie</w:t>
      </w:r>
      <w:r w:rsidR="000F033C" w:rsidRPr="00362437">
        <w:rPr>
          <w:rFonts w:cs="Tahoma"/>
          <w:szCs w:val="22"/>
        </w:rPr>
        <w:t>j</w:t>
      </w:r>
      <w:r w:rsidRPr="00362437">
        <w:rPr>
          <w:rFonts w:cs="Tahoma"/>
          <w:szCs w:val="22"/>
        </w:rPr>
        <w:t xml:space="preserve"> komunikacji miejskiej tworzyło </w:t>
      </w:r>
      <w:r w:rsidR="004D77B5">
        <w:rPr>
          <w:rFonts w:cs="Tahoma"/>
          <w:szCs w:val="22"/>
        </w:rPr>
        <w:t>10</w:t>
      </w:r>
      <w:r w:rsidR="000F033C" w:rsidRPr="00362437">
        <w:rPr>
          <w:rFonts w:cs="Tahoma"/>
          <w:szCs w:val="22"/>
        </w:rPr>
        <w:t xml:space="preserve"> dziennych</w:t>
      </w:r>
      <w:r w:rsidRPr="00362437">
        <w:rPr>
          <w:rFonts w:cs="Tahoma"/>
          <w:szCs w:val="22"/>
        </w:rPr>
        <w:t xml:space="preserve"> linii autobusowych</w:t>
      </w:r>
      <w:r w:rsidR="000F033C" w:rsidRPr="00362437">
        <w:rPr>
          <w:rFonts w:cs="Tahoma"/>
          <w:szCs w:val="22"/>
        </w:rPr>
        <w:t xml:space="preserve">, w tym </w:t>
      </w:r>
      <w:r w:rsidR="004D77B5">
        <w:rPr>
          <w:rFonts w:cs="Tahoma"/>
          <w:szCs w:val="22"/>
        </w:rPr>
        <w:t>8</w:t>
      </w:r>
      <w:r w:rsidRPr="00362437">
        <w:rPr>
          <w:rFonts w:cs="Tahoma"/>
          <w:szCs w:val="22"/>
        </w:rPr>
        <w:t xml:space="preserve"> </w:t>
      </w:r>
      <w:r w:rsidR="000F033C" w:rsidRPr="00362437">
        <w:rPr>
          <w:rFonts w:cs="Tahoma"/>
          <w:szCs w:val="22"/>
        </w:rPr>
        <w:t>całotygodniowych</w:t>
      </w:r>
      <w:r w:rsidRPr="00362437">
        <w:t>.</w:t>
      </w:r>
      <w:r w:rsidR="000F033C" w:rsidRPr="00362437">
        <w:t xml:space="preserve"> Wśród </w:t>
      </w:r>
      <w:r w:rsidR="006B0259" w:rsidRPr="00362437">
        <w:t xml:space="preserve">linii komunikacji miejskiej </w:t>
      </w:r>
      <w:r w:rsidR="004D77B5">
        <w:t>2</w:t>
      </w:r>
      <w:r w:rsidR="006B0259" w:rsidRPr="00362437">
        <w:t xml:space="preserve"> obsług</w:t>
      </w:r>
      <w:r w:rsidR="004D77B5">
        <w:t>iwały</w:t>
      </w:r>
      <w:r w:rsidR="001C6574" w:rsidRPr="00362437">
        <w:t xml:space="preserve"> </w:t>
      </w:r>
      <w:r w:rsidR="003962A9">
        <w:t>okoliczne miejscowości w gminach</w:t>
      </w:r>
      <w:r w:rsidR="004D77B5">
        <w:t xml:space="preserve"> ościennych</w:t>
      </w:r>
      <w:r w:rsidR="006B0259" w:rsidRPr="00362437">
        <w:t>, które Miastu powierzyły organizację komunikacji miejskiej na swoim obszarze.</w:t>
      </w:r>
    </w:p>
    <w:p w14:paraId="0B6479B3" w14:textId="79014796" w:rsidR="000C512A" w:rsidRPr="00362437" w:rsidRDefault="000F033C" w:rsidP="004D77B5">
      <w:pPr>
        <w:rPr>
          <w:rFonts w:cs="Tahoma"/>
          <w:color w:val="000000"/>
        </w:rPr>
      </w:pPr>
      <w:r w:rsidRPr="00362437">
        <w:rPr>
          <w:rFonts w:cs="Tahoma"/>
          <w:szCs w:val="22"/>
        </w:rPr>
        <w:t xml:space="preserve">Organizatorem autobusowej komunikacji miejskiej w </w:t>
      </w:r>
      <w:r w:rsidR="007C4B8F">
        <w:rPr>
          <w:rFonts w:cs="Tahoma"/>
          <w:szCs w:val="22"/>
        </w:rPr>
        <w:t>Piotrkowie Trybunalskim</w:t>
      </w:r>
      <w:r w:rsidRPr="00362437">
        <w:rPr>
          <w:rFonts w:cs="Tahoma"/>
          <w:szCs w:val="22"/>
        </w:rPr>
        <w:t xml:space="preserve"> jest Prezydent Miasta </w:t>
      </w:r>
      <w:r w:rsidR="007C4B8F">
        <w:rPr>
          <w:rFonts w:cs="Tahoma"/>
          <w:szCs w:val="22"/>
        </w:rPr>
        <w:t>Piotrkowa Trybunalsk</w:t>
      </w:r>
      <w:r w:rsidR="004E17E8">
        <w:rPr>
          <w:rFonts w:cs="Tahoma"/>
          <w:szCs w:val="22"/>
        </w:rPr>
        <w:t>i</w:t>
      </w:r>
      <w:r w:rsidR="007C4B8F">
        <w:rPr>
          <w:rFonts w:cs="Tahoma"/>
          <w:szCs w:val="22"/>
        </w:rPr>
        <w:t>ego</w:t>
      </w:r>
      <w:r w:rsidRPr="00362437">
        <w:rPr>
          <w:rFonts w:cs="Tahoma"/>
          <w:szCs w:val="22"/>
        </w:rPr>
        <w:t xml:space="preserve">, którego zadania wykonuje </w:t>
      </w:r>
      <w:r w:rsidR="004D77B5">
        <w:rPr>
          <w:rFonts w:cs="Tahoma"/>
          <w:szCs w:val="22"/>
        </w:rPr>
        <w:t>Dział Komunikacji w Zarządzie Dróg i Utrzymania Miasta w Piotrkowie Trybunalskim</w:t>
      </w:r>
      <w:r w:rsidR="0095714E" w:rsidRPr="00362437">
        <w:rPr>
          <w:rFonts w:cs="Tahoma"/>
          <w:szCs w:val="22"/>
        </w:rPr>
        <w:t xml:space="preserve">. Jedynym operatorem </w:t>
      </w:r>
      <w:r w:rsidR="007C4B8F">
        <w:rPr>
          <w:rFonts w:cs="Tahoma"/>
          <w:color w:val="000000"/>
        </w:rPr>
        <w:t>piotrkowskie</w:t>
      </w:r>
      <w:r w:rsidRPr="00362437">
        <w:rPr>
          <w:rFonts w:cs="Tahoma"/>
          <w:color w:val="000000"/>
        </w:rPr>
        <w:t>j</w:t>
      </w:r>
      <w:r w:rsidR="000C512A" w:rsidRPr="00362437">
        <w:rPr>
          <w:rFonts w:cs="Tahoma"/>
          <w:color w:val="000000"/>
        </w:rPr>
        <w:t xml:space="preserve"> komunikacji miejskiej</w:t>
      </w:r>
      <w:r w:rsidR="0095714E" w:rsidRPr="00362437">
        <w:rPr>
          <w:rFonts w:cs="Tahoma"/>
          <w:color w:val="000000"/>
        </w:rPr>
        <w:t xml:space="preserve"> </w:t>
      </w:r>
      <w:r w:rsidR="004D77B5">
        <w:rPr>
          <w:rFonts w:cs="Tahoma"/>
          <w:color w:val="000000"/>
        </w:rPr>
        <w:t>i</w:t>
      </w:r>
      <w:r w:rsidR="000C512A" w:rsidRPr="00362437">
        <w:rPr>
          <w:rFonts w:cs="Tahoma"/>
          <w:color w:val="000000"/>
        </w:rPr>
        <w:t xml:space="preserve"> jednocześnie podmiotem wewnętrznym, </w:t>
      </w:r>
      <w:r w:rsidR="004D77B5">
        <w:rPr>
          <w:rFonts w:cs="Tahoma"/>
          <w:color w:val="000000"/>
        </w:rPr>
        <w:t>jest</w:t>
      </w:r>
      <w:r w:rsidR="000C512A" w:rsidRPr="00362437">
        <w:rPr>
          <w:rFonts w:cs="Tahoma"/>
          <w:color w:val="000000"/>
        </w:rPr>
        <w:t xml:space="preserve"> </w:t>
      </w:r>
      <w:r w:rsidR="004D77B5">
        <w:rPr>
          <w:rFonts w:cs="Tahoma"/>
          <w:color w:val="000000"/>
        </w:rPr>
        <w:t>Miejski Zakład Komunikacyjny</w:t>
      </w:r>
      <w:r w:rsidR="00E616AA" w:rsidRPr="00362437">
        <w:rPr>
          <w:rFonts w:cs="Tahoma"/>
          <w:color w:val="000000"/>
        </w:rPr>
        <w:t xml:space="preserve"> </w:t>
      </w:r>
      <w:r w:rsidRPr="00362437">
        <w:rPr>
          <w:rFonts w:cs="Tahoma"/>
          <w:color w:val="000000"/>
        </w:rPr>
        <w:t>s</w:t>
      </w:r>
      <w:r w:rsidR="00BA2250" w:rsidRPr="00362437">
        <w:rPr>
          <w:rFonts w:cs="Tahoma"/>
          <w:color w:val="000000"/>
        </w:rPr>
        <w:t>p. z o.o.</w:t>
      </w:r>
      <w:r w:rsidR="00C05FF7" w:rsidRPr="00362437">
        <w:rPr>
          <w:rFonts w:cs="Tahoma"/>
          <w:color w:val="000000"/>
        </w:rPr>
        <w:t xml:space="preserve"> w</w:t>
      </w:r>
      <w:r w:rsidR="0095714E" w:rsidRPr="00362437">
        <w:rPr>
          <w:rFonts w:cs="Tahoma"/>
          <w:color w:val="000000"/>
        </w:rPr>
        <w:t> </w:t>
      </w:r>
      <w:r w:rsidR="007C4B8F">
        <w:rPr>
          <w:rFonts w:cs="Tahoma"/>
          <w:color w:val="000000"/>
        </w:rPr>
        <w:t>Piotrkowie Trybunalskim</w:t>
      </w:r>
      <w:r w:rsidR="000C512A" w:rsidRPr="00362437">
        <w:rPr>
          <w:rFonts w:cs="Tahoma"/>
          <w:color w:val="000000"/>
        </w:rPr>
        <w:t>, wykonując</w:t>
      </w:r>
      <w:r w:rsidR="008504E8">
        <w:rPr>
          <w:rFonts w:cs="Tahoma"/>
          <w:color w:val="000000"/>
        </w:rPr>
        <w:t>y</w:t>
      </w:r>
      <w:r w:rsidRPr="00362437">
        <w:rPr>
          <w:rFonts w:cs="Tahoma"/>
          <w:color w:val="000000"/>
        </w:rPr>
        <w:t xml:space="preserve"> w </w:t>
      </w:r>
      <w:r w:rsidR="000C512A" w:rsidRPr="00362437">
        <w:rPr>
          <w:rFonts w:cs="Tahoma"/>
          <w:color w:val="000000"/>
        </w:rPr>
        <w:t xml:space="preserve">ramach komunikacji miejskiej ok. </w:t>
      </w:r>
      <w:r w:rsidR="004D77B5">
        <w:rPr>
          <w:rFonts w:cs="Tahoma"/>
          <w:color w:val="000000"/>
        </w:rPr>
        <w:t xml:space="preserve">1,5 </w:t>
      </w:r>
      <w:r w:rsidR="000C512A" w:rsidRPr="00362437">
        <w:rPr>
          <w:rFonts w:cs="Tahoma"/>
          <w:color w:val="000000"/>
        </w:rPr>
        <w:t>mln wozokilometrów</w:t>
      </w:r>
      <w:r w:rsidR="00252FF7" w:rsidRPr="00362437">
        <w:rPr>
          <w:rFonts w:cs="Tahoma"/>
          <w:color w:val="000000"/>
        </w:rPr>
        <w:t xml:space="preserve"> </w:t>
      </w:r>
      <w:r w:rsidR="004D77B5">
        <w:rPr>
          <w:rFonts w:cs="Tahoma"/>
          <w:color w:val="000000"/>
        </w:rPr>
        <w:t>rocznie, posiadając</w:t>
      </w:r>
      <w:r w:rsidR="00DE2CFC" w:rsidRPr="00362437">
        <w:rPr>
          <w:rFonts w:cs="Tahoma"/>
          <w:color w:val="000000"/>
        </w:rPr>
        <w:t xml:space="preserve"> flotę </w:t>
      </w:r>
      <w:r w:rsidR="000C512A" w:rsidRPr="00362437">
        <w:rPr>
          <w:rFonts w:cs="Tahoma"/>
          <w:color w:val="000000"/>
        </w:rPr>
        <w:t xml:space="preserve">przeciętnie </w:t>
      </w:r>
      <w:r w:rsidR="004D77B5">
        <w:rPr>
          <w:rFonts w:cs="Tahoma"/>
          <w:color w:val="000000"/>
        </w:rPr>
        <w:t>33</w:t>
      </w:r>
      <w:r w:rsidR="000C512A" w:rsidRPr="00362437">
        <w:rPr>
          <w:rFonts w:cs="Tahoma"/>
          <w:color w:val="000000"/>
        </w:rPr>
        <w:t xml:space="preserve"> pojazdów</w:t>
      </w:r>
      <w:r w:rsidR="00DE2CFC" w:rsidRPr="00362437">
        <w:rPr>
          <w:rFonts w:cs="Tahoma"/>
          <w:color w:val="000000"/>
        </w:rPr>
        <w:t xml:space="preserve"> komunikacji miejskiej</w:t>
      </w:r>
      <w:r w:rsidR="000C512A" w:rsidRPr="00362437">
        <w:rPr>
          <w:rFonts w:cs="Tahoma"/>
          <w:color w:val="000000"/>
        </w:rPr>
        <w:t xml:space="preserve">, w tym </w:t>
      </w:r>
      <w:r w:rsidR="00D732A7" w:rsidRPr="00362437">
        <w:rPr>
          <w:rFonts w:cs="Tahoma"/>
          <w:color w:val="000000"/>
        </w:rPr>
        <w:t xml:space="preserve">średnio </w:t>
      </w:r>
      <w:r w:rsidR="004D77B5">
        <w:rPr>
          <w:rFonts w:cs="Tahoma"/>
          <w:color w:val="000000"/>
        </w:rPr>
        <w:t>25</w:t>
      </w:r>
      <w:r w:rsidR="000C512A" w:rsidRPr="00362437">
        <w:rPr>
          <w:rFonts w:cs="Tahoma"/>
          <w:color w:val="000000"/>
        </w:rPr>
        <w:t xml:space="preserve"> w ruchu.</w:t>
      </w:r>
    </w:p>
    <w:p w14:paraId="289D6E9F" w14:textId="34FB0A6E" w:rsidR="000C512A" w:rsidRPr="00362437" w:rsidRDefault="000C512A" w:rsidP="004D77B5">
      <w:pPr>
        <w:rPr>
          <w:rFonts w:cs="Tahoma"/>
          <w:color w:val="000000"/>
        </w:rPr>
      </w:pPr>
      <w:r w:rsidRPr="00362437">
        <w:rPr>
          <w:rFonts w:cs="Tahoma"/>
          <w:color w:val="000000"/>
        </w:rPr>
        <w:t>Autobu</w:t>
      </w:r>
      <w:r w:rsidR="004562A2" w:rsidRPr="00362437">
        <w:rPr>
          <w:rFonts w:cs="Tahoma"/>
          <w:color w:val="000000"/>
        </w:rPr>
        <w:t xml:space="preserve">sy eksploatowane przez </w:t>
      </w:r>
      <w:r w:rsidR="00BF6007">
        <w:rPr>
          <w:rFonts w:cs="Tahoma"/>
          <w:color w:val="000000"/>
        </w:rPr>
        <w:t>MZK sp. z o.o.</w:t>
      </w:r>
      <w:r w:rsidR="00252FF7" w:rsidRPr="00362437">
        <w:rPr>
          <w:rFonts w:cs="Tahoma"/>
          <w:color w:val="000000"/>
        </w:rPr>
        <w:t>,</w:t>
      </w:r>
      <w:r w:rsidRPr="00362437">
        <w:rPr>
          <w:rFonts w:cs="Tahoma"/>
          <w:color w:val="000000"/>
        </w:rPr>
        <w:t xml:space="preserve"> </w:t>
      </w:r>
      <w:r w:rsidR="004562A2" w:rsidRPr="00362437">
        <w:rPr>
          <w:rFonts w:cs="Tahoma"/>
          <w:color w:val="000000"/>
        </w:rPr>
        <w:t xml:space="preserve">według stanu na </w:t>
      </w:r>
      <w:r w:rsidR="00982CE4" w:rsidRPr="00362437">
        <w:rPr>
          <w:rFonts w:cs="Tahoma"/>
          <w:color w:val="000000"/>
        </w:rPr>
        <w:t xml:space="preserve">dzień </w:t>
      </w:r>
      <w:r w:rsidR="004D77B5">
        <w:rPr>
          <w:rFonts w:cs="Tahoma"/>
          <w:color w:val="000000"/>
        </w:rPr>
        <w:t>20</w:t>
      </w:r>
      <w:r w:rsidR="004562A2" w:rsidRPr="00362437">
        <w:rPr>
          <w:rFonts w:cs="Tahoma"/>
          <w:color w:val="000000"/>
        </w:rPr>
        <w:t xml:space="preserve"> </w:t>
      </w:r>
      <w:r w:rsidR="004D77B5">
        <w:rPr>
          <w:rFonts w:cs="Tahoma"/>
          <w:color w:val="000000"/>
        </w:rPr>
        <w:t>czerwca</w:t>
      </w:r>
      <w:r w:rsidR="00252FF7" w:rsidRPr="00362437">
        <w:rPr>
          <w:rFonts w:cs="Tahoma"/>
          <w:color w:val="000000"/>
        </w:rPr>
        <w:t xml:space="preserve"> </w:t>
      </w:r>
      <w:r w:rsidR="006B0259" w:rsidRPr="00362437">
        <w:rPr>
          <w:rFonts w:cs="Tahoma"/>
          <w:color w:val="000000"/>
        </w:rPr>
        <w:t>2021</w:t>
      </w:r>
      <w:r w:rsidR="004D77B5">
        <w:rPr>
          <w:rFonts w:cs="Tahoma"/>
          <w:color w:val="000000"/>
        </w:rPr>
        <w:t> </w:t>
      </w:r>
      <w:r w:rsidRPr="00362437">
        <w:rPr>
          <w:rFonts w:cs="Tahoma"/>
          <w:color w:val="000000"/>
        </w:rPr>
        <w:t>r.</w:t>
      </w:r>
      <w:r w:rsidR="00252FF7" w:rsidRPr="00362437">
        <w:rPr>
          <w:rFonts w:cs="Tahoma"/>
          <w:color w:val="000000"/>
        </w:rPr>
        <w:t>,</w:t>
      </w:r>
      <w:r w:rsidRPr="00362437">
        <w:rPr>
          <w:rFonts w:cs="Tahoma"/>
          <w:color w:val="000000"/>
        </w:rPr>
        <w:t xml:space="preserve"> posiadały </w:t>
      </w:r>
      <w:r w:rsidR="0095714E" w:rsidRPr="00362437">
        <w:rPr>
          <w:rFonts w:cs="Tahoma"/>
          <w:color w:val="000000"/>
        </w:rPr>
        <w:t xml:space="preserve">jedynie </w:t>
      </w:r>
      <w:r w:rsidR="00D732A7" w:rsidRPr="00362437">
        <w:rPr>
          <w:rFonts w:cs="Tahoma"/>
          <w:color w:val="000000"/>
        </w:rPr>
        <w:t>silniki na olej napędowy</w:t>
      </w:r>
      <w:r w:rsidRPr="00362437">
        <w:rPr>
          <w:rFonts w:cs="Tahoma"/>
          <w:color w:val="000000"/>
        </w:rPr>
        <w:t xml:space="preserve">. </w:t>
      </w:r>
      <w:r w:rsidR="008A4017" w:rsidRPr="00362437">
        <w:rPr>
          <w:rFonts w:cs="Tahoma"/>
          <w:color w:val="000000"/>
        </w:rPr>
        <w:t xml:space="preserve">Średni wiek taboru wynosił </w:t>
      </w:r>
      <w:r w:rsidR="004D77B5">
        <w:rPr>
          <w:rFonts w:cs="Tahoma"/>
          <w:color w:val="000000"/>
        </w:rPr>
        <w:t>aż 18</w:t>
      </w:r>
      <w:r w:rsidR="008A4017" w:rsidRPr="00362437">
        <w:rPr>
          <w:rFonts w:cs="Tahoma"/>
          <w:color w:val="000000"/>
        </w:rPr>
        <w:t xml:space="preserve"> lat, </w:t>
      </w:r>
      <w:r w:rsidR="00867C04">
        <w:rPr>
          <w:rFonts w:cs="Tahoma"/>
          <w:color w:val="000000"/>
        </w:rPr>
        <w:t>w </w:t>
      </w:r>
      <w:r w:rsidR="004D77B5">
        <w:rPr>
          <w:rFonts w:cs="Tahoma"/>
          <w:color w:val="000000"/>
        </w:rPr>
        <w:t>tym</w:t>
      </w:r>
      <w:r w:rsidR="008A4017" w:rsidRPr="00362437">
        <w:rPr>
          <w:rFonts w:cs="Tahoma"/>
          <w:color w:val="000000"/>
        </w:rPr>
        <w:t xml:space="preserve"> </w:t>
      </w:r>
      <w:r w:rsidR="004E6A23" w:rsidRPr="00362437">
        <w:rPr>
          <w:rFonts w:cs="Tahoma"/>
          <w:color w:val="000000"/>
        </w:rPr>
        <w:t>ponad</w:t>
      </w:r>
      <w:r w:rsidR="008A4017" w:rsidRPr="00362437">
        <w:rPr>
          <w:rFonts w:cs="Tahoma"/>
          <w:color w:val="000000"/>
        </w:rPr>
        <w:t xml:space="preserve"> </w:t>
      </w:r>
      <w:r w:rsidR="004D77B5">
        <w:rPr>
          <w:rFonts w:cs="Tahoma"/>
          <w:color w:val="000000"/>
        </w:rPr>
        <w:t>trzy</w:t>
      </w:r>
      <w:r w:rsidR="00DE2CFC" w:rsidRPr="00362437">
        <w:rPr>
          <w:rFonts w:cs="Tahoma"/>
          <w:color w:val="000000"/>
        </w:rPr>
        <w:t xml:space="preserve"> </w:t>
      </w:r>
      <w:r w:rsidR="004D77B5">
        <w:rPr>
          <w:rFonts w:cs="Tahoma"/>
          <w:color w:val="000000"/>
        </w:rPr>
        <w:t>piąte</w:t>
      </w:r>
      <w:r w:rsidR="00DE2CFC" w:rsidRPr="00362437">
        <w:rPr>
          <w:rFonts w:cs="Tahoma"/>
          <w:color w:val="000000"/>
        </w:rPr>
        <w:t xml:space="preserve"> </w:t>
      </w:r>
      <w:r w:rsidR="008A4017" w:rsidRPr="00362437">
        <w:rPr>
          <w:rFonts w:cs="Tahoma"/>
          <w:color w:val="000000"/>
        </w:rPr>
        <w:t>wszystkich autobusów miał</w:t>
      </w:r>
      <w:r w:rsidR="004D77B5">
        <w:rPr>
          <w:rFonts w:cs="Tahoma"/>
          <w:color w:val="000000"/>
        </w:rPr>
        <w:t>o</w:t>
      </w:r>
      <w:r w:rsidR="008A4017" w:rsidRPr="00362437">
        <w:rPr>
          <w:rFonts w:cs="Tahoma"/>
          <w:color w:val="000000"/>
        </w:rPr>
        <w:t xml:space="preserve"> 1</w:t>
      </w:r>
      <w:r w:rsidR="004D77B5">
        <w:rPr>
          <w:rFonts w:cs="Tahoma"/>
          <w:color w:val="000000"/>
        </w:rPr>
        <w:t>8</w:t>
      </w:r>
      <w:r w:rsidR="008A4017" w:rsidRPr="00362437">
        <w:rPr>
          <w:rFonts w:cs="Tahoma"/>
          <w:color w:val="000000"/>
        </w:rPr>
        <w:t xml:space="preserve"> lub więcej lat.</w:t>
      </w:r>
    </w:p>
    <w:p w14:paraId="3AA982C6" w14:textId="41243C41" w:rsidR="004562A2" w:rsidRPr="00362437" w:rsidRDefault="004D77B5" w:rsidP="004D77B5">
      <w:pPr>
        <w:rPr>
          <w:rFonts w:cs="Tahoma"/>
          <w:color w:val="000000"/>
        </w:rPr>
      </w:pPr>
      <w:r>
        <w:t xml:space="preserve">Miasto Piotrków Trybunalski wystąpiło w styczniu 2021 r. do NFOŚiGW o dotację z </w:t>
      </w:r>
      <w:r w:rsidR="00370D7E">
        <w:t>programu</w:t>
      </w:r>
      <w:r>
        <w:t xml:space="preserve"> </w:t>
      </w:r>
      <w:r w:rsidR="00370D7E">
        <w:t>„Zielony transport p</w:t>
      </w:r>
      <w:r>
        <w:t>ubliczny</w:t>
      </w:r>
      <w:r w:rsidR="008504E8">
        <w:t>”</w:t>
      </w:r>
      <w:r>
        <w:t xml:space="preserve"> do zakupu 10 autobusów zeroemisyjnych z niezbędną infrastrukturą zasilającą, </w:t>
      </w:r>
      <w:r>
        <w:rPr>
          <w:rFonts w:cs="Tahoma"/>
          <w:bCs/>
          <w:color w:val="000000"/>
        </w:rPr>
        <w:t xml:space="preserve">w ramach realizacji projektu </w:t>
      </w:r>
      <w:r w:rsidRPr="004D77B5">
        <w:rPr>
          <w:rFonts w:cs="Tahoma"/>
          <w:bCs/>
          <w:color w:val="000000"/>
        </w:rPr>
        <w:t>„Poprawa jakości transportu miejskiego w Piotrkowie Trybunalskim poprzez zakup taboru wraz z niezbędną infrastrukturą”</w:t>
      </w:r>
      <w:r w:rsidR="006B0259" w:rsidRPr="00362437">
        <w:rPr>
          <w:bCs/>
        </w:rPr>
        <w:t>.</w:t>
      </w:r>
      <w:r>
        <w:rPr>
          <w:bCs/>
        </w:rPr>
        <w:t xml:space="preserve"> Złożony wniosek jest na etapie procedowania</w:t>
      </w:r>
      <w:r w:rsidR="00D732A7" w:rsidRPr="00362437">
        <w:rPr>
          <w:rFonts w:cs="Tahoma"/>
          <w:color w:val="000000"/>
        </w:rPr>
        <w:t>.</w:t>
      </w:r>
      <w:r w:rsidR="005C7D8C">
        <w:rPr>
          <w:rFonts w:cs="Tahoma"/>
          <w:color w:val="000000"/>
        </w:rPr>
        <w:t xml:space="preserve"> Zakupione pojazdy udostępnione będą MZK sp. z o.o. do eksploatacji na liniach komunikacji miejskiej.</w:t>
      </w:r>
    </w:p>
    <w:p w14:paraId="17120FDB" w14:textId="3D24B5EA" w:rsidR="00A21946" w:rsidRPr="00362437" w:rsidRDefault="004D77B5" w:rsidP="005C7D8C">
      <w:pPr>
        <w:rPr>
          <w:rFonts w:cs="Tahoma"/>
          <w:color w:val="000000"/>
        </w:rPr>
      </w:pPr>
      <w:r>
        <w:rPr>
          <w:rFonts w:cs="Tahoma"/>
          <w:color w:val="000000"/>
        </w:rPr>
        <w:t>Miasto wraz z MZK sp. z o.o. określił</w:t>
      </w:r>
      <w:r w:rsidR="005C7D8C">
        <w:rPr>
          <w:rFonts w:cs="Tahoma"/>
          <w:color w:val="000000"/>
        </w:rPr>
        <w:t>y</w:t>
      </w:r>
      <w:r>
        <w:rPr>
          <w:rFonts w:cs="Tahoma"/>
          <w:color w:val="000000"/>
        </w:rPr>
        <w:t xml:space="preserve"> </w:t>
      </w:r>
      <w:r w:rsidR="005C7D8C">
        <w:rPr>
          <w:rFonts w:cs="Tahoma"/>
          <w:color w:val="000000"/>
        </w:rPr>
        <w:t xml:space="preserve">w ramach zawierania nowej umowy wykonawczej </w:t>
      </w:r>
      <w:r>
        <w:rPr>
          <w:rFonts w:cs="Tahoma"/>
          <w:color w:val="000000"/>
        </w:rPr>
        <w:t xml:space="preserve">harmonogram wymiany taboru </w:t>
      </w:r>
      <w:r w:rsidR="005C7D8C">
        <w:rPr>
          <w:rFonts w:cs="Tahoma"/>
          <w:color w:val="000000"/>
        </w:rPr>
        <w:t xml:space="preserve">do 2028 r. Harmonogram ten określa jednostki taborowe jakie ma zakupić Miasto oraz jednostki taborowe jakie ma zakupić Spółka. Przywołany powyżej wniosek jest wykonaniem przez Miasto elementu tego programu. </w:t>
      </w:r>
    </w:p>
    <w:p w14:paraId="2A7E4FB1" w14:textId="77777777" w:rsidR="0095714E" w:rsidRPr="00362437" w:rsidRDefault="000C512A" w:rsidP="005C7D8C">
      <w:pPr>
        <w:rPr>
          <w:rFonts w:cs="Tahoma"/>
          <w:color w:val="000000"/>
        </w:rPr>
      </w:pPr>
      <w:r w:rsidRPr="00362437">
        <w:rPr>
          <w:rFonts w:cs="Tahoma"/>
          <w:color w:val="000000"/>
        </w:rPr>
        <w:t xml:space="preserve">Analizę kosztów i korzyści wykonano zgodnie z wymogami ustawy o elektromobilności, korzystając z wytycznych i przewodników do sporządzania takich analiz, opracowanych dla potrzeb projektów z dofinansowaniem unijnym. </w:t>
      </w:r>
    </w:p>
    <w:p w14:paraId="4C472395" w14:textId="39A689FC" w:rsidR="0095714E" w:rsidRPr="005C7D8C" w:rsidRDefault="00822F2D" w:rsidP="005C7D8C">
      <w:pPr>
        <w:rPr>
          <w:rFonts w:cs="Tahoma"/>
          <w:color w:val="000000"/>
        </w:rPr>
      </w:pPr>
      <w:r w:rsidRPr="005C7D8C">
        <w:rPr>
          <w:rFonts w:cs="Tahoma"/>
          <w:color w:val="000000"/>
        </w:rPr>
        <w:t>Z</w:t>
      </w:r>
      <w:r w:rsidR="0095714E" w:rsidRPr="005C7D8C">
        <w:rPr>
          <w:rFonts w:cs="Tahoma"/>
          <w:color w:val="000000"/>
        </w:rPr>
        <w:t xml:space="preserve">identyfikowano </w:t>
      </w:r>
      <w:r w:rsidR="005C7D8C" w:rsidRPr="005C7D8C">
        <w:rPr>
          <w:rFonts w:cs="Tahoma"/>
          <w:color w:val="000000"/>
        </w:rPr>
        <w:t>dwa</w:t>
      </w:r>
      <w:r w:rsidR="0095714E" w:rsidRPr="005C7D8C">
        <w:rPr>
          <w:rFonts w:cs="Tahoma"/>
          <w:color w:val="000000"/>
        </w:rPr>
        <w:t xml:space="preserve"> warianty zmian wyposażenia taborowego </w:t>
      </w:r>
      <w:r w:rsidR="007C4B8F" w:rsidRPr="005C7D8C">
        <w:rPr>
          <w:rFonts w:cs="Tahoma"/>
          <w:color w:val="000000"/>
        </w:rPr>
        <w:t>piotrkowskie</w:t>
      </w:r>
      <w:r w:rsidRPr="005C7D8C">
        <w:rPr>
          <w:rFonts w:cs="Tahoma"/>
          <w:color w:val="000000"/>
        </w:rPr>
        <w:t>j</w:t>
      </w:r>
      <w:r w:rsidR="0095714E" w:rsidRPr="005C7D8C">
        <w:rPr>
          <w:rFonts w:cs="Tahoma"/>
          <w:color w:val="000000"/>
        </w:rPr>
        <w:t xml:space="preserve"> komunikacji miejskiej</w:t>
      </w:r>
      <w:r w:rsidRPr="005C7D8C">
        <w:rPr>
          <w:rFonts w:cs="Tahoma"/>
          <w:color w:val="000000"/>
        </w:rPr>
        <w:t>,</w:t>
      </w:r>
      <w:r w:rsidR="0095714E" w:rsidRPr="005C7D8C">
        <w:rPr>
          <w:rFonts w:cs="Tahoma"/>
          <w:color w:val="000000"/>
        </w:rPr>
        <w:t xml:space="preserve"> organizowanej przez Prezydenta </w:t>
      </w:r>
      <w:r w:rsidR="001C6574" w:rsidRPr="005C7D8C">
        <w:rPr>
          <w:rFonts w:cs="Tahoma"/>
          <w:color w:val="000000"/>
        </w:rPr>
        <w:t xml:space="preserve">Miasta </w:t>
      </w:r>
      <w:r w:rsidR="007C4B8F" w:rsidRPr="005C7D8C">
        <w:rPr>
          <w:rFonts w:cs="Tahoma"/>
          <w:color w:val="000000"/>
        </w:rPr>
        <w:t>Piotrkowa Trybunalsk</w:t>
      </w:r>
      <w:r w:rsidR="007E763B" w:rsidRPr="005C7D8C">
        <w:rPr>
          <w:rFonts w:cs="Tahoma"/>
          <w:color w:val="000000"/>
        </w:rPr>
        <w:t>i</w:t>
      </w:r>
      <w:r w:rsidR="007C4B8F" w:rsidRPr="005C7D8C">
        <w:rPr>
          <w:rFonts w:cs="Tahoma"/>
          <w:color w:val="000000"/>
        </w:rPr>
        <w:t>ego</w:t>
      </w:r>
      <w:r w:rsidRPr="005C7D8C">
        <w:rPr>
          <w:rFonts w:cs="Tahoma"/>
          <w:color w:val="000000"/>
        </w:rPr>
        <w:t>:</w:t>
      </w:r>
    </w:p>
    <w:p w14:paraId="602CED5C" w14:textId="10E2A95B" w:rsidR="0095714E" w:rsidRPr="00362437" w:rsidRDefault="0095714E" w:rsidP="005C7D8C">
      <w:pPr>
        <w:pStyle w:val="Akapitzlist"/>
        <w:numPr>
          <w:ilvl w:val="0"/>
          <w:numId w:val="11"/>
        </w:numPr>
        <w:spacing w:after="0" w:line="360" w:lineRule="auto"/>
        <w:ind w:left="357" w:hanging="357"/>
        <w:jc w:val="both"/>
        <w:rPr>
          <w:rFonts w:ascii="Tahoma" w:hAnsi="Tahoma" w:cs="Tahoma"/>
        </w:rPr>
      </w:pPr>
      <w:r w:rsidRPr="00362437">
        <w:rPr>
          <w:rFonts w:ascii="Tahoma" w:hAnsi="Tahoma" w:cs="Tahoma"/>
        </w:rPr>
        <w:lastRenderedPageBreak/>
        <w:t xml:space="preserve">wariant 1 </w:t>
      </w:r>
      <w:r w:rsidR="005C7D8C">
        <w:rPr>
          <w:rFonts w:ascii="Tahoma" w:hAnsi="Tahoma" w:cs="Tahoma"/>
        </w:rPr>
        <w:t xml:space="preserve">– </w:t>
      </w:r>
      <w:r w:rsidRPr="00362437">
        <w:rPr>
          <w:rFonts w:ascii="Tahoma" w:hAnsi="Tahoma" w:cs="Tahoma"/>
        </w:rPr>
        <w:t>konwencjonalny</w:t>
      </w:r>
      <w:r w:rsidR="005C7D8C">
        <w:rPr>
          <w:rFonts w:ascii="Tahoma" w:hAnsi="Tahoma" w:cs="Tahoma"/>
        </w:rPr>
        <w:t>,</w:t>
      </w:r>
      <w:r w:rsidRPr="00362437">
        <w:rPr>
          <w:rFonts w:ascii="Tahoma" w:hAnsi="Tahoma" w:cs="Tahoma"/>
        </w:rPr>
        <w:t xml:space="preserve"> w którym założono realizację polityki sukcesywnej wymiany taboru na nowe</w:t>
      </w:r>
      <w:r w:rsidR="005C7D8C">
        <w:rPr>
          <w:rFonts w:ascii="Tahoma" w:hAnsi="Tahoma" w:cs="Tahoma"/>
        </w:rPr>
        <w:t xml:space="preserve"> i używane</w:t>
      </w:r>
      <w:r w:rsidR="002A7E59">
        <w:rPr>
          <w:rFonts w:ascii="Tahoma" w:hAnsi="Tahoma" w:cs="Tahoma"/>
        </w:rPr>
        <w:t xml:space="preserve"> </w:t>
      </w:r>
      <w:r w:rsidRPr="00362437">
        <w:rPr>
          <w:rFonts w:ascii="Tahoma" w:hAnsi="Tahoma" w:cs="Tahoma"/>
        </w:rPr>
        <w:t xml:space="preserve">autobusy </w:t>
      </w:r>
      <w:r w:rsidR="00822F2D" w:rsidRPr="00362437">
        <w:rPr>
          <w:rFonts w:ascii="Tahoma" w:hAnsi="Tahoma" w:cs="Tahoma"/>
        </w:rPr>
        <w:t>klasyczne z napędem Diesla</w:t>
      </w:r>
      <w:r w:rsidR="005C7D8C">
        <w:rPr>
          <w:rFonts w:ascii="Tahoma" w:hAnsi="Tahoma" w:cs="Tahoma"/>
        </w:rPr>
        <w:t>, z uwzględnieniem harmonogramu</w:t>
      </w:r>
      <w:r w:rsidRPr="00362437">
        <w:rPr>
          <w:rFonts w:ascii="Tahoma" w:hAnsi="Tahoma" w:cs="Tahoma"/>
        </w:rPr>
        <w:t>;</w:t>
      </w:r>
    </w:p>
    <w:p w14:paraId="69F5BF58" w14:textId="59596D13" w:rsidR="0095714E" w:rsidRPr="00362437" w:rsidRDefault="0095714E" w:rsidP="005C7D8C">
      <w:pPr>
        <w:pStyle w:val="Akapitzlist"/>
        <w:numPr>
          <w:ilvl w:val="0"/>
          <w:numId w:val="11"/>
        </w:numPr>
        <w:spacing w:after="0" w:line="360" w:lineRule="auto"/>
        <w:ind w:left="357" w:hanging="357"/>
        <w:jc w:val="both"/>
        <w:rPr>
          <w:rFonts w:ascii="Tahoma" w:hAnsi="Tahoma" w:cs="Tahoma"/>
        </w:rPr>
      </w:pPr>
      <w:r w:rsidRPr="00362437">
        <w:rPr>
          <w:rFonts w:ascii="Tahoma" w:hAnsi="Tahoma" w:cs="Tahoma"/>
        </w:rPr>
        <w:t xml:space="preserve">wariant 2 </w:t>
      </w:r>
      <w:r w:rsidR="005C7D8C">
        <w:rPr>
          <w:rFonts w:ascii="Tahoma" w:hAnsi="Tahoma" w:cs="Tahoma"/>
        </w:rPr>
        <w:t xml:space="preserve">– </w:t>
      </w:r>
      <w:r w:rsidRPr="00362437">
        <w:rPr>
          <w:rFonts w:ascii="Tahoma" w:hAnsi="Tahoma" w:cs="Tahoma"/>
        </w:rPr>
        <w:t>elektryczny</w:t>
      </w:r>
      <w:r w:rsidR="005C7D8C">
        <w:rPr>
          <w:rFonts w:ascii="Tahoma" w:hAnsi="Tahoma" w:cs="Tahoma"/>
        </w:rPr>
        <w:t>,</w:t>
      </w:r>
      <w:r w:rsidRPr="00362437">
        <w:rPr>
          <w:rFonts w:ascii="Tahoma" w:hAnsi="Tahoma" w:cs="Tahoma"/>
        </w:rPr>
        <w:t xml:space="preserve"> w którym założono sukcesywne wprowadzanie taboru z bateryjnym zasilaniem elektrycznym, w celu spełnienia wymogów określonych ustawą o elektromobilności</w:t>
      </w:r>
      <w:r w:rsidR="001C6574" w:rsidRPr="00362437">
        <w:rPr>
          <w:rFonts w:ascii="Tahoma" w:hAnsi="Tahoma" w:cs="Tahoma"/>
        </w:rPr>
        <w:t xml:space="preserve"> –</w:t>
      </w:r>
      <w:r w:rsidRPr="00362437">
        <w:rPr>
          <w:rFonts w:ascii="Tahoma" w:hAnsi="Tahoma" w:cs="Tahoma"/>
        </w:rPr>
        <w:t xml:space="preserve"> </w:t>
      </w:r>
      <w:r w:rsidR="00822F2D" w:rsidRPr="00362437">
        <w:rPr>
          <w:rFonts w:ascii="Tahoma" w:hAnsi="Tahoma" w:cs="Tahoma"/>
        </w:rPr>
        <w:t>wraz z budową instalacji zasilających</w:t>
      </w:r>
      <w:r w:rsidR="005C7D8C">
        <w:rPr>
          <w:rFonts w:ascii="Tahoma" w:hAnsi="Tahoma" w:cs="Tahoma"/>
        </w:rPr>
        <w:t>, a w pozostałym zakresie zakup nowych i używanych pojazdów z napędem Diesla.</w:t>
      </w:r>
    </w:p>
    <w:p w14:paraId="0E06EA9D" w14:textId="77777777" w:rsidR="00BC7B73" w:rsidRPr="00362437" w:rsidRDefault="00BC7B73" w:rsidP="005C7D8C">
      <w:r w:rsidRPr="00362437">
        <w:t xml:space="preserve">Z zapisów art. 12 ust. 1 pkt 8 ustawy o </w:t>
      </w:r>
      <w:proofErr w:type="spellStart"/>
      <w:r w:rsidRPr="00362437">
        <w:t>ptz</w:t>
      </w:r>
      <w:proofErr w:type="spellEnd"/>
      <w:r w:rsidRPr="00362437">
        <w:t xml:space="preserve"> wynika konieczność jednoznacznego wskazania linii komunikacyjnych, na których przewidywane jest wykorzystanie pojazdów elektrycznych lub pojazdów napędzanych gazem ziemnym. Zgodnie z art. 12 ust. 2a przywołanej ustawy, przy opracowywaniu planu transportowego gminy należy uwzględnić również wyniki analizy, o której mowa w art. 37 ust. 1 ustawy z dnia 11 stycznia 2018 r. o elektromobilności i paliwach alternatywnych, sporządzonej przez tę gminę. Wymagane wskazanie w planie transportowym linii do elektryfikacji powinno więc wynikać wprost z analizy kosztów i korzyści.</w:t>
      </w:r>
    </w:p>
    <w:p w14:paraId="45F4982D" w14:textId="42289B22" w:rsidR="00092EF2" w:rsidRPr="00362437" w:rsidRDefault="005C7D8C" w:rsidP="005C7D8C">
      <w:r>
        <w:t xml:space="preserve">Miasto we wniosku o dotację z programu </w:t>
      </w:r>
      <w:r w:rsidR="00370D7E">
        <w:t>„</w:t>
      </w:r>
      <w:r>
        <w:t>Zielony transport publiczny</w:t>
      </w:r>
      <w:r w:rsidR="00370D7E">
        <w:t>”</w:t>
      </w:r>
      <w:r>
        <w:t xml:space="preserve"> dla projektu </w:t>
      </w:r>
      <w:r w:rsidR="00456433">
        <w:t xml:space="preserve">inwestycyjnego </w:t>
      </w:r>
      <w:r w:rsidR="00456433" w:rsidRPr="00456433">
        <w:rPr>
          <w:bCs/>
        </w:rPr>
        <w:t>„Poprawa jakości transportu miejskiego w Piotrkowie Trybunalskim poprzez zakup taboru wraz z niezbędną infrastrukturą”</w:t>
      </w:r>
      <w:r w:rsidR="00456433">
        <w:rPr>
          <w:bCs/>
        </w:rPr>
        <w:t xml:space="preserve"> określiło linie obsługiwane przez zakupiony tabor jako linie: 2 6 i 7. </w:t>
      </w:r>
      <w:r w:rsidR="00456433">
        <w:t>P</w:t>
      </w:r>
      <w:r w:rsidR="00092EF2" w:rsidRPr="00362437">
        <w:t>roponuje się</w:t>
      </w:r>
      <w:r w:rsidR="00456433">
        <w:t xml:space="preserve"> więc</w:t>
      </w:r>
      <w:r w:rsidR="00092EF2" w:rsidRPr="00362437">
        <w:t xml:space="preserve">, aby przydział linii do obsługi taborem zeroemisyjnym </w:t>
      </w:r>
      <w:r w:rsidR="00867C04">
        <w:t>w </w:t>
      </w:r>
      <w:r w:rsidR="00456433">
        <w:t xml:space="preserve">wariancie 2 – elektrycznym </w:t>
      </w:r>
      <w:r w:rsidR="00092EF2" w:rsidRPr="00362437">
        <w:t>przedstawiał się następująco:</w:t>
      </w:r>
    </w:p>
    <w:p w14:paraId="0C741AFF" w14:textId="26285FB5" w:rsidR="00BC7B73" w:rsidRDefault="00456433" w:rsidP="00456433">
      <w:pPr>
        <w:pStyle w:val="Akapitzlist"/>
        <w:numPr>
          <w:ilvl w:val="0"/>
          <w:numId w:val="14"/>
        </w:numPr>
        <w:spacing w:after="0" w:line="360" w:lineRule="auto"/>
        <w:ind w:left="357" w:hanging="357"/>
        <w:jc w:val="both"/>
        <w:rPr>
          <w:rFonts w:ascii="Tahoma" w:hAnsi="Tahoma" w:cs="Tahoma"/>
        </w:rPr>
      </w:pPr>
      <w:r>
        <w:rPr>
          <w:rFonts w:ascii="Tahoma" w:hAnsi="Tahoma" w:cs="Tahoma"/>
        </w:rPr>
        <w:t>w pierwszej kolejności – linia 6</w:t>
      </w:r>
      <w:r w:rsidRPr="00456433">
        <w:rPr>
          <w:rFonts w:ascii="Tahoma" w:hAnsi="Tahoma" w:cs="Tahoma"/>
        </w:rPr>
        <w:t>, z ładowarką pantografową na pętli Dmowskiego FMG „</w:t>
      </w:r>
      <w:r w:rsidR="008504E8">
        <w:rPr>
          <w:rFonts w:ascii="Tahoma" w:hAnsi="Tahoma" w:cs="Tahoma"/>
        </w:rPr>
        <w:t>PIOMA</w:t>
      </w:r>
      <w:r w:rsidRPr="00456433">
        <w:rPr>
          <w:rFonts w:ascii="Tahoma" w:hAnsi="Tahoma" w:cs="Tahoma"/>
        </w:rPr>
        <w:t>”;</w:t>
      </w:r>
    </w:p>
    <w:p w14:paraId="1FD28843" w14:textId="0AC2986C" w:rsidR="00456433" w:rsidRDefault="00456433" w:rsidP="00456433">
      <w:pPr>
        <w:pStyle w:val="Akapitzlist"/>
        <w:numPr>
          <w:ilvl w:val="0"/>
          <w:numId w:val="14"/>
        </w:numPr>
        <w:spacing w:after="0" w:line="360" w:lineRule="auto"/>
        <w:ind w:left="357" w:hanging="357"/>
        <w:jc w:val="both"/>
        <w:rPr>
          <w:rFonts w:ascii="Tahoma" w:hAnsi="Tahoma" w:cs="Tahoma"/>
        </w:rPr>
      </w:pPr>
      <w:r w:rsidRPr="00456433">
        <w:rPr>
          <w:rFonts w:ascii="Tahoma" w:hAnsi="Tahoma" w:cs="Tahoma"/>
        </w:rPr>
        <w:t>w drugiej kolejności – linie 2 i 7, z instalacją kolejnej ładowarki na pętli Dmowskiego FMG „</w:t>
      </w:r>
      <w:r w:rsidR="008504E8">
        <w:rPr>
          <w:rFonts w:ascii="Tahoma" w:hAnsi="Tahoma" w:cs="Tahoma"/>
        </w:rPr>
        <w:t>PIOMA</w:t>
      </w:r>
      <w:r w:rsidRPr="00456433">
        <w:rPr>
          <w:rFonts w:ascii="Tahoma" w:hAnsi="Tahoma" w:cs="Tahoma"/>
        </w:rPr>
        <w:t xml:space="preserve">” oraz nowej ładowarki na pętli </w:t>
      </w:r>
      <w:r w:rsidR="008504E8">
        <w:rPr>
          <w:rFonts w:ascii="Tahoma" w:hAnsi="Tahoma" w:cs="Tahoma"/>
        </w:rPr>
        <w:t>Słowackiego Osiedle</w:t>
      </w:r>
      <w:r w:rsidRPr="00456433">
        <w:rPr>
          <w:rFonts w:ascii="Tahoma" w:hAnsi="Tahoma" w:cs="Tahoma"/>
        </w:rPr>
        <w:t>;</w:t>
      </w:r>
    </w:p>
    <w:p w14:paraId="250918BF" w14:textId="4B4181FB" w:rsidR="00456433" w:rsidRPr="00362437" w:rsidRDefault="00456433" w:rsidP="00456433">
      <w:pPr>
        <w:pStyle w:val="Akapitzlist"/>
        <w:numPr>
          <w:ilvl w:val="0"/>
          <w:numId w:val="14"/>
        </w:numPr>
        <w:spacing w:after="0" w:line="360" w:lineRule="auto"/>
        <w:ind w:left="357" w:hanging="357"/>
        <w:jc w:val="both"/>
        <w:rPr>
          <w:rFonts w:ascii="Tahoma" w:hAnsi="Tahoma" w:cs="Tahoma"/>
        </w:rPr>
      </w:pPr>
      <w:r w:rsidRPr="00456433">
        <w:rPr>
          <w:rFonts w:ascii="Tahoma" w:hAnsi="Tahoma" w:cs="Tahoma"/>
        </w:rPr>
        <w:t>uzupełniająco autobusy elektryczne, w zależności od przydziału zadań, obsługiwałyby w dni powszednie i soboty linie: 0, 4, 5, 8 i 10, a w niedziele linie: 0, 4 i 8.</w:t>
      </w:r>
    </w:p>
    <w:p w14:paraId="575FDD3F" w14:textId="57859D6F" w:rsidR="005C7D8C" w:rsidRDefault="005C7D8C" w:rsidP="00456433">
      <w:r w:rsidRPr="00362437">
        <w:t>Zachowano przy tym możliwość zmian w przypisaniu pojazdów do linii w skali dnia, ograniczając ją jednak tylko do poszczególnych segmentów linii, wyodrębnionych w zależności od napędu obsługujących je pojazdów.</w:t>
      </w:r>
    </w:p>
    <w:p w14:paraId="0B0556C8" w14:textId="13B79261" w:rsidR="000C512A" w:rsidRPr="00362437" w:rsidRDefault="000C512A" w:rsidP="00456433">
      <w:pPr>
        <w:rPr>
          <w:rFonts w:cs="Tahoma"/>
          <w:color w:val="000000"/>
        </w:rPr>
      </w:pPr>
      <w:r w:rsidRPr="00362437">
        <w:rPr>
          <w:rFonts w:cs="Tahoma"/>
          <w:color w:val="000000"/>
        </w:rPr>
        <w:t>W przeprowadzonej analizie społeczno-ekonomicznej uwzględniono oszczędności w kosztach eksploatacyjnych oraz efekty zewnętrzne związane z emisją gazów cieplarnianych i innych zanieczyszczeń atmosfery oraz zmniejszenia hałasu.</w:t>
      </w:r>
    </w:p>
    <w:p w14:paraId="66DEFD29" w14:textId="59DF1318" w:rsidR="000C512A" w:rsidRPr="00362437" w:rsidRDefault="000C512A" w:rsidP="00456433">
      <w:pPr>
        <w:rPr>
          <w:rFonts w:cs="Tahoma"/>
          <w:color w:val="000000"/>
        </w:rPr>
      </w:pPr>
      <w:r w:rsidRPr="00362437">
        <w:rPr>
          <w:rFonts w:cs="Tahoma"/>
          <w:color w:val="000000"/>
        </w:rPr>
        <w:t>Obliczone w analizie wskaźniki finansowe FNPV/c oraz FRR/c</w:t>
      </w:r>
      <w:r w:rsidR="00ED3BE5" w:rsidRPr="00362437">
        <w:rPr>
          <w:rFonts w:cs="Tahoma"/>
          <w:color w:val="000000"/>
        </w:rPr>
        <w:t>,</w:t>
      </w:r>
      <w:r w:rsidRPr="00362437">
        <w:rPr>
          <w:rFonts w:cs="Tahoma"/>
          <w:color w:val="000000"/>
        </w:rPr>
        <w:t xml:space="preserve"> są </w:t>
      </w:r>
      <w:r w:rsidR="000B7C91" w:rsidRPr="00362437">
        <w:rPr>
          <w:rFonts w:cs="Tahoma"/>
          <w:color w:val="000000"/>
        </w:rPr>
        <w:t xml:space="preserve">ujemne dla </w:t>
      </w:r>
      <w:r w:rsidR="002176E0" w:rsidRPr="00362437">
        <w:rPr>
          <w:rFonts w:cs="Tahoma"/>
          <w:color w:val="000000"/>
        </w:rPr>
        <w:t>obydwu wariantów</w:t>
      </w:r>
      <w:r w:rsidRPr="00362437">
        <w:rPr>
          <w:rFonts w:cs="Tahoma"/>
          <w:color w:val="000000"/>
        </w:rPr>
        <w:t>. Ujemne wartości osiągnęły także wskaźniki ENPV. W porównaniu do scenariusza bazowego najkorzystnie</w:t>
      </w:r>
      <w:r w:rsidR="00B21A5B" w:rsidRPr="00362437">
        <w:rPr>
          <w:rFonts w:cs="Tahoma"/>
          <w:color w:val="000000"/>
        </w:rPr>
        <w:t>j wypadł wariant</w:t>
      </w:r>
      <w:r w:rsidR="00ED3BE5" w:rsidRPr="00362437">
        <w:rPr>
          <w:rFonts w:cs="Tahoma"/>
          <w:color w:val="000000"/>
        </w:rPr>
        <w:t xml:space="preserve"> k</w:t>
      </w:r>
      <w:r w:rsidR="00412480" w:rsidRPr="00362437">
        <w:rPr>
          <w:rFonts w:cs="Tahoma"/>
          <w:color w:val="000000"/>
        </w:rPr>
        <w:t>onwencjonalny</w:t>
      </w:r>
      <w:r w:rsidRPr="00362437">
        <w:rPr>
          <w:rFonts w:cs="Tahoma"/>
          <w:color w:val="000000"/>
        </w:rPr>
        <w:t xml:space="preserve">. </w:t>
      </w:r>
      <w:r w:rsidRPr="00362437">
        <w:rPr>
          <w:rFonts w:cs="Tahoma"/>
          <w:b/>
          <w:color w:val="000000"/>
        </w:rPr>
        <w:t>Przy przyjętych założeniach</w:t>
      </w:r>
      <w:r w:rsidR="00ED3BE5" w:rsidRPr="00362437">
        <w:rPr>
          <w:rFonts w:cs="Tahoma"/>
          <w:b/>
          <w:color w:val="000000"/>
        </w:rPr>
        <w:t>,</w:t>
      </w:r>
      <w:r w:rsidRPr="00362437">
        <w:rPr>
          <w:rFonts w:cs="Tahoma"/>
          <w:b/>
          <w:color w:val="000000"/>
        </w:rPr>
        <w:t xml:space="preserve"> </w:t>
      </w:r>
      <w:r w:rsidRPr="00362437">
        <w:rPr>
          <w:rFonts w:cs="Tahoma"/>
          <w:b/>
          <w:color w:val="000000"/>
        </w:rPr>
        <w:lastRenderedPageBreak/>
        <w:t>analiza wykazała brak korzyści ze stosowania taboru zeroemisyjnego, a</w:t>
      </w:r>
      <w:r w:rsidR="004E043C" w:rsidRPr="00362437">
        <w:rPr>
          <w:rFonts w:cs="Tahoma"/>
          <w:b/>
          <w:color w:val="000000"/>
        </w:rPr>
        <w:t> </w:t>
      </w:r>
      <w:r w:rsidRPr="00362437">
        <w:rPr>
          <w:rFonts w:cs="Tahoma"/>
          <w:b/>
          <w:color w:val="000000"/>
        </w:rPr>
        <w:t>zatem i brak obowiązku jego stosowania</w:t>
      </w:r>
      <w:r w:rsidRPr="00362437">
        <w:rPr>
          <w:rFonts w:cs="Tahoma"/>
          <w:color w:val="000000"/>
        </w:rPr>
        <w:t>.</w:t>
      </w:r>
    </w:p>
    <w:p w14:paraId="13A30B2D" w14:textId="70288372" w:rsidR="000C512A" w:rsidRPr="00362437" w:rsidRDefault="000C512A" w:rsidP="00456433">
      <w:pPr>
        <w:rPr>
          <w:rFonts w:cs="Tahoma"/>
          <w:color w:val="000000"/>
        </w:rPr>
      </w:pPr>
      <w:r w:rsidRPr="00362437">
        <w:rPr>
          <w:rFonts w:cs="Tahoma"/>
          <w:color w:val="000000"/>
        </w:rPr>
        <w:t>Głównym powodem negatywnych wyników analizy są wysokie ceny autobusów zeroemisyjnych</w:t>
      </w:r>
      <w:r w:rsidR="00412480" w:rsidRPr="00362437">
        <w:rPr>
          <w:rFonts w:cs="Tahoma"/>
          <w:color w:val="000000"/>
        </w:rPr>
        <w:t xml:space="preserve"> oraz</w:t>
      </w:r>
      <w:r w:rsidR="00C931CD" w:rsidRPr="00362437">
        <w:rPr>
          <w:rFonts w:cs="Tahoma"/>
          <w:color w:val="000000"/>
        </w:rPr>
        <w:t xml:space="preserve"> konieczność ponoszenia znaczących dodatkowych nakładów na instalacje zasilające</w:t>
      </w:r>
      <w:r w:rsidRPr="00362437">
        <w:rPr>
          <w:rFonts w:cs="Tahoma"/>
          <w:color w:val="000000"/>
        </w:rPr>
        <w:t xml:space="preserve"> </w:t>
      </w:r>
      <w:r w:rsidR="00412480" w:rsidRPr="00362437">
        <w:rPr>
          <w:rFonts w:cs="Tahoma"/>
          <w:color w:val="000000"/>
        </w:rPr>
        <w:t>autobusów elektrycznych</w:t>
      </w:r>
      <w:r w:rsidRPr="00362437">
        <w:rPr>
          <w:rFonts w:cs="Tahoma"/>
          <w:color w:val="000000"/>
        </w:rPr>
        <w:t>.</w:t>
      </w:r>
    </w:p>
    <w:p w14:paraId="70F08BCB" w14:textId="77777777" w:rsidR="00931D4F" w:rsidRPr="00362437" w:rsidRDefault="00C931CD" w:rsidP="00456433">
      <w:pPr>
        <w:rPr>
          <w:rFonts w:cs="Tahoma"/>
          <w:color w:val="000000"/>
        </w:rPr>
      </w:pPr>
      <w:r w:rsidRPr="00362437">
        <w:rPr>
          <w:rFonts w:cs="Tahoma"/>
          <w:color w:val="000000"/>
        </w:rPr>
        <w:t xml:space="preserve">W analizie nie uwzględniano innych dodatnich efektów związanych z zastosowaniem taboru zeroemisyjnego, </w:t>
      </w:r>
      <w:r w:rsidR="00931D4F" w:rsidRPr="00362437">
        <w:rPr>
          <w:rFonts w:cs="Tahoma"/>
        </w:rPr>
        <w:t xml:space="preserve">mogących istotnie wpłynąć na jej wynik, </w:t>
      </w:r>
      <w:r w:rsidRPr="00362437">
        <w:rPr>
          <w:rFonts w:cs="Tahoma"/>
          <w:color w:val="000000"/>
        </w:rPr>
        <w:t>takich jak</w:t>
      </w:r>
      <w:r w:rsidR="00931D4F" w:rsidRPr="00362437">
        <w:rPr>
          <w:rFonts w:cs="Tahoma"/>
          <w:color w:val="000000"/>
        </w:rPr>
        <w:t>:</w:t>
      </w:r>
    </w:p>
    <w:p w14:paraId="572FF1C4" w14:textId="20238D41" w:rsidR="000252BC" w:rsidRPr="00362437" w:rsidRDefault="00C931CD" w:rsidP="00456433">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 xml:space="preserve">wzrost zainteresowania mieszkańców korzystaniem z </w:t>
      </w:r>
      <w:r w:rsidR="00412480" w:rsidRPr="00362437">
        <w:rPr>
          <w:rFonts w:ascii="Tahoma" w:hAnsi="Tahoma" w:cs="Tahoma"/>
        </w:rPr>
        <w:t>zeroemisyjnej</w:t>
      </w:r>
      <w:r w:rsidRPr="00362437">
        <w:rPr>
          <w:rFonts w:ascii="Tahoma" w:hAnsi="Tahoma" w:cs="Tahoma"/>
        </w:rPr>
        <w:t xml:space="preserve"> komunikacji miejskiej</w:t>
      </w:r>
      <w:r w:rsidR="00931D4F" w:rsidRPr="00362437">
        <w:rPr>
          <w:rFonts w:ascii="Tahoma" w:hAnsi="Tahoma" w:cs="Tahoma"/>
        </w:rPr>
        <w:t>;</w:t>
      </w:r>
    </w:p>
    <w:p w14:paraId="655AD254" w14:textId="77777777" w:rsidR="000252BC" w:rsidRPr="00362437" w:rsidRDefault="00C931CD" w:rsidP="00456433">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 xml:space="preserve">wpływ zastosowania taboru zeroemisyjnego na ocenę postrzegania </w:t>
      </w:r>
      <w:r w:rsidR="00ED3BE5" w:rsidRPr="00362437">
        <w:rPr>
          <w:rFonts w:ascii="Tahoma" w:hAnsi="Tahoma" w:cs="Tahoma"/>
        </w:rPr>
        <w:t>m</w:t>
      </w:r>
      <w:r w:rsidRPr="00362437">
        <w:rPr>
          <w:rFonts w:ascii="Tahoma" w:hAnsi="Tahoma" w:cs="Tahoma"/>
        </w:rPr>
        <w:t>iasta</w:t>
      </w:r>
      <w:r w:rsidR="00931D4F" w:rsidRPr="00362437">
        <w:rPr>
          <w:rFonts w:ascii="Tahoma" w:hAnsi="Tahoma" w:cs="Tahoma"/>
        </w:rPr>
        <w:t>;</w:t>
      </w:r>
    </w:p>
    <w:p w14:paraId="0CA10095" w14:textId="133670F6" w:rsidR="000252BC" w:rsidRPr="00362437" w:rsidRDefault="00C931CD" w:rsidP="00456433">
      <w:pPr>
        <w:pStyle w:val="Akapitzlist"/>
        <w:numPr>
          <w:ilvl w:val="0"/>
          <w:numId w:val="12"/>
        </w:numPr>
        <w:spacing w:after="0" w:line="360" w:lineRule="auto"/>
        <w:ind w:left="357" w:hanging="357"/>
        <w:jc w:val="both"/>
        <w:rPr>
          <w:rFonts w:ascii="Tahoma" w:hAnsi="Tahoma" w:cs="Tahoma"/>
        </w:rPr>
      </w:pPr>
      <w:r w:rsidRPr="00362437">
        <w:rPr>
          <w:rFonts w:ascii="Tahoma" w:hAnsi="Tahoma" w:cs="Tahoma"/>
        </w:rPr>
        <w:t xml:space="preserve">wpływ zastosowania taboru </w:t>
      </w:r>
      <w:r w:rsidR="00412480" w:rsidRPr="00362437">
        <w:rPr>
          <w:rFonts w:ascii="Tahoma" w:hAnsi="Tahoma" w:cs="Tahoma"/>
        </w:rPr>
        <w:t>zeroemisyjnego</w:t>
      </w:r>
      <w:r w:rsidRPr="00362437">
        <w:rPr>
          <w:rFonts w:ascii="Tahoma" w:hAnsi="Tahoma" w:cs="Tahoma"/>
        </w:rPr>
        <w:t xml:space="preserve"> na zmianę </w:t>
      </w:r>
      <w:proofErr w:type="spellStart"/>
      <w:r w:rsidRPr="00362437">
        <w:rPr>
          <w:rFonts w:ascii="Tahoma" w:hAnsi="Tahoma" w:cs="Tahoma"/>
        </w:rPr>
        <w:t>zachowań</w:t>
      </w:r>
      <w:proofErr w:type="spellEnd"/>
      <w:r w:rsidRPr="00362437">
        <w:rPr>
          <w:rFonts w:ascii="Tahoma" w:hAnsi="Tahoma" w:cs="Tahoma"/>
        </w:rPr>
        <w:t xml:space="preserve"> transportowych mieszkańców</w:t>
      </w:r>
      <w:r w:rsidR="00931D4F" w:rsidRPr="00362437">
        <w:rPr>
          <w:rFonts w:ascii="Tahoma" w:hAnsi="Tahoma" w:cs="Tahoma"/>
        </w:rPr>
        <w:t>.</w:t>
      </w:r>
    </w:p>
    <w:p w14:paraId="7ED63989" w14:textId="77777777" w:rsidR="004E043C" w:rsidRPr="00362437" w:rsidRDefault="005B2668" w:rsidP="00456433">
      <w:pPr>
        <w:tabs>
          <w:tab w:val="left" w:pos="1042"/>
        </w:tabs>
        <w:rPr>
          <w:rFonts w:cs="Tahoma"/>
          <w:color w:val="000000"/>
        </w:rPr>
      </w:pPr>
      <w:r w:rsidRPr="00362437">
        <w:rPr>
          <w:rFonts w:cs="Tahoma"/>
          <w:color w:val="000000"/>
        </w:rPr>
        <w:t xml:space="preserve">Z punktu widzenia jednostki samorządu terytorialnego, efektywność zastosowania autobusów zeroemisyjnych znacznie by wzrosła, gdyby ceny takich pojazdów były niższe. </w:t>
      </w:r>
    </w:p>
    <w:p w14:paraId="0A0A4121" w14:textId="0E5F7311" w:rsidR="004E043C" w:rsidRPr="00362437" w:rsidRDefault="004E043C" w:rsidP="00456433">
      <w:pPr>
        <w:tabs>
          <w:tab w:val="left" w:pos="1042"/>
        </w:tabs>
        <w:rPr>
          <w:rFonts w:cs="Tahoma"/>
          <w:color w:val="000000"/>
        </w:rPr>
      </w:pPr>
      <w:r w:rsidRPr="00362437">
        <w:rPr>
          <w:rFonts w:cs="Tahoma"/>
          <w:color w:val="000000"/>
        </w:rPr>
        <w:t xml:space="preserve">W wyniku symulacji zmiany efektywności finansowej i ekonomicznej przyjętych do analizy wariantów stwierdzono, że w przypadku </w:t>
      </w:r>
      <w:r w:rsidR="007C4B8F">
        <w:rPr>
          <w:rFonts w:cs="Tahoma"/>
          <w:color w:val="000000"/>
        </w:rPr>
        <w:t>Piotrkowa Trybunalsk</w:t>
      </w:r>
      <w:r w:rsidR="007E763B">
        <w:rPr>
          <w:rFonts w:cs="Tahoma"/>
          <w:color w:val="000000"/>
        </w:rPr>
        <w:t>i</w:t>
      </w:r>
      <w:r w:rsidR="007C4B8F">
        <w:rPr>
          <w:rFonts w:cs="Tahoma"/>
          <w:color w:val="000000"/>
        </w:rPr>
        <w:t>ego</w:t>
      </w:r>
      <w:r w:rsidRPr="00362437">
        <w:rPr>
          <w:rFonts w:cs="Tahoma"/>
          <w:color w:val="000000"/>
        </w:rPr>
        <w:t xml:space="preserve"> </w:t>
      </w:r>
      <w:r w:rsidR="00265BF1" w:rsidRPr="00362437">
        <w:rPr>
          <w:rFonts w:cs="Tahoma"/>
          <w:color w:val="000000"/>
        </w:rPr>
        <w:t xml:space="preserve">dla wariantu </w:t>
      </w:r>
      <w:r w:rsidR="00456433">
        <w:rPr>
          <w:rFonts w:cs="Tahoma"/>
          <w:color w:val="000000"/>
        </w:rPr>
        <w:t xml:space="preserve">2 – </w:t>
      </w:r>
      <w:r w:rsidR="00265BF1" w:rsidRPr="00362437">
        <w:rPr>
          <w:rFonts w:cs="Tahoma"/>
          <w:color w:val="000000"/>
        </w:rPr>
        <w:t>elektrycznego</w:t>
      </w:r>
      <w:r w:rsidR="00245007" w:rsidRPr="00362437">
        <w:rPr>
          <w:rFonts w:cs="Tahoma"/>
          <w:color w:val="000000"/>
        </w:rPr>
        <w:t>,</w:t>
      </w:r>
      <w:r w:rsidR="00265BF1" w:rsidRPr="00362437">
        <w:rPr>
          <w:rFonts w:cs="Tahoma"/>
          <w:color w:val="000000"/>
        </w:rPr>
        <w:t xml:space="preserve"> </w:t>
      </w:r>
      <w:r w:rsidRPr="00362437">
        <w:rPr>
          <w:rFonts w:cs="Tahoma"/>
          <w:color w:val="000000"/>
        </w:rPr>
        <w:t xml:space="preserve">wartość progowa ceny standardowego autobusu </w:t>
      </w:r>
      <w:r w:rsidR="00265BF1" w:rsidRPr="00362437">
        <w:rPr>
          <w:rFonts w:cs="Tahoma"/>
          <w:color w:val="000000"/>
        </w:rPr>
        <w:t>klasy maxi z napędem elektrycznym zasilanym z baterii</w:t>
      </w:r>
      <w:r w:rsidRPr="00362437">
        <w:rPr>
          <w:rFonts w:cs="Tahoma"/>
          <w:color w:val="000000"/>
        </w:rPr>
        <w:t>, przy której ekonomiczna bieżąca wartość netto ENPV byłaby wyższa w porównaniu do</w:t>
      </w:r>
      <w:r w:rsidR="00245007" w:rsidRPr="00362437">
        <w:rPr>
          <w:rFonts w:cs="Tahoma"/>
          <w:color w:val="000000"/>
        </w:rPr>
        <w:t> </w:t>
      </w:r>
      <w:r w:rsidRPr="00362437">
        <w:rPr>
          <w:rFonts w:cs="Tahoma"/>
          <w:color w:val="000000"/>
        </w:rPr>
        <w:t xml:space="preserve">wariantu z taborem konwencjonalnym, to kwota </w:t>
      </w:r>
      <w:r w:rsidR="00456433">
        <w:rPr>
          <w:rFonts w:cs="Tahoma"/>
          <w:color w:val="000000"/>
        </w:rPr>
        <w:t>984,2</w:t>
      </w:r>
      <w:r w:rsidRPr="00362437">
        <w:rPr>
          <w:rFonts w:cs="Tahoma"/>
          <w:color w:val="000000"/>
        </w:rPr>
        <w:t xml:space="preserve"> tys. zł (o </w:t>
      </w:r>
      <w:r w:rsidR="00456433">
        <w:rPr>
          <w:rFonts w:cs="Tahoma"/>
          <w:color w:val="000000"/>
        </w:rPr>
        <w:t>54</w:t>
      </w:r>
      <w:r w:rsidRPr="00362437">
        <w:rPr>
          <w:rFonts w:cs="Tahoma"/>
          <w:color w:val="000000"/>
        </w:rPr>
        <w:t>% niższa od przyjętej d</w:t>
      </w:r>
      <w:r w:rsidR="00245007" w:rsidRPr="00362437">
        <w:rPr>
          <w:rFonts w:cs="Tahoma"/>
          <w:color w:val="000000"/>
        </w:rPr>
        <w:t>o </w:t>
      </w:r>
      <w:r w:rsidRPr="00362437">
        <w:rPr>
          <w:rFonts w:cs="Tahoma"/>
          <w:color w:val="000000"/>
        </w:rPr>
        <w:t xml:space="preserve">analizy). </w:t>
      </w:r>
    </w:p>
    <w:p w14:paraId="17A01312" w14:textId="6CD41F81" w:rsidR="000C512A" w:rsidRPr="00362437" w:rsidRDefault="004E043C" w:rsidP="00092CC0">
      <w:pPr>
        <w:rPr>
          <w:rFonts w:cs="Tahoma"/>
          <w:color w:val="000000"/>
        </w:rPr>
      </w:pPr>
      <w:r w:rsidRPr="00362437">
        <w:rPr>
          <w:rFonts w:cs="Tahoma"/>
          <w:color w:val="000000"/>
        </w:rPr>
        <w:t xml:space="preserve">Dopiero przy takich cenach pojazdów zeroemisyjnych wystąpiłaby ekonomiczna opłacalność zakupu taboru zeroemisyjnego, czyli wystąpiłby obowiązek zakupu taboru zeroemisyjnego, przy uwzględnieniu </w:t>
      </w:r>
      <w:r w:rsidR="005B2668" w:rsidRPr="00362437">
        <w:rPr>
          <w:rFonts w:cs="Tahoma"/>
          <w:color w:val="000000"/>
        </w:rPr>
        <w:t xml:space="preserve">korzyści wynikających ze zmniejszenia emisji zanieczyszczeń. Korzyści z zakupu autobusów </w:t>
      </w:r>
      <w:r w:rsidR="00265BF1" w:rsidRPr="00362437">
        <w:rPr>
          <w:rFonts w:cs="Tahoma"/>
          <w:color w:val="000000"/>
        </w:rPr>
        <w:t>z napędem elektrycznym</w:t>
      </w:r>
      <w:r w:rsidR="005B2668" w:rsidRPr="00362437">
        <w:rPr>
          <w:rFonts w:cs="Tahoma"/>
          <w:color w:val="000000"/>
        </w:rPr>
        <w:t xml:space="preserve"> dla jednostki samorządu terytorialnego znacznie wzrosną przy zmniejszeniu wkładu własnego w</w:t>
      </w:r>
      <w:r w:rsidR="00376305" w:rsidRPr="00362437">
        <w:rPr>
          <w:rFonts w:cs="Tahoma"/>
          <w:color w:val="000000"/>
        </w:rPr>
        <w:t> </w:t>
      </w:r>
      <w:r w:rsidR="005B2668" w:rsidRPr="00362437">
        <w:rPr>
          <w:rFonts w:cs="Tahoma"/>
          <w:color w:val="000000"/>
        </w:rPr>
        <w:t>nabywanym taborze – jako efektu wykorzystania zewnętrznych źródeł finansowania inwestycji (np. otrzymania bezzwrotnej dotacji</w:t>
      </w:r>
      <w:r w:rsidR="00265BF1" w:rsidRPr="00362437">
        <w:rPr>
          <w:rFonts w:cs="Tahoma"/>
          <w:color w:val="000000"/>
        </w:rPr>
        <w:t xml:space="preserve"> ze środków krajowych</w:t>
      </w:r>
      <w:r w:rsidR="005B2668" w:rsidRPr="00362437">
        <w:rPr>
          <w:rFonts w:cs="Tahoma"/>
          <w:color w:val="000000"/>
        </w:rPr>
        <w:t>).</w:t>
      </w:r>
    </w:p>
    <w:p w14:paraId="73B4D0D1" w14:textId="03BC1A40" w:rsidR="00265BF1" w:rsidRPr="00362437" w:rsidRDefault="00265BF1" w:rsidP="00092CC0">
      <w:pPr>
        <w:rPr>
          <w:rFonts w:cs="Tahoma"/>
          <w:color w:val="000000"/>
        </w:rPr>
      </w:pPr>
      <w:r w:rsidRPr="00362437">
        <w:rPr>
          <w:rFonts w:cs="Tahoma"/>
          <w:color w:val="000000"/>
        </w:rPr>
        <w:t>W przeprowadzonej analizie wykazano, że w przypadku skorzystania z obniżki ceny taboru zeroemisyjnego dla jednostki samorządu terytorialnego o do</w:t>
      </w:r>
      <w:r w:rsidR="00092CC0">
        <w:rPr>
          <w:rFonts w:cs="Tahoma"/>
          <w:color w:val="000000"/>
        </w:rPr>
        <w:t xml:space="preserve">tację przewidzianą w programie NFOŚiGW </w:t>
      </w:r>
      <w:r w:rsidR="00370D7E">
        <w:rPr>
          <w:rFonts w:cs="Tahoma"/>
          <w:color w:val="000000"/>
        </w:rPr>
        <w:t>„Zielony transport p</w:t>
      </w:r>
      <w:r w:rsidR="00092CC0">
        <w:rPr>
          <w:rFonts w:cs="Tahoma"/>
          <w:color w:val="000000"/>
        </w:rPr>
        <w:t>ubliczny</w:t>
      </w:r>
      <w:r w:rsidR="00370D7E">
        <w:rPr>
          <w:rFonts w:cs="Tahoma"/>
          <w:color w:val="000000"/>
        </w:rPr>
        <w:t>”</w:t>
      </w:r>
      <w:r w:rsidRPr="00362437">
        <w:rPr>
          <w:rFonts w:cs="Tahoma"/>
          <w:color w:val="000000"/>
        </w:rPr>
        <w:t xml:space="preserve"> osiągnięto by </w:t>
      </w:r>
      <w:r w:rsidR="00092CC0" w:rsidRPr="00362437">
        <w:rPr>
          <w:rFonts w:cs="Tahoma"/>
          <w:color w:val="000000"/>
        </w:rPr>
        <w:t xml:space="preserve">w wariancie </w:t>
      </w:r>
      <w:r w:rsidR="00092CC0">
        <w:rPr>
          <w:rFonts w:cs="Tahoma"/>
          <w:color w:val="000000"/>
        </w:rPr>
        <w:t>2</w:t>
      </w:r>
      <w:r w:rsidR="00092CC0" w:rsidRPr="00362437">
        <w:rPr>
          <w:rFonts w:cs="Tahoma"/>
          <w:color w:val="000000"/>
        </w:rPr>
        <w:t xml:space="preserve"> </w:t>
      </w:r>
      <w:r w:rsidR="00092CC0">
        <w:rPr>
          <w:rFonts w:cs="Tahoma"/>
          <w:color w:val="000000"/>
        </w:rPr>
        <w:t xml:space="preserve">– </w:t>
      </w:r>
      <w:r w:rsidR="00092CC0" w:rsidRPr="00362437">
        <w:rPr>
          <w:rFonts w:cs="Tahoma"/>
          <w:color w:val="000000"/>
        </w:rPr>
        <w:t xml:space="preserve">elektrycznym </w:t>
      </w:r>
      <w:r w:rsidRPr="00362437">
        <w:rPr>
          <w:rFonts w:cs="Tahoma"/>
          <w:color w:val="000000"/>
        </w:rPr>
        <w:t xml:space="preserve">korzyść z tytułu zastosowania w </w:t>
      </w:r>
      <w:r w:rsidR="007C4B8F">
        <w:rPr>
          <w:rFonts w:cs="Tahoma"/>
          <w:color w:val="000000"/>
        </w:rPr>
        <w:t>piotrkowskie</w:t>
      </w:r>
      <w:r w:rsidRPr="00362437">
        <w:rPr>
          <w:rFonts w:cs="Tahoma"/>
          <w:color w:val="000000"/>
        </w:rPr>
        <w:t>j komunikacji miejskiej autobusów zeroemisyjnych.</w:t>
      </w:r>
    </w:p>
    <w:p w14:paraId="73086331" w14:textId="2DCE151A" w:rsidR="000C512A" w:rsidRPr="00362437" w:rsidRDefault="000C512A" w:rsidP="00092CC0">
      <w:pPr>
        <w:tabs>
          <w:tab w:val="left" w:pos="1042"/>
        </w:tabs>
        <w:rPr>
          <w:rFonts w:cs="Tahoma"/>
          <w:color w:val="000000"/>
        </w:rPr>
      </w:pPr>
      <w:r w:rsidRPr="00362437">
        <w:rPr>
          <w:rFonts w:cs="Tahoma"/>
          <w:color w:val="000000"/>
        </w:rPr>
        <w:t>W związku z wynikiem przeprowadzonej analizy, tj. brakiem korzyści ekonomicznych, wskazujących bezwarunkowo na zasadność eksploatacji autobusów zeroemisyjnych, Miast</w:t>
      </w:r>
      <w:r w:rsidR="00F43D6C" w:rsidRPr="00362437">
        <w:rPr>
          <w:rFonts w:cs="Tahoma"/>
          <w:color w:val="000000"/>
        </w:rPr>
        <w:t>o</w:t>
      </w:r>
      <w:r w:rsidR="00376305" w:rsidRPr="00362437">
        <w:rPr>
          <w:rFonts w:cs="Tahoma"/>
          <w:color w:val="000000"/>
        </w:rPr>
        <w:t> </w:t>
      </w:r>
      <w:r w:rsidR="007C4B8F">
        <w:rPr>
          <w:rFonts w:cs="Tahoma"/>
          <w:color w:val="000000"/>
        </w:rPr>
        <w:t xml:space="preserve">Piotrków Trybunalski </w:t>
      </w:r>
      <w:r w:rsidRPr="00362437">
        <w:rPr>
          <w:rFonts w:cs="Tahoma"/>
          <w:color w:val="000000"/>
        </w:rPr>
        <w:t xml:space="preserve">zamierza nabyć dla swojego operatora wewnętrznego autobusy elektryczne </w:t>
      </w:r>
      <w:r w:rsidR="00931D4F" w:rsidRPr="00362437">
        <w:rPr>
          <w:rFonts w:cs="Tahoma"/>
          <w:color w:val="000000"/>
        </w:rPr>
        <w:t xml:space="preserve">tylko </w:t>
      </w:r>
      <w:r w:rsidRPr="00362437">
        <w:rPr>
          <w:rFonts w:cs="Tahoma"/>
          <w:color w:val="000000"/>
        </w:rPr>
        <w:t>w</w:t>
      </w:r>
      <w:r w:rsidR="00376305" w:rsidRPr="00362437">
        <w:rPr>
          <w:rFonts w:cs="Tahoma"/>
          <w:color w:val="000000"/>
        </w:rPr>
        <w:t> </w:t>
      </w:r>
      <w:r w:rsidRPr="00362437">
        <w:rPr>
          <w:rFonts w:cs="Tahoma"/>
          <w:color w:val="000000"/>
        </w:rPr>
        <w:t>sytuacji możliwości pozyskania dofinansowania ich zakupu ze środków zewnętrznych</w:t>
      </w:r>
      <w:r w:rsidR="00265BF1" w:rsidRPr="00362437">
        <w:rPr>
          <w:rFonts w:cs="Tahoma"/>
          <w:color w:val="000000"/>
        </w:rPr>
        <w:t>,</w:t>
      </w:r>
      <w:r w:rsidRPr="00362437">
        <w:rPr>
          <w:rFonts w:cs="Tahoma"/>
          <w:color w:val="000000"/>
        </w:rPr>
        <w:t xml:space="preserve"> zapewniających efektywność przedsięwzięcia.</w:t>
      </w:r>
    </w:p>
    <w:p w14:paraId="4A794AC3" w14:textId="191ADE55" w:rsidR="00265BF1" w:rsidRPr="00362437" w:rsidRDefault="00265BF1" w:rsidP="00092CC0">
      <w:pPr>
        <w:tabs>
          <w:tab w:val="left" w:pos="1042"/>
        </w:tabs>
        <w:rPr>
          <w:rFonts w:cs="Tahoma"/>
          <w:color w:val="000000"/>
        </w:rPr>
      </w:pPr>
      <w:r w:rsidRPr="00362437">
        <w:rPr>
          <w:rFonts w:cs="Tahoma"/>
          <w:b/>
          <w:color w:val="000000"/>
        </w:rPr>
        <w:lastRenderedPageBreak/>
        <w:t xml:space="preserve">Przy przyjętych założeniach, analiza wykazała, </w:t>
      </w:r>
      <w:r w:rsidR="002265D2" w:rsidRPr="00362437">
        <w:rPr>
          <w:rFonts w:cs="Tahoma"/>
          <w:b/>
          <w:color w:val="000000"/>
        </w:rPr>
        <w:t>ż</w:t>
      </w:r>
      <w:r w:rsidRPr="00362437">
        <w:rPr>
          <w:rFonts w:cs="Tahoma"/>
          <w:b/>
          <w:color w:val="000000"/>
        </w:rPr>
        <w:t xml:space="preserve">e w przypadku skorzystania ze środków pomocowych zapewniających dofinansowanie do ceny zakupu taboru </w:t>
      </w:r>
      <w:r w:rsidR="00D563A1" w:rsidRPr="00362437">
        <w:rPr>
          <w:rFonts w:cs="Tahoma"/>
          <w:b/>
          <w:color w:val="000000"/>
        </w:rPr>
        <w:t>zeroemisyjnego</w:t>
      </w:r>
      <w:r w:rsidRPr="00362437">
        <w:rPr>
          <w:rFonts w:cs="Tahoma"/>
          <w:b/>
          <w:color w:val="000000"/>
        </w:rPr>
        <w:t xml:space="preserve"> </w:t>
      </w:r>
      <w:r w:rsidR="00D563A1" w:rsidRPr="00362437">
        <w:rPr>
          <w:rFonts w:cs="Tahoma"/>
          <w:b/>
          <w:color w:val="000000"/>
        </w:rPr>
        <w:t xml:space="preserve">w wysokości przewidzianej w programie </w:t>
      </w:r>
      <w:r w:rsidR="00092CC0">
        <w:rPr>
          <w:rFonts w:cs="Tahoma"/>
          <w:b/>
          <w:color w:val="000000"/>
        </w:rPr>
        <w:t xml:space="preserve">NFOŚiGW </w:t>
      </w:r>
      <w:r w:rsidR="00370D7E">
        <w:rPr>
          <w:rFonts w:cs="Tahoma"/>
          <w:b/>
          <w:color w:val="000000"/>
        </w:rPr>
        <w:t>„Zielony transport p</w:t>
      </w:r>
      <w:r w:rsidR="00092CC0">
        <w:rPr>
          <w:rFonts w:cs="Tahoma"/>
          <w:b/>
          <w:color w:val="000000"/>
        </w:rPr>
        <w:t>ubliczny</w:t>
      </w:r>
      <w:r w:rsidR="00370D7E">
        <w:rPr>
          <w:rFonts w:cs="Tahoma"/>
          <w:b/>
          <w:color w:val="000000"/>
        </w:rPr>
        <w:t>”</w:t>
      </w:r>
      <w:r w:rsidRPr="00362437">
        <w:rPr>
          <w:rFonts w:cs="Tahoma"/>
          <w:b/>
          <w:color w:val="000000"/>
        </w:rPr>
        <w:t xml:space="preserve"> </w:t>
      </w:r>
      <w:r w:rsidR="00D563A1" w:rsidRPr="00362437">
        <w:rPr>
          <w:rFonts w:cs="Tahoma"/>
          <w:b/>
          <w:color w:val="000000"/>
        </w:rPr>
        <w:t>wystąpił</w:t>
      </w:r>
      <w:r w:rsidR="002265D2" w:rsidRPr="00362437">
        <w:rPr>
          <w:rFonts w:cs="Tahoma"/>
          <w:b/>
          <w:color w:val="000000"/>
        </w:rPr>
        <w:t>y</w:t>
      </w:r>
      <w:r w:rsidR="00D563A1" w:rsidRPr="00362437">
        <w:rPr>
          <w:rFonts w:cs="Tahoma"/>
          <w:b/>
          <w:color w:val="000000"/>
        </w:rPr>
        <w:t xml:space="preserve">by korzyści </w:t>
      </w:r>
      <w:r w:rsidRPr="00362437">
        <w:rPr>
          <w:rFonts w:cs="Tahoma"/>
          <w:b/>
          <w:color w:val="000000"/>
        </w:rPr>
        <w:t>ze stosowania taboru zeroemisyjnego, a zatem i</w:t>
      </w:r>
      <w:r w:rsidR="00D563A1" w:rsidRPr="00362437">
        <w:rPr>
          <w:rFonts w:cs="Tahoma"/>
          <w:b/>
          <w:color w:val="000000"/>
        </w:rPr>
        <w:t xml:space="preserve"> obowiązek</w:t>
      </w:r>
      <w:r w:rsidRPr="00362437">
        <w:rPr>
          <w:rFonts w:cs="Tahoma"/>
          <w:b/>
          <w:color w:val="000000"/>
        </w:rPr>
        <w:t xml:space="preserve"> </w:t>
      </w:r>
      <w:r w:rsidR="00D563A1" w:rsidRPr="00362437">
        <w:rPr>
          <w:rFonts w:cs="Tahoma"/>
          <w:b/>
          <w:color w:val="000000"/>
        </w:rPr>
        <w:t>ich</w:t>
      </w:r>
      <w:r w:rsidRPr="00362437">
        <w:rPr>
          <w:rFonts w:cs="Tahoma"/>
          <w:b/>
          <w:color w:val="000000"/>
        </w:rPr>
        <w:t xml:space="preserve"> stosowania</w:t>
      </w:r>
      <w:r w:rsidRPr="00362437">
        <w:rPr>
          <w:rFonts w:cs="Tahoma"/>
          <w:color w:val="000000"/>
        </w:rPr>
        <w:t>.</w:t>
      </w:r>
      <w:r w:rsidR="00D563A1" w:rsidRPr="00362437">
        <w:rPr>
          <w:rFonts w:cs="Tahoma"/>
          <w:color w:val="000000"/>
        </w:rPr>
        <w:t xml:space="preserve"> Obowiązek ten uwarunkowany jest jednak pozyskanie</w:t>
      </w:r>
      <w:r w:rsidR="00245007" w:rsidRPr="00362437">
        <w:rPr>
          <w:rFonts w:cs="Tahoma"/>
          <w:color w:val="000000"/>
        </w:rPr>
        <w:t>m</w:t>
      </w:r>
      <w:r w:rsidR="00D563A1" w:rsidRPr="00362437">
        <w:rPr>
          <w:rFonts w:cs="Tahoma"/>
          <w:color w:val="000000"/>
        </w:rPr>
        <w:t xml:space="preserve"> zewnętrznego finansowania obniżającego cenę taboru elektrycznego z</w:t>
      </w:r>
      <w:r w:rsidR="00092CC0">
        <w:rPr>
          <w:rFonts w:cs="Tahoma"/>
          <w:color w:val="000000"/>
        </w:rPr>
        <w:t>asilanego z baterii o minimum 41</w:t>
      </w:r>
      <w:r w:rsidR="00D563A1" w:rsidRPr="00362437">
        <w:rPr>
          <w:rFonts w:cs="Tahoma"/>
          <w:color w:val="000000"/>
        </w:rPr>
        <w:t xml:space="preserve">%, </w:t>
      </w:r>
      <w:r w:rsidR="00392872" w:rsidRPr="00362437">
        <w:rPr>
          <w:rFonts w:cs="Tahoma"/>
          <w:color w:val="000000"/>
        </w:rPr>
        <w:t xml:space="preserve">a </w:t>
      </w:r>
      <w:r w:rsidR="00D563A1" w:rsidRPr="00362437">
        <w:rPr>
          <w:rFonts w:cs="Tahoma"/>
          <w:color w:val="000000"/>
        </w:rPr>
        <w:t xml:space="preserve">infrastruktury zasilającej </w:t>
      </w:r>
      <w:r w:rsidR="00245007" w:rsidRPr="00362437">
        <w:rPr>
          <w:rFonts w:cs="Tahoma"/>
          <w:color w:val="000000"/>
        </w:rPr>
        <w:t xml:space="preserve">– </w:t>
      </w:r>
      <w:r w:rsidR="00D563A1" w:rsidRPr="00362437">
        <w:rPr>
          <w:rFonts w:cs="Tahoma"/>
          <w:color w:val="000000"/>
        </w:rPr>
        <w:t>minimum o 50%.</w:t>
      </w:r>
    </w:p>
    <w:p w14:paraId="23D23DD9" w14:textId="11922519" w:rsidR="000C512A" w:rsidRPr="00362437" w:rsidRDefault="000C512A" w:rsidP="00092CC0">
      <w:pPr>
        <w:rPr>
          <w:rFonts w:cs="Tahoma"/>
          <w:color w:val="000000"/>
        </w:rPr>
      </w:pPr>
      <w:r w:rsidRPr="00362437">
        <w:rPr>
          <w:rFonts w:cs="Tahoma"/>
          <w:color w:val="000000"/>
        </w:rPr>
        <w:t xml:space="preserve">Niniejsza analiza kosztów i korzyści nie jest polityką, strategią, planem lub programem, o których mowa w art. 46 ust. 2 i 3 ustawy z dnia 3 października 2008 r. o udostępnianiu informacji o środowisku i jego ochronie, udziale społeczeństwa w ochronie środowiska oraz o ocenach oddziaływania na środowisko (Dz. U. z </w:t>
      </w:r>
      <w:r w:rsidR="00D563A1" w:rsidRPr="00362437">
        <w:rPr>
          <w:rFonts w:cs="Tahoma"/>
          <w:color w:val="000000"/>
        </w:rPr>
        <w:t>2021</w:t>
      </w:r>
      <w:r w:rsidRPr="00362437">
        <w:rPr>
          <w:rFonts w:cs="Tahoma"/>
          <w:color w:val="000000"/>
        </w:rPr>
        <w:t xml:space="preserve"> r. poz. </w:t>
      </w:r>
      <w:r w:rsidR="00D563A1" w:rsidRPr="00362437">
        <w:rPr>
          <w:rFonts w:cs="Tahoma"/>
          <w:color w:val="000000"/>
        </w:rPr>
        <w:t>247 ze zm.</w:t>
      </w:r>
      <w:r w:rsidRPr="00362437">
        <w:rPr>
          <w:rFonts w:cs="Tahoma"/>
          <w:color w:val="000000"/>
        </w:rPr>
        <w:t xml:space="preserve">). Niniejsza </w:t>
      </w:r>
      <w:r w:rsidR="00ED20F7" w:rsidRPr="00362437">
        <w:rPr>
          <w:rFonts w:cs="Tahoma"/>
          <w:color w:val="000000"/>
        </w:rPr>
        <w:t>a</w:t>
      </w:r>
      <w:r w:rsidRPr="00362437">
        <w:rPr>
          <w:rFonts w:cs="Tahoma"/>
          <w:color w:val="000000"/>
        </w:rPr>
        <w:t>naliza kosztów i korzyści w żaden sposób nie oddziałuje na obszary Natura 2000, a ponadto realizacja analizowanych wariantów, w szczególności elektrycznego</w:t>
      </w:r>
      <w:r w:rsidR="00DF2A7E" w:rsidRPr="00362437">
        <w:rPr>
          <w:rFonts w:cs="Tahoma"/>
          <w:color w:val="000000"/>
        </w:rPr>
        <w:t>,</w:t>
      </w:r>
      <w:r w:rsidRPr="00362437">
        <w:rPr>
          <w:rFonts w:cs="Tahoma"/>
          <w:color w:val="000000"/>
        </w:rPr>
        <w:t xml:space="preserve"> wpływa pozytywnie na</w:t>
      </w:r>
      <w:r w:rsidR="00DF2A7E" w:rsidRPr="00362437">
        <w:rPr>
          <w:rFonts w:cs="Tahoma"/>
          <w:color w:val="000000"/>
        </w:rPr>
        <w:t> </w:t>
      </w:r>
      <w:r w:rsidRPr="00362437">
        <w:rPr>
          <w:rFonts w:cs="Tahoma"/>
          <w:color w:val="000000"/>
        </w:rPr>
        <w:t xml:space="preserve">zmniejszenie emisji zanieczyszczeń emitowanych do atmosfery w obszarze funkcjonowania </w:t>
      </w:r>
      <w:r w:rsidR="007C4B8F">
        <w:rPr>
          <w:rFonts w:cs="Tahoma"/>
          <w:color w:val="000000"/>
        </w:rPr>
        <w:t>piotrkowskie</w:t>
      </w:r>
      <w:r w:rsidR="008A67A9" w:rsidRPr="00362437">
        <w:rPr>
          <w:rFonts w:cs="Tahoma"/>
          <w:color w:val="000000"/>
        </w:rPr>
        <w:t>j</w:t>
      </w:r>
      <w:r w:rsidRPr="00362437">
        <w:rPr>
          <w:rFonts w:cs="Tahoma"/>
          <w:color w:val="000000"/>
        </w:rPr>
        <w:t xml:space="preserve"> komunikacji miejskiej. Analiza kosztów i korzyści nie podlega więc obowiązkowi przeprowadzenia strategicznej oceny oddziaływania na środowisko.</w:t>
      </w:r>
    </w:p>
    <w:p w14:paraId="539B68CD" w14:textId="77777777" w:rsidR="00931D4F" w:rsidRPr="00362437" w:rsidRDefault="00931D4F" w:rsidP="00092CC0">
      <w:pPr>
        <w:spacing w:line="240" w:lineRule="auto"/>
        <w:ind w:firstLine="0"/>
        <w:jc w:val="left"/>
        <w:rPr>
          <w:b/>
          <w:bCs/>
          <w:color w:val="000000"/>
          <w:kern w:val="32"/>
          <w:sz w:val="28"/>
          <w:szCs w:val="32"/>
        </w:rPr>
      </w:pPr>
      <w:bookmarkStart w:id="92" w:name="_Toc524602381"/>
      <w:r w:rsidRPr="00362437">
        <w:rPr>
          <w:color w:val="000000"/>
        </w:rPr>
        <w:br w:type="page"/>
      </w:r>
    </w:p>
    <w:p w14:paraId="0C105871" w14:textId="77777777" w:rsidR="000C512A" w:rsidRPr="00362437" w:rsidRDefault="000C512A" w:rsidP="00092CC0">
      <w:pPr>
        <w:pStyle w:val="Nagwek1"/>
        <w:ind w:left="431" w:hanging="431"/>
        <w:rPr>
          <w:color w:val="000000"/>
        </w:rPr>
      </w:pPr>
      <w:bookmarkStart w:id="93" w:name="_Toc79391304"/>
      <w:r w:rsidRPr="00362437">
        <w:rPr>
          <w:color w:val="000000"/>
        </w:rPr>
        <w:lastRenderedPageBreak/>
        <w:t>Informacja</w:t>
      </w:r>
      <w:r w:rsidRPr="00362437">
        <w:rPr>
          <w:color w:val="000000"/>
        </w:rPr>
        <w:br/>
        <w:t>o udziale społeczeństwa w postępowaniu (projekt)</w:t>
      </w:r>
      <w:bookmarkEnd w:id="92"/>
      <w:bookmarkEnd w:id="93"/>
    </w:p>
    <w:p w14:paraId="62A379C6" w14:textId="3C6DE267" w:rsidR="005C2756" w:rsidRPr="00362437" w:rsidRDefault="006C227A" w:rsidP="00DE4454">
      <w:pPr>
        <w:rPr>
          <w:rFonts w:cs="Tahoma"/>
          <w:color w:val="000000"/>
        </w:rPr>
      </w:pPr>
      <w:r w:rsidRPr="00362437">
        <w:rPr>
          <w:rFonts w:cs="Tahoma"/>
          <w:color w:val="000000"/>
        </w:rPr>
        <w:t xml:space="preserve">Konsultacje społeczne projektu dokumentu pn. „Analiza kosztów i korzyści </w:t>
      </w:r>
      <w:r w:rsidR="00867C04">
        <w:rPr>
          <w:rFonts w:cs="Tahoma"/>
          <w:color w:val="000000"/>
        </w:rPr>
        <w:t>związanych z </w:t>
      </w:r>
      <w:r w:rsidR="00092CC0">
        <w:rPr>
          <w:rFonts w:cs="Tahoma"/>
          <w:color w:val="000000"/>
        </w:rPr>
        <w:t>wykorzystaniem</w:t>
      </w:r>
      <w:r w:rsidRPr="00362437">
        <w:rPr>
          <w:rFonts w:cs="Tahoma"/>
          <w:color w:val="000000"/>
        </w:rPr>
        <w:t xml:space="preserve"> </w:t>
      </w:r>
      <w:r w:rsidR="00092CC0">
        <w:rPr>
          <w:rFonts w:cs="Tahoma"/>
          <w:color w:val="000000"/>
        </w:rPr>
        <w:t>przy świadczeniu usług piotrkowskiej komunikacji miejskiej autobusów</w:t>
      </w:r>
      <w:r w:rsidRPr="00362437">
        <w:rPr>
          <w:rFonts w:cs="Tahoma"/>
          <w:color w:val="000000"/>
        </w:rPr>
        <w:t xml:space="preserve"> zeroemisyjnych”</w:t>
      </w:r>
      <w:r w:rsidR="005C2756" w:rsidRPr="00362437">
        <w:rPr>
          <w:rFonts w:cs="Tahoma"/>
          <w:color w:val="000000"/>
        </w:rPr>
        <w:t xml:space="preserve"> przeprowadzono na podstawie </w:t>
      </w:r>
      <w:r w:rsidR="00DE4454">
        <w:rPr>
          <w:rFonts w:cs="Tahoma"/>
          <w:color w:val="000000"/>
        </w:rPr>
        <w:t>ogłoszenia Dyrektora Zarządu Dróg i Utrzymania Miasta w Piotrkowie Trybunalskim</w:t>
      </w:r>
      <w:r w:rsidR="005C2756" w:rsidRPr="00362437">
        <w:rPr>
          <w:rFonts w:cs="Tahoma"/>
          <w:color w:val="000000"/>
        </w:rPr>
        <w:t xml:space="preserve">, wydanego na </w:t>
      </w:r>
      <w:r w:rsidRPr="00362437">
        <w:rPr>
          <w:rFonts w:cs="Tahoma"/>
          <w:color w:val="000000"/>
        </w:rPr>
        <w:t xml:space="preserve">podstawie </w:t>
      </w:r>
      <w:bookmarkStart w:id="94" w:name="_Hlk79394083"/>
      <w:r w:rsidRPr="00362437">
        <w:rPr>
          <w:rFonts w:cs="Tahoma"/>
          <w:color w:val="000000"/>
        </w:rPr>
        <w:t>art. 39 ust. 1 ustawy z dnia 3 października 2008 r. o udostępnianiu informacji o środowisku i jego ochronie, udziale społeczeństwa w</w:t>
      </w:r>
      <w:r w:rsidR="005C2756" w:rsidRPr="00362437">
        <w:rPr>
          <w:rFonts w:cs="Tahoma"/>
          <w:color w:val="000000"/>
        </w:rPr>
        <w:t> </w:t>
      </w:r>
      <w:r w:rsidRPr="00362437">
        <w:rPr>
          <w:rFonts w:cs="Tahoma"/>
          <w:color w:val="000000"/>
        </w:rPr>
        <w:t>ochronie środowiska oraz o ocenach oddziaływan</w:t>
      </w:r>
      <w:r w:rsidR="00867C04">
        <w:rPr>
          <w:rFonts w:cs="Tahoma"/>
          <w:color w:val="000000"/>
        </w:rPr>
        <w:t>ia na środowisko (</w:t>
      </w:r>
      <w:proofErr w:type="spellStart"/>
      <w:r w:rsidR="00867C04">
        <w:rPr>
          <w:rFonts w:cs="Tahoma"/>
          <w:color w:val="000000"/>
        </w:rPr>
        <w:t>t.j</w:t>
      </w:r>
      <w:proofErr w:type="spellEnd"/>
      <w:r w:rsidR="00867C04">
        <w:rPr>
          <w:rFonts w:cs="Tahoma"/>
          <w:color w:val="000000"/>
        </w:rPr>
        <w:t>. Dz. U. z </w:t>
      </w:r>
      <w:r w:rsidRPr="00362437">
        <w:rPr>
          <w:rFonts w:cs="Tahoma"/>
          <w:color w:val="000000"/>
        </w:rPr>
        <w:t>2021 r., poz. 247) w związku z art. 37 ust. 3 ustawy z dnia 11 stycznia 2018 r. o elektromobilności i paliwach alternatywnych (</w:t>
      </w:r>
      <w:proofErr w:type="spellStart"/>
      <w:r w:rsidRPr="00362437">
        <w:rPr>
          <w:rFonts w:cs="Tahoma"/>
          <w:color w:val="000000"/>
        </w:rPr>
        <w:t>t.j</w:t>
      </w:r>
      <w:proofErr w:type="spellEnd"/>
      <w:r w:rsidRPr="00362437">
        <w:rPr>
          <w:rFonts w:cs="Tahoma"/>
          <w:color w:val="000000"/>
        </w:rPr>
        <w:t>. Dz. U. z 2021 r., poz. 110)</w:t>
      </w:r>
      <w:r w:rsidR="005C2756" w:rsidRPr="00362437">
        <w:rPr>
          <w:rFonts w:cs="Tahoma"/>
          <w:color w:val="000000"/>
        </w:rPr>
        <w:t>.</w:t>
      </w:r>
      <w:bookmarkEnd w:id="94"/>
    </w:p>
    <w:p w14:paraId="46D5AA79" w14:textId="2E5BE56B" w:rsidR="006C227A" w:rsidRPr="00362437" w:rsidRDefault="006C227A" w:rsidP="00DE4454">
      <w:pPr>
        <w:rPr>
          <w:rFonts w:cs="Tahoma"/>
          <w:color w:val="000000"/>
        </w:rPr>
      </w:pPr>
      <w:r w:rsidRPr="00362437">
        <w:rPr>
          <w:rFonts w:cs="Tahoma"/>
          <w:color w:val="000000"/>
        </w:rPr>
        <w:t xml:space="preserve">Celem konsultacji </w:t>
      </w:r>
      <w:r w:rsidR="005C2756" w:rsidRPr="00362437">
        <w:rPr>
          <w:rFonts w:cs="Tahoma"/>
          <w:color w:val="000000"/>
        </w:rPr>
        <w:t xml:space="preserve">było </w:t>
      </w:r>
      <w:r w:rsidRPr="00362437">
        <w:rPr>
          <w:rFonts w:cs="Tahoma"/>
          <w:color w:val="000000"/>
        </w:rPr>
        <w:t xml:space="preserve">zebranie opinii, propozycji i uwag mieszkańców miasta </w:t>
      </w:r>
      <w:r w:rsidR="007C4B8F">
        <w:rPr>
          <w:rFonts w:cs="Tahoma"/>
          <w:color w:val="000000"/>
        </w:rPr>
        <w:t>Piotrkowa Trybunalsk</w:t>
      </w:r>
      <w:r w:rsidR="007E763B">
        <w:rPr>
          <w:rFonts w:cs="Tahoma"/>
          <w:color w:val="000000"/>
        </w:rPr>
        <w:t>i</w:t>
      </w:r>
      <w:r w:rsidR="007C4B8F">
        <w:rPr>
          <w:rFonts w:cs="Tahoma"/>
          <w:color w:val="000000"/>
        </w:rPr>
        <w:t>ego</w:t>
      </w:r>
      <w:r w:rsidRPr="00362437">
        <w:rPr>
          <w:rFonts w:cs="Tahoma"/>
          <w:color w:val="000000"/>
        </w:rPr>
        <w:t xml:space="preserve"> i okolicznych gmin na temat zapisów ww. analizy.</w:t>
      </w:r>
    </w:p>
    <w:p w14:paraId="0DF9B675" w14:textId="1AFFED70" w:rsidR="006C227A" w:rsidRPr="00362437" w:rsidRDefault="00EE2959" w:rsidP="00DE4454">
      <w:pPr>
        <w:rPr>
          <w:rFonts w:cs="Tahoma"/>
          <w:color w:val="000000"/>
        </w:rPr>
      </w:pPr>
      <w:r w:rsidRPr="00362437">
        <w:rPr>
          <w:rFonts w:cs="Tahoma"/>
          <w:color w:val="000000"/>
        </w:rPr>
        <w:t xml:space="preserve">Konsultacje społeczne przeprowadzono w terminie od </w:t>
      </w:r>
      <w:r>
        <w:rPr>
          <w:rFonts w:cs="Tahoma"/>
          <w:color w:val="000000"/>
        </w:rPr>
        <w:t>……</w:t>
      </w:r>
      <w:r w:rsidRPr="00362437">
        <w:rPr>
          <w:rFonts w:cs="Tahoma"/>
          <w:color w:val="000000"/>
        </w:rPr>
        <w:t xml:space="preserve"> 2021 r. do </w:t>
      </w:r>
      <w:r>
        <w:rPr>
          <w:rFonts w:cs="Tahoma"/>
          <w:color w:val="000000"/>
        </w:rPr>
        <w:t>……</w:t>
      </w:r>
      <w:r w:rsidRPr="00362437">
        <w:rPr>
          <w:rFonts w:cs="Tahoma"/>
          <w:color w:val="000000"/>
        </w:rPr>
        <w:t xml:space="preserve"> 2021 r.,</w:t>
      </w:r>
      <w:r>
        <w:rPr>
          <w:rFonts w:cs="Tahoma"/>
          <w:color w:val="000000"/>
        </w:rPr>
        <w:t xml:space="preserve"> w </w:t>
      </w:r>
      <w:r w:rsidRPr="00362437">
        <w:rPr>
          <w:rFonts w:cs="Tahoma"/>
          <w:color w:val="000000"/>
        </w:rPr>
        <w:t>formie zbierania formularzy konsultacyjnych</w:t>
      </w:r>
      <w:r w:rsidR="006C227A" w:rsidRPr="00362437">
        <w:rPr>
          <w:rFonts w:cs="Tahoma"/>
          <w:color w:val="000000"/>
        </w:rPr>
        <w:t>.</w:t>
      </w:r>
    </w:p>
    <w:p w14:paraId="3FD95975" w14:textId="2A1A64C7" w:rsidR="006C227A" w:rsidRPr="00362437" w:rsidRDefault="006C227A" w:rsidP="00DE4454">
      <w:pPr>
        <w:rPr>
          <w:rFonts w:cs="Tahoma"/>
          <w:color w:val="000000"/>
        </w:rPr>
      </w:pPr>
      <w:r w:rsidRPr="00362437">
        <w:rPr>
          <w:rFonts w:cs="Tahoma"/>
          <w:color w:val="000000"/>
        </w:rPr>
        <w:t>Z treścią dokumentu zapoznać można</w:t>
      </w:r>
      <w:r w:rsidR="005C2756" w:rsidRPr="00362437">
        <w:rPr>
          <w:rFonts w:cs="Tahoma"/>
          <w:color w:val="000000"/>
        </w:rPr>
        <w:t xml:space="preserve"> się było</w:t>
      </w:r>
      <w:r w:rsidRPr="00362437">
        <w:rPr>
          <w:rFonts w:cs="Tahoma"/>
          <w:color w:val="000000"/>
        </w:rPr>
        <w:t>:</w:t>
      </w:r>
    </w:p>
    <w:p w14:paraId="46850580" w14:textId="4E800406" w:rsidR="00DE4454" w:rsidRDefault="003962A9" w:rsidP="00DE4454">
      <w:pPr>
        <w:pStyle w:val="Akapitzlist"/>
        <w:numPr>
          <w:ilvl w:val="0"/>
          <w:numId w:val="44"/>
        </w:numPr>
        <w:spacing w:after="0" w:line="360" w:lineRule="auto"/>
        <w:ind w:left="357" w:hanging="357"/>
        <w:contextualSpacing w:val="0"/>
        <w:jc w:val="both"/>
        <w:rPr>
          <w:rFonts w:ascii="Tahoma" w:eastAsia="Times New Roman" w:hAnsi="Tahoma" w:cs="Tahoma"/>
          <w:color w:val="000000"/>
          <w:szCs w:val="24"/>
          <w:lang w:eastAsia="pl-PL"/>
        </w:rPr>
      </w:pPr>
      <w:r>
        <w:rPr>
          <w:rFonts w:ascii="Tahoma" w:eastAsia="Times New Roman" w:hAnsi="Tahoma" w:cs="Tahoma"/>
          <w:color w:val="000000"/>
          <w:szCs w:val="24"/>
          <w:lang w:eastAsia="pl-PL"/>
        </w:rPr>
        <w:t>w</w:t>
      </w:r>
      <w:r w:rsidR="00DE4454">
        <w:rPr>
          <w:rFonts w:ascii="Tahoma" w:eastAsia="Times New Roman" w:hAnsi="Tahoma" w:cs="Tahoma"/>
          <w:color w:val="000000"/>
          <w:szCs w:val="24"/>
          <w:lang w:eastAsia="pl-PL"/>
        </w:rPr>
        <w:t xml:space="preserve"> Biuletynie Informacji Publicznej ZDiUM, na stronie www.zdium-piotrkow.4bip.pl;</w:t>
      </w:r>
    </w:p>
    <w:p w14:paraId="74429CB6" w14:textId="38E1662B" w:rsidR="006C227A" w:rsidRPr="002A5236" w:rsidRDefault="006C227A" w:rsidP="002A5236">
      <w:pPr>
        <w:pStyle w:val="Akapitzlist"/>
        <w:numPr>
          <w:ilvl w:val="0"/>
          <w:numId w:val="44"/>
        </w:numPr>
        <w:spacing w:after="0" w:line="360" w:lineRule="auto"/>
        <w:ind w:left="357" w:hanging="357"/>
        <w:contextualSpacing w:val="0"/>
        <w:jc w:val="both"/>
        <w:rPr>
          <w:rFonts w:ascii="Tahoma" w:eastAsia="Times New Roman" w:hAnsi="Tahoma" w:cs="Tahoma"/>
          <w:color w:val="000000"/>
          <w:szCs w:val="24"/>
          <w:lang w:eastAsia="pl-PL"/>
        </w:rPr>
      </w:pPr>
      <w:r w:rsidRPr="00362437">
        <w:rPr>
          <w:rFonts w:ascii="Tahoma" w:eastAsia="Times New Roman" w:hAnsi="Tahoma" w:cs="Tahoma"/>
          <w:color w:val="000000"/>
          <w:szCs w:val="24"/>
          <w:lang w:eastAsia="pl-PL"/>
        </w:rPr>
        <w:t xml:space="preserve">na </w:t>
      </w:r>
      <w:r w:rsidR="00DE4454">
        <w:rPr>
          <w:rFonts w:ascii="Tahoma" w:eastAsia="Times New Roman" w:hAnsi="Tahoma" w:cs="Tahoma"/>
          <w:color w:val="000000"/>
          <w:szCs w:val="24"/>
          <w:lang w:eastAsia="pl-PL"/>
        </w:rPr>
        <w:t xml:space="preserve">głównej </w:t>
      </w:r>
      <w:r w:rsidRPr="00362437">
        <w:rPr>
          <w:rFonts w:ascii="Tahoma" w:eastAsia="Times New Roman" w:hAnsi="Tahoma" w:cs="Tahoma"/>
          <w:color w:val="000000"/>
          <w:szCs w:val="24"/>
          <w:lang w:eastAsia="pl-PL"/>
        </w:rPr>
        <w:t xml:space="preserve">stronie internetowej </w:t>
      </w:r>
      <w:r w:rsidR="00DE4454">
        <w:rPr>
          <w:rFonts w:ascii="Tahoma" w:eastAsia="Times New Roman" w:hAnsi="Tahoma" w:cs="Tahoma"/>
          <w:color w:val="000000"/>
          <w:szCs w:val="24"/>
          <w:lang w:eastAsia="pl-PL"/>
        </w:rPr>
        <w:t xml:space="preserve">ZDiUM: </w:t>
      </w:r>
      <w:r w:rsidRPr="00362437">
        <w:rPr>
          <w:rFonts w:ascii="Tahoma" w:eastAsia="Times New Roman" w:hAnsi="Tahoma" w:cs="Tahoma"/>
          <w:color w:val="000000"/>
          <w:szCs w:val="24"/>
          <w:lang w:eastAsia="pl-PL"/>
        </w:rPr>
        <w:t>www.</w:t>
      </w:r>
      <w:r w:rsidR="00DE4454">
        <w:rPr>
          <w:rFonts w:ascii="Tahoma" w:eastAsia="Times New Roman" w:hAnsi="Tahoma" w:cs="Tahoma"/>
          <w:color w:val="000000"/>
          <w:szCs w:val="24"/>
          <w:lang w:eastAsia="pl-PL"/>
        </w:rPr>
        <w:t>zdium-piotrkow</w:t>
      </w:r>
      <w:r w:rsidRPr="00362437">
        <w:rPr>
          <w:rFonts w:ascii="Tahoma" w:eastAsia="Times New Roman" w:hAnsi="Tahoma" w:cs="Tahoma"/>
          <w:color w:val="000000"/>
          <w:szCs w:val="24"/>
          <w:lang w:eastAsia="pl-PL"/>
        </w:rPr>
        <w:t>.pl</w:t>
      </w:r>
      <w:r w:rsidR="00DE4454" w:rsidRPr="002A5236">
        <w:rPr>
          <w:rFonts w:cs="Tahoma"/>
          <w:color w:val="000000"/>
        </w:rPr>
        <w:t>.</w:t>
      </w:r>
    </w:p>
    <w:bookmarkEnd w:id="22"/>
    <w:p w14:paraId="0D932431" w14:textId="77777777" w:rsidR="00F334E6" w:rsidRPr="00362437" w:rsidRDefault="00F334E6" w:rsidP="00F334E6">
      <w:pPr>
        <w:rPr>
          <w:rFonts w:cs="Tahoma"/>
          <w:color w:val="000000"/>
        </w:rPr>
      </w:pPr>
      <w:r>
        <w:rPr>
          <w:rFonts w:cs="Tahoma"/>
          <w:color w:val="000000"/>
        </w:rPr>
        <w:t xml:space="preserve">Uwagi </w:t>
      </w:r>
      <w:r w:rsidRPr="00362437">
        <w:rPr>
          <w:rFonts w:cs="Tahoma"/>
          <w:color w:val="000000"/>
        </w:rPr>
        <w:t xml:space="preserve">do projektu dokumentu można było </w:t>
      </w:r>
      <w:r>
        <w:rPr>
          <w:rFonts w:cs="Tahoma"/>
          <w:color w:val="000000"/>
        </w:rPr>
        <w:t>składać do dnia …… na formularzu konsultacyjnym</w:t>
      </w:r>
      <w:r w:rsidRPr="00362437">
        <w:rPr>
          <w:rFonts w:cs="Tahoma"/>
          <w:color w:val="000000"/>
        </w:rPr>
        <w:t>:</w:t>
      </w:r>
    </w:p>
    <w:p w14:paraId="60E012FD" w14:textId="77777777" w:rsidR="00F334E6" w:rsidRPr="00362437" w:rsidRDefault="00F334E6" w:rsidP="00F334E6">
      <w:pPr>
        <w:pStyle w:val="Akapitzlist"/>
        <w:numPr>
          <w:ilvl w:val="0"/>
          <w:numId w:val="46"/>
        </w:numPr>
        <w:spacing w:after="0" w:line="360" w:lineRule="auto"/>
        <w:ind w:left="357" w:hanging="357"/>
        <w:contextualSpacing w:val="0"/>
        <w:jc w:val="both"/>
        <w:rPr>
          <w:rFonts w:ascii="Tahoma" w:eastAsia="Times New Roman" w:hAnsi="Tahoma" w:cs="Tahoma"/>
          <w:color w:val="000000"/>
          <w:szCs w:val="24"/>
          <w:lang w:eastAsia="pl-PL"/>
        </w:rPr>
      </w:pPr>
      <w:bookmarkStart w:id="95" w:name="_Hlk79394433"/>
      <w:r w:rsidRPr="00362437">
        <w:rPr>
          <w:rFonts w:ascii="Tahoma" w:eastAsia="Times New Roman" w:hAnsi="Tahoma" w:cs="Tahoma"/>
          <w:color w:val="000000"/>
          <w:szCs w:val="24"/>
          <w:lang w:eastAsia="pl-PL"/>
        </w:rPr>
        <w:t xml:space="preserve">drogą elektroniczną (skan) – przesyłając je na adres e-mailowy: </w:t>
      </w:r>
      <w:r>
        <w:rPr>
          <w:rFonts w:ascii="Tahoma" w:eastAsia="Times New Roman" w:hAnsi="Tahoma" w:cs="Tahoma"/>
          <w:color w:val="000000"/>
          <w:szCs w:val="24"/>
          <w:lang w:eastAsia="pl-PL"/>
        </w:rPr>
        <w:t>…</w:t>
      </w:r>
      <w:r w:rsidRPr="00362437">
        <w:rPr>
          <w:rFonts w:ascii="Tahoma" w:eastAsia="Times New Roman" w:hAnsi="Tahoma" w:cs="Tahoma"/>
          <w:color w:val="000000"/>
          <w:szCs w:val="24"/>
          <w:lang w:eastAsia="pl-PL"/>
        </w:rPr>
        <w:t xml:space="preserve"> i wpisując w tytule wiadomości „Konsultacje społeczne AKK”;</w:t>
      </w:r>
    </w:p>
    <w:p w14:paraId="0F454DAD" w14:textId="77777777" w:rsidR="00F334E6" w:rsidRPr="00362437" w:rsidRDefault="00F334E6" w:rsidP="00F334E6">
      <w:pPr>
        <w:pStyle w:val="Akapitzlist"/>
        <w:numPr>
          <w:ilvl w:val="0"/>
          <w:numId w:val="46"/>
        </w:numPr>
        <w:spacing w:after="0" w:line="360" w:lineRule="auto"/>
        <w:ind w:left="357" w:hanging="357"/>
        <w:contextualSpacing w:val="0"/>
        <w:jc w:val="both"/>
        <w:rPr>
          <w:rFonts w:ascii="Tahoma" w:eastAsia="Times New Roman" w:hAnsi="Tahoma" w:cs="Tahoma"/>
          <w:color w:val="000000"/>
          <w:szCs w:val="24"/>
          <w:lang w:eastAsia="pl-PL"/>
        </w:rPr>
      </w:pPr>
      <w:r w:rsidRPr="00362437">
        <w:rPr>
          <w:rFonts w:ascii="Tahoma" w:eastAsia="Times New Roman" w:hAnsi="Tahoma" w:cs="Tahoma"/>
          <w:color w:val="000000"/>
          <w:szCs w:val="24"/>
          <w:lang w:eastAsia="pl-PL"/>
        </w:rPr>
        <w:t>faksem na nr +</w:t>
      </w:r>
      <w:r>
        <w:rPr>
          <w:rFonts w:ascii="Tahoma" w:eastAsia="Times New Roman" w:hAnsi="Tahoma" w:cs="Tahoma"/>
          <w:color w:val="000000"/>
          <w:szCs w:val="24"/>
          <w:lang w:eastAsia="pl-PL"/>
        </w:rPr>
        <w:t>……</w:t>
      </w:r>
      <w:r w:rsidRPr="00362437">
        <w:rPr>
          <w:rFonts w:ascii="Tahoma" w:eastAsia="Times New Roman" w:hAnsi="Tahoma" w:cs="Tahoma"/>
          <w:color w:val="000000"/>
          <w:szCs w:val="24"/>
          <w:lang w:eastAsia="pl-PL"/>
        </w:rPr>
        <w:t>;</w:t>
      </w:r>
    </w:p>
    <w:p w14:paraId="70C1B08C" w14:textId="77777777" w:rsidR="00F334E6" w:rsidRPr="00362437" w:rsidRDefault="00F334E6" w:rsidP="00F334E6">
      <w:pPr>
        <w:pStyle w:val="Akapitzlist"/>
        <w:numPr>
          <w:ilvl w:val="0"/>
          <w:numId w:val="46"/>
        </w:numPr>
        <w:spacing w:after="0" w:line="360" w:lineRule="auto"/>
        <w:ind w:left="357" w:hanging="357"/>
        <w:contextualSpacing w:val="0"/>
        <w:jc w:val="both"/>
        <w:rPr>
          <w:rFonts w:ascii="Tahoma" w:eastAsia="Times New Roman" w:hAnsi="Tahoma" w:cs="Tahoma"/>
          <w:color w:val="000000"/>
          <w:szCs w:val="24"/>
          <w:lang w:eastAsia="pl-PL"/>
        </w:rPr>
      </w:pPr>
      <w:r w:rsidRPr="00362437">
        <w:rPr>
          <w:rFonts w:ascii="Tahoma" w:eastAsia="Times New Roman" w:hAnsi="Tahoma" w:cs="Tahoma"/>
          <w:color w:val="000000"/>
          <w:szCs w:val="24"/>
          <w:lang w:eastAsia="pl-PL"/>
        </w:rPr>
        <w:t xml:space="preserve">drogą korespondencyjną na adres: </w:t>
      </w:r>
      <w:r>
        <w:rPr>
          <w:rFonts w:ascii="Tahoma" w:eastAsia="Times New Roman" w:hAnsi="Tahoma" w:cs="Tahoma"/>
          <w:color w:val="000000"/>
          <w:szCs w:val="24"/>
          <w:lang w:eastAsia="pl-PL"/>
        </w:rPr>
        <w:t>Dział Komunikacji</w:t>
      </w:r>
      <w:r w:rsidRPr="00362437">
        <w:rPr>
          <w:rFonts w:ascii="Tahoma" w:eastAsia="Times New Roman" w:hAnsi="Tahoma" w:cs="Tahoma"/>
          <w:color w:val="000000"/>
          <w:szCs w:val="24"/>
          <w:lang w:eastAsia="pl-PL"/>
        </w:rPr>
        <w:t xml:space="preserve">, </w:t>
      </w:r>
      <w:r w:rsidRPr="00DE4454">
        <w:rPr>
          <w:rFonts w:ascii="Tahoma" w:eastAsia="Times New Roman" w:hAnsi="Tahoma" w:cs="Tahoma"/>
          <w:color w:val="000000"/>
          <w:szCs w:val="24"/>
          <w:lang w:eastAsia="pl-PL"/>
        </w:rPr>
        <w:t>Za</w:t>
      </w:r>
      <w:r>
        <w:rPr>
          <w:rFonts w:ascii="Tahoma" w:eastAsia="Times New Roman" w:hAnsi="Tahoma" w:cs="Tahoma"/>
          <w:color w:val="000000"/>
          <w:szCs w:val="24"/>
          <w:lang w:eastAsia="pl-PL"/>
        </w:rPr>
        <w:t>rząd Dróg i Utrzymania Miasta w </w:t>
      </w:r>
      <w:r w:rsidRPr="00DE4454">
        <w:rPr>
          <w:rFonts w:ascii="Tahoma" w:eastAsia="Times New Roman" w:hAnsi="Tahoma" w:cs="Tahoma"/>
          <w:color w:val="000000"/>
          <w:szCs w:val="24"/>
          <w:lang w:eastAsia="pl-PL"/>
        </w:rPr>
        <w:t>Piotrkowie Trybunalskim, ul. Kasztanowa 31, 97-300 Piotrków Trybunalski</w:t>
      </w:r>
      <w:r>
        <w:rPr>
          <w:rFonts w:ascii="Tahoma" w:eastAsia="Times New Roman" w:hAnsi="Tahoma" w:cs="Tahoma"/>
          <w:color w:val="000000"/>
          <w:szCs w:val="24"/>
          <w:lang w:eastAsia="pl-PL"/>
        </w:rPr>
        <w:t xml:space="preserve">, </w:t>
      </w:r>
      <w:r w:rsidRPr="00362437">
        <w:rPr>
          <w:rFonts w:ascii="Tahoma" w:eastAsia="Times New Roman" w:hAnsi="Tahoma" w:cs="Tahoma"/>
          <w:color w:val="000000"/>
          <w:szCs w:val="24"/>
          <w:lang w:eastAsia="pl-PL"/>
        </w:rPr>
        <w:t xml:space="preserve">z dopiskiem „Konsultacje społeczne AKK” – w terminie do dnia </w:t>
      </w:r>
      <w:r>
        <w:rPr>
          <w:rFonts w:ascii="Tahoma" w:eastAsia="Times New Roman" w:hAnsi="Tahoma" w:cs="Tahoma"/>
          <w:color w:val="000000"/>
          <w:szCs w:val="24"/>
          <w:lang w:eastAsia="pl-PL"/>
        </w:rPr>
        <w:t>……</w:t>
      </w:r>
      <w:r w:rsidRPr="00362437">
        <w:rPr>
          <w:rFonts w:ascii="Tahoma" w:eastAsia="Times New Roman" w:hAnsi="Tahoma" w:cs="Tahoma"/>
          <w:color w:val="000000"/>
          <w:szCs w:val="24"/>
          <w:lang w:eastAsia="pl-PL"/>
        </w:rPr>
        <w:t xml:space="preserve"> (liczy</w:t>
      </w:r>
      <w:r>
        <w:rPr>
          <w:rFonts w:ascii="Tahoma" w:eastAsia="Times New Roman" w:hAnsi="Tahoma" w:cs="Tahoma"/>
          <w:color w:val="000000"/>
          <w:szCs w:val="24"/>
          <w:lang w:eastAsia="pl-PL"/>
        </w:rPr>
        <w:t>ła</w:t>
      </w:r>
      <w:r w:rsidRPr="00362437">
        <w:rPr>
          <w:rFonts w:ascii="Tahoma" w:eastAsia="Times New Roman" w:hAnsi="Tahoma" w:cs="Tahoma"/>
          <w:color w:val="000000"/>
          <w:szCs w:val="24"/>
          <w:lang w:eastAsia="pl-PL"/>
        </w:rPr>
        <w:t xml:space="preserve"> się data wpływu)</w:t>
      </w:r>
    </w:p>
    <w:p w14:paraId="226AFECE" w14:textId="7A43A1FF" w:rsidR="002A5236" w:rsidRPr="00F334E6" w:rsidRDefault="00F334E6" w:rsidP="00F334E6">
      <w:pPr>
        <w:pStyle w:val="Akapitzlist"/>
        <w:spacing w:after="0" w:line="360" w:lineRule="auto"/>
        <w:ind w:left="357"/>
        <w:contextualSpacing w:val="0"/>
        <w:jc w:val="both"/>
        <w:rPr>
          <w:rFonts w:ascii="Tahoma" w:eastAsia="Times New Roman" w:hAnsi="Tahoma" w:cs="Tahoma"/>
          <w:color w:val="000000"/>
          <w:szCs w:val="24"/>
          <w:lang w:eastAsia="pl-PL"/>
        </w:rPr>
      </w:pPr>
      <w:bookmarkStart w:id="96" w:name="_Hlk79395169"/>
      <w:r w:rsidRPr="00F334E6">
        <w:rPr>
          <w:rFonts w:ascii="Tahoma" w:hAnsi="Tahoma" w:cs="Tahoma"/>
          <w:color w:val="000000"/>
        </w:rPr>
        <w:t xml:space="preserve">lub ustnie do protokołu </w:t>
      </w:r>
      <w:r w:rsidR="00D36632">
        <w:rPr>
          <w:rFonts w:ascii="Tahoma" w:hAnsi="Tahoma" w:cs="Tahoma"/>
          <w:color w:val="000000"/>
        </w:rPr>
        <w:t>w siedzibie</w:t>
      </w:r>
      <w:r w:rsidRPr="00F334E6">
        <w:rPr>
          <w:rFonts w:ascii="Tahoma" w:hAnsi="Tahoma" w:cs="Tahoma"/>
          <w:color w:val="000000"/>
        </w:rPr>
        <w:t xml:space="preserve"> Zarząd</w:t>
      </w:r>
      <w:r w:rsidR="00D36632">
        <w:rPr>
          <w:rFonts w:ascii="Tahoma" w:hAnsi="Tahoma" w:cs="Tahoma"/>
          <w:color w:val="000000"/>
        </w:rPr>
        <w:t>u</w:t>
      </w:r>
      <w:r w:rsidRPr="00F334E6">
        <w:rPr>
          <w:rFonts w:ascii="Tahoma" w:hAnsi="Tahoma" w:cs="Tahoma"/>
          <w:color w:val="000000"/>
        </w:rPr>
        <w:t xml:space="preserve"> Dróg i Utrzymania Miasta w Piotrkowie Trybunalskim, ul. Kasztanowa 31, 97-300 Piotrków Trybunalski, pok.</w:t>
      </w:r>
      <w:r>
        <w:rPr>
          <w:rFonts w:ascii="Tahoma" w:hAnsi="Tahoma" w:cs="Tahoma"/>
          <w:color w:val="000000"/>
        </w:rPr>
        <w:t xml:space="preserve"> </w:t>
      </w:r>
      <w:r w:rsidR="00D36632">
        <w:rPr>
          <w:rFonts w:ascii="Tahoma" w:hAnsi="Tahoma" w:cs="Tahoma"/>
          <w:color w:val="000000"/>
        </w:rPr>
        <w:t>1 (przy okienku podawczym)</w:t>
      </w:r>
      <w:r w:rsidRPr="00F334E6">
        <w:rPr>
          <w:rFonts w:ascii="Tahoma" w:hAnsi="Tahoma" w:cs="Tahoma"/>
          <w:color w:val="000000"/>
        </w:rPr>
        <w:t xml:space="preserve"> – w godzinach pracy </w:t>
      </w:r>
      <w:r w:rsidR="00D36632">
        <w:rPr>
          <w:rFonts w:ascii="Tahoma" w:hAnsi="Tahoma" w:cs="Tahoma"/>
          <w:color w:val="000000"/>
        </w:rPr>
        <w:t>zarządu</w:t>
      </w:r>
      <w:r w:rsidRPr="00F334E6">
        <w:rPr>
          <w:rFonts w:ascii="Tahoma" w:hAnsi="Tahoma" w:cs="Tahoma"/>
          <w:color w:val="000000"/>
        </w:rPr>
        <w:t xml:space="preserve"> tj. od poniedziałku do piątku w godzinach 7:00-15:00</w:t>
      </w:r>
      <w:bookmarkEnd w:id="96"/>
      <w:r w:rsidRPr="00F334E6">
        <w:rPr>
          <w:rFonts w:ascii="Tahoma" w:hAnsi="Tahoma" w:cs="Tahoma"/>
          <w:color w:val="000000"/>
        </w:rPr>
        <w:t>.</w:t>
      </w:r>
      <w:bookmarkEnd w:id="95"/>
    </w:p>
    <w:sectPr w:rsidR="002A5236" w:rsidRPr="00F334E6" w:rsidSect="00DA508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A90A" w14:textId="77777777" w:rsidR="002D2386" w:rsidRDefault="002D2386">
      <w:r>
        <w:separator/>
      </w:r>
    </w:p>
  </w:endnote>
  <w:endnote w:type="continuationSeparator" w:id="0">
    <w:p w14:paraId="49AC993E" w14:textId="77777777" w:rsidR="002D2386" w:rsidRDefault="002D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tarSymbol">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9FC7" w14:textId="77777777" w:rsidR="002A7E59" w:rsidRDefault="002A7E59">
    <w:pPr>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69822A" w14:textId="77777777" w:rsidR="002A7E59" w:rsidRDefault="002A7E5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D8AB" w14:textId="77777777" w:rsidR="002A7E59" w:rsidRPr="004109A4" w:rsidRDefault="002A7E59" w:rsidP="004109A4">
    <w:pPr>
      <w:pStyle w:val="Stopka"/>
      <w:jc w:val="right"/>
      <w:rPr>
        <w:sz w:val="18"/>
        <w:szCs w:val="18"/>
      </w:rPr>
    </w:pPr>
    <w:r w:rsidRPr="004109A4">
      <w:rPr>
        <w:sz w:val="18"/>
        <w:szCs w:val="18"/>
      </w:rPr>
      <w:fldChar w:fldCharType="begin"/>
    </w:r>
    <w:r w:rsidRPr="004109A4">
      <w:rPr>
        <w:sz w:val="18"/>
        <w:szCs w:val="18"/>
      </w:rPr>
      <w:instrText xml:space="preserve"> PAGE   \* MERGEFORMAT </w:instrText>
    </w:r>
    <w:r w:rsidRPr="004109A4">
      <w:rPr>
        <w:sz w:val="18"/>
        <w:szCs w:val="18"/>
      </w:rPr>
      <w:fldChar w:fldCharType="separate"/>
    </w:r>
    <w:r w:rsidR="00084FB0">
      <w:rPr>
        <w:noProof/>
        <w:sz w:val="18"/>
        <w:szCs w:val="18"/>
      </w:rPr>
      <w:t>2</w:t>
    </w:r>
    <w:r w:rsidRPr="004109A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C85" w14:textId="77777777" w:rsidR="002A7E59" w:rsidRDefault="002A7E59" w:rsidP="00F845EB">
    <w:pPr>
      <w:pStyle w:val="Stopka"/>
      <w:pBdr>
        <w:top w:val="single" w:sz="12" w:space="1" w:color="0000FF"/>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9F00" w14:textId="77777777" w:rsidR="002A7E59" w:rsidRDefault="002A7E59">
    <w:pPr>
      <w:pStyle w:val="Stopka"/>
      <w:jc w:val="right"/>
    </w:pPr>
    <w:r>
      <w:rPr>
        <w:noProof/>
      </w:rPr>
      <w:fldChar w:fldCharType="begin"/>
    </w:r>
    <w:r>
      <w:rPr>
        <w:noProof/>
      </w:rPr>
      <w:instrText xml:space="preserve"> PAGE   \* MERGEFORMAT </w:instrText>
    </w:r>
    <w:r>
      <w:rPr>
        <w:noProof/>
      </w:rPr>
      <w:fldChar w:fldCharType="separate"/>
    </w:r>
    <w:r>
      <w:rPr>
        <w:noProof/>
      </w:rPr>
      <w:t>0</w:t>
    </w:r>
    <w:r>
      <w:rPr>
        <w:noProof/>
      </w:rPr>
      <w:fldChar w:fldCharType="end"/>
    </w:r>
  </w:p>
  <w:p w14:paraId="1F429413" w14:textId="77777777" w:rsidR="002A7E59" w:rsidRDefault="002A7E5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6D0E" w14:textId="77777777" w:rsidR="002A7E59" w:rsidRPr="004109A4" w:rsidRDefault="002A7E59">
    <w:pPr>
      <w:pStyle w:val="Stopka"/>
      <w:jc w:val="right"/>
      <w:rPr>
        <w:sz w:val="18"/>
        <w:szCs w:val="18"/>
      </w:rPr>
    </w:pPr>
    <w:r w:rsidRPr="004109A4">
      <w:rPr>
        <w:sz w:val="18"/>
        <w:szCs w:val="18"/>
      </w:rPr>
      <w:fldChar w:fldCharType="begin"/>
    </w:r>
    <w:r w:rsidRPr="004109A4">
      <w:rPr>
        <w:sz w:val="18"/>
        <w:szCs w:val="18"/>
      </w:rPr>
      <w:instrText xml:space="preserve"> PAGE   \* MERGEFORMAT </w:instrText>
    </w:r>
    <w:r w:rsidRPr="004109A4">
      <w:rPr>
        <w:sz w:val="18"/>
        <w:szCs w:val="18"/>
      </w:rPr>
      <w:fldChar w:fldCharType="separate"/>
    </w:r>
    <w:r w:rsidR="00084FB0">
      <w:rPr>
        <w:noProof/>
        <w:sz w:val="18"/>
        <w:szCs w:val="18"/>
      </w:rPr>
      <w:t>58</w:t>
    </w:r>
    <w:r w:rsidRPr="004109A4">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C94B" w14:textId="77777777" w:rsidR="002A7E59" w:rsidRPr="004109A4" w:rsidRDefault="002A7E59">
    <w:pPr>
      <w:pStyle w:val="Stopka"/>
      <w:jc w:val="right"/>
      <w:rPr>
        <w:sz w:val="18"/>
        <w:szCs w:val="18"/>
      </w:rPr>
    </w:pPr>
    <w:r w:rsidRPr="004109A4">
      <w:rPr>
        <w:sz w:val="18"/>
        <w:szCs w:val="18"/>
      </w:rPr>
      <w:fldChar w:fldCharType="begin"/>
    </w:r>
    <w:r w:rsidRPr="004109A4">
      <w:rPr>
        <w:sz w:val="18"/>
        <w:szCs w:val="18"/>
      </w:rPr>
      <w:instrText xml:space="preserve"> PAGE   \* MERGEFORMAT </w:instrText>
    </w:r>
    <w:r w:rsidRPr="004109A4">
      <w:rPr>
        <w:sz w:val="18"/>
        <w:szCs w:val="18"/>
      </w:rPr>
      <w:fldChar w:fldCharType="separate"/>
    </w:r>
    <w:r w:rsidR="00084FB0">
      <w:rPr>
        <w:noProof/>
        <w:sz w:val="18"/>
        <w:szCs w:val="18"/>
      </w:rPr>
      <w:t>72</w:t>
    </w:r>
    <w:r w:rsidRPr="004109A4">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D4D" w14:textId="77777777" w:rsidR="002A7E59" w:rsidRPr="004109A4" w:rsidRDefault="002A7E59">
    <w:pPr>
      <w:pStyle w:val="Stopka"/>
      <w:jc w:val="right"/>
      <w:rPr>
        <w:sz w:val="18"/>
        <w:szCs w:val="18"/>
      </w:rPr>
    </w:pPr>
    <w:r w:rsidRPr="004109A4">
      <w:rPr>
        <w:sz w:val="18"/>
        <w:szCs w:val="18"/>
      </w:rPr>
      <w:fldChar w:fldCharType="begin"/>
    </w:r>
    <w:r w:rsidRPr="004109A4">
      <w:rPr>
        <w:sz w:val="18"/>
        <w:szCs w:val="18"/>
      </w:rPr>
      <w:instrText xml:space="preserve"> PAGE   \* MERGEFORMAT </w:instrText>
    </w:r>
    <w:r w:rsidRPr="004109A4">
      <w:rPr>
        <w:sz w:val="18"/>
        <w:szCs w:val="18"/>
      </w:rPr>
      <w:fldChar w:fldCharType="separate"/>
    </w:r>
    <w:r w:rsidR="00867C04">
      <w:rPr>
        <w:noProof/>
        <w:sz w:val="18"/>
        <w:szCs w:val="18"/>
      </w:rPr>
      <w:t>103</w:t>
    </w:r>
    <w:r w:rsidRPr="004109A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C7B3" w14:textId="77777777" w:rsidR="002D2386" w:rsidRDefault="002D2386">
      <w:r>
        <w:separator/>
      </w:r>
    </w:p>
  </w:footnote>
  <w:footnote w:type="continuationSeparator" w:id="0">
    <w:p w14:paraId="6CD074F5" w14:textId="77777777" w:rsidR="002D2386" w:rsidRDefault="002D2386">
      <w:r>
        <w:continuationSeparator/>
      </w:r>
    </w:p>
  </w:footnote>
  <w:footnote w:id="1">
    <w:p w14:paraId="629C1F18" w14:textId="62E7D70C" w:rsidR="002A7E59" w:rsidRDefault="002A7E59" w:rsidP="005C3DFB">
      <w:pPr>
        <w:pStyle w:val="Tekstprzypisudolnego"/>
        <w:jc w:val="both"/>
      </w:pPr>
      <w:r>
        <w:rPr>
          <w:rStyle w:val="Odwoanieprzypisudolnego"/>
        </w:rPr>
        <w:footnoteRef/>
      </w:r>
      <w:r>
        <w:t> „Zasady opracowania wymaganej ustawą o elektromobilności i paliwach alternatywnych analizy korzyści i kosztów związanych z wykorzystaniem autobusów zeroemisyjnych przy świadczeniu usług komunikacji miejskiej. Praktyczny przewodnik dla samorządów”. IGKM Warszawa, 2018 r.</w:t>
      </w:r>
    </w:p>
  </w:footnote>
  <w:footnote w:id="2">
    <w:p w14:paraId="05A9BA22" w14:textId="79D7BE93" w:rsidR="002A7E59" w:rsidRDefault="002A7E59">
      <w:pPr>
        <w:pStyle w:val="Tekstprzypisudolnego"/>
      </w:pPr>
      <w:r>
        <w:rPr>
          <w:rStyle w:val="Odwoanieprzypisudolnego"/>
        </w:rPr>
        <w:footnoteRef/>
      </w:r>
      <w:r>
        <w:t xml:space="preserve"> Strategia przyjęta uchwałą nr XXXI/414/21 Sejmiku Województwa Łódzkiego z dnia 6 maja 2021 r.</w:t>
      </w:r>
    </w:p>
  </w:footnote>
  <w:footnote w:id="3">
    <w:p w14:paraId="33DCCA31" w14:textId="00409F73" w:rsidR="002A7E59" w:rsidRDefault="002A7E59">
      <w:pPr>
        <w:pStyle w:val="Tekstprzypisudolnego"/>
      </w:pPr>
      <w:r>
        <w:rPr>
          <w:rStyle w:val="Odwoanieprzypisudolnego"/>
        </w:rPr>
        <w:footnoteRef/>
      </w:r>
      <w:r>
        <w:t xml:space="preserve"> Przyjęty uchwałą nr 613/21 Zarządu Województwa Łódzkiego z dnia 29 czerwca 2021 r.</w:t>
      </w:r>
    </w:p>
  </w:footnote>
  <w:footnote w:id="4">
    <w:p w14:paraId="2C4AF1D4" w14:textId="6A47E1FC" w:rsidR="002A7E59" w:rsidRDefault="002A7E59">
      <w:pPr>
        <w:pStyle w:val="Tekstprzypisudolnego"/>
      </w:pPr>
      <w:r>
        <w:rPr>
          <w:rStyle w:val="Odwoanieprzypisudolnego"/>
        </w:rPr>
        <w:footnoteRef/>
      </w:r>
      <w:r>
        <w:t xml:space="preserve"> Program przyjęty uchwałą nr XX/303/20 Sejmiku Województwa Łódzkiego z dnia 15 września 2020 r.</w:t>
      </w:r>
    </w:p>
  </w:footnote>
  <w:footnote w:id="5">
    <w:p w14:paraId="4F0AE43D" w14:textId="7FFA4FB7" w:rsidR="002A7E59" w:rsidRDefault="002A7E59">
      <w:pPr>
        <w:pStyle w:val="Tekstprzypisudolnego"/>
      </w:pPr>
      <w:r>
        <w:rPr>
          <w:rStyle w:val="Odwoanieprzypisudolnego"/>
        </w:rPr>
        <w:footnoteRef/>
      </w:r>
      <w:r>
        <w:t xml:space="preserve"> Strategia przyjęta uchwałą nr III/22/14 Rady Miasta Piotrkowa Trybunalskiego z dnia 22 grudnia 2014 r.</w:t>
      </w:r>
    </w:p>
  </w:footnote>
  <w:footnote w:id="6">
    <w:p w14:paraId="02C85170" w14:textId="6D6F939A" w:rsidR="002A7E59" w:rsidRDefault="002A7E59">
      <w:pPr>
        <w:pStyle w:val="Tekstprzypisudolnego"/>
      </w:pPr>
      <w:r>
        <w:rPr>
          <w:rStyle w:val="Odwoanieprzypisudolnego"/>
        </w:rPr>
        <w:footnoteRef/>
      </w:r>
      <w:r>
        <w:t xml:space="preserve"> Plan przyjęty uchwałą nr IV/41/19 Rady Miasta Piotrkowa Trybunalskiego z dnia 30 stycznia 2019 r.</w:t>
      </w:r>
    </w:p>
  </w:footnote>
  <w:footnote w:id="7">
    <w:p w14:paraId="15659638" w14:textId="7C12E7D9" w:rsidR="002A7E59" w:rsidRDefault="002A7E59">
      <w:pPr>
        <w:pStyle w:val="Tekstprzypisudolnego"/>
      </w:pPr>
      <w:r>
        <w:rPr>
          <w:rStyle w:val="Odwoanieprzypisudolnego"/>
        </w:rPr>
        <w:footnoteRef/>
      </w:r>
      <w:r>
        <w:t xml:space="preserve"> Plan przyjęty uchwałą Rady Miasta Piotrkowa Trybunalskiego nr XIII/207/19 z dnia 30 października 2019 r.</w:t>
      </w:r>
    </w:p>
  </w:footnote>
  <w:footnote w:id="8">
    <w:p w14:paraId="62C7B191" w14:textId="31B029BE" w:rsidR="002A7E59" w:rsidRDefault="002A7E59">
      <w:pPr>
        <w:pStyle w:val="Tekstprzypisudolnego"/>
      </w:pPr>
      <w:r>
        <w:rPr>
          <w:rStyle w:val="Odwoanieprzypisudolnego"/>
        </w:rPr>
        <w:footnoteRef/>
      </w:r>
      <w:r>
        <w:t xml:space="preserve"> Aktualizacja Planu przyjęta uchwałą nr X/161/19 Radym Miasta Piotrkowa Trybunalskiego z dnia 28 sierpnia 2019 r.</w:t>
      </w:r>
    </w:p>
  </w:footnote>
  <w:footnote w:id="9">
    <w:p w14:paraId="5B87FAF5" w14:textId="382994B0" w:rsidR="002A7E59" w:rsidRDefault="002A7E59">
      <w:pPr>
        <w:pStyle w:val="Tekstprzypisudolnego"/>
      </w:pPr>
      <w:r>
        <w:rPr>
          <w:rStyle w:val="Odwoanieprzypisudolnego"/>
        </w:rPr>
        <w:footnoteRef/>
      </w:r>
      <w:r>
        <w:t xml:space="preserve"> Program przyjęty uchwałą nr XXXII/439/21 Rady Miasta Piotrkowa Trybunalskiego z dnia 27 stycznia 2021 r.</w:t>
      </w:r>
    </w:p>
  </w:footnote>
  <w:footnote w:id="10">
    <w:p w14:paraId="66F83E83" w14:textId="65D93B4B" w:rsidR="002A7E59" w:rsidRDefault="002A7E59">
      <w:pPr>
        <w:pStyle w:val="Tekstprzypisudolnego"/>
      </w:pPr>
      <w:r>
        <w:rPr>
          <w:rStyle w:val="Odwoanieprzypisudolnego"/>
        </w:rPr>
        <w:footnoteRef/>
      </w:r>
      <w:r>
        <w:t xml:space="preserve"> </w:t>
      </w:r>
      <w:r w:rsidRPr="007F7E40">
        <w:t>www.bip.piotrkow.pl</w:t>
      </w:r>
      <w:r>
        <w:t>, dostęp 30 czerwca 2021 r.</w:t>
      </w:r>
    </w:p>
  </w:footnote>
  <w:footnote w:id="11">
    <w:p w14:paraId="7E7340F0" w14:textId="1EC51CD7" w:rsidR="002A7E59" w:rsidRPr="00273D44" w:rsidRDefault="002A7E59" w:rsidP="000C512A">
      <w:pPr>
        <w:pStyle w:val="Tekstprzypisudolnego"/>
      </w:pPr>
      <w:r w:rsidRPr="00A64198">
        <w:rPr>
          <w:rStyle w:val="Odwoanieprzypisudolnego"/>
        </w:rPr>
        <w:footnoteRef/>
      </w:r>
      <w:r w:rsidRPr="00273D44">
        <w:t xml:space="preserve"> http://www.kobize.pl/pl/fileCategory/id/16/krajowa-inwentaryzacja-emisji, dostęp: 20.05.2021 r.</w:t>
      </w:r>
    </w:p>
  </w:footnote>
  <w:footnote w:id="12">
    <w:p w14:paraId="592BF957" w14:textId="53006A8F" w:rsidR="002A7E59" w:rsidRDefault="002A7E59">
      <w:pPr>
        <w:pStyle w:val="Tekstprzypisudolnego"/>
      </w:pPr>
      <w:r>
        <w:rPr>
          <w:rStyle w:val="Odwoanieprzypisudolnego"/>
        </w:rPr>
        <w:footnoteRef/>
      </w:r>
      <w:r>
        <w:t xml:space="preserve"> ENPV – </w:t>
      </w:r>
      <w:r w:rsidRPr="00B65D91">
        <w:t>ekonomiczna wartość bieżąca projektu</w:t>
      </w:r>
      <w:r>
        <w:t>.</w:t>
      </w:r>
    </w:p>
  </w:footnote>
  <w:footnote w:id="13">
    <w:p w14:paraId="5D6135BB" w14:textId="409B86F2" w:rsidR="002A7E59" w:rsidRDefault="002A7E59">
      <w:pPr>
        <w:pStyle w:val="Tekstprzypisudolnego"/>
      </w:pPr>
      <w:r>
        <w:rPr>
          <w:rStyle w:val="Odwoanieprzypisudolnego"/>
        </w:rPr>
        <w:footnoteRef/>
      </w:r>
      <w:r>
        <w:t xml:space="preserve"> EIRR – </w:t>
      </w:r>
      <w:r w:rsidRPr="00BF719A">
        <w:t>ekonomiczna wewnętrzna stopa zwrotu</w:t>
      </w:r>
      <w:r>
        <w:t>.</w:t>
      </w:r>
    </w:p>
  </w:footnote>
  <w:footnote w:id="14">
    <w:p w14:paraId="7EE17FC9" w14:textId="4EB3E6C1" w:rsidR="002A7E59" w:rsidRDefault="002A7E59">
      <w:pPr>
        <w:pStyle w:val="Tekstprzypisudolnego"/>
      </w:pPr>
      <w:r>
        <w:rPr>
          <w:rStyle w:val="Odwoanieprzypisudolnego"/>
        </w:rPr>
        <w:footnoteRef/>
      </w:r>
      <w:r>
        <w:t xml:space="preserve"> BCR – </w:t>
      </w:r>
      <w:r w:rsidRPr="00784057">
        <w:t>stosunek sumy zdyskontowanych korzyści projektu do zdyskontowanych kosztów</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E516" w14:textId="03206BB4" w:rsidR="002A7E59" w:rsidRPr="00FF47DE" w:rsidRDefault="002A7E59" w:rsidP="00BB6CA0">
    <w:pPr>
      <w:pStyle w:val="Nagwek"/>
      <w:pBdr>
        <w:bottom w:val="single" w:sz="12" w:space="1" w:color="0000FF"/>
      </w:pBdr>
      <w:ind w:firstLine="0"/>
      <w:jc w:val="right"/>
      <w:rPr>
        <w:color w:val="0000FF"/>
        <w:sz w:val="18"/>
        <w:szCs w:val="18"/>
      </w:rPr>
    </w:pPr>
    <w:r w:rsidRPr="00550BBA">
      <w:rPr>
        <w:b/>
        <w:noProof/>
        <w:color w:val="008000"/>
        <w:sz w:val="52"/>
        <w:szCs w:val="52"/>
      </w:rPr>
      <w:drawing>
        <wp:anchor distT="0" distB="0" distL="114300" distR="114300" simplePos="0" relativeHeight="251659264" behindDoc="0" locked="0" layoutInCell="1" allowOverlap="0" wp14:anchorId="7067CACF" wp14:editId="513B784F">
          <wp:simplePos x="0" y="0"/>
          <wp:positionH relativeFrom="margin">
            <wp:align>left</wp:align>
          </wp:positionH>
          <wp:positionV relativeFrom="paragraph">
            <wp:posOffset>-87666</wp:posOffset>
          </wp:positionV>
          <wp:extent cx="579600" cy="212400"/>
          <wp:effectExtent l="0" t="0" r="0" b="0"/>
          <wp:wrapSquare wrapText="bothSides"/>
          <wp:docPr id="21" name="Obraz 21" descr="k_P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PT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6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sz w:val="18"/>
        <w:szCs w:val="18"/>
      </w:rPr>
      <w:t>Analiza kosztów i korzyści wykorzystania autobusów zeroemisyjnych w komunikacji miejskiej...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B761" w14:textId="77777777" w:rsidR="002A7E59" w:rsidRDefault="002A7E59" w:rsidP="00F845EB">
    <w:pPr>
      <w:pStyle w:val="Nagwek"/>
      <w:pBdr>
        <w:bottom w:val="single" w:sz="12" w:space="1" w:color="0000FF"/>
      </w:pBdr>
      <w:ind w:firstLine="0"/>
      <w:rPr>
        <w:color w:val="008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10AD" w14:textId="77777777" w:rsidR="002A7E59" w:rsidRPr="006E6F0E" w:rsidRDefault="002A7E59" w:rsidP="00535063">
    <w:pPr>
      <w:pStyle w:val="Nagwek"/>
      <w:pBdr>
        <w:bottom w:val="single" w:sz="12" w:space="1" w:color="0000FF"/>
      </w:pBdr>
      <w:ind w:firstLine="0"/>
      <w:jc w:val="left"/>
      <w:rPr>
        <w:color w:val="0000FF"/>
        <w:sz w:val="18"/>
        <w:szCs w:val="18"/>
      </w:rPr>
    </w:pPr>
    <w:r w:rsidRPr="00F845EB">
      <w:rPr>
        <w:b/>
        <w:noProof/>
        <w:color w:val="008000"/>
        <w:sz w:val="20"/>
        <w:szCs w:val="20"/>
      </w:rPr>
      <w:drawing>
        <wp:inline distT="0" distB="0" distL="0" distR="0" wp14:anchorId="3DD15501" wp14:editId="22B6DFC8">
          <wp:extent cx="579120" cy="213360"/>
          <wp:effectExtent l="0" t="0" r="0" b="0"/>
          <wp:docPr id="6" name="Obraz 6" descr="k_P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_PT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213360"/>
                  </a:xfrm>
                  <a:prstGeom prst="rect">
                    <a:avLst/>
                  </a:prstGeom>
                  <a:noFill/>
                  <a:ln>
                    <a:noFill/>
                  </a:ln>
                </pic:spPr>
              </pic:pic>
            </a:graphicData>
          </a:graphic>
        </wp:inline>
      </w:drawing>
    </w:r>
    <w:r>
      <w:rPr>
        <w:b/>
        <w:color w:val="008000"/>
        <w:sz w:val="20"/>
        <w:szCs w:val="20"/>
      </w:rPr>
      <w:tab/>
    </w:r>
    <w:r>
      <w:rPr>
        <w:b/>
        <w:color w:val="0000FF"/>
        <w:sz w:val="20"/>
        <w:szCs w:val="20"/>
      </w:rPr>
      <w:t xml:space="preserve"> </w:t>
    </w:r>
    <w:r>
      <w:rPr>
        <w:color w:val="0000FF"/>
        <w:sz w:val="18"/>
        <w:szCs w:val="18"/>
      </w:rPr>
      <w:t xml:space="preserve">Plan transportowy Jelenia </w:t>
    </w:r>
    <w:proofErr w:type="spellStart"/>
    <w:r>
      <w:rPr>
        <w:color w:val="0000FF"/>
        <w:sz w:val="18"/>
        <w:szCs w:val="18"/>
      </w:rPr>
      <w:t>Góraa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08C019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000BCE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7"/>
    <w:lvl w:ilvl="0">
      <w:start w:val="1"/>
      <w:numFmt w:val="lowerLetter"/>
      <w:lvlText w:val="%1)"/>
      <w:lvlJc w:val="left"/>
      <w:pPr>
        <w:tabs>
          <w:tab w:val="num" w:pos="1068"/>
        </w:tabs>
        <w:ind w:left="1068" w:hanging="360"/>
      </w:pPr>
      <w:rPr>
        <w:rFonts w:ascii="Arial" w:eastAsia="Times New Roman" w:hAnsi="Arial"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Times New Roman"/>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440"/>
        </w:tabs>
        <w:ind w:left="1440" w:hanging="360"/>
      </w:pPr>
      <w:rPr>
        <w:rFonts w:eastAsia="Times New Roman"/>
      </w:r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rPr>
        <w:rFonts w:eastAsia="Times New Roman"/>
      </w:rPr>
    </w:lvl>
    <w:lvl w:ilvl="5">
      <w:start w:val="1"/>
      <w:numFmt w:val="decimal"/>
      <w:lvlText w:val="%6."/>
      <w:lvlJc w:val="left"/>
      <w:pPr>
        <w:tabs>
          <w:tab w:val="num" w:pos="2520"/>
        </w:tabs>
        <w:ind w:left="2520" w:hanging="360"/>
      </w:pPr>
      <w:rPr>
        <w:rFonts w:eastAsia="Times New Roman"/>
      </w:rPr>
    </w:lvl>
    <w:lvl w:ilvl="6">
      <w:start w:val="1"/>
      <w:numFmt w:val="decimal"/>
      <w:lvlText w:val="%7."/>
      <w:lvlJc w:val="left"/>
      <w:pPr>
        <w:tabs>
          <w:tab w:val="num" w:pos="2880"/>
        </w:tabs>
        <w:ind w:left="2880" w:hanging="360"/>
      </w:pPr>
      <w:rPr>
        <w:rFonts w:eastAsia="Times New Roman"/>
      </w:rPr>
    </w:lvl>
    <w:lvl w:ilvl="7">
      <w:start w:val="1"/>
      <w:numFmt w:val="decimal"/>
      <w:lvlText w:val="%8."/>
      <w:lvlJc w:val="left"/>
      <w:pPr>
        <w:tabs>
          <w:tab w:val="num" w:pos="3240"/>
        </w:tabs>
        <w:ind w:left="3240" w:hanging="360"/>
      </w:pPr>
      <w:rPr>
        <w:rFonts w:eastAsia="Times New Roman"/>
      </w:rPr>
    </w:lvl>
    <w:lvl w:ilvl="8">
      <w:start w:val="1"/>
      <w:numFmt w:val="decimal"/>
      <w:lvlText w:val="%9."/>
      <w:lvlJc w:val="left"/>
      <w:pPr>
        <w:tabs>
          <w:tab w:val="num" w:pos="3600"/>
        </w:tabs>
        <w:ind w:left="3600" w:hanging="360"/>
      </w:pPr>
      <w:rPr>
        <w:rFonts w:eastAsia="Times New Roman"/>
      </w:rPr>
    </w:lvl>
  </w:abstractNum>
  <w:abstractNum w:abstractNumId="4" w15:restartNumberingAfterBreak="0">
    <w:nsid w:val="00000006"/>
    <w:multiLevelType w:val="singleLevel"/>
    <w:tmpl w:val="00000006"/>
    <w:name w:val="WW8Num14"/>
    <w:lvl w:ilvl="0">
      <w:start w:val="1"/>
      <w:numFmt w:val="lowerLetter"/>
      <w:lvlText w:val="%1)"/>
      <w:lvlJc w:val="left"/>
      <w:pPr>
        <w:tabs>
          <w:tab w:val="num" w:pos="0"/>
        </w:tabs>
        <w:ind w:left="1091" w:hanging="360"/>
      </w:p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rPr>
        <w:b w:val="0"/>
        <w:bCs w:val="0"/>
      </w:rPr>
    </w:lvl>
    <w:lvl w:ilvl="4">
      <w:start w:val="1"/>
      <w:numFmt w:val="decimal"/>
      <w:lvlText w:val="%5."/>
      <w:lvlJc w:val="left"/>
      <w:pPr>
        <w:tabs>
          <w:tab w:val="num" w:pos="3600"/>
        </w:tabs>
        <w:ind w:left="3600" w:hanging="360"/>
      </w:pPr>
      <w:rPr>
        <w:b w:val="0"/>
        <w:bCs w:val="0"/>
      </w:rPr>
    </w:lvl>
    <w:lvl w:ilvl="5">
      <w:start w:val="1"/>
      <w:numFmt w:val="decimal"/>
      <w:lvlText w:val="%6."/>
      <w:lvlJc w:val="left"/>
      <w:pPr>
        <w:tabs>
          <w:tab w:val="num" w:pos="4320"/>
        </w:tabs>
        <w:ind w:left="4320" w:hanging="360"/>
      </w:pPr>
      <w:rPr>
        <w:b w:val="0"/>
        <w:bCs w:val="0"/>
      </w:rPr>
    </w:lvl>
    <w:lvl w:ilvl="6">
      <w:start w:val="1"/>
      <w:numFmt w:val="decimal"/>
      <w:lvlText w:val="%7."/>
      <w:lvlJc w:val="left"/>
      <w:pPr>
        <w:tabs>
          <w:tab w:val="num" w:pos="5040"/>
        </w:tabs>
        <w:ind w:left="5040" w:hanging="360"/>
      </w:pPr>
      <w:rPr>
        <w:b w:val="0"/>
        <w:bCs w:val="0"/>
      </w:rPr>
    </w:lvl>
    <w:lvl w:ilvl="7">
      <w:start w:val="1"/>
      <w:numFmt w:val="decimal"/>
      <w:lvlText w:val="%8."/>
      <w:lvlJc w:val="left"/>
      <w:pPr>
        <w:tabs>
          <w:tab w:val="num" w:pos="5760"/>
        </w:tabs>
        <w:ind w:left="5760" w:hanging="360"/>
      </w:pPr>
      <w:rPr>
        <w:b w:val="0"/>
        <w:bCs w:val="0"/>
      </w:rPr>
    </w:lvl>
    <w:lvl w:ilvl="8">
      <w:start w:val="1"/>
      <w:numFmt w:val="decimal"/>
      <w:lvlText w:val="%9."/>
      <w:lvlJc w:val="left"/>
      <w:pPr>
        <w:tabs>
          <w:tab w:val="num" w:pos="6480"/>
        </w:tabs>
        <w:ind w:left="6480" w:hanging="360"/>
      </w:pPr>
      <w:rPr>
        <w:b w:val="0"/>
        <w:bCs w:val="0"/>
      </w:rPr>
    </w:lvl>
  </w:abstractNum>
  <w:abstractNum w:abstractNumId="7" w15:restartNumberingAfterBreak="0">
    <w:nsid w:val="00000010"/>
    <w:multiLevelType w:val="multilevel"/>
    <w:tmpl w:val="12A8F52E"/>
    <w:name w:val="WW8Num1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10" w15:restartNumberingAfterBreak="0">
    <w:nsid w:val="0000001B"/>
    <w:multiLevelType w:val="multilevel"/>
    <w:tmpl w:val="520E446A"/>
    <w:name w:val="WW8Num27"/>
    <w:lvl w:ilvl="0">
      <w:start w:val="1"/>
      <w:numFmt w:val="decimal"/>
      <w:lvlText w:val="%1."/>
      <w:lvlJc w:val="left"/>
      <w:pPr>
        <w:tabs>
          <w:tab w:val="num" w:pos="720"/>
        </w:tabs>
        <w:ind w:left="720" w:hanging="360"/>
      </w:pPr>
      <w:rPr>
        <w:rFonts w:ascii="Tahoma" w:hAnsi="Tahoma" w:cs="Tahoma"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1" w15:restartNumberingAfterBreak="0">
    <w:nsid w:val="0000001C"/>
    <w:multiLevelType w:val="multilevel"/>
    <w:tmpl w:val="62A8311C"/>
    <w:name w:val="WW8Num28"/>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rPr>
        <w:i w:val="0"/>
      </w:rPr>
    </w:lvl>
    <w:lvl w:ilvl="2">
      <w:start w:val="1"/>
      <w:numFmt w:val="bullet"/>
      <w:lvlText w:val=""/>
      <w:lvlJc w:val="left"/>
      <w:pPr>
        <w:tabs>
          <w:tab w:val="num" w:pos="1440"/>
        </w:tabs>
        <w:ind w:left="1440" w:hanging="360"/>
      </w:pPr>
      <w:rPr>
        <w:rFonts w:ascii="Wingdings" w:hAnsi="Wingdings" w:hint="default"/>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3" w15:restartNumberingAfterBreak="0">
    <w:nsid w:val="00000022"/>
    <w:multiLevelType w:val="multilevel"/>
    <w:tmpl w:val="00000022"/>
    <w:name w:val="WW8Num3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 w15:restartNumberingAfterBreak="0">
    <w:nsid w:val="00000023"/>
    <w:multiLevelType w:val="multilevel"/>
    <w:tmpl w:val="00000023"/>
    <w:name w:val="WW8Num3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5" w15:restartNumberingAfterBreak="0">
    <w:nsid w:val="00000026"/>
    <w:multiLevelType w:val="singleLevel"/>
    <w:tmpl w:val="00000026"/>
    <w:name w:val="WW8Num49"/>
    <w:lvl w:ilvl="0">
      <w:start w:val="1"/>
      <w:numFmt w:val="lowerLetter"/>
      <w:lvlText w:val="%1)"/>
      <w:lvlJc w:val="left"/>
      <w:pPr>
        <w:tabs>
          <w:tab w:val="num" w:pos="0"/>
        </w:tabs>
        <w:ind w:left="1068" w:hanging="360"/>
      </w:pPr>
      <w:rPr>
        <w:rFonts w:ascii="Arial" w:eastAsia="Times New Roman" w:hAnsi="Arial" w:cs="Arial"/>
      </w:rPr>
    </w:lvl>
  </w:abstractNum>
  <w:abstractNum w:abstractNumId="16" w15:restartNumberingAfterBreak="0">
    <w:nsid w:val="0000004C"/>
    <w:multiLevelType w:val="singleLevel"/>
    <w:tmpl w:val="0000004C"/>
    <w:name w:val="WW8Num89"/>
    <w:lvl w:ilvl="0">
      <w:start w:val="1"/>
      <w:numFmt w:val="lowerLetter"/>
      <w:lvlText w:val="%1)"/>
      <w:lvlJc w:val="left"/>
      <w:pPr>
        <w:tabs>
          <w:tab w:val="num" w:pos="1080"/>
        </w:tabs>
        <w:ind w:left="1080" w:hanging="360"/>
      </w:pPr>
      <w:rPr>
        <w:rFonts w:ascii="Arial" w:eastAsia="Times New Roman" w:hAnsi="Arial" w:cs="Arial"/>
      </w:rPr>
    </w:lvl>
  </w:abstractNum>
  <w:abstractNum w:abstractNumId="17" w15:restartNumberingAfterBreak="0">
    <w:nsid w:val="0000005C"/>
    <w:multiLevelType w:val="singleLevel"/>
    <w:tmpl w:val="0000005C"/>
    <w:name w:val="WW8Num107"/>
    <w:lvl w:ilvl="0">
      <w:start w:val="1"/>
      <w:numFmt w:val="lowerLetter"/>
      <w:lvlText w:val="%1)"/>
      <w:lvlJc w:val="left"/>
      <w:pPr>
        <w:tabs>
          <w:tab w:val="num" w:pos="1080"/>
        </w:tabs>
        <w:ind w:left="1080" w:hanging="360"/>
      </w:pPr>
      <w:rPr>
        <w:rFonts w:ascii="Arial" w:eastAsia="Times New Roman" w:hAnsi="Arial" w:cs="Arial"/>
      </w:rPr>
    </w:lvl>
  </w:abstractNum>
  <w:abstractNum w:abstractNumId="18" w15:restartNumberingAfterBreak="0">
    <w:nsid w:val="0000005D"/>
    <w:multiLevelType w:val="singleLevel"/>
    <w:tmpl w:val="0000005D"/>
    <w:name w:val="WW8Num108"/>
    <w:lvl w:ilvl="0">
      <w:start w:val="1"/>
      <w:numFmt w:val="lowerLetter"/>
      <w:lvlText w:val="%1)"/>
      <w:lvlJc w:val="left"/>
      <w:pPr>
        <w:tabs>
          <w:tab w:val="num" w:pos="0"/>
        </w:tabs>
        <w:ind w:left="1068" w:hanging="360"/>
      </w:pPr>
      <w:rPr>
        <w:rFonts w:ascii="Arial" w:eastAsia="Times New Roman" w:hAnsi="Arial" w:cs="Arial"/>
      </w:rPr>
    </w:lvl>
  </w:abstractNum>
  <w:abstractNum w:abstractNumId="19" w15:restartNumberingAfterBreak="0">
    <w:nsid w:val="00000073"/>
    <w:multiLevelType w:val="singleLevel"/>
    <w:tmpl w:val="00000073"/>
    <w:name w:val="WW8Num131"/>
    <w:lvl w:ilvl="0">
      <w:start w:val="1"/>
      <w:numFmt w:val="decimal"/>
      <w:lvlText w:val="%1)"/>
      <w:lvlJc w:val="left"/>
      <w:pPr>
        <w:tabs>
          <w:tab w:val="num" w:pos="0"/>
        </w:tabs>
        <w:ind w:left="360" w:hanging="360"/>
      </w:pPr>
    </w:lvl>
  </w:abstractNum>
  <w:abstractNum w:abstractNumId="20" w15:restartNumberingAfterBreak="0">
    <w:nsid w:val="00000076"/>
    <w:multiLevelType w:val="singleLevel"/>
    <w:tmpl w:val="00000076"/>
    <w:name w:val="WW8Num134"/>
    <w:lvl w:ilvl="0">
      <w:start w:val="1"/>
      <w:numFmt w:val="lowerLetter"/>
      <w:lvlText w:val="%1)"/>
      <w:lvlJc w:val="left"/>
      <w:pPr>
        <w:tabs>
          <w:tab w:val="num" w:pos="0"/>
        </w:tabs>
        <w:ind w:left="1068" w:hanging="360"/>
      </w:pPr>
      <w:rPr>
        <w:rFonts w:ascii="Arial" w:eastAsia="Times New Roman" w:hAnsi="Arial" w:cs="Arial"/>
      </w:rPr>
    </w:lvl>
  </w:abstractNum>
  <w:abstractNum w:abstractNumId="21" w15:restartNumberingAfterBreak="0">
    <w:nsid w:val="04833D8F"/>
    <w:multiLevelType w:val="hybridMultilevel"/>
    <w:tmpl w:val="C1EE5690"/>
    <w:lvl w:ilvl="0" w:tplc="E8E07C1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0EBD0A92"/>
    <w:multiLevelType w:val="hybridMultilevel"/>
    <w:tmpl w:val="6714D174"/>
    <w:lvl w:ilvl="0" w:tplc="38207682">
      <w:start w:val="1"/>
      <w:numFmt w:val="bullet"/>
      <w:lvlText w:val="−"/>
      <w:lvlJc w:val="left"/>
      <w:pPr>
        <w:ind w:left="720" w:hanging="360"/>
      </w:pPr>
      <w:rPr>
        <w:rFonts w:ascii="Times New Roman" w:hAnsi="Times New Roman" w:cs="Times New Roman" w:hint="default"/>
      </w:rPr>
    </w:lvl>
    <w:lvl w:ilvl="1" w:tplc="38207682">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152E54"/>
    <w:multiLevelType w:val="hybridMultilevel"/>
    <w:tmpl w:val="343403D8"/>
    <w:lvl w:ilvl="0" w:tplc="86EA2FAC">
      <w:start w:val="1"/>
      <w:numFmt w:val="bullet"/>
      <w:lvlText w:val="­"/>
      <w:lvlJc w:val="left"/>
      <w:pPr>
        <w:ind w:left="717" w:hanging="360"/>
      </w:pPr>
      <w:rPr>
        <w:rFonts w:ascii="Courier New" w:hAnsi="Courier New" w:hint="default"/>
      </w:rPr>
    </w:lvl>
    <w:lvl w:ilvl="1" w:tplc="86EA2FAC">
      <w:start w:val="1"/>
      <w:numFmt w:val="bullet"/>
      <w:lvlText w:val="­"/>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4" w15:restartNumberingAfterBreak="0">
    <w:nsid w:val="16643F83"/>
    <w:multiLevelType w:val="multilevel"/>
    <w:tmpl w:val="956E2BDA"/>
    <w:lvl w:ilvl="0">
      <w:start w:val="1"/>
      <w:numFmt w:val="decimal"/>
      <w:pStyle w:val="Nagwek1"/>
      <w:lvlText w:val="%1."/>
      <w:lvlJc w:val="left"/>
      <w:pPr>
        <w:tabs>
          <w:tab w:val="num" w:pos="2984"/>
        </w:tabs>
        <w:ind w:left="2984" w:hanging="432"/>
      </w:pPr>
      <w:rPr>
        <w:rFonts w:hint="default"/>
      </w:rPr>
    </w:lvl>
    <w:lvl w:ilvl="1">
      <w:start w:val="1"/>
      <w:numFmt w:val="decimal"/>
      <w:pStyle w:val="Nagwek2"/>
      <w:lvlText w:val="%1.%2."/>
      <w:lvlJc w:val="left"/>
      <w:pPr>
        <w:tabs>
          <w:tab w:val="num" w:pos="1713"/>
        </w:tabs>
        <w:ind w:left="1560" w:hanging="567"/>
      </w:pPr>
      <w:rPr>
        <w:rFonts w:hint="default"/>
        <w:lang w:val="pl-PL"/>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16CF4644"/>
    <w:multiLevelType w:val="hybridMultilevel"/>
    <w:tmpl w:val="DDFC8F18"/>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190208EC"/>
    <w:multiLevelType w:val="hybridMultilevel"/>
    <w:tmpl w:val="DD5EEB0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0A3DFB"/>
    <w:multiLevelType w:val="hybridMultilevel"/>
    <w:tmpl w:val="CC22EC8C"/>
    <w:lvl w:ilvl="0" w:tplc="04150005">
      <w:start w:val="1"/>
      <w:numFmt w:val="bullet"/>
      <w:lvlText w:val=""/>
      <w:lvlJc w:val="left"/>
      <w:pPr>
        <w:ind w:left="360" w:hanging="360"/>
      </w:pPr>
      <w:rPr>
        <w:rFonts w:ascii="Wingdings" w:hAnsi="Wingdings" w:hint="default"/>
      </w:rPr>
    </w:lvl>
    <w:lvl w:ilvl="1" w:tplc="86EA2FAC">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B682285"/>
    <w:multiLevelType w:val="hybridMultilevel"/>
    <w:tmpl w:val="0F080DBA"/>
    <w:lvl w:ilvl="0" w:tplc="04150005">
      <w:start w:val="1"/>
      <w:numFmt w:val="bullet"/>
      <w:lvlText w:val=""/>
      <w:lvlJc w:val="left"/>
      <w:pPr>
        <w:ind w:left="720" w:hanging="360"/>
      </w:pPr>
      <w:rPr>
        <w:rFonts w:ascii="Wingdings" w:hAnsi="Wingdings" w:hint="default"/>
      </w:rPr>
    </w:lvl>
    <w:lvl w:ilvl="1" w:tplc="38207682">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50104A"/>
    <w:multiLevelType w:val="hybridMultilevel"/>
    <w:tmpl w:val="2BA48846"/>
    <w:lvl w:ilvl="0" w:tplc="04150005">
      <w:start w:val="1"/>
      <w:numFmt w:val="bullet"/>
      <w:lvlText w:val=""/>
      <w:lvlJc w:val="left"/>
      <w:pPr>
        <w:ind w:left="1287" w:hanging="360"/>
      </w:pPr>
      <w:rPr>
        <w:rFonts w:ascii="Wingdings" w:hAnsi="Wingdings"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0797044"/>
    <w:multiLevelType w:val="hybridMultilevel"/>
    <w:tmpl w:val="51660D70"/>
    <w:lvl w:ilvl="0" w:tplc="899E1D3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527D01"/>
    <w:multiLevelType w:val="hybridMultilevel"/>
    <w:tmpl w:val="ADB4454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22F84BF0"/>
    <w:multiLevelType w:val="hybridMultilevel"/>
    <w:tmpl w:val="038666E0"/>
    <w:lvl w:ilvl="0" w:tplc="B7F85C6A">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67805A5"/>
    <w:multiLevelType w:val="hybridMultilevel"/>
    <w:tmpl w:val="71BA6074"/>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7F64E22"/>
    <w:multiLevelType w:val="hybridMultilevel"/>
    <w:tmpl w:val="503CA1A6"/>
    <w:lvl w:ilvl="0" w:tplc="04150005">
      <w:start w:val="1"/>
      <w:numFmt w:val="bullet"/>
      <w:lvlText w:val=""/>
      <w:lvlJc w:val="left"/>
      <w:pPr>
        <w:ind w:left="720" w:hanging="360"/>
      </w:pPr>
      <w:rPr>
        <w:rFonts w:ascii="Wingdings" w:hAnsi="Wingdings" w:hint="default"/>
      </w:rPr>
    </w:lvl>
    <w:lvl w:ilvl="1" w:tplc="38207682">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EC0BFE"/>
    <w:multiLevelType w:val="hybridMultilevel"/>
    <w:tmpl w:val="739CA30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FD94539"/>
    <w:multiLevelType w:val="hybridMultilevel"/>
    <w:tmpl w:val="2184211E"/>
    <w:lvl w:ilvl="0" w:tplc="B7F85C6A">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4A7370F"/>
    <w:multiLevelType w:val="hybridMultilevel"/>
    <w:tmpl w:val="ECC274B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6C84B25"/>
    <w:multiLevelType w:val="hybridMultilevel"/>
    <w:tmpl w:val="22FED630"/>
    <w:lvl w:ilvl="0" w:tplc="86EA2FA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974779"/>
    <w:multiLevelType w:val="hybridMultilevel"/>
    <w:tmpl w:val="16A4ED5E"/>
    <w:lvl w:ilvl="0" w:tplc="EBEAF90E">
      <w:start w:val="1"/>
      <w:numFmt w:val="upp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05E20BC"/>
    <w:multiLevelType w:val="hybridMultilevel"/>
    <w:tmpl w:val="086201BA"/>
    <w:lvl w:ilvl="0" w:tplc="04150005">
      <w:start w:val="1"/>
      <w:numFmt w:val="bullet"/>
      <w:lvlText w:val=""/>
      <w:lvlJc w:val="left"/>
      <w:pPr>
        <w:ind w:left="717" w:hanging="360"/>
      </w:pPr>
      <w:rPr>
        <w:rFonts w:ascii="Wingdings" w:hAnsi="Wingdings" w:hint="default"/>
      </w:rPr>
    </w:lvl>
    <w:lvl w:ilvl="1" w:tplc="38207682">
      <w:start w:val="1"/>
      <w:numFmt w:val="bullet"/>
      <w:lvlText w:val="−"/>
      <w:lvlJc w:val="left"/>
      <w:pPr>
        <w:ind w:left="1437" w:hanging="360"/>
      </w:pPr>
      <w:rPr>
        <w:rFonts w:ascii="Times New Roman" w:hAnsi="Times New Roman" w:cs="Times New Roman" w:hint="default"/>
      </w:rPr>
    </w:lvl>
    <w:lvl w:ilvl="2" w:tplc="04150005">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1" w15:restartNumberingAfterBreak="0">
    <w:nsid w:val="4E752A82"/>
    <w:multiLevelType w:val="hybridMultilevel"/>
    <w:tmpl w:val="08004B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593E6B"/>
    <w:multiLevelType w:val="hybridMultilevel"/>
    <w:tmpl w:val="BD7AA260"/>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15:restartNumberingAfterBreak="0">
    <w:nsid w:val="505F0300"/>
    <w:multiLevelType w:val="singleLevel"/>
    <w:tmpl w:val="707485A4"/>
    <w:lvl w:ilvl="0">
      <w:start w:val="2"/>
      <w:numFmt w:val="upperRoman"/>
      <w:pStyle w:val="Styl3"/>
      <w:lvlText w:val="%1."/>
      <w:lvlJc w:val="left"/>
      <w:pPr>
        <w:tabs>
          <w:tab w:val="num" w:pos="720"/>
        </w:tabs>
        <w:ind w:left="720" w:hanging="720"/>
      </w:pPr>
      <w:rPr>
        <w:rFonts w:hint="default"/>
      </w:rPr>
    </w:lvl>
  </w:abstractNum>
  <w:abstractNum w:abstractNumId="44" w15:restartNumberingAfterBreak="0">
    <w:nsid w:val="52AA1BD5"/>
    <w:multiLevelType w:val="hybridMultilevel"/>
    <w:tmpl w:val="16065720"/>
    <w:lvl w:ilvl="0" w:tplc="04150005">
      <w:start w:val="1"/>
      <w:numFmt w:val="bullet"/>
      <w:lvlText w:val=""/>
      <w:lvlJc w:val="left"/>
      <w:pPr>
        <w:ind w:left="1287" w:hanging="360"/>
      </w:pPr>
      <w:rPr>
        <w:rFonts w:ascii="Wingdings" w:hAnsi="Wingdings" w:hint="default"/>
      </w:rPr>
    </w:lvl>
    <w:lvl w:ilvl="1" w:tplc="38207682">
      <w:start w:val="1"/>
      <w:numFmt w:val="bullet"/>
      <w:lvlText w:val="−"/>
      <w:lvlJc w:val="left"/>
      <w:pPr>
        <w:ind w:left="2007" w:hanging="360"/>
      </w:pPr>
      <w:rPr>
        <w:rFonts w:ascii="Times New Roman"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2B94F9B"/>
    <w:multiLevelType w:val="hybridMultilevel"/>
    <w:tmpl w:val="57FA9F10"/>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D">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5F15544"/>
    <w:multiLevelType w:val="hybridMultilevel"/>
    <w:tmpl w:val="FE68A6A6"/>
    <w:lvl w:ilvl="0" w:tplc="04150011">
      <w:start w:val="1"/>
      <w:numFmt w:val="decimal"/>
      <w:lvlText w:val="%1)"/>
      <w:lvlJc w:val="left"/>
      <w:pPr>
        <w:ind w:left="306" w:hanging="360"/>
      </w:pPr>
      <w:rPr>
        <w:rFonts w:hint="default"/>
        <w:color w:val="auto"/>
      </w:rPr>
    </w:lvl>
    <w:lvl w:ilvl="1" w:tplc="04150019" w:tentative="1">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47" w15:restartNumberingAfterBreak="0">
    <w:nsid w:val="586A1E97"/>
    <w:multiLevelType w:val="hybridMultilevel"/>
    <w:tmpl w:val="FE68A6A6"/>
    <w:lvl w:ilvl="0" w:tplc="04150011">
      <w:start w:val="1"/>
      <w:numFmt w:val="decimal"/>
      <w:lvlText w:val="%1)"/>
      <w:lvlJc w:val="left"/>
      <w:pPr>
        <w:ind w:left="312" w:hanging="360"/>
      </w:pPr>
      <w:rPr>
        <w:rFonts w:hint="default"/>
        <w:color w:val="auto"/>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48" w15:restartNumberingAfterBreak="0">
    <w:nsid w:val="5DF37248"/>
    <w:multiLevelType w:val="hybridMultilevel"/>
    <w:tmpl w:val="04E2AE50"/>
    <w:lvl w:ilvl="0" w:tplc="04150005">
      <w:start w:val="1"/>
      <w:numFmt w:val="bullet"/>
      <w:lvlText w:val=""/>
      <w:lvlJc w:val="left"/>
      <w:pPr>
        <w:ind w:left="1356" w:hanging="360"/>
      </w:pPr>
      <w:rPr>
        <w:rFonts w:ascii="Wingdings" w:hAnsi="Wingdings" w:hint="default"/>
      </w:rPr>
    </w:lvl>
    <w:lvl w:ilvl="1" w:tplc="04150003">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49" w15:restartNumberingAfterBreak="0">
    <w:nsid w:val="5F852ED7"/>
    <w:multiLevelType w:val="hybridMultilevel"/>
    <w:tmpl w:val="57BC3846"/>
    <w:lvl w:ilvl="0" w:tplc="2E0262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FD250F2"/>
    <w:multiLevelType w:val="hybridMultilevel"/>
    <w:tmpl w:val="11BA665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3033042"/>
    <w:multiLevelType w:val="hybridMultilevel"/>
    <w:tmpl w:val="3CE80EB6"/>
    <w:lvl w:ilvl="0" w:tplc="38207682">
      <w:start w:val="1"/>
      <w:numFmt w:val="bullet"/>
      <w:lvlText w:val="−"/>
      <w:lvlJc w:val="left"/>
      <w:pPr>
        <w:ind w:left="717" w:hanging="360"/>
      </w:pPr>
      <w:rPr>
        <w:rFonts w:ascii="Times New Roman" w:hAnsi="Times New Roman" w:cs="Times New Roman" w:hint="default"/>
      </w:rPr>
    </w:lvl>
    <w:lvl w:ilvl="1" w:tplc="38207682">
      <w:start w:val="1"/>
      <w:numFmt w:val="bullet"/>
      <w:lvlText w:val="−"/>
      <w:lvlJc w:val="left"/>
      <w:pPr>
        <w:ind w:left="1437" w:hanging="360"/>
      </w:pPr>
      <w:rPr>
        <w:rFonts w:ascii="Times New Roman" w:hAnsi="Times New Roman" w:cs="Times New Roman" w:hint="default"/>
      </w:rPr>
    </w:lvl>
    <w:lvl w:ilvl="2" w:tplc="04150005">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2" w15:restartNumberingAfterBreak="0">
    <w:nsid w:val="6310173F"/>
    <w:multiLevelType w:val="hybridMultilevel"/>
    <w:tmpl w:val="17F2F910"/>
    <w:lvl w:ilvl="0" w:tplc="04150005">
      <w:start w:val="1"/>
      <w:numFmt w:val="bullet"/>
      <w:lvlText w:val=""/>
      <w:lvlJc w:val="left"/>
      <w:pPr>
        <w:ind w:left="717" w:hanging="360"/>
      </w:pPr>
      <w:rPr>
        <w:rFonts w:ascii="Wingdings" w:hAnsi="Wingdings" w:hint="default"/>
      </w:rPr>
    </w:lvl>
    <w:lvl w:ilvl="1" w:tplc="38207682">
      <w:start w:val="1"/>
      <w:numFmt w:val="bullet"/>
      <w:lvlText w:val="−"/>
      <w:lvlJc w:val="left"/>
      <w:pPr>
        <w:ind w:left="1437" w:hanging="360"/>
      </w:pPr>
      <w:rPr>
        <w:rFonts w:ascii="Times New Roman" w:hAnsi="Times New Roman" w:cs="Times New Roman"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3" w15:restartNumberingAfterBreak="0">
    <w:nsid w:val="647C3485"/>
    <w:multiLevelType w:val="hybridMultilevel"/>
    <w:tmpl w:val="A342ACA0"/>
    <w:lvl w:ilvl="0" w:tplc="B7F85C6A">
      <w:start w:val="1"/>
      <w:numFmt w:val="decimal"/>
      <w:lvlText w:val="%1)"/>
      <w:lvlJc w:val="left"/>
      <w:pPr>
        <w:ind w:left="-774" w:hanging="360"/>
      </w:pPr>
      <w:rPr>
        <w:rFonts w:hint="default"/>
        <w:color w:val="auto"/>
      </w:rPr>
    </w:lvl>
    <w:lvl w:ilvl="1" w:tplc="04150019" w:tentative="1">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54" w15:restartNumberingAfterBreak="0">
    <w:nsid w:val="64F43A49"/>
    <w:multiLevelType w:val="hybridMultilevel"/>
    <w:tmpl w:val="A84E4C98"/>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7B737AF"/>
    <w:multiLevelType w:val="hybridMultilevel"/>
    <w:tmpl w:val="FBFA6A5C"/>
    <w:lvl w:ilvl="0" w:tplc="04150005">
      <w:start w:val="1"/>
      <w:numFmt w:val="bullet"/>
      <w:lvlText w:val=""/>
      <w:lvlJc w:val="left"/>
      <w:pPr>
        <w:ind w:left="927" w:hanging="360"/>
      </w:pPr>
      <w:rPr>
        <w:rFonts w:ascii="Wingdings" w:hAnsi="Wingding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9A35905"/>
    <w:multiLevelType w:val="hybridMultilevel"/>
    <w:tmpl w:val="BED69C12"/>
    <w:lvl w:ilvl="0" w:tplc="18F617AA">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6A4F1A33"/>
    <w:multiLevelType w:val="hybridMultilevel"/>
    <w:tmpl w:val="A68CFB9C"/>
    <w:lvl w:ilvl="0" w:tplc="38207682">
      <w:start w:val="1"/>
      <w:numFmt w:val="bullet"/>
      <w:lvlText w:val="−"/>
      <w:lvlJc w:val="left"/>
      <w:pPr>
        <w:ind w:left="717" w:hanging="360"/>
      </w:pPr>
      <w:rPr>
        <w:rFonts w:ascii="Times New Roman" w:hAnsi="Times New Roman" w:cs="Times New Roman" w:hint="default"/>
      </w:rPr>
    </w:lvl>
    <w:lvl w:ilvl="1" w:tplc="38207682">
      <w:start w:val="1"/>
      <w:numFmt w:val="bullet"/>
      <w:lvlText w:val="−"/>
      <w:lvlJc w:val="left"/>
      <w:pPr>
        <w:ind w:left="1437" w:hanging="360"/>
      </w:pPr>
      <w:rPr>
        <w:rFonts w:ascii="Times New Roman" w:hAnsi="Times New Roman" w:cs="Times New Roman"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8" w15:restartNumberingAfterBreak="0">
    <w:nsid w:val="6D1C1295"/>
    <w:multiLevelType w:val="hybridMultilevel"/>
    <w:tmpl w:val="FE68A6A6"/>
    <w:lvl w:ilvl="0" w:tplc="04150011">
      <w:start w:val="1"/>
      <w:numFmt w:val="decimal"/>
      <w:lvlText w:val="%1)"/>
      <w:lvlJc w:val="left"/>
      <w:pPr>
        <w:ind w:left="306" w:hanging="360"/>
      </w:pPr>
      <w:rPr>
        <w:rFonts w:hint="default"/>
        <w:color w:val="auto"/>
      </w:rPr>
    </w:lvl>
    <w:lvl w:ilvl="1" w:tplc="04150019" w:tentative="1">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59" w15:restartNumberingAfterBreak="0">
    <w:nsid w:val="6E870323"/>
    <w:multiLevelType w:val="hybridMultilevel"/>
    <w:tmpl w:val="0AB882DE"/>
    <w:lvl w:ilvl="0" w:tplc="2E0262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71286540"/>
    <w:multiLevelType w:val="hybridMultilevel"/>
    <w:tmpl w:val="1D50D0D8"/>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75BA2ABA"/>
    <w:multiLevelType w:val="hybridMultilevel"/>
    <w:tmpl w:val="A7F85A8E"/>
    <w:lvl w:ilvl="0" w:tplc="38207682">
      <w:start w:val="1"/>
      <w:numFmt w:val="bullet"/>
      <w:lvlText w:val="−"/>
      <w:lvlJc w:val="left"/>
      <w:pPr>
        <w:ind w:left="717" w:hanging="360"/>
      </w:pPr>
      <w:rPr>
        <w:rFonts w:ascii="Times New Roman" w:hAnsi="Times New Roman" w:cs="Times New Roman" w:hint="default"/>
        <w:color w:val="auto"/>
      </w:rPr>
    </w:lvl>
    <w:lvl w:ilvl="1" w:tplc="38207682">
      <w:start w:val="1"/>
      <w:numFmt w:val="bullet"/>
      <w:lvlText w:val="−"/>
      <w:lvlJc w:val="left"/>
      <w:pPr>
        <w:ind w:left="1437" w:hanging="360"/>
      </w:pPr>
      <w:rPr>
        <w:rFonts w:ascii="Times New Roman" w:hAnsi="Times New Roman" w:cs="Times New Roman"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75FA3871"/>
    <w:multiLevelType w:val="hybridMultilevel"/>
    <w:tmpl w:val="00761F4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7571DA6"/>
    <w:multiLevelType w:val="hybridMultilevel"/>
    <w:tmpl w:val="D302AB8C"/>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78FF0EB2"/>
    <w:multiLevelType w:val="hybridMultilevel"/>
    <w:tmpl w:val="0E2E5130"/>
    <w:lvl w:ilvl="0" w:tplc="04150005">
      <w:start w:val="1"/>
      <w:numFmt w:val="bullet"/>
      <w:lvlText w:val=""/>
      <w:lvlJc w:val="left"/>
      <w:pPr>
        <w:tabs>
          <w:tab w:val="num" w:pos="360"/>
        </w:tabs>
        <w:ind w:left="360" w:hanging="360"/>
      </w:pPr>
      <w:rPr>
        <w:rFonts w:ascii="Wingdings" w:hAnsi="Wingdings"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FE411F7"/>
    <w:multiLevelType w:val="hybridMultilevel"/>
    <w:tmpl w:val="CFD25F50"/>
    <w:lvl w:ilvl="0" w:tplc="38207682">
      <w:start w:val="1"/>
      <w:numFmt w:val="bullet"/>
      <w:lvlText w:val="−"/>
      <w:lvlJc w:val="left"/>
      <w:pPr>
        <w:ind w:left="1356" w:hanging="360"/>
      </w:pPr>
      <w:rPr>
        <w:rFonts w:ascii="Times New Roman" w:hAnsi="Times New Roman" w:cs="Times New Roman"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num w:numId="1">
    <w:abstractNumId w:val="24"/>
  </w:num>
  <w:num w:numId="2">
    <w:abstractNumId w:val="43"/>
  </w:num>
  <w:num w:numId="3">
    <w:abstractNumId w:val="1"/>
  </w:num>
  <w:num w:numId="4">
    <w:abstractNumId w:val="41"/>
  </w:num>
  <w:num w:numId="5">
    <w:abstractNumId w:val="44"/>
  </w:num>
  <w:num w:numId="6">
    <w:abstractNumId w:val="26"/>
  </w:num>
  <w:num w:numId="7">
    <w:abstractNumId w:val="0"/>
  </w:num>
  <w:num w:numId="8">
    <w:abstractNumId w:val="35"/>
  </w:num>
  <w:num w:numId="9">
    <w:abstractNumId w:val="34"/>
  </w:num>
  <w:num w:numId="10">
    <w:abstractNumId w:val="21"/>
  </w:num>
  <w:num w:numId="11">
    <w:abstractNumId w:val="25"/>
  </w:num>
  <w:num w:numId="12">
    <w:abstractNumId w:val="27"/>
  </w:num>
  <w:num w:numId="13">
    <w:abstractNumId w:val="32"/>
  </w:num>
  <w:num w:numId="14">
    <w:abstractNumId w:val="29"/>
  </w:num>
  <w:num w:numId="15">
    <w:abstractNumId w:val="63"/>
  </w:num>
  <w:num w:numId="16">
    <w:abstractNumId w:val="50"/>
  </w:num>
  <w:num w:numId="17">
    <w:abstractNumId w:val="37"/>
  </w:num>
  <w:num w:numId="18">
    <w:abstractNumId w:val="31"/>
  </w:num>
  <w:num w:numId="19">
    <w:abstractNumId w:val="30"/>
  </w:num>
  <w:num w:numId="20">
    <w:abstractNumId w:val="23"/>
  </w:num>
  <w:num w:numId="21">
    <w:abstractNumId w:val="54"/>
  </w:num>
  <w:num w:numId="22">
    <w:abstractNumId w:val="60"/>
  </w:num>
  <w:num w:numId="23">
    <w:abstractNumId w:val="55"/>
  </w:num>
  <w:num w:numId="24">
    <w:abstractNumId w:val="39"/>
  </w:num>
  <w:num w:numId="25">
    <w:abstractNumId w:val="61"/>
  </w:num>
  <w:num w:numId="26">
    <w:abstractNumId w:val="38"/>
  </w:num>
  <w:num w:numId="27">
    <w:abstractNumId w:val="62"/>
  </w:num>
  <w:num w:numId="28">
    <w:abstractNumId w:val="59"/>
  </w:num>
  <w:num w:numId="29">
    <w:abstractNumId w:val="24"/>
  </w:num>
  <w:num w:numId="30">
    <w:abstractNumId w:val="24"/>
  </w:num>
  <w:num w:numId="31">
    <w:abstractNumId w:val="45"/>
  </w:num>
  <w:num w:numId="32">
    <w:abstractNumId w:val="33"/>
  </w:num>
  <w:num w:numId="33">
    <w:abstractNumId w:val="65"/>
  </w:num>
  <w:num w:numId="34">
    <w:abstractNumId w:val="48"/>
  </w:num>
  <w:num w:numId="35">
    <w:abstractNumId w:val="28"/>
  </w:num>
  <w:num w:numId="36">
    <w:abstractNumId w:val="22"/>
  </w:num>
  <w:num w:numId="37">
    <w:abstractNumId w:val="52"/>
  </w:num>
  <w:num w:numId="38">
    <w:abstractNumId w:val="57"/>
  </w:num>
  <w:num w:numId="39">
    <w:abstractNumId w:val="40"/>
  </w:num>
  <w:num w:numId="40">
    <w:abstractNumId w:val="51"/>
  </w:num>
  <w:num w:numId="41">
    <w:abstractNumId w:val="64"/>
  </w:num>
  <w:num w:numId="42">
    <w:abstractNumId w:val="53"/>
  </w:num>
  <w:num w:numId="43">
    <w:abstractNumId w:val="36"/>
  </w:num>
  <w:num w:numId="44">
    <w:abstractNumId w:val="58"/>
  </w:num>
  <w:num w:numId="45">
    <w:abstractNumId w:val="46"/>
  </w:num>
  <w:num w:numId="46">
    <w:abstractNumId w:val="47"/>
  </w:num>
  <w:num w:numId="47">
    <w:abstractNumId w:val="42"/>
  </w:num>
  <w:num w:numId="48">
    <w:abstractNumId w:val="49"/>
  </w:num>
  <w:num w:numId="49">
    <w:abstractNumId w:val="5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noPunctuationKerning/>
  <w:characterSpacingControl w:val="doNotCompress"/>
  <w:hdrShapeDefaults>
    <o:shapedefaults v:ext="edit" spidmax="2049">
      <o:colormru v:ext="edit" colors="red,#c30,#f30,#960,#6f3,#f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EC"/>
    <w:rsid w:val="00000039"/>
    <w:rsid w:val="00000582"/>
    <w:rsid w:val="00000680"/>
    <w:rsid w:val="00000704"/>
    <w:rsid w:val="000007D3"/>
    <w:rsid w:val="00000915"/>
    <w:rsid w:val="00000C5E"/>
    <w:rsid w:val="00000C70"/>
    <w:rsid w:val="00001A9C"/>
    <w:rsid w:val="00001B80"/>
    <w:rsid w:val="00001C3F"/>
    <w:rsid w:val="00001E4C"/>
    <w:rsid w:val="00001E76"/>
    <w:rsid w:val="00002188"/>
    <w:rsid w:val="000027F3"/>
    <w:rsid w:val="00002B49"/>
    <w:rsid w:val="000035B1"/>
    <w:rsid w:val="00003C67"/>
    <w:rsid w:val="00003EE8"/>
    <w:rsid w:val="0000411C"/>
    <w:rsid w:val="00004504"/>
    <w:rsid w:val="00004840"/>
    <w:rsid w:val="000048CA"/>
    <w:rsid w:val="000049B5"/>
    <w:rsid w:val="00005395"/>
    <w:rsid w:val="000054AF"/>
    <w:rsid w:val="000066B0"/>
    <w:rsid w:val="00006814"/>
    <w:rsid w:val="00006F0A"/>
    <w:rsid w:val="0000707E"/>
    <w:rsid w:val="0000795D"/>
    <w:rsid w:val="00007D8D"/>
    <w:rsid w:val="00007F24"/>
    <w:rsid w:val="00010C70"/>
    <w:rsid w:val="00010CA9"/>
    <w:rsid w:val="00010CAD"/>
    <w:rsid w:val="00010CBB"/>
    <w:rsid w:val="000111E1"/>
    <w:rsid w:val="00011464"/>
    <w:rsid w:val="0001191D"/>
    <w:rsid w:val="00011B83"/>
    <w:rsid w:val="00012203"/>
    <w:rsid w:val="0001262B"/>
    <w:rsid w:val="000127C7"/>
    <w:rsid w:val="00012A31"/>
    <w:rsid w:val="00012C13"/>
    <w:rsid w:val="0001353A"/>
    <w:rsid w:val="0001362C"/>
    <w:rsid w:val="00013630"/>
    <w:rsid w:val="00013804"/>
    <w:rsid w:val="00013999"/>
    <w:rsid w:val="000142F0"/>
    <w:rsid w:val="00014945"/>
    <w:rsid w:val="000149D0"/>
    <w:rsid w:val="00015037"/>
    <w:rsid w:val="000153E5"/>
    <w:rsid w:val="00015CB1"/>
    <w:rsid w:val="00015D7E"/>
    <w:rsid w:val="000162D8"/>
    <w:rsid w:val="00017715"/>
    <w:rsid w:val="00017784"/>
    <w:rsid w:val="000177FE"/>
    <w:rsid w:val="00017FAB"/>
    <w:rsid w:val="000200FD"/>
    <w:rsid w:val="00020323"/>
    <w:rsid w:val="000205C9"/>
    <w:rsid w:val="00020CBB"/>
    <w:rsid w:val="00020D75"/>
    <w:rsid w:val="0002157F"/>
    <w:rsid w:val="00021A74"/>
    <w:rsid w:val="00021DE9"/>
    <w:rsid w:val="00021FA8"/>
    <w:rsid w:val="000227CA"/>
    <w:rsid w:val="00022FFC"/>
    <w:rsid w:val="00023085"/>
    <w:rsid w:val="000230FA"/>
    <w:rsid w:val="00023149"/>
    <w:rsid w:val="00023520"/>
    <w:rsid w:val="00023DDA"/>
    <w:rsid w:val="000248C3"/>
    <w:rsid w:val="00024C4B"/>
    <w:rsid w:val="0002520F"/>
    <w:rsid w:val="000252BC"/>
    <w:rsid w:val="00025525"/>
    <w:rsid w:val="0002567A"/>
    <w:rsid w:val="00025A81"/>
    <w:rsid w:val="00025C25"/>
    <w:rsid w:val="00025C4F"/>
    <w:rsid w:val="00025FF2"/>
    <w:rsid w:val="0002615C"/>
    <w:rsid w:val="000266D9"/>
    <w:rsid w:val="00026F13"/>
    <w:rsid w:val="0002787D"/>
    <w:rsid w:val="00027E05"/>
    <w:rsid w:val="000309EF"/>
    <w:rsid w:val="00030ABB"/>
    <w:rsid w:val="00030F97"/>
    <w:rsid w:val="00031087"/>
    <w:rsid w:val="00031368"/>
    <w:rsid w:val="0003172D"/>
    <w:rsid w:val="00031B17"/>
    <w:rsid w:val="00031F55"/>
    <w:rsid w:val="00032104"/>
    <w:rsid w:val="0003238E"/>
    <w:rsid w:val="0003243C"/>
    <w:rsid w:val="00032552"/>
    <w:rsid w:val="00032917"/>
    <w:rsid w:val="00032CE1"/>
    <w:rsid w:val="00032E40"/>
    <w:rsid w:val="00032EC0"/>
    <w:rsid w:val="00032FD8"/>
    <w:rsid w:val="000334A3"/>
    <w:rsid w:val="00033875"/>
    <w:rsid w:val="00033A3D"/>
    <w:rsid w:val="00034AAE"/>
    <w:rsid w:val="00034FAF"/>
    <w:rsid w:val="0003552B"/>
    <w:rsid w:val="00035535"/>
    <w:rsid w:val="00035640"/>
    <w:rsid w:val="000356BA"/>
    <w:rsid w:val="0003572C"/>
    <w:rsid w:val="00035C70"/>
    <w:rsid w:val="00035D1F"/>
    <w:rsid w:val="0003607E"/>
    <w:rsid w:val="00036CE4"/>
    <w:rsid w:val="00037316"/>
    <w:rsid w:val="00037837"/>
    <w:rsid w:val="00037C3A"/>
    <w:rsid w:val="00037F5A"/>
    <w:rsid w:val="00040260"/>
    <w:rsid w:val="0004051E"/>
    <w:rsid w:val="000406C6"/>
    <w:rsid w:val="00040A79"/>
    <w:rsid w:val="00041403"/>
    <w:rsid w:val="0004194D"/>
    <w:rsid w:val="000426E9"/>
    <w:rsid w:val="000427FB"/>
    <w:rsid w:val="000436D8"/>
    <w:rsid w:val="00043AE7"/>
    <w:rsid w:val="000440AF"/>
    <w:rsid w:val="00044541"/>
    <w:rsid w:val="000448E2"/>
    <w:rsid w:val="00045416"/>
    <w:rsid w:val="00045610"/>
    <w:rsid w:val="00045AA1"/>
    <w:rsid w:val="00045B05"/>
    <w:rsid w:val="00045D6E"/>
    <w:rsid w:val="000463CC"/>
    <w:rsid w:val="000469DD"/>
    <w:rsid w:val="00046A66"/>
    <w:rsid w:val="00046E85"/>
    <w:rsid w:val="00046FEC"/>
    <w:rsid w:val="00047137"/>
    <w:rsid w:val="00047675"/>
    <w:rsid w:val="000508F2"/>
    <w:rsid w:val="00050908"/>
    <w:rsid w:val="000517A8"/>
    <w:rsid w:val="00051A18"/>
    <w:rsid w:val="00051B3E"/>
    <w:rsid w:val="00051F1B"/>
    <w:rsid w:val="0005217C"/>
    <w:rsid w:val="0005252F"/>
    <w:rsid w:val="000526E9"/>
    <w:rsid w:val="00052B2E"/>
    <w:rsid w:val="000538E6"/>
    <w:rsid w:val="00053AFD"/>
    <w:rsid w:val="00053F7E"/>
    <w:rsid w:val="0005447E"/>
    <w:rsid w:val="00054814"/>
    <w:rsid w:val="00054816"/>
    <w:rsid w:val="00054B0A"/>
    <w:rsid w:val="00054CB8"/>
    <w:rsid w:val="00054FAB"/>
    <w:rsid w:val="000550B0"/>
    <w:rsid w:val="00055266"/>
    <w:rsid w:val="00056288"/>
    <w:rsid w:val="000564F4"/>
    <w:rsid w:val="00056577"/>
    <w:rsid w:val="00056A93"/>
    <w:rsid w:val="00056C00"/>
    <w:rsid w:val="000573A9"/>
    <w:rsid w:val="00057965"/>
    <w:rsid w:val="00060003"/>
    <w:rsid w:val="0006037A"/>
    <w:rsid w:val="000615A0"/>
    <w:rsid w:val="00061859"/>
    <w:rsid w:val="00061B44"/>
    <w:rsid w:val="00061C69"/>
    <w:rsid w:val="00061F37"/>
    <w:rsid w:val="0006210C"/>
    <w:rsid w:val="00062178"/>
    <w:rsid w:val="000626F7"/>
    <w:rsid w:val="0006317D"/>
    <w:rsid w:val="000631EB"/>
    <w:rsid w:val="00063314"/>
    <w:rsid w:val="000636AC"/>
    <w:rsid w:val="00063CA7"/>
    <w:rsid w:val="0006442C"/>
    <w:rsid w:val="000649AC"/>
    <w:rsid w:val="000655E0"/>
    <w:rsid w:val="00065780"/>
    <w:rsid w:val="00065B82"/>
    <w:rsid w:val="0006605D"/>
    <w:rsid w:val="0006629E"/>
    <w:rsid w:val="0006665A"/>
    <w:rsid w:val="00066831"/>
    <w:rsid w:val="00066B9E"/>
    <w:rsid w:val="00066C81"/>
    <w:rsid w:val="00066E16"/>
    <w:rsid w:val="00067A5D"/>
    <w:rsid w:val="000700C4"/>
    <w:rsid w:val="00070692"/>
    <w:rsid w:val="00070A6D"/>
    <w:rsid w:val="00070E38"/>
    <w:rsid w:val="00071218"/>
    <w:rsid w:val="00071DB1"/>
    <w:rsid w:val="00071FE6"/>
    <w:rsid w:val="000721E3"/>
    <w:rsid w:val="0007230C"/>
    <w:rsid w:val="000728F0"/>
    <w:rsid w:val="000729BC"/>
    <w:rsid w:val="00073142"/>
    <w:rsid w:val="0007337C"/>
    <w:rsid w:val="000735D0"/>
    <w:rsid w:val="00073C70"/>
    <w:rsid w:val="00073E65"/>
    <w:rsid w:val="00074922"/>
    <w:rsid w:val="00074D98"/>
    <w:rsid w:val="00075233"/>
    <w:rsid w:val="000756DE"/>
    <w:rsid w:val="0007582A"/>
    <w:rsid w:val="0007582F"/>
    <w:rsid w:val="00075B12"/>
    <w:rsid w:val="00075ED5"/>
    <w:rsid w:val="00075FB7"/>
    <w:rsid w:val="00076469"/>
    <w:rsid w:val="000764F0"/>
    <w:rsid w:val="0007679B"/>
    <w:rsid w:val="00076D86"/>
    <w:rsid w:val="00077445"/>
    <w:rsid w:val="00077D75"/>
    <w:rsid w:val="00080037"/>
    <w:rsid w:val="00080656"/>
    <w:rsid w:val="000815CD"/>
    <w:rsid w:val="00081F70"/>
    <w:rsid w:val="000822D6"/>
    <w:rsid w:val="000823A4"/>
    <w:rsid w:val="000828FE"/>
    <w:rsid w:val="00082CB3"/>
    <w:rsid w:val="00083173"/>
    <w:rsid w:val="00083AE7"/>
    <w:rsid w:val="00083E7C"/>
    <w:rsid w:val="00083EFE"/>
    <w:rsid w:val="0008451B"/>
    <w:rsid w:val="00084726"/>
    <w:rsid w:val="00084CBF"/>
    <w:rsid w:val="00084D70"/>
    <w:rsid w:val="00084D98"/>
    <w:rsid w:val="00084FB0"/>
    <w:rsid w:val="00085001"/>
    <w:rsid w:val="00085E97"/>
    <w:rsid w:val="000863E4"/>
    <w:rsid w:val="0008651B"/>
    <w:rsid w:val="00086625"/>
    <w:rsid w:val="00086E10"/>
    <w:rsid w:val="0008724B"/>
    <w:rsid w:val="00087680"/>
    <w:rsid w:val="00087B1D"/>
    <w:rsid w:val="00087E48"/>
    <w:rsid w:val="00087FA0"/>
    <w:rsid w:val="00090A76"/>
    <w:rsid w:val="00090CE2"/>
    <w:rsid w:val="000912CE"/>
    <w:rsid w:val="0009151E"/>
    <w:rsid w:val="0009160F"/>
    <w:rsid w:val="00091747"/>
    <w:rsid w:val="000917C6"/>
    <w:rsid w:val="000919A2"/>
    <w:rsid w:val="00091AC1"/>
    <w:rsid w:val="00091FB3"/>
    <w:rsid w:val="000920CD"/>
    <w:rsid w:val="000920FD"/>
    <w:rsid w:val="000924EC"/>
    <w:rsid w:val="000924F2"/>
    <w:rsid w:val="000925EC"/>
    <w:rsid w:val="0009280A"/>
    <w:rsid w:val="0009292A"/>
    <w:rsid w:val="00092C0C"/>
    <w:rsid w:val="00092C87"/>
    <w:rsid w:val="00092CC0"/>
    <w:rsid w:val="00092EF2"/>
    <w:rsid w:val="00093934"/>
    <w:rsid w:val="00093C95"/>
    <w:rsid w:val="000944CF"/>
    <w:rsid w:val="000947D0"/>
    <w:rsid w:val="0009503A"/>
    <w:rsid w:val="000953FB"/>
    <w:rsid w:val="000957EA"/>
    <w:rsid w:val="00095F57"/>
    <w:rsid w:val="00096012"/>
    <w:rsid w:val="00096108"/>
    <w:rsid w:val="00096677"/>
    <w:rsid w:val="00096CC6"/>
    <w:rsid w:val="00096CCB"/>
    <w:rsid w:val="00097273"/>
    <w:rsid w:val="000973D8"/>
    <w:rsid w:val="00097C82"/>
    <w:rsid w:val="00097DA5"/>
    <w:rsid w:val="000A013E"/>
    <w:rsid w:val="000A0365"/>
    <w:rsid w:val="000A0484"/>
    <w:rsid w:val="000A0785"/>
    <w:rsid w:val="000A0D00"/>
    <w:rsid w:val="000A1274"/>
    <w:rsid w:val="000A1638"/>
    <w:rsid w:val="000A1870"/>
    <w:rsid w:val="000A1CB3"/>
    <w:rsid w:val="000A1F89"/>
    <w:rsid w:val="000A21E2"/>
    <w:rsid w:val="000A2355"/>
    <w:rsid w:val="000A24BD"/>
    <w:rsid w:val="000A25E5"/>
    <w:rsid w:val="000A2C0A"/>
    <w:rsid w:val="000A3177"/>
    <w:rsid w:val="000A38CC"/>
    <w:rsid w:val="000A4065"/>
    <w:rsid w:val="000A4324"/>
    <w:rsid w:val="000A45E1"/>
    <w:rsid w:val="000A4A82"/>
    <w:rsid w:val="000A4C07"/>
    <w:rsid w:val="000A52B9"/>
    <w:rsid w:val="000A5731"/>
    <w:rsid w:val="000A5BE3"/>
    <w:rsid w:val="000A5D9A"/>
    <w:rsid w:val="000A63B5"/>
    <w:rsid w:val="000A65E7"/>
    <w:rsid w:val="000A6D7E"/>
    <w:rsid w:val="000A6DFC"/>
    <w:rsid w:val="000A6EC3"/>
    <w:rsid w:val="000A70D1"/>
    <w:rsid w:val="000A7165"/>
    <w:rsid w:val="000A72F0"/>
    <w:rsid w:val="000A77C1"/>
    <w:rsid w:val="000B0666"/>
    <w:rsid w:val="000B072F"/>
    <w:rsid w:val="000B0D0B"/>
    <w:rsid w:val="000B0F1D"/>
    <w:rsid w:val="000B0FC9"/>
    <w:rsid w:val="000B11D8"/>
    <w:rsid w:val="000B13DA"/>
    <w:rsid w:val="000B14AC"/>
    <w:rsid w:val="000B1C3D"/>
    <w:rsid w:val="000B1CC5"/>
    <w:rsid w:val="000B2317"/>
    <w:rsid w:val="000B2534"/>
    <w:rsid w:val="000B2615"/>
    <w:rsid w:val="000B291D"/>
    <w:rsid w:val="000B2A1D"/>
    <w:rsid w:val="000B2A5A"/>
    <w:rsid w:val="000B317D"/>
    <w:rsid w:val="000B341E"/>
    <w:rsid w:val="000B3ED1"/>
    <w:rsid w:val="000B4228"/>
    <w:rsid w:val="000B483D"/>
    <w:rsid w:val="000B4ADC"/>
    <w:rsid w:val="000B4BC8"/>
    <w:rsid w:val="000B4F93"/>
    <w:rsid w:val="000B4FE9"/>
    <w:rsid w:val="000B52A6"/>
    <w:rsid w:val="000B52C3"/>
    <w:rsid w:val="000B579C"/>
    <w:rsid w:val="000B58F0"/>
    <w:rsid w:val="000B6085"/>
    <w:rsid w:val="000B6FA0"/>
    <w:rsid w:val="000B72B4"/>
    <w:rsid w:val="000B75B8"/>
    <w:rsid w:val="000B7C91"/>
    <w:rsid w:val="000C0221"/>
    <w:rsid w:val="000C0420"/>
    <w:rsid w:val="000C04E3"/>
    <w:rsid w:val="000C06BA"/>
    <w:rsid w:val="000C0C19"/>
    <w:rsid w:val="000C0D2B"/>
    <w:rsid w:val="000C0E99"/>
    <w:rsid w:val="000C14EA"/>
    <w:rsid w:val="000C16D1"/>
    <w:rsid w:val="000C188C"/>
    <w:rsid w:val="000C1B2F"/>
    <w:rsid w:val="000C1EDE"/>
    <w:rsid w:val="000C2071"/>
    <w:rsid w:val="000C223F"/>
    <w:rsid w:val="000C2D0D"/>
    <w:rsid w:val="000C2FFD"/>
    <w:rsid w:val="000C30AC"/>
    <w:rsid w:val="000C36D9"/>
    <w:rsid w:val="000C3AF2"/>
    <w:rsid w:val="000C4E23"/>
    <w:rsid w:val="000C512A"/>
    <w:rsid w:val="000C5214"/>
    <w:rsid w:val="000C638B"/>
    <w:rsid w:val="000C6487"/>
    <w:rsid w:val="000C6C58"/>
    <w:rsid w:val="000C6E0D"/>
    <w:rsid w:val="000C6E5C"/>
    <w:rsid w:val="000C6EED"/>
    <w:rsid w:val="000C6FA5"/>
    <w:rsid w:val="000C7266"/>
    <w:rsid w:val="000C7444"/>
    <w:rsid w:val="000C7999"/>
    <w:rsid w:val="000D014C"/>
    <w:rsid w:val="000D0736"/>
    <w:rsid w:val="000D0B7F"/>
    <w:rsid w:val="000D1214"/>
    <w:rsid w:val="000D15F5"/>
    <w:rsid w:val="000D167F"/>
    <w:rsid w:val="000D1739"/>
    <w:rsid w:val="000D1C99"/>
    <w:rsid w:val="000D201D"/>
    <w:rsid w:val="000D2736"/>
    <w:rsid w:val="000D2DB7"/>
    <w:rsid w:val="000D31B7"/>
    <w:rsid w:val="000D3B1B"/>
    <w:rsid w:val="000D3B41"/>
    <w:rsid w:val="000D3BE2"/>
    <w:rsid w:val="000D4BBD"/>
    <w:rsid w:val="000D4D52"/>
    <w:rsid w:val="000D5195"/>
    <w:rsid w:val="000D5BD2"/>
    <w:rsid w:val="000D6202"/>
    <w:rsid w:val="000D6620"/>
    <w:rsid w:val="000D67EA"/>
    <w:rsid w:val="000D686A"/>
    <w:rsid w:val="000D6EE8"/>
    <w:rsid w:val="000D6F9F"/>
    <w:rsid w:val="000D7087"/>
    <w:rsid w:val="000D7572"/>
    <w:rsid w:val="000D7769"/>
    <w:rsid w:val="000D77C5"/>
    <w:rsid w:val="000D7822"/>
    <w:rsid w:val="000D790C"/>
    <w:rsid w:val="000D7A98"/>
    <w:rsid w:val="000E057B"/>
    <w:rsid w:val="000E0E85"/>
    <w:rsid w:val="000E1171"/>
    <w:rsid w:val="000E196A"/>
    <w:rsid w:val="000E1DD6"/>
    <w:rsid w:val="000E281F"/>
    <w:rsid w:val="000E2F0A"/>
    <w:rsid w:val="000E35F9"/>
    <w:rsid w:val="000E3722"/>
    <w:rsid w:val="000E3ECF"/>
    <w:rsid w:val="000E4502"/>
    <w:rsid w:val="000E4993"/>
    <w:rsid w:val="000E4A3F"/>
    <w:rsid w:val="000E4B07"/>
    <w:rsid w:val="000E4BA4"/>
    <w:rsid w:val="000E4F74"/>
    <w:rsid w:val="000E4FDD"/>
    <w:rsid w:val="000E53D1"/>
    <w:rsid w:val="000E5804"/>
    <w:rsid w:val="000E593C"/>
    <w:rsid w:val="000E61F4"/>
    <w:rsid w:val="000E62B1"/>
    <w:rsid w:val="000E6AAE"/>
    <w:rsid w:val="000E6EE7"/>
    <w:rsid w:val="000E709B"/>
    <w:rsid w:val="000E760C"/>
    <w:rsid w:val="000E7794"/>
    <w:rsid w:val="000E7E18"/>
    <w:rsid w:val="000F013E"/>
    <w:rsid w:val="000F033C"/>
    <w:rsid w:val="000F03DA"/>
    <w:rsid w:val="000F0493"/>
    <w:rsid w:val="000F0640"/>
    <w:rsid w:val="000F07B4"/>
    <w:rsid w:val="000F0C25"/>
    <w:rsid w:val="000F0E3B"/>
    <w:rsid w:val="000F17C4"/>
    <w:rsid w:val="000F1897"/>
    <w:rsid w:val="000F2108"/>
    <w:rsid w:val="000F24D5"/>
    <w:rsid w:val="000F26A4"/>
    <w:rsid w:val="000F2982"/>
    <w:rsid w:val="000F2D3D"/>
    <w:rsid w:val="000F3E2D"/>
    <w:rsid w:val="000F414D"/>
    <w:rsid w:val="000F41EC"/>
    <w:rsid w:val="000F43B1"/>
    <w:rsid w:val="000F452B"/>
    <w:rsid w:val="000F5098"/>
    <w:rsid w:val="000F52DC"/>
    <w:rsid w:val="000F57A8"/>
    <w:rsid w:val="000F5815"/>
    <w:rsid w:val="000F6462"/>
    <w:rsid w:val="000F6723"/>
    <w:rsid w:val="000F6F4D"/>
    <w:rsid w:val="000F7FCC"/>
    <w:rsid w:val="00100107"/>
    <w:rsid w:val="00100168"/>
    <w:rsid w:val="00100543"/>
    <w:rsid w:val="00100720"/>
    <w:rsid w:val="00100B77"/>
    <w:rsid w:val="0010169D"/>
    <w:rsid w:val="00101748"/>
    <w:rsid w:val="00101E65"/>
    <w:rsid w:val="001023B0"/>
    <w:rsid w:val="00102B4A"/>
    <w:rsid w:val="00102B5B"/>
    <w:rsid w:val="00102BF3"/>
    <w:rsid w:val="0010320F"/>
    <w:rsid w:val="001037C0"/>
    <w:rsid w:val="00103937"/>
    <w:rsid w:val="00103A3D"/>
    <w:rsid w:val="001045AE"/>
    <w:rsid w:val="001049E4"/>
    <w:rsid w:val="0010511E"/>
    <w:rsid w:val="00105858"/>
    <w:rsid w:val="00105931"/>
    <w:rsid w:val="001059A3"/>
    <w:rsid w:val="00105A8D"/>
    <w:rsid w:val="00105B0A"/>
    <w:rsid w:val="00105DDF"/>
    <w:rsid w:val="00105F48"/>
    <w:rsid w:val="001060F2"/>
    <w:rsid w:val="00106390"/>
    <w:rsid w:val="001064C8"/>
    <w:rsid w:val="00106636"/>
    <w:rsid w:val="0010675C"/>
    <w:rsid w:val="00106D39"/>
    <w:rsid w:val="00106F0D"/>
    <w:rsid w:val="00107475"/>
    <w:rsid w:val="00107A8C"/>
    <w:rsid w:val="00107BB6"/>
    <w:rsid w:val="00107E4B"/>
    <w:rsid w:val="00111018"/>
    <w:rsid w:val="0011188B"/>
    <w:rsid w:val="00111D70"/>
    <w:rsid w:val="00111DA3"/>
    <w:rsid w:val="00111E8E"/>
    <w:rsid w:val="0011218A"/>
    <w:rsid w:val="0011218C"/>
    <w:rsid w:val="001122B6"/>
    <w:rsid w:val="001124F6"/>
    <w:rsid w:val="00112672"/>
    <w:rsid w:val="00112B44"/>
    <w:rsid w:val="001130BE"/>
    <w:rsid w:val="001133CA"/>
    <w:rsid w:val="0011356F"/>
    <w:rsid w:val="00113B43"/>
    <w:rsid w:val="001140A3"/>
    <w:rsid w:val="0011446D"/>
    <w:rsid w:val="00114729"/>
    <w:rsid w:val="00114802"/>
    <w:rsid w:val="00114A85"/>
    <w:rsid w:val="00115B47"/>
    <w:rsid w:val="00115D8B"/>
    <w:rsid w:val="0011697C"/>
    <w:rsid w:val="00116C11"/>
    <w:rsid w:val="00116E24"/>
    <w:rsid w:val="00117191"/>
    <w:rsid w:val="0011727A"/>
    <w:rsid w:val="00117606"/>
    <w:rsid w:val="00117B11"/>
    <w:rsid w:val="00117E39"/>
    <w:rsid w:val="00120111"/>
    <w:rsid w:val="00120278"/>
    <w:rsid w:val="00120EAC"/>
    <w:rsid w:val="00120FC1"/>
    <w:rsid w:val="001210B8"/>
    <w:rsid w:val="00121220"/>
    <w:rsid w:val="00121356"/>
    <w:rsid w:val="00121623"/>
    <w:rsid w:val="00121C10"/>
    <w:rsid w:val="00122134"/>
    <w:rsid w:val="00122201"/>
    <w:rsid w:val="0012220E"/>
    <w:rsid w:val="00122288"/>
    <w:rsid w:val="001223D4"/>
    <w:rsid w:val="00122A47"/>
    <w:rsid w:val="00122C5C"/>
    <w:rsid w:val="00122D97"/>
    <w:rsid w:val="00122FA4"/>
    <w:rsid w:val="00123523"/>
    <w:rsid w:val="001238FF"/>
    <w:rsid w:val="00123DA2"/>
    <w:rsid w:val="001256EE"/>
    <w:rsid w:val="0012585E"/>
    <w:rsid w:val="00125AFF"/>
    <w:rsid w:val="001261D1"/>
    <w:rsid w:val="001262FC"/>
    <w:rsid w:val="001263A7"/>
    <w:rsid w:val="00126546"/>
    <w:rsid w:val="001276A1"/>
    <w:rsid w:val="0012771E"/>
    <w:rsid w:val="001277EC"/>
    <w:rsid w:val="0013029A"/>
    <w:rsid w:val="00130FBE"/>
    <w:rsid w:val="001319B7"/>
    <w:rsid w:val="00131ECD"/>
    <w:rsid w:val="00132269"/>
    <w:rsid w:val="001323C6"/>
    <w:rsid w:val="00132827"/>
    <w:rsid w:val="00132D1B"/>
    <w:rsid w:val="00132F19"/>
    <w:rsid w:val="00132FFA"/>
    <w:rsid w:val="0013305A"/>
    <w:rsid w:val="0013397D"/>
    <w:rsid w:val="00133D27"/>
    <w:rsid w:val="001342F0"/>
    <w:rsid w:val="00134569"/>
    <w:rsid w:val="00134CD3"/>
    <w:rsid w:val="00134FA8"/>
    <w:rsid w:val="001351FC"/>
    <w:rsid w:val="00135469"/>
    <w:rsid w:val="001354D9"/>
    <w:rsid w:val="00135820"/>
    <w:rsid w:val="00135E7E"/>
    <w:rsid w:val="0013669C"/>
    <w:rsid w:val="00136F87"/>
    <w:rsid w:val="0013737B"/>
    <w:rsid w:val="001374B0"/>
    <w:rsid w:val="00140974"/>
    <w:rsid w:val="00140BF8"/>
    <w:rsid w:val="00140C43"/>
    <w:rsid w:val="00140D16"/>
    <w:rsid w:val="00140D39"/>
    <w:rsid w:val="0014125D"/>
    <w:rsid w:val="0014135F"/>
    <w:rsid w:val="0014137F"/>
    <w:rsid w:val="00141518"/>
    <w:rsid w:val="00141546"/>
    <w:rsid w:val="00141846"/>
    <w:rsid w:val="0014196F"/>
    <w:rsid w:val="001419E6"/>
    <w:rsid w:val="00141A07"/>
    <w:rsid w:val="00141B2C"/>
    <w:rsid w:val="00141C8D"/>
    <w:rsid w:val="00141D17"/>
    <w:rsid w:val="001427A5"/>
    <w:rsid w:val="00142C13"/>
    <w:rsid w:val="00142D00"/>
    <w:rsid w:val="001433DE"/>
    <w:rsid w:val="00143B16"/>
    <w:rsid w:val="00143D39"/>
    <w:rsid w:val="00143E3E"/>
    <w:rsid w:val="00144553"/>
    <w:rsid w:val="001446AA"/>
    <w:rsid w:val="001452D9"/>
    <w:rsid w:val="001454B3"/>
    <w:rsid w:val="001456FB"/>
    <w:rsid w:val="001458C0"/>
    <w:rsid w:val="00146C42"/>
    <w:rsid w:val="00146F97"/>
    <w:rsid w:val="001472F9"/>
    <w:rsid w:val="001475B1"/>
    <w:rsid w:val="00147708"/>
    <w:rsid w:val="001478B9"/>
    <w:rsid w:val="00147AC5"/>
    <w:rsid w:val="00147CBE"/>
    <w:rsid w:val="00147D9D"/>
    <w:rsid w:val="00147DA6"/>
    <w:rsid w:val="00150250"/>
    <w:rsid w:val="0015068C"/>
    <w:rsid w:val="00150BBF"/>
    <w:rsid w:val="00150EE9"/>
    <w:rsid w:val="0015194D"/>
    <w:rsid w:val="0015213C"/>
    <w:rsid w:val="00152192"/>
    <w:rsid w:val="001523EF"/>
    <w:rsid w:val="0015259F"/>
    <w:rsid w:val="0015297E"/>
    <w:rsid w:val="00152D8B"/>
    <w:rsid w:val="001531EF"/>
    <w:rsid w:val="00153628"/>
    <w:rsid w:val="0015387B"/>
    <w:rsid w:val="00153936"/>
    <w:rsid w:val="00153D49"/>
    <w:rsid w:val="00153D8C"/>
    <w:rsid w:val="00154246"/>
    <w:rsid w:val="0015493B"/>
    <w:rsid w:val="00154CA4"/>
    <w:rsid w:val="00154E97"/>
    <w:rsid w:val="00154EC7"/>
    <w:rsid w:val="001551B0"/>
    <w:rsid w:val="00156081"/>
    <w:rsid w:val="001560AA"/>
    <w:rsid w:val="001560F4"/>
    <w:rsid w:val="0015627C"/>
    <w:rsid w:val="00156469"/>
    <w:rsid w:val="00156815"/>
    <w:rsid w:val="001574AC"/>
    <w:rsid w:val="00157D34"/>
    <w:rsid w:val="00157E86"/>
    <w:rsid w:val="00157FD8"/>
    <w:rsid w:val="001604E2"/>
    <w:rsid w:val="00160A30"/>
    <w:rsid w:val="00160DFD"/>
    <w:rsid w:val="00161032"/>
    <w:rsid w:val="0016104F"/>
    <w:rsid w:val="0016164C"/>
    <w:rsid w:val="00161714"/>
    <w:rsid w:val="0016199C"/>
    <w:rsid w:val="00162686"/>
    <w:rsid w:val="00162B30"/>
    <w:rsid w:val="00162B84"/>
    <w:rsid w:val="00162DCF"/>
    <w:rsid w:val="00163821"/>
    <w:rsid w:val="00163B9A"/>
    <w:rsid w:val="00163E2E"/>
    <w:rsid w:val="0016427F"/>
    <w:rsid w:val="0016470A"/>
    <w:rsid w:val="00164C9B"/>
    <w:rsid w:val="00164D55"/>
    <w:rsid w:val="001650B8"/>
    <w:rsid w:val="001650CE"/>
    <w:rsid w:val="00165207"/>
    <w:rsid w:val="00165FEA"/>
    <w:rsid w:val="00166456"/>
    <w:rsid w:val="001666A8"/>
    <w:rsid w:val="00166B0D"/>
    <w:rsid w:val="00166B41"/>
    <w:rsid w:val="00166F4C"/>
    <w:rsid w:val="00167194"/>
    <w:rsid w:val="00167884"/>
    <w:rsid w:val="00167980"/>
    <w:rsid w:val="00170018"/>
    <w:rsid w:val="001701B8"/>
    <w:rsid w:val="00170552"/>
    <w:rsid w:val="001705C1"/>
    <w:rsid w:val="0017074B"/>
    <w:rsid w:val="0017076C"/>
    <w:rsid w:val="001708F0"/>
    <w:rsid w:val="00170AE7"/>
    <w:rsid w:val="00170DD1"/>
    <w:rsid w:val="00171234"/>
    <w:rsid w:val="001713EB"/>
    <w:rsid w:val="00171B23"/>
    <w:rsid w:val="00171D6C"/>
    <w:rsid w:val="001720D6"/>
    <w:rsid w:val="00172218"/>
    <w:rsid w:val="0017276F"/>
    <w:rsid w:val="00172863"/>
    <w:rsid w:val="001737D3"/>
    <w:rsid w:val="00173D4B"/>
    <w:rsid w:val="00173FF5"/>
    <w:rsid w:val="00174761"/>
    <w:rsid w:val="00174A85"/>
    <w:rsid w:val="00174C0E"/>
    <w:rsid w:val="00174D1F"/>
    <w:rsid w:val="0017521A"/>
    <w:rsid w:val="00175870"/>
    <w:rsid w:val="00175A5D"/>
    <w:rsid w:val="001760BA"/>
    <w:rsid w:val="001760D7"/>
    <w:rsid w:val="00176125"/>
    <w:rsid w:val="00176488"/>
    <w:rsid w:val="0017658F"/>
    <w:rsid w:val="00176A10"/>
    <w:rsid w:val="00176CFB"/>
    <w:rsid w:val="00176D87"/>
    <w:rsid w:val="001772B8"/>
    <w:rsid w:val="00177D3F"/>
    <w:rsid w:val="00177EA9"/>
    <w:rsid w:val="00180218"/>
    <w:rsid w:val="001802C4"/>
    <w:rsid w:val="00180A06"/>
    <w:rsid w:val="00180C63"/>
    <w:rsid w:val="00180D1E"/>
    <w:rsid w:val="00181247"/>
    <w:rsid w:val="00181300"/>
    <w:rsid w:val="00181333"/>
    <w:rsid w:val="00181770"/>
    <w:rsid w:val="00181868"/>
    <w:rsid w:val="00181A9A"/>
    <w:rsid w:val="00181BC9"/>
    <w:rsid w:val="00181FAA"/>
    <w:rsid w:val="00182183"/>
    <w:rsid w:val="001829F3"/>
    <w:rsid w:val="001831CD"/>
    <w:rsid w:val="001832FF"/>
    <w:rsid w:val="00183FB2"/>
    <w:rsid w:val="0018471C"/>
    <w:rsid w:val="00184965"/>
    <w:rsid w:val="00184982"/>
    <w:rsid w:val="00184BB3"/>
    <w:rsid w:val="00184C0D"/>
    <w:rsid w:val="001850DD"/>
    <w:rsid w:val="0018585F"/>
    <w:rsid w:val="00185C96"/>
    <w:rsid w:val="00185CA6"/>
    <w:rsid w:val="001867C1"/>
    <w:rsid w:val="001867CB"/>
    <w:rsid w:val="00186BB4"/>
    <w:rsid w:val="001875B0"/>
    <w:rsid w:val="001877CC"/>
    <w:rsid w:val="001879D3"/>
    <w:rsid w:val="00190863"/>
    <w:rsid w:val="00190C5E"/>
    <w:rsid w:val="00190DCE"/>
    <w:rsid w:val="00190F40"/>
    <w:rsid w:val="00191931"/>
    <w:rsid w:val="001919B4"/>
    <w:rsid w:val="001921CB"/>
    <w:rsid w:val="001928AC"/>
    <w:rsid w:val="00193042"/>
    <w:rsid w:val="00193446"/>
    <w:rsid w:val="00193B6F"/>
    <w:rsid w:val="00193C3E"/>
    <w:rsid w:val="00193CEB"/>
    <w:rsid w:val="00193D8F"/>
    <w:rsid w:val="0019466C"/>
    <w:rsid w:val="001946BD"/>
    <w:rsid w:val="00195AE6"/>
    <w:rsid w:val="00195F13"/>
    <w:rsid w:val="00196549"/>
    <w:rsid w:val="001966AF"/>
    <w:rsid w:val="0019687C"/>
    <w:rsid w:val="00196921"/>
    <w:rsid w:val="00196A08"/>
    <w:rsid w:val="00196BD5"/>
    <w:rsid w:val="0019710A"/>
    <w:rsid w:val="00197314"/>
    <w:rsid w:val="00197523"/>
    <w:rsid w:val="00197AAC"/>
    <w:rsid w:val="00197B64"/>
    <w:rsid w:val="00197B78"/>
    <w:rsid w:val="00197F1A"/>
    <w:rsid w:val="00197FA7"/>
    <w:rsid w:val="001A015C"/>
    <w:rsid w:val="001A044C"/>
    <w:rsid w:val="001A088D"/>
    <w:rsid w:val="001A098A"/>
    <w:rsid w:val="001A0AEB"/>
    <w:rsid w:val="001A0E59"/>
    <w:rsid w:val="001A1671"/>
    <w:rsid w:val="001A1FCC"/>
    <w:rsid w:val="001A24C4"/>
    <w:rsid w:val="001A26A8"/>
    <w:rsid w:val="001A29D3"/>
    <w:rsid w:val="001A2B42"/>
    <w:rsid w:val="001A339D"/>
    <w:rsid w:val="001A33FF"/>
    <w:rsid w:val="001A3908"/>
    <w:rsid w:val="001A3A0C"/>
    <w:rsid w:val="001A4356"/>
    <w:rsid w:val="001A4380"/>
    <w:rsid w:val="001A4384"/>
    <w:rsid w:val="001A457F"/>
    <w:rsid w:val="001A477E"/>
    <w:rsid w:val="001A484B"/>
    <w:rsid w:val="001A4E28"/>
    <w:rsid w:val="001A4F97"/>
    <w:rsid w:val="001A52D6"/>
    <w:rsid w:val="001A53B1"/>
    <w:rsid w:val="001A53FE"/>
    <w:rsid w:val="001A60CA"/>
    <w:rsid w:val="001A6313"/>
    <w:rsid w:val="001A63F9"/>
    <w:rsid w:val="001A76D2"/>
    <w:rsid w:val="001A7716"/>
    <w:rsid w:val="001B0164"/>
    <w:rsid w:val="001B0199"/>
    <w:rsid w:val="001B02E9"/>
    <w:rsid w:val="001B0492"/>
    <w:rsid w:val="001B0592"/>
    <w:rsid w:val="001B0B6E"/>
    <w:rsid w:val="001B0E08"/>
    <w:rsid w:val="001B158D"/>
    <w:rsid w:val="001B171E"/>
    <w:rsid w:val="001B175E"/>
    <w:rsid w:val="001B1F2A"/>
    <w:rsid w:val="001B21AF"/>
    <w:rsid w:val="001B2C1C"/>
    <w:rsid w:val="001B2D95"/>
    <w:rsid w:val="001B2E40"/>
    <w:rsid w:val="001B35D8"/>
    <w:rsid w:val="001B36EE"/>
    <w:rsid w:val="001B389C"/>
    <w:rsid w:val="001B3CB1"/>
    <w:rsid w:val="001B3CF2"/>
    <w:rsid w:val="001B3FBE"/>
    <w:rsid w:val="001B4216"/>
    <w:rsid w:val="001B439C"/>
    <w:rsid w:val="001B4A57"/>
    <w:rsid w:val="001B4A9A"/>
    <w:rsid w:val="001B5CF7"/>
    <w:rsid w:val="001B5EED"/>
    <w:rsid w:val="001B6892"/>
    <w:rsid w:val="001B6958"/>
    <w:rsid w:val="001B6FA6"/>
    <w:rsid w:val="001B707F"/>
    <w:rsid w:val="001B71D5"/>
    <w:rsid w:val="001B78DC"/>
    <w:rsid w:val="001B7D66"/>
    <w:rsid w:val="001C04EB"/>
    <w:rsid w:val="001C0655"/>
    <w:rsid w:val="001C1015"/>
    <w:rsid w:val="001C19C2"/>
    <w:rsid w:val="001C2975"/>
    <w:rsid w:val="001C2B07"/>
    <w:rsid w:val="001C2B9B"/>
    <w:rsid w:val="001C3533"/>
    <w:rsid w:val="001C3B18"/>
    <w:rsid w:val="001C3B3B"/>
    <w:rsid w:val="001C492E"/>
    <w:rsid w:val="001C5172"/>
    <w:rsid w:val="001C558F"/>
    <w:rsid w:val="001C5681"/>
    <w:rsid w:val="001C5734"/>
    <w:rsid w:val="001C58F1"/>
    <w:rsid w:val="001C59CB"/>
    <w:rsid w:val="001C63C3"/>
    <w:rsid w:val="001C6574"/>
    <w:rsid w:val="001C6933"/>
    <w:rsid w:val="001C6D49"/>
    <w:rsid w:val="001C6DB0"/>
    <w:rsid w:val="001C7756"/>
    <w:rsid w:val="001C7871"/>
    <w:rsid w:val="001D00FE"/>
    <w:rsid w:val="001D09E7"/>
    <w:rsid w:val="001D1288"/>
    <w:rsid w:val="001D135F"/>
    <w:rsid w:val="001D1520"/>
    <w:rsid w:val="001D15B1"/>
    <w:rsid w:val="001D1D76"/>
    <w:rsid w:val="001D258D"/>
    <w:rsid w:val="001D2689"/>
    <w:rsid w:val="001D2B09"/>
    <w:rsid w:val="001D2DA7"/>
    <w:rsid w:val="001D33FB"/>
    <w:rsid w:val="001D35A0"/>
    <w:rsid w:val="001D4C11"/>
    <w:rsid w:val="001D4C55"/>
    <w:rsid w:val="001D5018"/>
    <w:rsid w:val="001D5028"/>
    <w:rsid w:val="001D5176"/>
    <w:rsid w:val="001D5333"/>
    <w:rsid w:val="001D5335"/>
    <w:rsid w:val="001D553E"/>
    <w:rsid w:val="001D5915"/>
    <w:rsid w:val="001D5945"/>
    <w:rsid w:val="001D6470"/>
    <w:rsid w:val="001D6679"/>
    <w:rsid w:val="001D67A1"/>
    <w:rsid w:val="001D6847"/>
    <w:rsid w:val="001D6B88"/>
    <w:rsid w:val="001D6F54"/>
    <w:rsid w:val="001D740B"/>
    <w:rsid w:val="001D75A3"/>
    <w:rsid w:val="001E0233"/>
    <w:rsid w:val="001E0DC3"/>
    <w:rsid w:val="001E10F2"/>
    <w:rsid w:val="001E1431"/>
    <w:rsid w:val="001E173B"/>
    <w:rsid w:val="001E2D8E"/>
    <w:rsid w:val="001E3459"/>
    <w:rsid w:val="001E373E"/>
    <w:rsid w:val="001E4324"/>
    <w:rsid w:val="001E49F1"/>
    <w:rsid w:val="001E4DE7"/>
    <w:rsid w:val="001E4ECD"/>
    <w:rsid w:val="001E5570"/>
    <w:rsid w:val="001E5C21"/>
    <w:rsid w:val="001E6300"/>
    <w:rsid w:val="001E638C"/>
    <w:rsid w:val="001E64D7"/>
    <w:rsid w:val="001E6A48"/>
    <w:rsid w:val="001E6AE2"/>
    <w:rsid w:val="001E6F49"/>
    <w:rsid w:val="001E6F73"/>
    <w:rsid w:val="001E720B"/>
    <w:rsid w:val="001E7949"/>
    <w:rsid w:val="001E7B3F"/>
    <w:rsid w:val="001E7BDB"/>
    <w:rsid w:val="001E7DC5"/>
    <w:rsid w:val="001F0420"/>
    <w:rsid w:val="001F07CC"/>
    <w:rsid w:val="001F1262"/>
    <w:rsid w:val="001F13A8"/>
    <w:rsid w:val="001F1710"/>
    <w:rsid w:val="001F18BE"/>
    <w:rsid w:val="001F1D40"/>
    <w:rsid w:val="001F1E69"/>
    <w:rsid w:val="001F28AB"/>
    <w:rsid w:val="001F3441"/>
    <w:rsid w:val="001F398B"/>
    <w:rsid w:val="001F3F98"/>
    <w:rsid w:val="001F4336"/>
    <w:rsid w:val="001F4361"/>
    <w:rsid w:val="001F4850"/>
    <w:rsid w:val="001F4C84"/>
    <w:rsid w:val="001F4D45"/>
    <w:rsid w:val="001F50BE"/>
    <w:rsid w:val="001F59CE"/>
    <w:rsid w:val="001F5C60"/>
    <w:rsid w:val="001F6200"/>
    <w:rsid w:val="001F676F"/>
    <w:rsid w:val="001F737F"/>
    <w:rsid w:val="001F7384"/>
    <w:rsid w:val="001F743D"/>
    <w:rsid w:val="001F75B1"/>
    <w:rsid w:val="001F7691"/>
    <w:rsid w:val="001F7E36"/>
    <w:rsid w:val="001F7F25"/>
    <w:rsid w:val="00200375"/>
    <w:rsid w:val="00200543"/>
    <w:rsid w:val="00200636"/>
    <w:rsid w:val="00200874"/>
    <w:rsid w:val="00200B9B"/>
    <w:rsid w:val="00200F19"/>
    <w:rsid w:val="002011BF"/>
    <w:rsid w:val="00201297"/>
    <w:rsid w:val="00201DAA"/>
    <w:rsid w:val="00201DFC"/>
    <w:rsid w:val="0020245F"/>
    <w:rsid w:val="00202774"/>
    <w:rsid w:val="002034AC"/>
    <w:rsid w:val="002035DC"/>
    <w:rsid w:val="00204A34"/>
    <w:rsid w:val="00204BF5"/>
    <w:rsid w:val="00204EE9"/>
    <w:rsid w:val="00205487"/>
    <w:rsid w:val="002058E3"/>
    <w:rsid w:val="002058FC"/>
    <w:rsid w:val="00205B6F"/>
    <w:rsid w:val="00205CB0"/>
    <w:rsid w:val="0020620D"/>
    <w:rsid w:val="00206428"/>
    <w:rsid w:val="00206555"/>
    <w:rsid w:val="002065B7"/>
    <w:rsid w:val="002067C7"/>
    <w:rsid w:val="00206CF5"/>
    <w:rsid w:val="00207752"/>
    <w:rsid w:val="00207B81"/>
    <w:rsid w:val="00207CEE"/>
    <w:rsid w:val="002101D8"/>
    <w:rsid w:val="002107B4"/>
    <w:rsid w:val="00210B4F"/>
    <w:rsid w:val="00210C0B"/>
    <w:rsid w:val="00210CA5"/>
    <w:rsid w:val="00211566"/>
    <w:rsid w:val="0021192C"/>
    <w:rsid w:val="00212505"/>
    <w:rsid w:val="00212850"/>
    <w:rsid w:val="00212866"/>
    <w:rsid w:val="00212BBB"/>
    <w:rsid w:val="00212C1D"/>
    <w:rsid w:val="00212C89"/>
    <w:rsid w:val="0021321F"/>
    <w:rsid w:val="002134F8"/>
    <w:rsid w:val="00213720"/>
    <w:rsid w:val="0021382D"/>
    <w:rsid w:val="0021465C"/>
    <w:rsid w:val="002147F5"/>
    <w:rsid w:val="00214DE3"/>
    <w:rsid w:val="00214F42"/>
    <w:rsid w:val="00214FAA"/>
    <w:rsid w:val="002154FB"/>
    <w:rsid w:val="002155F5"/>
    <w:rsid w:val="00215864"/>
    <w:rsid w:val="00215B64"/>
    <w:rsid w:val="00215E22"/>
    <w:rsid w:val="00216979"/>
    <w:rsid w:val="00216C4D"/>
    <w:rsid w:val="00216C81"/>
    <w:rsid w:val="00216CD5"/>
    <w:rsid w:val="00217189"/>
    <w:rsid w:val="002176E0"/>
    <w:rsid w:val="00217AF3"/>
    <w:rsid w:val="00220384"/>
    <w:rsid w:val="00220436"/>
    <w:rsid w:val="00220784"/>
    <w:rsid w:val="00220B2F"/>
    <w:rsid w:val="00220DEE"/>
    <w:rsid w:val="00220E6C"/>
    <w:rsid w:val="002217F5"/>
    <w:rsid w:val="00221A11"/>
    <w:rsid w:val="00221B00"/>
    <w:rsid w:val="00222C57"/>
    <w:rsid w:val="00222DE4"/>
    <w:rsid w:val="002247A0"/>
    <w:rsid w:val="00224D01"/>
    <w:rsid w:val="00224E37"/>
    <w:rsid w:val="00225026"/>
    <w:rsid w:val="00225176"/>
    <w:rsid w:val="00225268"/>
    <w:rsid w:val="0022537E"/>
    <w:rsid w:val="00225475"/>
    <w:rsid w:val="002255D2"/>
    <w:rsid w:val="00225922"/>
    <w:rsid w:val="002259CF"/>
    <w:rsid w:val="00225A3E"/>
    <w:rsid w:val="00225F99"/>
    <w:rsid w:val="002261A6"/>
    <w:rsid w:val="002264D7"/>
    <w:rsid w:val="002265D2"/>
    <w:rsid w:val="0022696E"/>
    <w:rsid w:val="00226BE8"/>
    <w:rsid w:val="00226C8B"/>
    <w:rsid w:val="002276DD"/>
    <w:rsid w:val="0022785B"/>
    <w:rsid w:val="00227992"/>
    <w:rsid w:val="00227A81"/>
    <w:rsid w:val="00230500"/>
    <w:rsid w:val="00230569"/>
    <w:rsid w:val="00230876"/>
    <w:rsid w:val="00231084"/>
    <w:rsid w:val="002320F4"/>
    <w:rsid w:val="00232386"/>
    <w:rsid w:val="00232A5A"/>
    <w:rsid w:val="00232B61"/>
    <w:rsid w:val="00232E7E"/>
    <w:rsid w:val="00233099"/>
    <w:rsid w:val="00233842"/>
    <w:rsid w:val="00233946"/>
    <w:rsid w:val="0023399D"/>
    <w:rsid w:val="00233C5F"/>
    <w:rsid w:val="00233D69"/>
    <w:rsid w:val="00234002"/>
    <w:rsid w:val="0023420B"/>
    <w:rsid w:val="002345EA"/>
    <w:rsid w:val="002346F0"/>
    <w:rsid w:val="00234A6F"/>
    <w:rsid w:val="00234D41"/>
    <w:rsid w:val="0023522D"/>
    <w:rsid w:val="002352FC"/>
    <w:rsid w:val="00236774"/>
    <w:rsid w:val="00237377"/>
    <w:rsid w:val="0023776F"/>
    <w:rsid w:val="00237780"/>
    <w:rsid w:val="00237884"/>
    <w:rsid w:val="00237CAF"/>
    <w:rsid w:val="00240811"/>
    <w:rsid w:val="00240A23"/>
    <w:rsid w:val="00240FA8"/>
    <w:rsid w:val="002410EF"/>
    <w:rsid w:val="0024174B"/>
    <w:rsid w:val="002417F4"/>
    <w:rsid w:val="00241A22"/>
    <w:rsid w:val="00241A55"/>
    <w:rsid w:val="00241FF2"/>
    <w:rsid w:val="00242035"/>
    <w:rsid w:val="002420DA"/>
    <w:rsid w:val="0024221C"/>
    <w:rsid w:val="0024235B"/>
    <w:rsid w:val="002424D6"/>
    <w:rsid w:val="00242DA5"/>
    <w:rsid w:val="00242E8C"/>
    <w:rsid w:val="00242E9B"/>
    <w:rsid w:val="002433C4"/>
    <w:rsid w:val="002439C4"/>
    <w:rsid w:val="00243A97"/>
    <w:rsid w:val="00243A9C"/>
    <w:rsid w:val="00243FAA"/>
    <w:rsid w:val="00244061"/>
    <w:rsid w:val="00244373"/>
    <w:rsid w:val="002444C3"/>
    <w:rsid w:val="00245007"/>
    <w:rsid w:val="00245171"/>
    <w:rsid w:val="002459E8"/>
    <w:rsid w:val="00245B35"/>
    <w:rsid w:val="00245EB0"/>
    <w:rsid w:val="00246875"/>
    <w:rsid w:val="00246C97"/>
    <w:rsid w:val="00247964"/>
    <w:rsid w:val="002479E2"/>
    <w:rsid w:val="00247C8C"/>
    <w:rsid w:val="00247E27"/>
    <w:rsid w:val="00250085"/>
    <w:rsid w:val="00250803"/>
    <w:rsid w:val="00250813"/>
    <w:rsid w:val="00250A04"/>
    <w:rsid w:val="00250A0F"/>
    <w:rsid w:val="00251363"/>
    <w:rsid w:val="0025196E"/>
    <w:rsid w:val="002519D4"/>
    <w:rsid w:val="002520A4"/>
    <w:rsid w:val="002522DE"/>
    <w:rsid w:val="0025289B"/>
    <w:rsid w:val="00252A7C"/>
    <w:rsid w:val="00252C4E"/>
    <w:rsid w:val="00252DCE"/>
    <w:rsid w:val="00252FF7"/>
    <w:rsid w:val="0025334A"/>
    <w:rsid w:val="0025350E"/>
    <w:rsid w:val="002538F2"/>
    <w:rsid w:val="0025454F"/>
    <w:rsid w:val="00254AF3"/>
    <w:rsid w:val="00254BC2"/>
    <w:rsid w:val="00254C83"/>
    <w:rsid w:val="00254CD1"/>
    <w:rsid w:val="002553C2"/>
    <w:rsid w:val="002557FA"/>
    <w:rsid w:val="00255919"/>
    <w:rsid w:val="00255EE9"/>
    <w:rsid w:val="00255F6E"/>
    <w:rsid w:val="002562FC"/>
    <w:rsid w:val="00256716"/>
    <w:rsid w:val="00256FD4"/>
    <w:rsid w:val="00257621"/>
    <w:rsid w:val="002577E1"/>
    <w:rsid w:val="00257C98"/>
    <w:rsid w:val="00257FF9"/>
    <w:rsid w:val="00260234"/>
    <w:rsid w:val="002606EB"/>
    <w:rsid w:val="002607CD"/>
    <w:rsid w:val="00260803"/>
    <w:rsid w:val="00260B5F"/>
    <w:rsid w:val="00260C91"/>
    <w:rsid w:val="0026114A"/>
    <w:rsid w:val="00261637"/>
    <w:rsid w:val="00261906"/>
    <w:rsid w:val="00261A61"/>
    <w:rsid w:val="0026208D"/>
    <w:rsid w:val="0026242F"/>
    <w:rsid w:val="00262540"/>
    <w:rsid w:val="00262636"/>
    <w:rsid w:val="0026287B"/>
    <w:rsid w:val="00262BB0"/>
    <w:rsid w:val="00262BC9"/>
    <w:rsid w:val="0026379D"/>
    <w:rsid w:val="00264593"/>
    <w:rsid w:val="002645DE"/>
    <w:rsid w:val="002645EF"/>
    <w:rsid w:val="00264F6A"/>
    <w:rsid w:val="002655A6"/>
    <w:rsid w:val="00265BF1"/>
    <w:rsid w:val="00265E7B"/>
    <w:rsid w:val="00265FFB"/>
    <w:rsid w:val="00266041"/>
    <w:rsid w:val="002660C0"/>
    <w:rsid w:val="0026619D"/>
    <w:rsid w:val="002662D4"/>
    <w:rsid w:val="00266506"/>
    <w:rsid w:val="00266565"/>
    <w:rsid w:val="002666E4"/>
    <w:rsid w:val="00266D99"/>
    <w:rsid w:val="00266EB9"/>
    <w:rsid w:val="00266FEF"/>
    <w:rsid w:val="00267F82"/>
    <w:rsid w:val="0027040C"/>
    <w:rsid w:val="00270455"/>
    <w:rsid w:val="00270B68"/>
    <w:rsid w:val="00270C0C"/>
    <w:rsid w:val="0027118B"/>
    <w:rsid w:val="002713DD"/>
    <w:rsid w:val="002715DD"/>
    <w:rsid w:val="00271BBD"/>
    <w:rsid w:val="00271FAF"/>
    <w:rsid w:val="002720F6"/>
    <w:rsid w:val="002724CD"/>
    <w:rsid w:val="00272502"/>
    <w:rsid w:val="002728F4"/>
    <w:rsid w:val="00272DA6"/>
    <w:rsid w:val="00272E19"/>
    <w:rsid w:val="00273942"/>
    <w:rsid w:val="0027394B"/>
    <w:rsid w:val="00273D44"/>
    <w:rsid w:val="00273E27"/>
    <w:rsid w:val="00274170"/>
    <w:rsid w:val="002749F0"/>
    <w:rsid w:val="00274B91"/>
    <w:rsid w:val="00274DFB"/>
    <w:rsid w:val="00275148"/>
    <w:rsid w:val="00275166"/>
    <w:rsid w:val="002751D4"/>
    <w:rsid w:val="0027565B"/>
    <w:rsid w:val="002759D8"/>
    <w:rsid w:val="00275BC4"/>
    <w:rsid w:val="00275FAA"/>
    <w:rsid w:val="002764DE"/>
    <w:rsid w:val="002766DF"/>
    <w:rsid w:val="00276888"/>
    <w:rsid w:val="0027689F"/>
    <w:rsid w:val="00276A0E"/>
    <w:rsid w:val="0027785C"/>
    <w:rsid w:val="002800B8"/>
    <w:rsid w:val="002800CC"/>
    <w:rsid w:val="00280395"/>
    <w:rsid w:val="002803FA"/>
    <w:rsid w:val="00280534"/>
    <w:rsid w:val="0028063B"/>
    <w:rsid w:val="00280961"/>
    <w:rsid w:val="00280BB0"/>
    <w:rsid w:val="0028110D"/>
    <w:rsid w:val="002815C9"/>
    <w:rsid w:val="002816BF"/>
    <w:rsid w:val="002817D0"/>
    <w:rsid w:val="0028194C"/>
    <w:rsid w:val="0028245A"/>
    <w:rsid w:val="00282773"/>
    <w:rsid w:val="00282C33"/>
    <w:rsid w:val="00282DE1"/>
    <w:rsid w:val="0028325E"/>
    <w:rsid w:val="00283455"/>
    <w:rsid w:val="00283AF2"/>
    <w:rsid w:val="00283CFF"/>
    <w:rsid w:val="00284677"/>
    <w:rsid w:val="00284DEF"/>
    <w:rsid w:val="00284E09"/>
    <w:rsid w:val="00284FD1"/>
    <w:rsid w:val="00285249"/>
    <w:rsid w:val="002855A2"/>
    <w:rsid w:val="002857C3"/>
    <w:rsid w:val="00285A02"/>
    <w:rsid w:val="002863D3"/>
    <w:rsid w:val="002863FA"/>
    <w:rsid w:val="0028662B"/>
    <w:rsid w:val="00286B9B"/>
    <w:rsid w:val="00286F90"/>
    <w:rsid w:val="002872F9"/>
    <w:rsid w:val="00287997"/>
    <w:rsid w:val="002879DD"/>
    <w:rsid w:val="00290AD8"/>
    <w:rsid w:val="00290B5E"/>
    <w:rsid w:val="002913A0"/>
    <w:rsid w:val="002917F6"/>
    <w:rsid w:val="0029209B"/>
    <w:rsid w:val="00292541"/>
    <w:rsid w:val="00292896"/>
    <w:rsid w:val="002929F3"/>
    <w:rsid w:val="00292B87"/>
    <w:rsid w:val="002930FE"/>
    <w:rsid w:val="00293108"/>
    <w:rsid w:val="0029348A"/>
    <w:rsid w:val="00293BB4"/>
    <w:rsid w:val="00294060"/>
    <w:rsid w:val="002940FB"/>
    <w:rsid w:val="002941F5"/>
    <w:rsid w:val="002943FB"/>
    <w:rsid w:val="00294704"/>
    <w:rsid w:val="0029495B"/>
    <w:rsid w:val="002949C6"/>
    <w:rsid w:val="00294CFF"/>
    <w:rsid w:val="00295860"/>
    <w:rsid w:val="00295A58"/>
    <w:rsid w:val="00295AE1"/>
    <w:rsid w:val="00295F29"/>
    <w:rsid w:val="002960F7"/>
    <w:rsid w:val="002964F0"/>
    <w:rsid w:val="0029666B"/>
    <w:rsid w:val="00296BB6"/>
    <w:rsid w:val="00296CDB"/>
    <w:rsid w:val="00296D6D"/>
    <w:rsid w:val="002973B6"/>
    <w:rsid w:val="0029788C"/>
    <w:rsid w:val="002979D9"/>
    <w:rsid w:val="00297C1B"/>
    <w:rsid w:val="00297D40"/>
    <w:rsid w:val="00297D84"/>
    <w:rsid w:val="002A0440"/>
    <w:rsid w:val="002A05BE"/>
    <w:rsid w:val="002A0B7F"/>
    <w:rsid w:val="002A0D85"/>
    <w:rsid w:val="002A0D98"/>
    <w:rsid w:val="002A1826"/>
    <w:rsid w:val="002A1932"/>
    <w:rsid w:val="002A1B12"/>
    <w:rsid w:val="002A1E5B"/>
    <w:rsid w:val="002A23CA"/>
    <w:rsid w:val="002A2B58"/>
    <w:rsid w:val="002A305A"/>
    <w:rsid w:val="002A343B"/>
    <w:rsid w:val="002A348B"/>
    <w:rsid w:val="002A37AF"/>
    <w:rsid w:val="002A3826"/>
    <w:rsid w:val="002A3EF5"/>
    <w:rsid w:val="002A43B4"/>
    <w:rsid w:val="002A470D"/>
    <w:rsid w:val="002A4A39"/>
    <w:rsid w:val="002A5028"/>
    <w:rsid w:val="002A50E3"/>
    <w:rsid w:val="002A50F2"/>
    <w:rsid w:val="002A51B9"/>
    <w:rsid w:val="002A5236"/>
    <w:rsid w:val="002A5805"/>
    <w:rsid w:val="002A5CAE"/>
    <w:rsid w:val="002A5EF6"/>
    <w:rsid w:val="002A5F75"/>
    <w:rsid w:val="002A6620"/>
    <w:rsid w:val="002A6784"/>
    <w:rsid w:val="002A71AE"/>
    <w:rsid w:val="002A7280"/>
    <w:rsid w:val="002A7BEB"/>
    <w:rsid w:val="002A7E59"/>
    <w:rsid w:val="002B0049"/>
    <w:rsid w:val="002B0693"/>
    <w:rsid w:val="002B094E"/>
    <w:rsid w:val="002B1761"/>
    <w:rsid w:val="002B1F15"/>
    <w:rsid w:val="002B2809"/>
    <w:rsid w:val="002B2932"/>
    <w:rsid w:val="002B2B40"/>
    <w:rsid w:val="002B308E"/>
    <w:rsid w:val="002B38B4"/>
    <w:rsid w:val="002B3A06"/>
    <w:rsid w:val="002B3A46"/>
    <w:rsid w:val="002B3E2B"/>
    <w:rsid w:val="002B404D"/>
    <w:rsid w:val="002B4909"/>
    <w:rsid w:val="002B4DE0"/>
    <w:rsid w:val="002B4ED3"/>
    <w:rsid w:val="002B5240"/>
    <w:rsid w:val="002B5EC8"/>
    <w:rsid w:val="002B5FE5"/>
    <w:rsid w:val="002B6186"/>
    <w:rsid w:val="002B684D"/>
    <w:rsid w:val="002B7D33"/>
    <w:rsid w:val="002B7DF2"/>
    <w:rsid w:val="002B7FC6"/>
    <w:rsid w:val="002C021C"/>
    <w:rsid w:val="002C0A8C"/>
    <w:rsid w:val="002C1187"/>
    <w:rsid w:val="002C1766"/>
    <w:rsid w:val="002C1DBB"/>
    <w:rsid w:val="002C23A1"/>
    <w:rsid w:val="002C29D9"/>
    <w:rsid w:val="002C39C8"/>
    <w:rsid w:val="002C4622"/>
    <w:rsid w:val="002C46C0"/>
    <w:rsid w:val="002C47AA"/>
    <w:rsid w:val="002C4B4B"/>
    <w:rsid w:val="002C5463"/>
    <w:rsid w:val="002C5845"/>
    <w:rsid w:val="002C65ED"/>
    <w:rsid w:val="002C6BA8"/>
    <w:rsid w:val="002C74CE"/>
    <w:rsid w:val="002C75CF"/>
    <w:rsid w:val="002C7AA3"/>
    <w:rsid w:val="002C7D22"/>
    <w:rsid w:val="002C7D35"/>
    <w:rsid w:val="002C7F7C"/>
    <w:rsid w:val="002D03DC"/>
    <w:rsid w:val="002D0B6B"/>
    <w:rsid w:val="002D0E00"/>
    <w:rsid w:val="002D183E"/>
    <w:rsid w:val="002D1B52"/>
    <w:rsid w:val="002D2357"/>
    <w:rsid w:val="002D2386"/>
    <w:rsid w:val="002D27B1"/>
    <w:rsid w:val="002D27C8"/>
    <w:rsid w:val="002D2E61"/>
    <w:rsid w:val="002D3373"/>
    <w:rsid w:val="002D33D1"/>
    <w:rsid w:val="002D34F6"/>
    <w:rsid w:val="002D38A9"/>
    <w:rsid w:val="002D38F5"/>
    <w:rsid w:val="002D3AB8"/>
    <w:rsid w:val="002D3CB6"/>
    <w:rsid w:val="002D3F9F"/>
    <w:rsid w:val="002D4140"/>
    <w:rsid w:val="002D4281"/>
    <w:rsid w:val="002D4999"/>
    <w:rsid w:val="002D4EF4"/>
    <w:rsid w:val="002D56D3"/>
    <w:rsid w:val="002D57F5"/>
    <w:rsid w:val="002D5E89"/>
    <w:rsid w:val="002D5F09"/>
    <w:rsid w:val="002D62E9"/>
    <w:rsid w:val="002D662F"/>
    <w:rsid w:val="002D6690"/>
    <w:rsid w:val="002D6BC8"/>
    <w:rsid w:val="002D6F49"/>
    <w:rsid w:val="002D703E"/>
    <w:rsid w:val="002D74A2"/>
    <w:rsid w:val="002D7989"/>
    <w:rsid w:val="002E0321"/>
    <w:rsid w:val="002E03A7"/>
    <w:rsid w:val="002E0B3B"/>
    <w:rsid w:val="002E0E28"/>
    <w:rsid w:val="002E23BE"/>
    <w:rsid w:val="002E24A6"/>
    <w:rsid w:val="002E29EE"/>
    <w:rsid w:val="002E2B15"/>
    <w:rsid w:val="002E2DA8"/>
    <w:rsid w:val="002E324E"/>
    <w:rsid w:val="002E3412"/>
    <w:rsid w:val="002E34EB"/>
    <w:rsid w:val="002E376F"/>
    <w:rsid w:val="002E3B21"/>
    <w:rsid w:val="002E3D28"/>
    <w:rsid w:val="002E4D7A"/>
    <w:rsid w:val="002E4DA5"/>
    <w:rsid w:val="002E4E56"/>
    <w:rsid w:val="002E4F0C"/>
    <w:rsid w:val="002E50FE"/>
    <w:rsid w:val="002E5C44"/>
    <w:rsid w:val="002E6AC9"/>
    <w:rsid w:val="002E6DC4"/>
    <w:rsid w:val="002E738D"/>
    <w:rsid w:val="002E78CA"/>
    <w:rsid w:val="002E7B65"/>
    <w:rsid w:val="002F039F"/>
    <w:rsid w:val="002F087C"/>
    <w:rsid w:val="002F0B23"/>
    <w:rsid w:val="002F156F"/>
    <w:rsid w:val="002F20E1"/>
    <w:rsid w:val="002F227B"/>
    <w:rsid w:val="002F25CF"/>
    <w:rsid w:val="002F2A78"/>
    <w:rsid w:val="002F2B32"/>
    <w:rsid w:val="002F2BCC"/>
    <w:rsid w:val="002F30DB"/>
    <w:rsid w:val="002F3119"/>
    <w:rsid w:val="002F3407"/>
    <w:rsid w:val="002F342D"/>
    <w:rsid w:val="002F3E6B"/>
    <w:rsid w:val="002F4705"/>
    <w:rsid w:val="002F47AB"/>
    <w:rsid w:val="002F6129"/>
    <w:rsid w:val="002F6D02"/>
    <w:rsid w:val="002F7036"/>
    <w:rsid w:val="002F704C"/>
    <w:rsid w:val="002F70DC"/>
    <w:rsid w:val="002F7A22"/>
    <w:rsid w:val="002F7B95"/>
    <w:rsid w:val="002F7CEB"/>
    <w:rsid w:val="002F7D56"/>
    <w:rsid w:val="003000BF"/>
    <w:rsid w:val="003003A2"/>
    <w:rsid w:val="003008C5"/>
    <w:rsid w:val="0030187F"/>
    <w:rsid w:val="00301B51"/>
    <w:rsid w:val="00301E32"/>
    <w:rsid w:val="00302360"/>
    <w:rsid w:val="0030274A"/>
    <w:rsid w:val="0030277A"/>
    <w:rsid w:val="00302834"/>
    <w:rsid w:val="00302979"/>
    <w:rsid w:val="00302B3F"/>
    <w:rsid w:val="00303088"/>
    <w:rsid w:val="00303143"/>
    <w:rsid w:val="00303B65"/>
    <w:rsid w:val="00303DB2"/>
    <w:rsid w:val="003041B8"/>
    <w:rsid w:val="00304D58"/>
    <w:rsid w:val="00304F08"/>
    <w:rsid w:val="00305528"/>
    <w:rsid w:val="0030558F"/>
    <w:rsid w:val="0030593B"/>
    <w:rsid w:val="00305A8A"/>
    <w:rsid w:val="00305B8A"/>
    <w:rsid w:val="0030624C"/>
    <w:rsid w:val="003065C2"/>
    <w:rsid w:val="00306664"/>
    <w:rsid w:val="00306754"/>
    <w:rsid w:val="003068C9"/>
    <w:rsid w:val="00306D3E"/>
    <w:rsid w:val="00307405"/>
    <w:rsid w:val="00307B0F"/>
    <w:rsid w:val="00307BCC"/>
    <w:rsid w:val="00307C70"/>
    <w:rsid w:val="00310629"/>
    <w:rsid w:val="003107B5"/>
    <w:rsid w:val="003107D0"/>
    <w:rsid w:val="003107FE"/>
    <w:rsid w:val="00310CA5"/>
    <w:rsid w:val="00311037"/>
    <w:rsid w:val="003111E7"/>
    <w:rsid w:val="003114AB"/>
    <w:rsid w:val="00311672"/>
    <w:rsid w:val="00311A6D"/>
    <w:rsid w:val="00311E1A"/>
    <w:rsid w:val="003123BA"/>
    <w:rsid w:val="003124D3"/>
    <w:rsid w:val="00312556"/>
    <w:rsid w:val="00312709"/>
    <w:rsid w:val="00312F4B"/>
    <w:rsid w:val="003132CD"/>
    <w:rsid w:val="0031339A"/>
    <w:rsid w:val="0031379B"/>
    <w:rsid w:val="00313C96"/>
    <w:rsid w:val="00314144"/>
    <w:rsid w:val="00314409"/>
    <w:rsid w:val="00314611"/>
    <w:rsid w:val="00314A12"/>
    <w:rsid w:val="00314B1D"/>
    <w:rsid w:val="00314CF2"/>
    <w:rsid w:val="00314E9E"/>
    <w:rsid w:val="003153F5"/>
    <w:rsid w:val="003155F0"/>
    <w:rsid w:val="0031561E"/>
    <w:rsid w:val="003158A8"/>
    <w:rsid w:val="00315BE6"/>
    <w:rsid w:val="003169F9"/>
    <w:rsid w:val="00316AA5"/>
    <w:rsid w:val="00316B22"/>
    <w:rsid w:val="00316CE4"/>
    <w:rsid w:val="00316D12"/>
    <w:rsid w:val="003173EE"/>
    <w:rsid w:val="00317507"/>
    <w:rsid w:val="00320059"/>
    <w:rsid w:val="00320463"/>
    <w:rsid w:val="003204A1"/>
    <w:rsid w:val="00320E22"/>
    <w:rsid w:val="00320F29"/>
    <w:rsid w:val="00321F4C"/>
    <w:rsid w:val="00322192"/>
    <w:rsid w:val="003221AB"/>
    <w:rsid w:val="0032273B"/>
    <w:rsid w:val="00322DEC"/>
    <w:rsid w:val="00322ED3"/>
    <w:rsid w:val="0032303D"/>
    <w:rsid w:val="00323EEE"/>
    <w:rsid w:val="00323F6C"/>
    <w:rsid w:val="00324DF1"/>
    <w:rsid w:val="00325429"/>
    <w:rsid w:val="003254F8"/>
    <w:rsid w:val="003258C5"/>
    <w:rsid w:val="00325943"/>
    <w:rsid w:val="003259FC"/>
    <w:rsid w:val="003264E9"/>
    <w:rsid w:val="00326A31"/>
    <w:rsid w:val="003272F7"/>
    <w:rsid w:val="00327B6C"/>
    <w:rsid w:val="0033005E"/>
    <w:rsid w:val="0033146A"/>
    <w:rsid w:val="00331790"/>
    <w:rsid w:val="003319A1"/>
    <w:rsid w:val="003319FB"/>
    <w:rsid w:val="00331A93"/>
    <w:rsid w:val="00331C82"/>
    <w:rsid w:val="00332904"/>
    <w:rsid w:val="003335B4"/>
    <w:rsid w:val="00333807"/>
    <w:rsid w:val="00333C3D"/>
    <w:rsid w:val="00333D55"/>
    <w:rsid w:val="0033418C"/>
    <w:rsid w:val="00334833"/>
    <w:rsid w:val="00334C27"/>
    <w:rsid w:val="00334E75"/>
    <w:rsid w:val="00334EA3"/>
    <w:rsid w:val="00334F98"/>
    <w:rsid w:val="00334FF5"/>
    <w:rsid w:val="003357D9"/>
    <w:rsid w:val="00335930"/>
    <w:rsid w:val="00335934"/>
    <w:rsid w:val="00335A8E"/>
    <w:rsid w:val="00335EAF"/>
    <w:rsid w:val="0033657F"/>
    <w:rsid w:val="00336A2B"/>
    <w:rsid w:val="00336AFE"/>
    <w:rsid w:val="00336B6B"/>
    <w:rsid w:val="00336EB0"/>
    <w:rsid w:val="0033707D"/>
    <w:rsid w:val="0033789B"/>
    <w:rsid w:val="00337A60"/>
    <w:rsid w:val="00337A89"/>
    <w:rsid w:val="00340062"/>
    <w:rsid w:val="0034055B"/>
    <w:rsid w:val="003410F4"/>
    <w:rsid w:val="00341785"/>
    <w:rsid w:val="0034192A"/>
    <w:rsid w:val="00341957"/>
    <w:rsid w:val="00341DEC"/>
    <w:rsid w:val="00341EB2"/>
    <w:rsid w:val="003425ED"/>
    <w:rsid w:val="00342D90"/>
    <w:rsid w:val="0034303C"/>
    <w:rsid w:val="00343062"/>
    <w:rsid w:val="003431B5"/>
    <w:rsid w:val="00343446"/>
    <w:rsid w:val="0034368F"/>
    <w:rsid w:val="0034391C"/>
    <w:rsid w:val="00343960"/>
    <w:rsid w:val="00343999"/>
    <w:rsid w:val="00343FC7"/>
    <w:rsid w:val="003443A7"/>
    <w:rsid w:val="003443BD"/>
    <w:rsid w:val="003445D0"/>
    <w:rsid w:val="00344756"/>
    <w:rsid w:val="003447B5"/>
    <w:rsid w:val="003450DC"/>
    <w:rsid w:val="0034537A"/>
    <w:rsid w:val="00346577"/>
    <w:rsid w:val="003468CC"/>
    <w:rsid w:val="00346B4D"/>
    <w:rsid w:val="00346B4E"/>
    <w:rsid w:val="00346B5D"/>
    <w:rsid w:val="00346EF0"/>
    <w:rsid w:val="00347E5A"/>
    <w:rsid w:val="00347FAF"/>
    <w:rsid w:val="0035005E"/>
    <w:rsid w:val="003501CA"/>
    <w:rsid w:val="0035060F"/>
    <w:rsid w:val="00350E30"/>
    <w:rsid w:val="003512FD"/>
    <w:rsid w:val="00351C32"/>
    <w:rsid w:val="00351CE5"/>
    <w:rsid w:val="00351D3A"/>
    <w:rsid w:val="00351F0A"/>
    <w:rsid w:val="003521A3"/>
    <w:rsid w:val="003526E2"/>
    <w:rsid w:val="003527EC"/>
    <w:rsid w:val="0035285E"/>
    <w:rsid w:val="0035297F"/>
    <w:rsid w:val="00352E71"/>
    <w:rsid w:val="0035377D"/>
    <w:rsid w:val="00353904"/>
    <w:rsid w:val="003539FA"/>
    <w:rsid w:val="00353F23"/>
    <w:rsid w:val="00354420"/>
    <w:rsid w:val="003545CE"/>
    <w:rsid w:val="00354600"/>
    <w:rsid w:val="00354F29"/>
    <w:rsid w:val="0035507C"/>
    <w:rsid w:val="003550D4"/>
    <w:rsid w:val="00355175"/>
    <w:rsid w:val="0035589C"/>
    <w:rsid w:val="00355968"/>
    <w:rsid w:val="00355B55"/>
    <w:rsid w:val="00356685"/>
    <w:rsid w:val="003566AF"/>
    <w:rsid w:val="003566B2"/>
    <w:rsid w:val="003571C1"/>
    <w:rsid w:val="0035746F"/>
    <w:rsid w:val="00357BF3"/>
    <w:rsid w:val="003609AF"/>
    <w:rsid w:val="00360B7E"/>
    <w:rsid w:val="003617F6"/>
    <w:rsid w:val="0036184D"/>
    <w:rsid w:val="00362098"/>
    <w:rsid w:val="00362437"/>
    <w:rsid w:val="00362CC8"/>
    <w:rsid w:val="00362F57"/>
    <w:rsid w:val="0036387B"/>
    <w:rsid w:val="0036396A"/>
    <w:rsid w:val="00363AA3"/>
    <w:rsid w:val="00363BB7"/>
    <w:rsid w:val="00363F40"/>
    <w:rsid w:val="003644B5"/>
    <w:rsid w:val="003656D0"/>
    <w:rsid w:val="003659B0"/>
    <w:rsid w:val="00365BE9"/>
    <w:rsid w:val="00365E1F"/>
    <w:rsid w:val="003661B6"/>
    <w:rsid w:val="00366678"/>
    <w:rsid w:val="00366EAA"/>
    <w:rsid w:val="0036710F"/>
    <w:rsid w:val="0036715E"/>
    <w:rsid w:val="00370327"/>
    <w:rsid w:val="003705D4"/>
    <w:rsid w:val="003709CE"/>
    <w:rsid w:val="003709DC"/>
    <w:rsid w:val="00370C34"/>
    <w:rsid w:val="00370CFC"/>
    <w:rsid w:val="00370D7E"/>
    <w:rsid w:val="0037199B"/>
    <w:rsid w:val="00371BBD"/>
    <w:rsid w:val="00371E23"/>
    <w:rsid w:val="0037203C"/>
    <w:rsid w:val="003723D0"/>
    <w:rsid w:val="0037277D"/>
    <w:rsid w:val="003728DC"/>
    <w:rsid w:val="00372CF8"/>
    <w:rsid w:val="00373053"/>
    <w:rsid w:val="003731BD"/>
    <w:rsid w:val="00373288"/>
    <w:rsid w:val="003733BB"/>
    <w:rsid w:val="00373434"/>
    <w:rsid w:val="003735A2"/>
    <w:rsid w:val="00373B99"/>
    <w:rsid w:val="00374725"/>
    <w:rsid w:val="0037515C"/>
    <w:rsid w:val="0037516B"/>
    <w:rsid w:val="003751D0"/>
    <w:rsid w:val="00375610"/>
    <w:rsid w:val="00375BAA"/>
    <w:rsid w:val="00375C63"/>
    <w:rsid w:val="00375EB1"/>
    <w:rsid w:val="003762A1"/>
    <w:rsid w:val="00376305"/>
    <w:rsid w:val="00376A90"/>
    <w:rsid w:val="00376BB0"/>
    <w:rsid w:val="00376D5E"/>
    <w:rsid w:val="0037772D"/>
    <w:rsid w:val="00377763"/>
    <w:rsid w:val="003777F1"/>
    <w:rsid w:val="00377974"/>
    <w:rsid w:val="00377B3F"/>
    <w:rsid w:val="00377DF1"/>
    <w:rsid w:val="00377E0D"/>
    <w:rsid w:val="00377E41"/>
    <w:rsid w:val="00377E68"/>
    <w:rsid w:val="00377F72"/>
    <w:rsid w:val="00380B12"/>
    <w:rsid w:val="00381005"/>
    <w:rsid w:val="003810F4"/>
    <w:rsid w:val="00381911"/>
    <w:rsid w:val="00381CFD"/>
    <w:rsid w:val="00382A33"/>
    <w:rsid w:val="00382B7B"/>
    <w:rsid w:val="00383156"/>
    <w:rsid w:val="003831D2"/>
    <w:rsid w:val="00383B57"/>
    <w:rsid w:val="00383E80"/>
    <w:rsid w:val="00384015"/>
    <w:rsid w:val="003844AB"/>
    <w:rsid w:val="003846A6"/>
    <w:rsid w:val="00384939"/>
    <w:rsid w:val="00384FF1"/>
    <w:rsid w:val="00385AD4"/>
    <w:rsid w:val="00385C90"/>
    <w:rsid w:val="0038625B"/>
    <w:rsid w:val="00386460"/>
    <w:rsid w:val="003866C1"/>
    <w:rsid w:val="00386AE5"/>
    <w:rsid w:val="00386AFC"/>
    <w:rsid w:val="00386B82"/>
    <w:rsid w:val="00386BA7"/>
    <w:rsid w:val="00386C82"/>
    <w:rsid w:val="00386F3E"/>
    <w:rsid w:val="00387397"/>
    <w:rsid w:val="003877ED"/>
    <w:rsid w:val="00387951"/>
    <w:rsid w:val="00390078"/>
    <w:rsid w:val="0039052F"/>
    <w:rsid w:val="00390D99"/>
    <w:rsid w:val="00390E0C"/>
    <w:rsid w:val="0039122B"/>
    <w:rsid w:val="00391350"/>
    <w:rsid w:val="0039166E"/>
    <w:rsid w:val="00391878"/>
    <w:rsid w:val="003918AC"/>
    <w:rsid w:val="00391C9A"/>
    <w:rsid w:val="00391E14"/>
    <w:rsid w:val="00391FF7"/>
    <w:rsid w:val="00392872"/>
    <w:rsid w:val="00393213"/>
    <w:rsid w:val="003932E9"/>
    <w:rsid w:val="00394340"/>
    <w:rsid w:val="0039443E"/>
    <w:rsid w:val="00394B09"/>
    <w:rsid w:val="00394E52"/>
    <w:rsid w:val="003954E9"/>
    <w:rsid w:val="0039590B"/>
    <w:rsid w:val="00395C0D"/>
    <w:rsid w:val="00395E5D"/>
    <w:rsid w:val="00395E66"/>
    <w:rsid w:val="003962A9"/>
    <w:rsid w:val="003962B2"/>
    <w:rsid w:val="0039631E"/>
    <w:rsid w:val="0039662D"/>
    <w:rsid w:val="00396711"/>
    <w:rsid w:val="0039717A"/>
    <w:rsid w:val="00397A77"/>
    <w:rsid w:val="00397E1A"/>
    <w:rsid w:val="003A0B88"/>
    <w:rsid w:val="003A12A4"/>
    <w:rsid w:val="003A1578"/>
    <w:rsid w:val="003A1A73"/>
    <w:rsid w:val="003A2132"/>
    <w:rsid w:val="003A3016"/>
    <w:rsid w:val="003A32D9"/>
    <w:rsid w:val="003A34D5"/>
    <w:rsid w:val="003A3831"/>
    <w:rsid w:val="003A3B55"/>
    <w:rsid w:val="003A3DFA"/>
    <w:rsid w:val="003A41C5"/>
    <w:rsid w:val="003A41E0"/>
    <w:rsid w:val="003A441B"/>
    <w:rsid w:val="003A4C4F"/>
    <w:rsid w:val="003A4EB1"/>
    <w:rsid w:val="003A55FF"/>
    <w:rsid w:val="003A5624"/>
    <w:rsid w:val="003A6044"/>
    <w:rsid w:val="003A6192"/>
    <w:rsid w:val="003A6438"/>
    <w:rsid w:val="003A6CA4"/>
    <w:rsid w:val="003A76B8"/>
    <w:rsid w:val="003A772D"/>
    <w:rsid w:val="003A7964"/>
    <w:rsid w:val="003A7D08"/>
    <w:rsid w:val="003A7D89"/>
    <w:rsid w:val="003A7F35"/>
    <w:rsid w:val="003B039E"/>
    <w:rsid w:val="003B062E"/>
    <w:rsid w:val="003B10F2"/>
    <w:rsid w:val="003B129C"/>
    <w:rsid w:val="003B12F6"/>
    <w:rsid w:val="003B1DF3"/>
    <w:rsid w:val="003B1EA1"/>
    <w:rsid w:val="003B269D"/>
    <w:rsid w:val="003B26F7"/>
    <w:rsid w:val="003B2A5A"/>
    <w:rsid w:val="003B2B2B"/>
    <w:rsid w:val="003B2B8D"/>
    <w:rsid w:val="003B2C11"/>
    <w:rsid w:val="003B2C60"/>
    <w:rsid w:val="003B329A"/>
    <w:rsid w:val="003B37C2"/>
    <w:rsid w:val="003B3C26"/>
    <w:rsid w:val="003B3D0B"/>
    <w:rsid w:val="003B3FE1"/>
    <w:rsid w:val="003B4182"/>
    <w:rsid w:val="003B4A64"/>
    <w:rsid w:val="003B4D39"/>
    <w:rsid w:val="003B520D"/>
    <w:rsid w:val="003B527A"/>
    <w:rsid w:val="003B53F2"/>
    <w:rsid w:val="003B5419"/>
    <w:rsid w:val="003B5CD0"/>
    <w:rsid w:val="003B5D86"/>
    <w:rsid w:val="003B5E0A"/>
    <w:rsid w:val="003B6577"/>
    <w:rsid w:val="003B662B"/>
    <w:rsid w:val="003B665D"/>
    <w:rsid w:val="003B6993"/>
    <w:rsid w:val="003B6CA4"/>
    <w:rsid w:val="003B7CA2"/>
    <w:rsid w:val="003B7D0B"/>
    <w:rsid w:val="003B7E7F"/>
    <w:rsid w:val="003B7F3A"/>
    <w:rsid w:val="003C0104"/>
    <w:rsid w:val="003C012C"/>
    <w:rsid w:val="003C026B"/>
    <w:rsid w:val="003C1AD7"/>
    <w:rsid w:val="003C23D4"/>
    <w:rsid w:val="003C2981"/>
    <w:rsid w:val="003C2ECA"/>
    <w:rsid w:val="003C4656"/>
    <w:rsid w:val="003C46C6"/>
    <w:rsid w:val="003C4700"/>
    <w:rsid w:val="003C4833"/>
    <w:rsid w:val="003C4DBF"/>
    <w:rsid w:val="003C534E"/>
    <w:rsid w:val="003C56A3"/>
    <w:rsid w:val="003C5F5F"/>
    <w:rsid w:val="003C613B"/>
    <w:rsid w:val="003C649C"/>
    <w:rsid w:val="003C67BB"/>
    <w:rsid w:val="003C69B8"/>
    <w:rsid w:val="003C6E6F"/>
    <w:rsid w:val="003C7488"/>
    <w:rsid w:val="003C78F2"/>
    <w:rsid w:val="003C7945"/>
    <w:rsid w:val="003C7E12"/>
    <w:rsid w:val="003D02F9"/>
    <w:rsid w:val="003D054D"/>
    <w:rsid w:val="003D073B"/>
    <w:rsid w:val="003D0E7A"/>
    <w:rsid w:val="003D1DC7"/>
    <w:rsid w:val="003D2081"/>
    <w:rsid w:val="003D25D8"/>
    <w:rsid w:val="003D2A0B"/>
    <w:rsid w:val="003D2EBC"/>
    <w:rsid w:val="003D3629"/>
    <w:rsid w:val="003D370E"/>
    <w:rsid w:val="003D3CD3"/>
    <w:rsid w:val="003D41DB"/>
    <w:rsid w:val="003D54A9"/>
    <w:rsid w:val="003D576B"/>
    <w:rsid w:val="003D5AC8"/>
    <w:rsid w:val="003D5DAE"/>
    <w:rsid w:val="003D6518"/>
    <w:rsid w:val="003D6AD5"/>
    <w:rsid w:val="003D6ADC"/>
    <w:rsid w:val="003D6EEA"/>
    <w:rsid w:val="003D766F"/>
    <w:rsid w:val="003D7E23"/>
    <w:rsid w:val="003E03C5"/>
    <w:rsid w:val="003E0607"/>
    <w:rsid w:val="003E091A"/>
    <w:rsid w:val="003E0C9A"/>
    <w:rsid w:val="003E0CE1"/>
    <w:rsid w:val="003E168C"/>
    <w:rsid w:val="003E190D"/>
    <w:rsid w:val="003E1EF1"/>
    <w:rsid w:val="003E230B"/>
    <w:rsid w:val="003E25E4"/>
    <w:rsid w:val="003E29B4"/>
    <w:rsid w:val="003E2B24"/>
    <w:rsid w:val="003E2C65"/>
    <w:rsid w:val="003E3416"/>
    <w:rsid w:val="003E3D39"/>
    <w:rsid w:val="003E409A"/>
    <w:rsid w:val="003E443A"/>
    <w:rsid w:val="003E4AEB"/>
    <w:rsid w:val="003E4BF6"/>
    <w:rsid w:val="003E561F"/>
    <w:rsid w:val="003E56E1"/>
    <w:rsid w:val="003E5937"/>
    <w:rsid w:val="003E5B42"/>
    <w:rsid w:val="003E5C15"/>
    <w:rsid w:val="003E5C7B"/>
    <w:rsid w:val="003E61E0"/>
    <w:rsid w:val="003E631B"/>
    <w:rsid w:val="003E6593"/>
    <w:rsid w:val="003E6D66"/>
    <w:rsid w:val="003E6E74"/>
    <w:rsid w:val="003E6F5E"/>
    <w:rsid w:val="003E7504"/>
    <w:rsid w:val="003E7884"/>
    <w:rsid w:val="003F0038"/>
    <w:rsid w:val="003F0263"/>
    <w:rsid w:val="003F0944"/>
    <w:rsid w:val="003F09EC"/>
    <w:rsid w:val="003F0F8A"/>
    <w:rsid w:val="003F15BD"/>
    <w:rsid w:val="003F1ADB"/>
    <w:rsid w:val="003F1F93"/>
    <w:rsid w:val="003F21C3"/>
    <w:rsid w:val="003F2539"/>
    <w:rsid w:val="003F2AD0"/>
    <w:rsid w:val="003F2B9D"/>
    <w:rsid w:val="003F301A"/>
    <w:rsid w:val="003F326B"/>
    <w:rsid w:val="003F363D"/>
    <w:rsid w:val="003F3777"/>
    <w:rsid w:val="003F3F85"/>
    <w:rsid w:val="003F4593"/>
    <w:rsid w:val="003F4BC0"/>
    <w:rsid w:val="003F4CFB"/>
    <w:rsid w:val="003F55B3"/>
    <w:rsid w:val="003F56C8"/>
    <w:rsid w:val="003F571E"/>
    <w:rsid w:val="003F5988"/>
    <w:rsid w:val="003F5C0D"/>
    <w:rsid w:val="003F6001"/>
    <w:rsid w:val="003F6334"/>
    <w:rsid w:val="003F675D"/>
    <w:rsid w:val="003F6A97"/>
    <w:rsid w:val="003F7277"/>
    <w:rsid w:val="003F74F7"/>
    <w:rsid w:val="003F7541"/>
    <w:rsid w:val="003F772B"/>
    <w:rsid w:val="003F7D07"/>
    <w:rsid w:val="003F7E52"/>
    <w:rsid w:val="004001D5"/>
    <w:rsid w:val="00400E17"/>
    <w:rsid w:val="004013A1"/>
    <w:rsid w:val="00401D81"/>
    <w:rsid w:val="00401E3A"/>
    <w:rsid w:val="0040207B"/>
    <w:rsid w:val="004022D3"/>
    <w:rsid w:val="00402685"/>
    <w:rsid w:val="00402697"/>
    <w:rsid w:val="0040286F"/>
    <w:rsid w:val="004028B9"/>
    <w:rsid w:val="0040291E"/>
    <w:rsid w:val="00402A8B"/>
    <w:rsid w:val="00402E3C"/>
    <w:rsid w:val="00403040"/>
    <w:rsid w:val="004032DD"/>
    <w:rsid w:val="00403963"/>
    <w:rsid w:val="00403D1A"/>
    <w:rsid w:val="00403E75"/>
    <w:rsid w:val="00403F6F"/>
    <w:rsid w:val="0040400E"/>
    <w:rsid w:val="00404136"/>
    <w:rsid w:val="00404276"/>
    <w:rsid w:val="004045A6"/>
    <w:rsid w:val="004061B4"/>
    <w:rsid w:val="004074CE"/>
    <w:rsid w:val="00407593"/>
    <w:rsid w:val="004077F4"/>
    <w:rsid w:val="0040783F"/>
    <w:rsid w:val="00407E99"/>
    <w:rsid w:val="004100D1"/>
    <w:rsid w:val="004109A4"/>
    <w:rsid w:val="00410B05"/>
    <w:rsid w:val="00410F0E"/>
    <w:rsid w:val="00410F6F"/>
    <w:rsid w:val="004115D7"/>
    <w:rsid w:val="00411728"/>
    <w:rsid w:val="00411AC4"/>
    <w:rsid w:val="00411D39"/>
    <w:rsid w:val="00412480"/>
    <w:rsid w:val="00412BF9"/>
    <w:rsid w:val="0041314B"/>
    <w:rsid w:val="00413317"/>
    <w:rsid w:val="0041393A"/>
    <w:rsid w:val="00413EBD"/>
    <w:rsid w:val="0041461F"/>
    <w:rsid w:val="0041513D"/>
    <w:rsid w:val="00415343"/>
    <w:rsid w:val="00415472"/>
    <w:rsid w:val="00415598"/>
    <w:rsid w:val="004155FF"/>
    <w:rsid w:val="00415811"/>
    <w:rsid w:val="0041590D"/>
    <w:rsid w:val="004160D9"/>
    <w:rsid w:val="00416193"/>
    <w:rsid w:val="004163E1"/>
    <w:rsid w:val="004165A3"/>
    <w:rsid w:val="004165BD"/>
    <w:rsid w:val="00416A99"/>
    <w:rsid w:val="00416B68"/>
    <w:rsid w:val="00417572"/>
    <w:rsid w:val="004175DE"/>
    <w:rsid w:val="0041783A"/>
    <w:rsid w:val="004179E4"/>
    <w:rsid w:val="00417B46"/>
    <w:rsid w:val="00417E5A"/>
    <w:rsid w:val="00417EF5"/>
    <w:rsid w:val="0042017C"/>
    <w:rsid w:val="004204B7"/>
    <w:rsid w:val="0042059E"/>
    <w:rsid w:val="00420639"/>
    <w:rsid w:val="00420ABF"/>
    <w:rsid w:val="00420BDA"/>
    <w:rsid w:val="004213F9"/>
    <w:rsid w:val="004215AE"/>
    <w:rsid w:val="0042162C"/>
    <w:rsid w:val="004219AC"/>
    <w:rsid w:val="00422219"/>
    <w:rsid w:val="0042242E"/>
    <w:rsid w:val="004225EB"/>
    <w:rsid w:val="00422E74"/>
    <w:rsid w:val="00423406"/>
    <w:rsid w:val="0042347A"/>
    <w:rsid w:val="004239E7"/>
    <w:rsid w:val="00424313"/>
    <w:rsid w:val="00424556"/>
    <w:rsid w:val="00424924"/>
    <w:rsid w:val="00424A72"/>
    <w:rsid w:val="00424CD6"/>
    <w:rsid w:val="004251ED"/>
    <w:rsid w:val="0042533B"/>
    <w:rsid w:val="0042559E"/>
    <w:rsid w:val="004261A6"/>
    <w:rsid w:val="00426A85"/>
    <w:rsid w:val="00426AA8"/>
    <w:rsid w:val="0042721B"/>
    <w:rsid w:val="004276C6"/>
    <w:rsid w:val="00427854"/>
    <w:rsid w:val="00427B4A"/>
    <w:rsid w:val="00427C49"/>
    <w:rsid w:val="00427D03"/>
    <w:rsid w:val="004300F2"/>
    <w:rsid w:val="004304F5"/>
    <w:rsid w:val="0043063E"/>
    <w:rsid w:val="00430644"/>
    <w:rsid w:val="00430791"/>
    <w:rsid w:val="00430F86"/>
    <w:rsid w:val="00431201"/>
    <w:rsid w:val="00431880"/>
    <w:rsid w:val="00432A36"/>
    <w:rsid w:val="00432ABD"/>
    <w:rsid w:val="00432CCF"/>
    <w:rsid w:val="00432EE9"/>
    <w:rsid w:val="0043327E"/>
    <w:rsid w:val="00433862"/>
    <w:rsid w:val="00433BFB"/>
    <w:rsid w:val="0043461D"/>
    <w:rsid w:val="00434B9C"/>
    <w:rsid w:val="00434E23"/>
    <w:rsid w:val="00434E2E"/>
    <w:rsid w:val="00434F2E"/>
    <w:rsid w:val="00434FA8"/>
    <w:rsid w:val="0043520D"/>
    <w:rsid w:val="004355A2"/>
    <w:rsid w:val="00435727"/>
    <w:rsid w:val="00435C82"/>
    <w:rsid w:val="00435F0A"/>
    <w:rsid w:val="00436545"/>
    <w:rsid w:val="0043775E"/>
    <w:rsid w:val="00437C00"/>
    <w:rsid w:val="00437F27"/>
    <w:rsid w:val="00437FE9"/>
    <w:rsid w:val="0044008F"/>
    <w:rsid w:val="004401BB"/>
    <w:rsid w:val="00440406"/>
    <w:rsid w:val="004418AE"/>
    <w:rsid w:val="00441CAF"/>
    <w:rsid w:val="00441CE8"/>
    <w:rsid w:val="004420AD"/>
    <w:rsid w:val="004422B2"/>
    <w:rsid w:val="0044244A"/>
    <w:rsid w:val="00442D16"/>
    <w:rsid w:val="00442D42"/>
    <w:rsid w:val="0044304C"/>
    <w:rsid w:val="004430CA"/>
    <w:rsid w:val="0044344A"/>
    <w:rsid w:val="00443643"/>
    <w:rsid w:val="004437CD"/>
    <w:rsid w:val="00443B40"/>
    <w:rsid w:val="00443EB5"/>
    <w:rsid w:val="004441D5"/>
    <w:rsid w:val="004448DA"/>
    <w:rsid w:val="00444A7C"/>
    <w:rsid w:val="00444DBD"/>
    <w:rsid w:val="00444F19"/>
    <w:rsid w:val="0044515E"/>
    <w:rsid w:val="0044577B"/>
    <w:rsid w:val="00445D95"/>
    <w:rsid w:val="004460AC"/>
    <w:rsid w:val="00446177"/>
    <w:rsid w:val="0044686A"/>
    <w:rsid w:val="004469DD"/>
    <w:rsid w:val="00446B9C"/>
    <w:rsid w:val="00446D6B"/>
    <w:rsid w:val="00447065"/>
    <w:rsid w:val="00447650"/>
    <w:rsid w:val="004501CB"/>
    <w:rsid w:val="00450DE3"/>
    <w:rsid w:val="00450ED0"/>
    <w:rsid w:val="0045122A"/>
    <w:rsid w:val="00451393"/>
    <w:rsid w:val="00451461"/>
    <w:rsid w:val="004518E2"/>
    <w:rsid w:val="00451D84"/>
    <w:rsid w:val="004527CA"/>
    <w:rsid w:val="00452B3B"/>
    <w:rsid w:val="00452F19"/>
    <w:rsid w:val="00452FC7"/>
    <w:rsid w:val="00453112"/>
    <w:rsid w:val="00453465"/>
    <w:rsid w:val="0045392A"/>
    <w:rsid w:val="00453B09"/>
    <w:rsid w:val="00453F54"/>
    <w:rsid w:val="00454C0B"/>
    <w:rsid w:val="00455B31"/>
    <w:rsid w:val="00456053"/>
    <w:rsid w:val="0045624F"/>
    <w:rsid w:val="004562A2"/>
    <w:rsid w:val="00456339"/>
    <w:rsid w:val="00456433"/>
    <w:rsid w:val="00456921"/>
    <w:rsid w:val="00456D34"/>
    <w:rsid w:val="0045748E"/>
    <w:rsid w:val="0045762F"/>
    <w:rsid w:val="00457914"/>
    <w:rsid w:val="004579E3"/>
    <w:rsid w:val="00457C5F"/>
    <w:rsid w:val="00457E94"/>
    <w:rsid w:val="00460349"/>
    <w:rsid w:val="0046074E"/>
    <w:rsid w:val="00460B2D"/>
    <w:rsid w:val="00460CE1"/>
    <w:rsid w:val="00460F4F"/>
    <w:rsid w:val="00461179"/>
    <w:rsid w:val="00461A49"/>
    <w:rsid w:val="00461C02"/>
    <w:rsid w:val="00461CA7"/>
    <w:rsid w:val="00462293"/>
    <w:rsid w:val="00463268"/>
    <w:rsid w:val="00463314"/>
    <w:rsid w:val="0046370A"/>
    <w:rsid w:val="00463B39"/>
    <w:rsid w:val="00463C28"/>
    <w:rsid w:val="004644A5"/>
    <w:rsid w:val="0046487D"/>
    <w:rsid w:val="00464E68"/>
    <w:rsid w:val="00465545"/>
    <w:rsid w:val="004663EE"/>
    <w:rsid w:val="0046649A"/>
    <w:rsid w:val="0046664E"/>
    <w:rsid w:val="00466752"/>
    <w:rsid w:val="00466A99"/>
    <w:rsid w:val="00466D8A"/>
    <w:rsid w:val="004672A9"/>
    <w:rsid w:val="00467399"/>
    <w:rsid w:val="00467841"/>
    <w:rsid w:val="00467ABD"/>
    <w:rsid w:val="00467E44"/>
    <w:rsid w:val="00467F08"/>
    <w:rsid w:val="00470011"/>
    <w:rsid w:val="004700B0"/>
    <w:rsid w:val="004702D1"/>
    <w:rsid w:val="0047032C"/>
    <w:rsid w:val="00470437"/>
    <w:rsid w:val="004704BC"/>
    <w:rsid w:val="00470617"/>
    <w:rsid w:val="004707E7"/>
    <w:rsid w:val="00470B05"/>
    <w:rsid w:val="00470C1F"/>
    <w:rsid w:val="00470DFC"/>
    <w:rsid w:val="00470E21"/>
    <w:rsid w:val="004726BE"/>
    <w:rsid w:val="004726C3"/>
    <w:rsid w:val="00472997"/>
    <w:rsid w:val="0047389C"/>
    <w:rsid w:val="00473A84"/>
    <w:rsid w:val="004743A6"/>
    <w:rsid w:val="004743C8"/>
    <w:rsid w:val="00474535"/>
    <w:rsid w:val="00474D00"/>
    <w:rsid w:val="00474D01"/>
    <w:rsid w:val="00474D12"/>
    <w:rsid w:val="00474F20"/>
    <w:rsid w:val="00474F5A"/>
    <w:rsid w:val="00475580"/>
    <w:rsid w:val="004761A8"/>
    <w:rsid w:val="004761C0"/>
    <w:rsid w:val="0047644A"/>
    <w:rsid w:val="00476514"/>
    <w:rsid w:val="00476B27"/>
    <w:rsid w:val="00476B71"/>
    <w:rsid w:val="00476DFF"/>
    <w:rsid w:val="00476F7D"/>
    <w:rsid w:val="0047708B"/>
    <w:rsid w:val="0047719A"/>
    <w:rsid w:val="00477336"/>
    <w:rsid w:val="00477E25"/>
    <w:rsid w:val="004802DE"/>
    <w:rsid w:val="00480751"/>
    <w:rsid w:val="004808E1"/>
    <w:rsid w:val="00480939"/>
    <w:rsid w:val="00480B45"/>
    <w:rsid w:val="00480FAC"/>
    <w:rsid w:val="0048108B"/>
    <w:rsid w:val="00481346"/>
    <w:rsid w:val="00481379"/>
    <w:rsid w:val="00481909"/>
    <w:rsid w:val="00481BFD"/>
    <w:rsid w:val="00481D3B"/>
    <w:rsid w:val="00481FC8"/>
    <w:rsid w:val="00482389"/>
    <w:rsid w:val="00482653"/>
    <w:rsid w:val="00482716"/>
    <w:rsid w:val="00482A55"/>
    <w:rsid w:val="004834C7"/>
    <w:rsid w:val="00483866"/>
    <w:rsid w:val="00483A98"/>
    <w:rsid w:val="00483B2D"/>
    <w:rsid w:val="00483C6C"/>
    <w:rsid w:val="00483E7B"/>
    <w:rsid w:val="0048433A"/>
    <w:rsid w:val="00484D4A"/>
    <w:rsid w:val="00485807"/>
    <w:rsid w:val="00485D59"/>
    <w:rsid w:val="00486118"/>
    <w:rsid w:val="00486894"/>
    <w:rsid w:val="0048716B"/>
    <w:rsid w:val="004873C9"/>
    <w:rsid w:val="0048773C"/>
    <w:rsid w:val="00487846"/>
    <w:rsid w:val="00487D3C"/>
    <w:rsid w:val="00487F76"/>
    <w:rsid w:val="004903CF"/>
    <w:rsid w:val="0049062B"/>
    <w:rsid w:val="004906BC"/>
    <w:rsid w:val="00490758"/>
    <w:rsid w:val="00490D97"/>
    <w:rsid w:val="004918F4"/>
    <w:rsid w:val="00491B42"/>
    <w:rsid w:val="00491CA0"/>
    <w:rsid w:val="00492338"/>
    <w:rsid w:val="0049264F"/>
    <w:rsid w:val="00492779"/>
    <w:rsid w:val="00492C4C"/>
    <w:rsid w:val="00492F77"/>
    <w:rsid w:val="00493069"/>
    <w:rsid w:val="00493212"/>
    <w:rsid w:val="0049321E"/>
    <w:rsid w:val="004933E1"/>
    <w:rsid w:val="00493BCE"/>
    <w:rsid w:val="004941CA"/>
    <w:rsid w:val="00494A1B"/>
    <w:rsid w:val="00494E0C"/>
    <w:rsid w:val="004950D1"/>
    <w:rsid w:val="00495294"/>
    <w:rsid w:val="004957F4"/>
    <w:rsid w:val="00495AB9"/>
    <w:rsid w:val="00495BC2"/>
    <w:rsid w:val="00495C3F"/>
    <w:rsid w:val="00495E41"/>
    <w:rsid w:val="00496110"/>
    <w:rsid w:val="0049623C"/>
    <w:rsid w:val="00496EB0"/>
    <w:rsid w:val="0049722A"/>
    <w:rsid w:val="004972DB"/>
    <w:rsid w:val="0049740F"/>
    <w:rsid w:val="0049753B"/>
    <w:rsid w:val="00497BD9"/>
    <w:rsid w:val="004A016A"/>
    <w:rsid w:val="004A13BE"/>
    <w:rsid w:val="004A17C0"/>
    <w:rsid w:val="004A1853"/>
    <w:rsid w:val="004A1FA4"/>
    <w:rsid w:val="004A2975"/>
    <w:rsid w:val="004A29FE"/>
    <w:rsid w:val="004A2A4C"/>
    <w:rsid w:val="004A2D76"/>
    <w:rsid w:val="004A30E0"/>
    <w:rsid w:val="004A3659"/>
    <w:rsid w:val="004A39B0"/>
    <w:rsid w:val="004A3DDC"/>
    <w:rsid w:val="004A3E58"/>
    <w:rsid w:val="004A404A"/>
    <w:rsid w:val="004A44A3"/>
    <w:rsid w:val="004A4F72"/>
    <w:rsid w:val="004A5247"/>
    <w:rsid w:val="004A55DD"/>
    <w:rsid w:val="004A5AD5"/>
    <w:rsid w:val="004A63E9"/>
    <w:rsid w:val="004A68C3"/>
    <w:rsid w:val="004A6993"/>
    <w:rsid w:val="004A6CD1"/>
    <w:rsid w:val="004A6D23"/>
    <w:rsid w:val="004A6E7B"/>
    <w:rsid w:val="004A722C"/>
    <w:rsid w:val="004A7BE1"/>
    <w:rsid w:val="004A7C40"/>
    <w:rsid w:val="004A7DE8"/>
    <w:rsid w:val="004B021B"/>
    <w:rsid w:val="004B043C"/>
    <w:rsid w:val="004B0577"/>
    <w:rsid w:val="004B05BC"/>
    <w:rsid w:val="004B0874"/>
    <w:rsid w:val="004B0C01"/>
    <w:rsid w:val="004B14D3"/>
    <w:rsid w:val="004B1910"/>
    <w:rsid w:val="004B1D4C"/>
    <w:rsid w:val="004B1EB9"/>
    <w:rsid w:val="004B202A"/>
    <w:rsid w:val="004B2212"/>
    <w:rsid w:val="004B2750"/>
    <w:rsid w:val="004B2B89"/>
    <w:rsid w:val="004B2DD0"/>
    <w:rsid w:val="004B2FEA"/>
    <w:rsid w:val="004B3453"/>
    <w:rsid w:val="004B34C2"/>
    <w:rsid w:val="004B3656"/>
    <w:rsid w:val="004B38F9"/>
    <w:rsid w:val="004B3920"/>
    <w:rsid w:val="004B3DFE"/>
    <w:rsid w:val="004B3E21"/>
    <w:rsid w:val="004B467A"/>
    <w:rsid w:val="004B4696"/>
    <w:rsid w:val="004B4BAF"/>
    <w:rsid w:val="004B5555"/>
    <w:rsid w:val="004B55EB"/>
    <w:rsid w:val="004B574E"/>
    <w:rsid w:val="004B5834"/>
    <w:rsid w:val="004B6105"/>
    <w:rsid w:val="004B65AC"/>
    <w:rsid w:val="004B6677"/>
    <w:rsid w:val="004B6A21"/>
    <w:rsid w:val="004B789A"/>
    <w:rsid w:val="004B7CCA"/>
    <w:rsid w:val="004C0D0A"/>
    <w:rsid w:val="004C0F5B"/>
    <w:rsid w:val="004C10FC"/>
    <w:rsid w:val="004C12BC"/>
    <w:rsid w:val="004C190A"/>
    <w:rsid w:val="004C19CE"/>
    <w:rsid w:val="004C1C81"/>
    <w:rsid w:val="004C1DC3"/>
    <w:rsid w:val="004C240E"/>
    <w:rsid w:val="004C2732"/>
    <w:rsid w:val="004C283C"/>
    <w:rsid w:val="004C295B"/>
    <w:rsid w:val="004C2BFF"/>
    <w:rsid w:val="004C2F8F"/>
    <w:rsid w:val="004C3090"/>
    <w:rsid w:val="004C30D6"/>
    <w:rsid w:val="004C316C"/>
    <w:rsid w:val="004C39B0"/>
    <w:rsid w:val="004C3B99"/>
    <w:rsid w:val="004C3D91"/>
    <w:rsid w:val="004C3EF1"/>
    <w:rsid w:val="004C4077"/>
    <w:rsid w:val="004C4868"/>
    <w:rsid w:val="004C4897"/>
    <w:rsid w:val="004C495F"/>
    <w:rsid w:val="004C508C"/>
    <w:rsid w:val="004C524C"/>
    <w:rsid w:val="004C56B1"/>
    <w:rsid w:val="004C56EC"/>
    <w:rsid w:val="004C5710"/>
    <w:rsid w:val="004C5AAC"/>
    <w:rsid w:val="004C60CA"/>
    <w:rsid w:val="004C6552"/>
    <w:rsid w:val="004C745C"/>
    <w:rsid w:val="004C7886"/>
    <w:rsid w:val="004C7F4C"/>
    <w:rsid w:val="004D018D"/>
    <w:rsid w:val="004D0332"/>
    <w:rsid w:val="004D0656"/>
    <w:rsid w:val="004D07A8"/>
    <w:rsid w:val="004D0A8A"/>
    <w:rsid w:val="004D0BEA"/>
    <w:rsid w:val="004D0BEC"/>
    <w:rsid w:val="004D142A"/>
    <w:rsid w:val="004D1589"/>
    <w:rsid w:val="004D15D0"/>
    <w:rsid w:val="004D1D76"/>
    <w:rsid w:val="004D1E7D"/>
    <w:rsid w:val="004D29D2"/>
    <w:rsid w:val="004D2A69"/>
    <w:rsid w:val="004D2F73"/>
    <w:rsid w:val="004D308B"/>
    <w:rsid w:val="004D3106"/>
    <w:rsid w:val="004D399D"/>
    <w:rsid w:val="004D3B4D"/>
    <w:rsid w:val="004D437D"/>
    <w:rsid w:val="004D4E04"/>
    <w:rsid w:val="004D4EDF"/>
    <w:rsid w:val="004D5CEE"/>
    <w:rsid w:val="004D6AA9"/>
    <w:rsid w:val="004D6C5F"/>
    <w:rsid w:val="004D6FC8"/>
    <w:rsid w:val="004D77B5"/>
    <w:rsid w:val="004D7BD8"/>
    <w:rsid w:val="004D7DFB"/>
    <w:rsid w:val="004E0175"/>
    <w:rsid w:val="004E0253"/>
    <w:rsid w:val="004E043C"/>
    <w:rsid w:val="004E0454"/>
    <w:rsid w:val="004E0580"/>
    <w:rsid w:val="004E0A48"/>
    <w:rsid w:val="004E0D82"/>
    <w:rsid w:val="004E17E8"/>
    <w:rsid w:val="004E18AC"/>
    <w:rsid w:val="004E195F"/>
    <w:rsid w:val="004E1C4C"/>
    <w:rsid w:val="004E1F38"/>
    <w:rsid w:val="004E2026"/>
    <w:rsid w:val="004E2388"/>
    <w:rsid w:val="004E2621"/>
    <w:rsid w:val="004E2B59"/>
    <w:rsid w:val="004E2EC3"/>
    <w:rsid w:val="004E2F7E"/>
    <w:rsid w:val="004E3323"/>
    <w:rsid w:val="004E34C8"/>
    <w:rsid w:val="004E3A32"/>
    <w:rsid w:val="004E3E90"/>
    <w:rsid w:val="004E41A3"/>
    <w:rsid w:val="004E425A"/>
    <w:rsid w:val="004E55ED"/>
    <w:rsid w:val="004E596D"/>
    <w:rsid w:val="004E5D28"/>
    <w:rsid w:val="004E63A1"/>
    <w:rsid w:val="004E64D0"/>
    <w:rsid w:val="004E6617"/>
    <w:rsid w:val="004E667E"/>
    <w:rsid w:val="004E6A23"/>
    <w:rsid w:val="004E6CFF"/>
    <w:rsid w:val="004E6E19"/>
    <w:rsid w:val="004E751C"/>
    <w:rsid w:val="004E7C69"/>
    <w:rsid w:val="004E7F53"/>
    <w:rsid w:val="004F1614"/>
    <w:rsid w:val="004F1642"/>
    <w:rsid w:val="004F1F13"/>
    <w:rsid w:val="004F1F67"/>
    <w:rsid w:val="004F23AB"/>
    <w:rsid w:val="004F2859"/>
    <w:rsid w:val="004F2BA2"/>
    <w:rsid w:val="004F30BD"/>
    <w:rsid w:val="004F3687"/>
    <w:rsid w:val="004F4F9B"/>
    <w:rsid w:val="004F5178"/>
    <w:rsid w:val="004F5264"/>
    <w:rsid w:val="004F59E0"/>
    <w:rsid w:val="004F5E25"/>
    <w:rsid w:val="004F6197"/>
    <w:rsid w:val="004F655D"/>
    <w:rsid w:val="004F673E"/>
    <w:rsid w:val="004F6B6A"/>
    <w:rsid w:val="004F6FF5"/>
    <w:rsid w:val="004F70D2"/>
    <w:rsid w:val="004F749B"/>
    <w:rsid w:val="004F789C"/>
    <w:rsid w:val="004F7991"/>
    <w:rsid w:val="00500DA6"/>
    <w:rsid w:val="00500EAA"/>
    <w:rsid w:val="005011A2"/>
    <w:rsid w:val="0050226A"/>
    <w:rsid w:val="0050227E"/>
    <w:rsid w:val="0050235B"/>
    <w:rsid w:val="005023EF"/>
    <w:rsid w:val="00502902"/>
    <w:rsid w:val="00503B2D"/>
    <w:rsid w:val="00503D53"/>
    <w:rsid w:val="00503D68"/>
    <w:rsid w:val="005044A1"/>
    <w:rsid w:val="005044E2"/>
    <w:rsid w:val="0050459C"/>
    <w:rsid w:val="005046A7"/>
    <w:rsid w:val="00504868"/>
    <w:rsid w:val="00504BD2"/>
    <w:rsid w:val="00505762"/>
    <w:rsid w:val="00506267"/>
    <w:rsid w:val="0050652B"/>
    <w:rsid w:val="005065AD"/>
    <w:rsid w:val="0050675E"/>
    <w:rsid w:val="005067A2"/>
    <w:rsid w:val="00506F8D"/>
    <w:rsid w:val="00507071"/>
    <w:rsid w:val="00507377"/>
    <w:rsid w:val="005076DC"/>
    <w:rsid w:val="00507F59"/>
    <w:rsid w:val="005105D3"/>
    <w:rsid w:val="00510879"/>
    <w:rsid w:val="00510A17"/>
    <w:rsid w:val="00510B3C"/>
    <w:rsid w:val="00510EFB"/>
    <w:rsid w:val="00510F9C"/>
    <w:rsid w:val="005112F9"/>
    <w:rsid w:val="00511C36"/>
    <w:rsid w:val="00512236"/>
    <w:rsid w:val="005123C4"/>
    <w:rsid w:val="00512E69"/>
    <w:rsid w:val="005132EE"/>
    <w:rsid w:val="005135E8"/>
    <w:rsid w:val="0051437B"/>
    <w:rsid w:val="005147CB"/>
    <w:rsid w:val="00514824"/>
    <w:rsid w:val="00514CC7"/>
    <w:rsid w:val="00514EF1"/>
    <w:rsid w:val="005154D6"/>
    <w:rsid w:val="0051594D"/>
    <w:rsid w:val="005159F5"/>
    <w:rsid w:val="00515CF5"/>
    <w:rsid w:val="0051619C"/>
    <w:rsid w:val="00516577"/>
    <w:rsid w:val="00517A29"/>
    <w:rsid w:val="00517BEE"/>
    <w:rsid w:val="00517E41"/>
    <w:rsid w:val="00517FED"/>
    <w:rsid w:val="0052029E"/>
    <w:rsid w:val="00520451"/>
    <w:rsid w:val="00520A4A"/>
    <w:rsid w:val="0052112B"/>
    <w:rsid w:val="00521467"/>
    <w:rsid w:val="005217B6"/>
    <w:rsid w:val="0052196B"/>
    <w:rsid w:val="00521B8C"/>
    <w:rsid w:val="00521F19"/>
    <w:rsid w:val="00521FD8"/>
    <w:rsid w:val="00521FEC"/>
    <w:rsid w:val="005228AF"/>
    <w:rsid w:val="00522B70"/>
    <w:rsid w:val="00522E7E"/>
    <w:rsid w:val="00523E09"/>
    <w:rsid w:val="00523F5B"/>
    <w:rsid w:val="005241BC"/>
    <w:rsid w:val="00524226"/>
    <w:rsid w:val="0052460F"/>
    <w:rsid w:val="00524884"/>
    <w:rsid w:val="00525357"/>
    <w:rsid w:val="00525452"/>
    <w:rsid w:val="005256BA"/>
    <w:rsid w:val="00525814"/>
    <w:rsid w:val="00525885"/>
    <w:rsid w:val="0052589E"/>
    <w:rsid w:val="00526372"/>
    <w:rsid w:val="0052643D"/>
    <w:rsid w:val="005266CE"/>
    <w:rsid w:val="005268B3"/>
    <w:rsid w:val="00526B52"/>
    <w:rsid w:val="00526BAB"/>
    <w:rsid w:val="00527B92"/>
    <w:rsid w:val="00527FE5"/>
    <w:rsid w:val="00530A0F"/>
    <w:rsid w:val="00530D90"/>
    <w:rsid w:val="00531454"/>
    <w:rsid w:val="005314BE"/>
    <w:rsid w:val="00531650"/>
    <w:rsid w:val="005317AD"/>
    <w:rsid w:val="005319D1"/>
    <w:rsid w:val="00531BC4"/>
    <w:rsid w:val="00531BD0"/>
    <w:rsid w:val="00531EED"/>
    <w:rsid w:val="005323CD"/>
    <w:rsid w:val="00532409"/>
    <w:rsid w:val="0053274D"/>
    <w:rsid w:val="0053277F"/>
    <w:rsid w:val="00532CDB"/>
    <w:rsid w:val="00532DD6"/>
    <w:rsid w:val="00533D75"/>
    <w:rsid w:val="00534017"/>
    <w:rsid w:val="005342CF"/>
    <w:rsid w:val="0053434A"/>
    <w:rsid w:val="005343B5"/>
    <w:rsid w:val="00534EC4"/>
    <w:rsid w:val="00535063"/>
    <w:rsid w:val="00535365"/>
    <w:rsid w:val="005353C0"/>
    <w:rsid w:val="005355A4"/>
    <w:rsid w:val="00535E79"/>
    <w:rsid w:val="00535F4D"/>
    <w:rsid w:val="0053623C"/>
    <w:rsid w:val="00536D5A"/>
    <w:rsid w:val="00536F4A"/>
    <w:rsid w:val="00536F6C"/>
    <w:rsid w:val="00536FD1"/>
    <w:rsid w:val="0053708F"/>
    <w:rsid w:val="005371DC"/>
    <w:rsid w:val="00537490"/>
    <w:rsid w:val="005377E8"/>
    <w:rsid w:val="00537E34"/>
    <w:rsid w:val="0054028A"/>
    <w:rsid w:val="005409D6"/>
    <w:rsid w:val="00540E60"/>
    <w:rsid w:val="0054129D"/>
    <w:rsid w:val="0054198B"/>
    <w:rsid w:val="005419AF"/>
    <w:rsid w:val="00541BE0"/>
    <w:rsid w:val="00541D26"/>
    <w:rsid w:val="00542047"/>
    <w:rsid w:val="005424A5"/>
    <w:rsid w:val="0054255B"/>
    <w:rsid w:val="00542995"/>
    <w:rsid w:val="00542C12"/>
    <w:rsid w:val="00542E8A"/>
    <w:rsid w:val="0054330D"/>
    <w:rsid w:val="00543701"/>
    <w:rsid w:val="0054396A"/>
    <w:rsid w:val="00543AE9"/>
    <w:rsid w:val="005440FC"/>
    <w:rsid w:val="00544167"/>
    <w:rsid w:val="0054420A"/>
    <w:rsid w:val="00544EC1"/>
    <w:rsid w:val="00545038"/>
    <w:rsid w:val="00545123"/>
    <w:rsid w:val="00545C89"/>
    <w:rsid w:val="005474C3"/>
    <w:rsid w:val="00547ADE"/>
    <w:rsid w:val="0055006E"/>
    <w:rsid w:val="00550682"/>
    <w:rsid w:val="005506BC"/>
    <w:rsid w:val="00550BBA"/>
    <w:rsid w:val="0055151D"/>
    <w:rsid w:val="0055210B"/>
    <w:rsid w:val="005525CD"/>
    <w:rsid w:val="005525EF"/>
    <w:rsid w:val="00552D44"/>
    <w:rsid w:val="00552E1B"/>
    <w:rsid w:val="005534B3"/>
    <w:rsid w:val="00553982"/>
    <w:rsid w:val="00553A8B"/>
    <w:rsid w:val="00553BA3"/>
    <w:rsid w:val="00553F0E"/>
    <w:rsid w:val="005544DF"/>
    <w:rsid w:val="005549EE"/>
    <w:rsid w:val="00555003"/>
    <w:rsid w:val="00555281"/>
    <w:rsid w:val="005555BD"/>
    <w:rsid w:val="005557BB"/>
    <w:rsid w:val="005558B1"/>
    <w:rsid w:val="00555968"/>
    <w:rsid w:val="00555B7A"/>
    <w:rsid w:val="00555F3D"/>
    <w:rsid w:val="00555FA0"/>
    <w:rsid w:val="00555FC2"/>
    <w:rsid w:val="00556CD3"/>
    <w:rsid w:val="00556CE3"/>
    <w:rsid w:val="0055711A"/>
    <w:rsid w:val="0055723B"/>
    <w:rsid w:val="00557ADA"/>
    <w:rsid w:val="00557CF3"/>
    <w:rsid w:val="00560ACA"/>
    <w:rsid w:val="00560D0F"/>
    <w:rsid w:val="00560D21"/>
    <w:rsid w:val="00560E04"/>
    <w:rsid w:val="005615F9"/>
    <w:rsid w:val="00561686"/>
    <w:rsid w:val="005620BF"/>
    <w:rsid w:val="00562106"/>
    <w:rsid w:val="00562178"/>
    <w:rsid w:val="005623EE"/>
    <w:rsid w:val="00562403"/>
    <w:rsid w:val="005625C0"/>
    <w:rsid w:val="00562754"/>
    <w:rsid w:val="005629EB"/>
    <w:rsid w:val="00562AA2"/>
    <w:rsid w:val="00562BD2"/>
    <w:rsid w:val="00563272"/>
    <w:rsid w:val="005632C4"/>
    <w:rsid w:val="00563C62"/>
    <w:rsid w:val="00563FFE"/>
    <w:rsid w:val="00564164"/>
    <w:rsid w:val="00564DE4"/>
    <w:rsid w:val="00564F09"/>
    <w:rsid w:val="00565091"/>
    <w:rsid w:val="0056519C"/>
    <w:rsid w:val="005655DE"/>
    <w:rsid w:val="0056563E"/>
    <w:rsid w:val="00565646"/>
    <w:rsid w:val="00565757"/>
    <w:rsid w:val="005657B2"/>
    <w:rsid w:val="00565931"/>
    <w:rsid w:val="00565A9A"/>
    <w:rsid w:val="00565F81"/>
    <w:rsid w:val="0056613E"/>
    <w:rsid w:val="00566BCE"/>
    <w:rsid w:val="005676AC"/>
    <w:rsid w:val="00567D1A"/>
    <w:rsid w:val="00567DBB"/>
    <w:rsid w:val="00567FBA"/>
    <w:rsid w:val="005701AD"/>
    <w:rsid w:val="00570721"/>
    <w:rsid w:val="005709FF"/>
    <w:rsid w:val="00570AE5"/>
    <w:rsid w:val="00570B2B"/>
    <w:rsid w:val="00570B56"/>
    <w:rsid w:val="00570C47"/>
    <w:rsid w:val="00570ED3"/>
    <w:rsid w:val="00571996"/>
    <w:rsid w:val="00571DB6"/>
    <w:rsid w:val="00572032"/>
    <w:rsid w:val="00572591"/>
    <w:rsid w:val="00572701"/>
    <w:rsid w:val="005727C0"/>
    <w:rsid w:val="00572BD5"/>
    <w:rsid w:val="00572FB6"/>
    <w:rsid w:val="005730D7"/>
    <w:rsid w:val="00573311"/>
    <w:rsid w:val="00573670"/>
    <w:rsid w:val="0057383C"/>
    <w:rsid w:val="005739D5"/>
    <w:rsid w:val="00573A9F"/>
    <w:rsid w:val="00573AA6"/>
    <w:rsid w:val="00574493"/>
    <w:rsid w:val="005758D3"/>
    <w:rsid w:val="00575D9E"/>
    <w:rsid w:val="00576192"/>
    <w:rsid w:val="00576199"/>
    <w:rsid w:val="0057623D"/>
    <w:rsid w:val="00576289"/>
    <w:rsid w:val="005763AE"/>
    <w:rsid w:val="00576C2F"/>
    <w:rsid w:val="00576E5D"/>
    <w:rsid w:val="005777A5"/>
    <w:rsid w:val="005778E7"/>
    <w:rsid w:val="00577AD9"/>
    <w:rsid w:val="00577E7B"/>
    <w:rsid w:val="0058016A"/>
    <w:rsid w:val="00580452"/>
    <w:rsid w:val="005805D3"/>
    <w:rsid w:val="0058085D"/>
    <w:rsid w:val="00580FF8"/>
    <w:rsid w:val="0058103E"/>
    <w:rsid w:val="00581392"/>
    <w:rsid w:val="00582553"/>
    <w:rsid w:val="00582BD5"/>
    <w:rsid w:val="0058351E"/>
    <w:rsid w:val="0058376A"/>
    <w:rsid w:val="005837D9"/>
    <w:rsid w:val="00583DA8"/>
    <w:rsid w:val="005844A3"/>
    <w:rsid w:val="0058498D"/>
    <w:rsid w:val="00584D18"/>
    <w:rsid w:val="00584F09"/>
    <w:rsid w:val="00585053"/>
    <w:rsid w:val="005852CF"/>
    <w:rsid w:val="0058561B"/>
    <w:rsid w:val="00585A4F"/>
    <w:rsid w:val="00585C6D"/>
    <w:rsid w:val="00585CBB"/>
    <w:rsid w:val="00585CC7"/>
    <w:rsid w:val="005862E4"/>
    <w:rsid w:val="00587064"/>
    <w:rsid w:val="00587135"/>
    <w:rsid w:val="00587887"/>
    <w:rsid w:val="00587A0F"/>
    <w:rsid w:val="00587A6E"/>
    <w:rsid w:val="00587F0C"/>
    <w:rsid w:val="00590660"/>
    <w:rsid w:val="0059081F"/>
    <w:rsid w:val="005909C9"/>
    <w:rsid w:val="005910F4"/>
    <w:rsid w:val="005912DB"/>
    <w:rsid w:val="00591352"/>
    <w:rsid w:val="00591D20"/>
    <w:rsid w:val="00592083"/>
    <w:rsid w:val="00592A67"/>
    <w:rsid w:val="00592C8B"/>
    <w:rsid w:val="005931E7"/>
    <w:rsid w:val="00593B6E"/>
    <w:rsid w:val="005942CE"/>
    <w:rsid w:val="00594450"/>
    <w:rsid w:val="005944ED"/>
    <w:rsid w:val="005945A1"/>
    <w:rsid w:val="00594C60"/>
    <w:rsid w:val="005950A5"/>
    <w:rsid w:val="00595498"/>
    <w:rsid w:val="00595986"/>
    <w:rsid w:val="00595B76"/>
    <w:rsid w:val="00595EC5"/>
    <w:rsid w:val="00596140"/>
    <w:rsid w:val="00596994"/>
    <w:rsid w:val="00596BE2"/>
    <w:rsid w:val="00596F3B"/>
    <w:rsid w:val="005972CF"/>
    <w:rsid w:val="005979B3"/>
    <w:rsid w:val="00597D37"/>
    <w:rsid w:val="005A0E13"/>
    <w:rsid w:val="005A0FBA"/>
    <w:rsid w:val="005A1236"/>
    <w:rsid w:val="005A1238"/>
    <w:rsid w:val="005A1309"/>
    <w:rsid w:val="005A1481"/>
    <w:rsid w:val="005A1547"/>
    <w:rsid w:val="005A18C7"/>
    <w:rsid w:val="005A19D8"/>
    <w:rsid w:val="005A1C28"/>
    <w:rsid w:val="005A2162"/>
    <w:rsid w:val="005A24A0"/>
    <w:rsid w:val="005A2FC4"/>
    <w:rsid w:val="005A3971"/>
    <w:rsid w:val="005A39FD"/>
    <w:rsid w:val="005A3A9C"/>
    <w:rsid w:val="005A3B2C"/>
    <w:rsid w:val="005A3E7B"/>
    <w:rsid w:val="005A4204"/>
    <w:rsid w:val="005A46EF"/>
    <w:rsid w:val="005A4C55"/>
    <w:rsid w:val="005A4DF3"/>
    <w:rsid w:val="005A4E76"/>
    <w:rsid w:val="005A4FFE"/>
    <w:rsid w:val="005A50AC"/>
    <w:rsid w:val="005A5363"/>
    <w:rsid w:val="005A5E34"/>
    <w:rsid w:val="005A6553"/>
    <w:rsid w:val="005A66CE"/>
    <w:rsid w:val="005A7505"/>
    <w:rsid w:val="005A7680"/>
    <w:rsid w:val="005A7901"/>
    <w:rsid w:val="005A7BD2"/>
    <w:rsid w:val="005A7C45"/>
    <w:rsid w:val="005A7D94"/>
    <w:rsid w:val="005B0375"/>
    <w:rsid w:val="005B0450"/>
    <w:rsid w:val="005B1141"/>
    <w:rsid w:val="005B1527"/>
    <w:rsid w:val="005B160B"/>
    <w:rsid w:val="005B1E77"/>
    <w:rsid w:val="005B233A"/>
    <w:rsid w:val="005B248E"/>
    <w:rsid w:val="005B2668"/>
    <w:rsid w:val="005B2A30"/>
    <w:rsid w:val="005B2A42"/>
    <w:rsid w:val="005B2E2E"/>
    <w:rsid w:val="005B3037"/>
    <w:rsid w:val="005B33A1"/>
    <w:rsid w:val="005B3521"/>
    <w:rsid w:val="005B3AAE"/>
    <w:rsid w:val="005B3DA8"/>
    <w:rsid w:val="005B487F"/>
    <w:rsid w:val="005B489B"/>
    <w:rsid w:val="005B4C6B"/>
    <w:rsid w:val="005B5662"/>
    <w:rsid w:val="005B58F8"/>
    <w:rsid w:val="005B5E70"/>
    <w:rsid w:val="005B606A"/>
    <w:rsid w:val="005B6711"/>
    <w:rsid w:val="005B6767"/>
    <w:rsid w:val="005B6A0B"/>
    <w:rsid w:val="005B6A75"/>
    <w:rsid w:val="005B6FB4"/>
    <w:rsid w:val="005B7635"/>
    <w:rsid w:val="005B7A36"/>
    <w:rsid w:val="005B7AF3"/>
    <w:rsid w:val="005B7D42"/>
    <w:rsid w:val="005B7E0F"/>
    <w:rsid w:val="005B7E5C"/>
    <w:rsid w:val="005C02EA"/>
    <w:rsid w:val="005C0EC3"/>
    <w:rsid w:val="005C1098"/>
    <w:rsid w:val="005C1E10"/>
    <w:rsid w:val="005C2063"/>
    <w:rsid w:val="005C2756"/>
    <w:rsid w:val="005C35AC"/>
    <w:rsid w:val="005C36F4"/>
    <w:rsid w:val="005C3DFB"/>
    <w:rsid w:val="005C41D8"/>
    <w:rsid w:val="005C476B"/>
    <w:rsid w:val="005C4BFC"/>
    <w:rsid w:val="005C5045"/>
    <w:rsid w:val="005C554D"/>
    <w:rsid w:val="005C5643"/>
    <w:rsid w:val="005C5A56"/>
    <w:rsid w:val="005C5BE9"/>
    <w:rsid w:val="005C5C42"/>
    <w:rsid w:val="005C5E3A"/>
    <w:rsid w:val="005C5EEE"/>
    <w:rsid w:val="005C6335"/>
    <w:rsid w:val="005C637B"/>
    <w:rsid w:val="005C6B2A"/>
    <w:rsid w:val="005C71FD"/>
    <w:rsid w:val="005C7700"/>
    <w:rsid w:val="005C7D8C"/>
    <w:rsid w:val="005C7EB2"/>
    <w:rsid w:val="005C7ECF"/>
    <w:rsid w:val="005D0137"/>
    <w:rsid w:val="005D031F"/>
    <w:rsid w:val="005D04B5"/>
    <w:rsid w:val="005D05B5"/>
    <w:rsid w:val="005D070A"/>
    <w:rsid w:val="005D075D"/>
    <w:rsid w:val="005D10B7"/>
    <w:rsid w:val="005D1375"/>
    <w:rsid w:val="005D1A3B"/>
    <w:rsid w:val="005D1BEE"/>
    <w:rsid w:val="005D2C5E"/>
    <w:rsid w:val="005D2CA1"/>
    <w:rsid w:val="005D30AE"/>
    <w:rsid w:val="005D3211"/>
    <w:rsid w:val="005D3282"/>
    <w:rsid w:val="005D33DC"/>
    <w:rsid w:val="005D3894"/>
    <w:rsid w:val="005D3EA4"/>
    <w:rsid w:val="005D43E8"/>
    <w:rsid w:val="005D5250"/>
    <w:rsid w:val="005D5690"/>
    <w:rsid w:val="005D56D5"/>
    <w:rsid w:val="005D5707"/>
    <w:rsid w:val="005D5990"/>
    <w:rsid w:val="005D6049"/>
    <w:rsid w:val="005D60DF"/>
    <w:rsid w:val="005D6148"/>
    <w:rsid w:val="005D61EB"/>
    <w:rsid w:val="005D62F0"/>
    <w:rsid w:val="005D6496"/>
    <w:rsid w:val="005D65A9"/>
    <w:rsid w:val="005D65EC"/>
    <w:rsid w:val="005D67EF"/>
    <w:rsid w:val="005D689E"/>
    <w:rsid w:val="005D6A2D"/>
    <w:rsid w:val="005D70FF"/>
    <w:rsid w:val="005D7764"/>
    <w:rsid w:val="005E01AA"/>
    <w:rsid w:val="005E0522"/>
    <w:rsid w:val="005E094D"/>
    <w:rsid w:val="005E0961"/>
    <w:rsid w:val="005E0C05"/>
    <w:rsid w:val="005E12D0"/>
    <w:rsid w:val="005E13F7"/>
    <w:rsid w:val="005E1594"/>
    <w:rsid w:val="005E168B"/>
    <w:rsid w:val="005E1907"/>
    <w:rsid w:val="005E1C55"/>
    <w:rsid w:val="005E1C7F"/>
    <w:rsid w:val="005E1CEE"/>
    <w:rsid w:val="005E2C56"/>
    <w:rsid w:val="005E2F01"/>
    <w:rsid w:val="005E3CD6"/>
    <w:rsid w:val="005E3D30"/>
    <w:rsid w:val="005E3EF6"/>
    <w:rsid w:val="005E461A"/>
    <w:rsid w:val="005E5412"/>
    <w:rsid w:val="005E568D"/>
    <w:rsid w:val="005E57DC"/>
    <w:rsid w:val="005E5928"/>
    <w:rsid w:val="005E5FAE"/>
    <w:rsid w:val="005E613A"/>
    <w:rsid w:val="005E6360"/>
    <w:rsid w:val="005E6546"/>
    <w:rsid w:val="005E73AA"/>
    <w:rsid w:val="005E7A44"/>
    <w:rsid w:val="005F019A"/>
    <w:rsid w:val="005F03D1"/>
    <w:rsid w:val="005F046C"/>
    <w:rsid w:val="005F1A73"/>
    <w:rsid w:val="005F2B18"/>
    <w:rsid w:val="005F2CD2"/>
    <w:rsid w:val="005F2E30"/>
    <w:rsid w:val="005F3161"/>
    <w:rsid w:val="005F3771"/>
    <w:rsid w:val="005F38AB"/>
    <w:rsid w:val="005F38DC"/>
    <w:rsid w:val="005F3BBC"/>
    <w:rsid w:val="005F3C66"/>
    <w:rsid w:val="005F40E8"/>
    <w:rsid w:val="005F4808"/>
    <w:rsid w:val="005F4EB1"/>
    <w:rsid w:val="005F4F95"/>
    <w:rsid w:val="005F511E"/>
    <w:rsid w:val="005F513C"/>
    <w:rsid w:val="005F529A"/>
    <w:rsid w:val="005F5635"/>
    <w:rsid w:val="005F6600"/>
    <w:rsid w:val="005F6D3A"/>
    <w:rsid w:val="005F6DE3"/>
    <w:rsid w:val="005F72B0"/>
    <w:rsid w:val="005F7695"/>
    <w:rsid w:val="005F7722"/>
    <w:rsid w:val="005F793F"/>
    <w:rsid w:val="005F7D83"/>
    <w:rsid w:val="005F7F19"/>
    <w:rsid w:val="0060007F"/>
    <w:rsid w:val="00600256"/>
    <w:rsid w:val="006004F6"/>
    <w:rsid w:val="00600F3C"/>
    <w:rsid w:val="0060164D"/>
    <w:rsid w:val="00601955"/>
    <w:rsid w:val="006019FE"/>
    <w:rsid w:val="006020E7"/>
    <w:rsid w:val="0060246C"/>
    <w:rsid w:val="00603A54"/>
    <w:rsid w:val="00603D89"/>
    <w:rsid w:val="0060452F"/>
    <w:rsid w:val="00604A55"/>
    <w:rsid w:val="00605146"/>
    <w:rsid w:val="00605231"/>
    <w:rsid w:val="00605305"/>
    <w:rsid w:val="00605D22"/>
    <w:rsid w:val="006060F3"/>
    <w:rsid w:val="00606D00"/>
    <w:rsid w:val="00607213"/>
    <w:rsid w:val="00607225"/>
    <w:rsid w:val="0060742D"/>
    <w:rsid w:val="00607EAF"/>
    <w:rsid w:val="00610565"/>
    <w:rsid w:val="00610566"/>
    <w:rsid w:val="00610BEE"/>
    <w:rsid w:val="00610C98"/>
    <w:rsid w:val="00610D08"/>
    <w:rsid w:val="00610E6D"/>
    <w:rsid w:val="0061120E"/>
    <w:rsid w:val="00611425"/>
    <w:rsid w:val="00611927"/>
    <w:rsid w:val="006119BE"/>
    <w:rsid w:val="006120C5"/>
    <w:rsid w:val="006124CC"/>
    <w:rsid w:val="00612D7D"/>
    <w:rsid w:val="00612E93"/>
    <w:rsid w:val="00612F1F"/>
    <w:rsid w:val="006135D7"/>
    <w:rsid w:val="006139A1"/>
    <w:rsid w:val="00613C84"/>
    <w:rsid w:val="006142C6"/>
    <w:rsid w:val="00614965"/>
    <w:rsid w:val="00614F24"/>
    <w:rsid w:val="006152B0"/>
    <w:rsid w:val="00615D14"/>
    <w:rsid w:val="00616125"/>
    <w:rsid w:val="00616186"/>
    <w:rsid w:val="00616708"/>
    <w:rsid w:val="00616BC7"/>
    <w:rsid w:val="00616DCD"/>
    <w:rsid w:val="00616FFA"/>
    <w:rsid w:val="00617358"/>
    <w:rsid w:val="00617645"/>
    <w:rsid w:val="0061790B"/>
    <w:rsid w:val="00617A95"/>
    <w:rsid w:val="00617B25"/>
    <w:rsid w:val="00620726"/>
    <w:rsid w:val="00620C75"/>
    <w:rsid w:val="00620D1B"/>
    <w:rsid w:val="0062120A"/>
    <w:rsid w:val="006213D6"/>
    <w:rsid w:val="00621477"/>
    <w:rsid w:val="00621D11"/>
    <w:rsid w:val="00621E7B"/>
    <w:rsid w:val="006223CB"/>
    <w:rsid w:val="00622684"/>
    <w:rsid w:val="00622A6C"/>
    <w:rsid w:val="006233BE"/>
    <w:rsid w:val="00623594"/>
    <w:rsid w:val="0062377B"/>
    <w:rsid w:val="00623CB3"/>
    <w:rsid w:val="00623E32"/>
    <w:rsid w:val="00623F29"/>
    <w:rsid w:val="006241CF"/>
    <w:rsid w:val="00624403"/>
    <w:rsid w:val="0062454B"/>
    <w:rsid w:val="00624588"/>
    <w:rsid w:val="00624B9D"/>
    <w:rsid w:val="00625240"/>
    <w:rsid w:val="006258AC"/>
    <w:rsid w:val="00625B99"/>
    <w:rsid w:val="00626303"/>
    <w:rsid w:val="00626350"/>
    <w:rsid w:val="00626B66"/>
    <w:rsid w:val="0062759B"/>
    <w:rsid w:val="00627844"/>
    <w:rsid w:val="00627F79"/>
    <w:rsid w:val="00630256"/>
    <w:rsid w:val="0063113E"/>
    <w:rsid w:val="006314FE"/>
    <w:rsid w:val="00631AD0"/>
    <w:rsid w:val="00631EBD"/>
    <w:rsid w:val="00632597"/>
    <w:rsid w:val="00632866"/>
    <w:rsid w:val="0063304B"/>
    <w:rsid w:val="00633296"/>
    <w:rsid w:val="0063401F"/>
    <w:rsid w:val="006340D1"/>
    <w:rsid w:val="0063469D"/>
    <w:rsid w:val="006346F5"/>
    <w:rsid w:val="006349BA"/>
    <w:rsid w:val="00634B36"/>
    <w:rsid w:val="00634D53"/>
    <w:rsid w:val="00634FE6"/>
    <w:rsid w:val="00635042"/>
    <w:rsid w:val="00635329"/>
    <w:rsid w:val="006356CE"/>
    <w:rsid w:val="00635906"/>
    <w:rsid w:val="00635BF2"/>
    <w:rsid w:val="00635D05"/>
    <w:rsid w:val="00635D41"/>
    <w:rsid w:val="00635EEF"/>
    <w:rsid w:val="00636E94"/>
    <w:rsid w:val="0063751D"/>
    <w:rsid w:val="00637734"/>
    <w:rsid w:val="00637FC0"/>
    <w:rsid w:val="006402AF"/>
    <w:rsid w:val="00640E74"/>
    <w:rsid w:val="006412EC"/>
    <w:rsid w:val="006413D4"/>
    <w:rsid w:val="006414F8"/>
    <w:rsid w:val="0064193E"/>
    <w:rsid w:val="00641961"/>
    <w:rsid w:val="00641D03"/>
    <w:rsid w:val="00641F80"/>
    <w:rsid w:val="0064231C"/>
    <w:rsid w:val="0064283A"/>
    <w:rsid w:val="00642881"/>
    <w:rsid w:val="006429B8"/>
    <w:rsid w:val="00642FBB"/>
    <w:rsid w:val="006430D2"/>
    <w:rsid w:val="0064341C"/>
    <w:rsid w:val="006434A0"/>
    <w:rsid w:val="00643946"/>
    <w:rsid w:val="00643AED"/>
    <w:rsid w:val="00644905"/>
    <w:rsid w:val="00644BEA"/>
    <w:rsid w:val="00644E07"/>
    <w:rsid w:val="00645066"/>
    <w:rsid w:val="0064544F"/>
    <w:rsid w:val="00645B1B"/>
    <w:rsid w:val="00645BD2"/>
    <w:rsid w:val="00646554"/>
    <w:rsid w:val="00646833"/>
    <w:rsid w:val="00646A62"/>
    <w:rsid w:val="00646CCA"/>
    <w:rsid w:val="00646D28"/>
    <w:rsid w:val="006471CD"/>
    <w:rsid w:val="00647442"/>
    <w:rsid w:val="00647563"/>
    <w:rsid w:val="0064759E"/>
    <w:rsid w:val="006475DC"/>
    <w:rsid w:val="006476FD"/>
    <w:rsid w:val="00647955"/>
    <w:rsid w:val="0065016B"/>
    <w:rsid w:val="006501EC"/>
    <w:rsid w:val="00650D03"/>
    <w:rsid w:val="006512AA"/>
    <w:rsid w:val="00652004"/>
    <w:rsid w:val="00652C9D"/>
    <w:rsid w:val="00653095"/>
    <w:rsid w:val="006534AC"/>
    <w:rsid w:val="006538C0"/>
    <w:rsid w:val="006539C5"/>
    <w:rsid w:val="00653F0B"/>
    <w:rsid w:val="00654F9C"/>
    <w:rsid w:val="00655140"/>
    <w:rsid w:val="0065545D"/>
    <w:rsid w:val="006557BB"/>
    <w:rsid w:val="00655DEC"/>
    <w:rsid w:val="00655EC1"/>
    <w:rsid w:val="006565A9"/>
    <w:rsid w:val="00656643"/>
    <w:rsid w:val="00656872"/>
    <w:rsid w:val="006570A6"/>
    <w:rsid w:val="006572AF"/>
    <w:rsid w:val="00657612"/>
    <w:rsid w:val="0065773D"/>
    <w:rsid w:val="00657C18"/>
    <w:rsid w:val="00657E4F"/>
    <w:rsid w:val="00657EA5"/>
    <w:rsid w:val="00657F78"/>
    <w:rsid w:val="00660150"/>
    <w:rsid w:val="00660240"/>
    <w:rsid w:val="00660409"/>
    <w:rsid w:val="00660778"/>
    <w:rsid w:val="00660FA9"/>
    <w:rsid w:val="006613CB"/>
    <w:rsid w:val="00661547"/>
    <w:rsid w:val="00661754"/>
    <w:rsid w:val="00661F5F"/>
    <w:rsid w:val="0066242D"/>
    <w:rsid w:val="00662596"/>
    <w:rsid w:val="006627FF"/>
    <w:rsid w:val="00662B20"/>
    <w:rsid w:val="00662B7F"/>
    <w:rsid w:val="0066330C"/>
    <w:rsid w:val="00663409"/>
    <w:rsid w:val="00663DBC"/>
    <w:rsid w:val="006642F5"/>
    <w:rsid w:val="00664566"/>
    <w:rsid w:val="00664BBA"/>
    <w:rsid w:val="00664BE6"/>
    <w:rsid w:val="00664F56"/>
    <w:rsid w:val="0066547A"/>
    <w:rsid w:val="00665777"/>
    <w:rsid w:val="00665EE3"/>
    <w:rsid w:val="00666194"/>
    <w:rsid w:val="00666677"/>
    <w:rsid w:val="00666A6C"/>
    <w:rsid w:val="00666AD5"/>
    <w:rsid w:val="00666BDC"/>
    <w:rsid w:val="00666E84"/>
    <w:rsid w:val="00667022"/>
    <w:rsid w:val="00667483"/>
    <w:rsid w:val="006676A3"/>
    <w:rsid w:val="00667C0E"/>
    <w:rsid w:val="00667DC8"/>
    <w:rsid w:val="00667F36"/>
    <w:rsid w:val="00670115"/>
    <w:rsid w:val="006701CC"/>
    <w:rsid w:val="00670278"/>
    <w:rsid w:val="00670574"/>
    <w:rsid w:val="00670824"/>
    <w:rsid w:val="00671334"/>
    <w:rsid w:val="0067180B"/>
    <w:rsid w:val="00671B6C"/>
    <w:rsid w:val="0067259F"/>
    <w:rsid w:val="00672B3B"/>
    <w:rsid w:val="00673733"/>
    <w:rsid w:val="006740AC"/>
    <w:rsid w:val="0067479B"/>
    <w:rsid w:val="00674B29"/>
    <w:rsid w:val="00674E92"/>
    <w:rsid w:val="00674EC7"/>
    <w:rsid w:val="0067532C"/>
    <w:rsid w:val="00675379"/>
    <w:rsid w:val="00675894"/>
    <w:rsid w:val="0067589F"/>
    <w:rsid w:val="00675B54"/>
    <w:rsid w:val="00675CBF"/>
    <w:rsid w:val="00675ECB"/>
    <w:rsid w:val="006764C9"/>
    <w:rsid w:val="006765E1"/>
    <w:rsid w:val="00676D21"/>
    <w:rsid w:val="0067754D"/>
    <w:rsid w:val="00677B4D"/>
    <w:rsid w:val="00677E5F"/>
    <w:rsid w:val="00680144"/>
    <w:rsid w:val="0068097D"/>
    <w:rsid w:val="00680FC9"/>
    <w:rsid w:val="00681392"/>
    <w:rsid w:val="006819B5"/>
    <w:rsid w:val="00681C9D"/>
    <w:rsid w:val="00681F36"/>
    <w:rsid w:val="00681F8C"/>
    <w:rsid w:val="00681FD5"/>
    <w:rsid w:val="00682071"/>
    <w:rsid w:val="006820DF"/>
    <w:rsid w:val="006821D9"/>
    <w:rsid w:val="00682437"/>
    <w:rsid w:val="0068253E"/>
    <w:rsid w:val="0068266B"/>
    <w:rsid w:val="00682821"/>
    <w:rsid w:val="00682E93"/>
    <w:rsid w:val="00683283"/>
    <w:rsid w:val="00683B3D"/>
    <w:rsid w:val="00683D89"/>
    <w:rsid w:val="006842E6"/>
    <w:rsid w:val="00684E27"/>
    <w:rsid w:val="00685D44"/>
    <w:rsid w:val="00685DB1"/>
    <w:rsid w:val="00686228"/>
    <w:rsid w:val="00686588"/>
    <w:rsid w:val="006872E0"/>
    <w:rsid w:val="00687800"/>
    <w:rsid w:val="00687E0F"/>
    <w:rsid w:val="006900BD"/>
    <w:rsid w:val="00690258"/>
    <w:rsid w:val="006902C6"/>
    <w:rsid w:val="00690350"/>
    <w:rsid w:val="0069039E"/>
    <w:rsid w:val="006903C9"/>
    <w:rsid w:val="006906D7"/>
    <w:rsid w:val="00690742"/>
    <w:rsid w:val="00690DC1"/>
    <w:rsid w:val="00691151"/>
    <w:rsid w:val="00691218"/>
    <w:rsid w:val="00691356"/>
    <w:rsid w:val="0069232E"/>
    <w:rsid w:val="006924DC"/>
    <w:rsid w:val="00692CDA"/>
    <w:rsid w:val="006931AF"/>
    <w:rsid w:val="00693869"/>
    <w:rsid w:val="00693BC0"/>
    <w:rsid w:val="00693C30"/>
    <w:rsid w:val="00693C3D"/>
    <w:rsid w:val="006942C8"/>
    <w:rsid w:val="00694BBD"/>
    <w:rsid w:val="00694D72"/>
    <w:rsid w:val="00694DC6"/>
    <w:rsid w:val="00694EA5"/>
    <w:rsid w:val="006951DF"/>
    <w:rsid w:val="0069542F"/>
    <w:rsid w:val="00695AAA"/>
    <w:rsid w:val="00695BA4"/>
    <w:rsid w:val="00695F90"/>
    <w:rsid w:val="00696373"/>
    <w:rsid w:val="0069681F"/>
    <w:rsid w:val="00696B0D"/>
    <w:rsid w:val="00696B45"/>
    <w:rsid w:val="006978B7"/>
    <w:rsid w:val="0069799E"/>
    <w:rsid w:val="00697C32"/>
    <w:rsid w:val="00697C7C"/>
    <w:rsid w:val="00697F44"/>
    <w:rsid w:val="006A0196"/>
    <w:rsid w:val="006A023C"/>
    <w:rsid w:val="006A0393"/>
    <w:rsid w:val="006A07CA"/>
    <w:rsid w:val="006A0F98"/>
    <w:rsid w:val="006A1604"/>
    <w:rsid w:val="006A18DC"/>
    <w:rsid w:val="006A1944"/>
    <w:rsid w:val="006A1FBE"/>
    <w:rsid w:val="006A2038"/>
    <w:rsid w:val="006A2185"/>
    <w:rsid w:val="006A23F9"/>
    <w:rsid w:val="006A26A5"/>
    <w:rsid w:val="006A28AE"/>
    <w:rsid w:val="006A2F84"/>
    <w:rsid w:val="006A3577"/>
    <w:rsid w:val="006A3891"/>
    <w:rsid w:val="006A3CD3"/>
    <w:rsid w:val="006A3CED"/>
    <w:rsid w:val="006A44D0"/>
    <w:rsid w:val="006A45CC"/>
    <w:rsid w:val="006A486F"/>
    <w:rsid w:val="006A5357"/>
    <w:rsid w:val="006A5A0C"/>
    <w:rsid w:val="006A5C3A"/>
    <w:rsid w:val="006A60AE"/>
    <w:rsid w:val="006A62DC"/>
    <w:rsid w:val="006A63AC"/>
    <w:rsid w:val="006A6C52"/>
    <w:rsid w:val="006A71CD"/>
    <w:rsid w:val="006A71D0"/>
    <w:rsid w:val="006A7408"/>
    <w:rsid w:val="006A76F2"/>
    <w:rsid w:val="006A77AE"/>
    <w:rsid w:val="006B0259"/>
    <w:rsid w:val="006B02CD"/>
    <w:rsid w:val="006B052B"/>
    <w:rsid w:val="006B05DF"/>
    <w:rsid w:val="006B0624"/>
    <w:rsid w:val="006B0E2C"/>
    <w:rsid w:val="006B0F1A"/>
    <w:rsid w:val="006B10A9"/>
    <w:rsid w:val="006B164F"/>
    <w:rsid w:val="006B19EA"/>
    <w:rsid w:val="006B2389"/>
    <w:rsid w:val="006B25DE"/>
    <w:rsid w:val="006B2DB7"/>
    <w:rsid w:val="006B3158"/>
    <w:rsid w:val="006B3352"/>
    <w:rsid w:val="006B3397"/>
    <w:rsid w:val="006B33D9"/>
    <w:rsid w:val="006B388F"/>
    <w:rsid w:val="006B3A56"/>
    <w:rsid w:val="006B453B"/>
    <w:rsid w:val="006B48CC"/>
    <w:rsid w:val="006B5108"/>
    <w:rsid w:val="006B5331"/>
    <w:rsid w:val="006B564F"/>
    <w:rsid w:val="006B56DB"/>
    <w:rsid w:val="006B5765"/>
    <w:rsid w:val="006B5A26"/>
    <w:rsid w:val="006B5AD0"/>
    <w:rsid w:val="006B64A9"/>
    <w:rsid w:val="006B6518"/>
    <w:rsid w:val="006B6CF3"/>
    <w:rsid w:val="006B6E47"/>
    <w:rsid w:val="006B767D"/>
    <w:rsid w:val="006B7A87"/>
    <w:rsid w:val="006B7DD3"/>
    <w:rsid w:val="006B7EE2"/>
    <w:rsid w:val="006C0616"/>
    <w:rsid w:val="006C06F9"/>
    <w:rsid w:val="006C17D2"/>
    <w:rsid w:val="006C21D6"/>
    <w:rsid w:val="006C227A"/>
    <w:rsid w:val="006C29CD"/>
    <w:rsid w:val="006C2BA5"/>
    <w:rsid w:val="006C2EB4"/>
    <w:rsid w:val="006C2ED9"/>
    <w:rsid w:val="006C2FC6"/>
    <w:rsid w:val="006C37B6"/>
    <w:rsid w:val="006C3A0B"/>
    <w:rsid w:val="006C44C6"/>
    <w:rsid w:val="006C4637"/>
    <w:rsid w:val="006C4997"/>
    <w:rsid w:val="006C4C12"/>
    <w:rsid w:val="006C4D94"/>
    <w:rsid w:val="006C4FEC"/>
    <w:rsid w:val="006C508E"/>
    <w:rsid w:val="006C5430"/>
    <w:rsid w:val="006C5940"/>
    <w:rsid w:val="006C5FA5"/>
    <w:rsid w:val="006C6049"/>
    <w:rsid w:val="006C6237"/>
    <w:rsid w:val="006C652A"/>
    <w:rsid w:val="006C69BE"/>
    <w:rsid w:val="006C6A29"/>
    <w:rsid w:val="006C6C49"/>
    <w:rsid w:val="006C6DF9"/>
    <w:rsid w:val="006C7206"/>
    <w:rsid w:val="006C7903"/>
    <w:rsid w:val="006D0110"/>
    <w:rsid w:val="006D0123"/>
    <w:rsid w:val="006D06C1"/>
    <w:rsid w:val="006D085C"/>
    <w:rsid w:val="006D0A17"/>
    <w:rsid w:val="006D0AEF"/>
    <w:rsid w:val="006D0B14"/>
    <w:rsid w:val="006D0B58"/>
    <w:rsid w:val="006D0CBE"/>
    <w:rsid w:val="006D1E8F"/>
    <w:rsid w:val="006D1E97"/>
    <w:rsid w:val="006D2129"/>
    <w:rsid w:val="006D29A3"/>
    <w:rsid w:val="006D3435"/>
    <w:rsid w:val="006D3AD4"/>
    <w:rsid w:val="006D4370"/>
    <w:rsid w:val="006D4567"/>
    <w:rsid w:val="006D4706"/>
    <w:rsid w:val="006D49E0"/>
    <w:rsid w:val="006D5270"/>
    <w:rsid w:val="006D588D"/>
    <w:rsid w:val="006D5A20"/>
    <w:rsid w:val="006D5EF9"/>
    <w:rsid w:val="006D6183"/>
    <w:rsid w:val="006D69AE"/>
    <w:rsid w:val="006D6CA0"/>
    <w:rsid w:val="006D6E16"/>
    <w:rsid w:val="006D72B4"/>
    <w:rsid w:val="006E02BE"/>
    <w:rsid w:val="006E03EC"/>
    <w:rsid w:val="006E0597"/>
    <w:rsid w:val="006E0730"/>
    <w:rsid w:val="006E0B7F"/>
    <w:rsid w:val="006E0FDF"/>
    <w:rsid w:val="006E109D"/>
    <w:rsid w:val="006E1130"/>
    <w:rsid w:val="006E1443"/>
    <w:rsid w:val="006E1667"/>
    <w:rsid w:val="006E1C76"/>
    <w:rsid w:val="006E284D"/>
    <w:rsid w:val="006E289E"/>
    <w:rsid w:val="006E2AB3"/>
    <w:rsid w:val="006E3004"/>
    <w:rsid w:val="006E38D6"/>
    <w:rsid w:val="006E3951"/>
    <w:rsid w:val="006E469D"/>
    <w:rsid w:val="006E49AB"/>
    <w:rsid w:val="006E4F72"/>
    <w:rsid w:val="006E534E"/>
    <w:rsid w:val="006E59E3"/>
    <w:rsid w:val="006E5AC6"/>
    <w:rsid w:val="006E5B9D"/>
    <w:rsid w:val="006E5E72"/>
    <w:rsid w:val="006E5FFF"/>
    <w:rsid w:val="006E6531"/>
    <w:rsid w:val="006E6559"/>
    <w:rsid w:val="006E6832"/>
    <w:rsid w:val="006E6AA2"/>
    <w:rsid w:val="006E6F0E"/>
    <w:rsid w:val="006E6FDD"/>
    <w:rsid w:val="006E6FF4"/>
    <w:rsid w:val="006E7455"/>
    <w:rsid w:val="006E7559"/>
    <w:rsid w:val="006F0499"/>
    <w:rsid w:val="006F08CF"/>
    <w:rsid w:val="006F10D7"/>
    <w:rsid w:val="006F1279"/>
    <w:rsid w:val="006F129C"/>
    <w:rsid w:val="006F1343"/>
    <w:rsid w:val="006F150F"/>
    <w:rsid w:val="006F263E"/>
    <w:rsid w:val="006F2680"/>
    <w:rsid w:val="006F270A"/>
    <w:rsid w:val="006F274A"/>
    <w:rsid w:val="006F2BD4"/>
    <w:rsid w:val="006F32C4"/>
    <w:rsid w:val="006F3445"/>
    <w:rsid w:val="006F3599"/>
    <w:rsid w:val="006F3619"/>
    <w:rsid w:val="006F37D3"/>
    <w:rsid w:val="006F3860"/>
    <w:rsid w:val="006F453D"/>
    <w:rsid w:val="006F468D"/>
    <w:rsid w:val="006F524F"/>
    <w:rsid w:val="006F5276"/>
    <w:rsid w:val="006F5301"/>
    <w:rsid w:val="006F5D0F"/>
    <w:rsid w:val="006F5D7A"/>
    <w:rsid w:val="006F5E62"/>
    <w:rsid w:val="006F61E1"/>
    <w:rsid w:val="006F6337"/>
    <w:rsid w:val="006F63CA"/>
    <w:rsid w:val="006F6476"/>
    <w:rsid w:val="006F6E39"/>
    <w:rsid w:val="006F6E6E"/>
    <w:rsid w:val="006F75BA"/>
    <w:rsid w:val="006F75CD"/>
    <w:rsid w:val="006F75D0"/>
    <w:rsid w:val="006F79A9"/>
    <w:rsid w:val="00700106"/>
    <w:rsid w:val="007001F4"/>
    <w:rsid w:val="00700461"/>
    <w:rsid w:val="007005F6"/>
    <w:rsid w:val="007008F9"/>
    <w:rsid w:val="00700A6C"/>
    <w:rsid w:val="00701530"/>
    <w:rsid w:val="0070155F"/>
    <w:rsid w:val="007015D8"/>
    <w:rsid w:val="00701AEE"/>
    <w:rsid w:val="00701CC8"/>
    <w:rsid w:val="00701E87"/>
    <w:rsid w:val="00702405"/>
    <w:rsid w:val="00702A14"/>
    <w:rsid w:val="00702B79"/>
    <w:rsid w:val="007032CB"/>
    <w:rsid w:val="00703B0C"/>
    <w:rsid w:val="00703E29"/>
    <w:rsid w:val="007047AF"/>
    <w:rsid w:val="0070499B"/>
    <w:rsid w:val="00704CC4"/>
    <w:rsid w:val="00704F4E"/>
    <w:rsid w:val="00705612"/>
    <w:rsid w:val="00705624"/>
    <w:rsid w:val="00705987"/>
    <w:rsid w:val="00706239"/>
    <w:rsid w:val="0070627A"/>
    <w:rsid w:val="00706389"/>
    <w:rsid w:val="00706F7D"/>
    <w:rsid w:val="007070D0"/>
    <w:rsid w:val="007078B7"/>
    <w:rsid w:val="00707941"/>
    <w:rsid w:val="00707B98"/>
    <w:rsid w:val="00707F9D"/>
    <w:rsid w:val="0071000D"/>
    <w:rsid w:val="00710438"/>
    <w:rsid w:val="007105C3"/>
    <w:rsid w:val="00710619"/>
    <w:rsid w:val="007107EE"/>
    <w:rsid w:val="007110C1"/>
    <w:rsid w:val="0071202E"/>
    <w:rsid w:val="00712569"/>
    <w:rsid w:val="00712839"/>
    <w:rsid w:val="00712CF9"/>
    <w:rsid w:val="007130B6"/>
    <w:rsid w:val="0071333A"/>
    <w:rsid w:val="00713609"/>
    <w:rsid w:val="00713BB9"/>
    <w:rsid w:val="00714176"/>
    <w:rsid w:val="00714476"/>
    <w:rsid w:val="00714BE8"/>
    <w:rsid w:val="00715880"/>
    <w:rsid w:val="00715A24"/>
    <w:rsid w:val="00715CE5"/>
    <w:rsid w:val="00715D9B"/>
    <w:rsid w:val="00715EE5"/>
    <w:rsid w:val="00716572"/>
    <w:rsid w:val="00716639"/>
    <w:rsid w:val="00716872"/>
    <w:rsid w:val="00716DAC"/>
    <w:rsid w:val="00717027"/>
    <w:rsid w:val="007172AF"/>
    <w:rsid w:val="00717462"/>
    <w:rsid w:val="00717817"/>
    <w:rsid w:val="00717884"/>
    <w:rsid w:val="00717904"/>
    <w:rsid w:val="00720007"/>
    <w:rsid w:val="0072067B"/>
    <w:rsid w:val="00720C21"/>
    <w:rsid w:val="00720C22"/>
    <w:rsid w:val="00720F64"/>
    <w:rsid w:val="00720FAD"/>
    <w:rsid w:val="00721EFD"/>
    <w:rsid w:val="00722454"/>
    <w:rsid w:val="00722491"/>
    <w:rsid w:val="007224C7"/>
    <w:rsid w:val="007226E7"/>
    <w:rsid w:val="00722718"/>
    <w:rsid w:val="007227AE"/>
    <w:rsid w:val="007231DB"/>
    <w:rsid w:val="0072398D"/>
    <w:rsid w:val="0072439C"/>
    <w:rsid w:val="00724A58"/>
    <w:rsid w:val="007250B1"/>
    <w:rsid w:val="0072543A"/>
    <w:rsid w:val="007256A1"/>
    <w:rsid w:val="00725A54"/>
    <w:rsid w:val="00725EE0"/>
    <w:rsid w:val="00726BD7"/>
    <w:rsid w:val="00726C9A"/>
    <w:rsid w:val="00726EB2"/>
    <w:rsid w:val="00727823"/>
    <w:rsid w:val="0072787C"/>
    <w:rsid w:val="007279FC"/>
    <w:rsid w:val="00727BFE"/>
    <w:rsid w:val="00727DC1"/>
    <w:rsid w:val="00730090"/>
    <w:rsid w:val="007300FD"/>
    <w:rsid w:val="00731953"/>
    <w:rsid w:val="0073197D"/>
    <w:rsid w:val="00731B33"/>
    <w:rsid w:val="007327C2"/>
    <w:rsid w:val="00732EEE"/>
    <w:rsid w:val="0073307B"/>
    <w:rsid w:val="00733153"/>
    <w:rsid w:val="0073325E"/>
    <w:rsid w:val="0073330C"/>
    <w:rsid w:val="00733743"/>
    <w:rsid w:val="00733D98"/>
    <w:rsid w:val="0073436A"/>
    <w:rsid w:val="00734373"/>
    <w:rsid w:val="00734A3C"/>
    <w:rsid w:val="007353DD"/>
    <w:rsid w:val="007354DA"/>
    <w:rsid w:val="00735B26"/>
    <w:rsid w:val="007364B8"/>
    <w:rsid w:val="007367A4"/>
    <w:rsid w:val="00736C1B"/>
    <w:rsid w:val="007372CB"/>
    <w:rsid w:val="00737527"/>
    <w:rsid w:val="00737681"/>
    <w:rsid w:val="00737795"/>
    <w:rsid w:val="007377B3"/>
    <w:rsid w:val="00740856"/>
    <w:rsid w:val="00740946"/>
    <w:rsid w:val="00740D58"/>
    <w:rsid w:val="00740DE5"/>
    <w:rsid w:val="00741187"/>
    <w:rsid w:val="007411D8"/>
    <w:rsid w:val="00741447"/>
    <w:rsid w:val="00741980"/>
    <w:rsid w:val="00742D6A"/>
    <w:rsid w:val="007433E5"/>
    <w:rsid w:val="0074388E"/>
    <w:rsid w:val="00744780"/>
    <w:rsid w:val="00744961"/>
    <w:rsid w:val="00744AF5"/>
    <w:rsid w:val="00744B92"/>
    <w:rsid w:val="00745471"/>
    <w:rsid w:val="00745789"/>
    <w:rsid w:val="0074592D"/>
    <w:rsid w:val="00745BAE"/>
    <w:rsid w:val="00746514"/>
    <w:rsid w:val="00747196"/>
    <w:rsid w:val="00747D6C"/>
    <w:rsid w:val="00747DAB"/>
    <w:rsid w:val="00747EF8"/>
    <w:rsid w:val="00750015"/>
    <w:rsid w:val="0075083C"/>
    <w:rsid w:val="00750B69"/>
    <w:rsid w:val="00750FDE"/>
    <w:rsid w:val="00751153"/>
    <w:rsid w:val="007511CD"/>
    <w:rsid w:val="00751507"/>
    <w:rsid w:val="007515D6"/>
    <w:rsid w:val="00751802"/>
    <w:rsid w:val="00751A93"/>
    <w:rsid w:val="0075256F"/>
    <w:rsid w:val="0075278B"/>
    <w:rsid w:val="00752E49"/>
    <w:rsid w:val="00753F21"/>
    <w:rsid w:val="00753F6C"/>
    <w:rsid w:val="00754041"/>
    <w:rsid w:val="00754302"/>
    <w:rsid w:val="00754447"/>
    <w:rsid w:val="00754F8E"/>
    <w:rsid w:val="00755198"/>
    <w:rsid w:val="00755208"/>
    <w:rsid w:val="007555B6"/>
    <w:rsid w:val="007563F8"/>
    <w:rsid w:val="007564B4"/>
    <w:rsid w:val="00756CD3"/>
    <w:rsid w:val="00756EE1"/>
    <w:rsid w:val="00756F84"/>
    <w:rsid w:val="007570AE"/>
    <w:rsid w:val="00757951"/>
    <w:rsid w:val="00757B57"/>
    <w:rsid w:val="007603E8"/>
    <w:rsid w:val="007605DB"/>
    <w:rsid w:val="00760C0B"/>
    <w:rsid w:val="00760F28"/>
    <w:rsid w:val="007615C7"/>
    <w:rsid w:val="00761AED"/>
    <w:rsid w:val="00761B15"/>
    <w:rsid w:val="00761CE5"/>
    <w:rsid w:val="00761F0F"/>
    <w:rsid w:val="00761F1B"/>
    <w:rsid w:val="007624C6"/>
    <w:rsid w:val="007625E9"/>
    <w:rsid w:val="00762900"/>
    <w:rsid w:val="00762E3A"/>
    <w:rsid w:val="007646A9"/>
    <w:rsid w:val="00764860"/>
    <w:rsid w:val="007648BB"/>
    <w:rsid w:val="00764910"/>
    <w:rsid w:val="00764CD3"/>
    <w:rsid w:val="00764D60"/>
    <w:rsid w:val="00764E3B"/>
    <w:rsid w:val="00764E93"/>
    <w:rsid w:val="00764EBA"/>
    <w:rsid w:val="00765054"/>
    <w:rsid w:val="00765059"/>
    <w:rsid w:val="007655DA"/>
    <w:rsid w:val="00766002"/>
    <w:rsid w:val="0076602C"/>
    <w:rsid w:val="00766053"/>
    <w:rsid w:val="00766431"/>
    <w:rsid w:val="007667E1"/>
    <w:rsid w:val="00766975"/>
    <w:rsid w:val="00767131"/>
    <w:rsid w:val="007673C3"/>
    <w:rsid w:val="00767431"/>
    <w:rsid w:val="0076753F"/>
    <w:rsid w:val="00767A0D"/>
    <w:rsid w:val="00767AD2"/>
    <w:rsid w:val="00767D7B"/>
    <w:rsid w:val="00770396"/>
    <w:rsid w:val="0077048E"/>
    <w:rsid w:val="00771F2C"/>
    <w:rsid w:val="00771FCF"/>
    <w:rsid w:val="0077206B"/>
    <w:rsid w:val="00772867"/>
    <w:rsid w:val="00772A06"/>
    <w:rsid w:val="007733F0"/>
    <w:rsid w:val="0077365B"/>
    <w:rsid w:val="007736BC"/>
    <w:rsid w:val="00773A47"/>
    <w:rsid w:val="00773AC4"/>
    <w:rsid w:val="00773E9E"/>
    <w:rsid w:val="007740E8"/>
    <w:rsid w:val="007742FC"/>
    <w:rsid w:val="0077451E"/>
    <w:rsid w:val="0077470F"/>
    <w:rsid w:val="00774827"/>
    <w:rsid w:val="0077483C"/>
    <w:rsid w:val="00774C59"/>
    <w:rsid w:val="00774D89"/>
    <w:rsid w:val="0077552F"/>
    <w:rsid w:val="00775949"/>
    <w:rsid w:val="00775B63"/>
    <w:rsid w:val="00775C7F"/>
    <w:rsid w:val="00776898"/>
    <w:rsid w:val="007769C8"/>
    <w:rsid w:val="00776BCB"/>
    <w:rsid w:val="00776E04"/>
    <w:rsid w:val="00776EE2"/>
    <w:rsid w:val="007770CB"/>
    <w:rsid w:val="007774F1"/>
    <w:rsid w:val="007775B3"/>
    <w:rsid w:val="007775CD"/>
    <w:rsid w:val="00777952"/>
    <w:rsid w:val="00777976"/>
    <w:rsid w:val="00777A2F"/>
    <w:rsid w:val="00777B90"/>
    <w:rsid w:val="00777EC7"/>
    <w:rsid w:val="00777FF7"/>
    <w:rsid w:val="0078003D"/>
    <w:rsid w:val="00780346"/>
    <w:rsid w:val="007807D1"/>
    <w:rsid w:val="00780B6E"/>
    <w:rsid w:val="00780FFF"/>
    <w:rsid w:val="00781B79"/>
    <w:rsid w:val="00781D84"/>
    <w:rsid w:val="00782F70"/>
    <w:rsid w:val="007834FD"/>
    <w:rsid w:val="0078366E"/>
    <w:rsid w:val="00784057"/>
    <w:rsid w:val="00784484"/>
    <w:rsid w:val="007845ED"/>
    <w:rsid w:val="00784C51"/>
    <w:rsid w:val="007857D9"/>
    <w:rsid w:val="00785A71"/>
    <w:rsid w:val="00785DF6"/>
    <w:rsid w:val="00785E53"/>
    <w:rsid w:val="00786577"/>
    <w:rsid w:val="007865F5"/>
    <w:rsid w:val="00786B3A"/>
    <w:rsid w:val="00786BBC"/>
    <w:rsid w:val="0078732C"/>
    <w:rsid w:val="00787632"/>
    <w:rsid w:val="0078764A"/>
    <w:rsid w:val="007879C2"/>
    <w:rsid w:val="00787A0B"/>
    <w:rsid w:val="00787D7A"/>
    <w:rsid w:val="0079005E"/>
    <w:rsid w:val="00790A29"/>
    <w:rsid w:val="00790D95"/>
    <w:rsid w:val="00790F5D"/>
    <w:rsid w:val="007912B8"/>
    <w:rsid w:val="00791470"/>
    <w:rsid w:val="00791996"/>
    <w:rsid w:val="00791D83"/>
    <w:rsid w:val="00792651"/>
    <w:rsid w:val="00792C00"/>
    <w:rsid w:val="00792D68"/>
    <w:rsid w:val="00793A68"/>
    <w:rsid w:val="007947C0"/>
    <w:rsid w:val="007947CF"/>
    <w:rsid w:val="00794B66"/>
    <w:rsid w:val="00794C4B"/>
    <w:rsid w:val="00794F2E"/>
    <w:rsid w:val="00795611"/>
    <w:rsid w:val="007958EA"/>
    <w:rsid w:val="00795BE2"/>
    <w:rsid w:val="00795C7A"/>
    <w:rsid w:val="00795FFE"/>
    <w:rsid w:val="007962C1"/>
    <w:rsid w:val="00796788"/>
    <w:rsid w:val="00796FBC"/>
    <w:rsid w:val="007971C6"/>
    <w:rsid w:val="007973A5"/>
    <w:rsid w:val="00797CD5"/>
    <w:rsid w:val="007A0488"/>
    <w:rsid w:val="007A07F3"/>
    <w:rsid w:val="007A11C8"/>
    <w:rsid w:val="007A19D2"/>
    <w:rsid w:val="007A222D"/>
    <w:rsid w:val="007A25EE"/>
    <w:rsid w:val="007A2B2A"/>
    <w:rsid w:val="007A2B5B"/>
    <w:rsid w:val="007A2CCB"/>
    <w:rsid w:val="007A3278"/>
    <w:rsid w:val="007A33B2"/>
    <w:rsid w:val="007A3479"/>
    <w:rsid w:val="007A382C"/>
    <w:rsid w:val="007A3B20"/>
    <w:rsid w:val="007A3C4E"/>
    <w:rsid w:val="007A4298"/>
    <w:rsid w:val="007A4718"/>
    <w:rsid w:val="007A4D41"/>
    <w:rsid w:val="007A51F9"/>
    <w:rsid w:val="007A5506"/>
    <w:rsid w:val="007A5B6B"/>
    <w:rsid w:val="007A5CA9"/>
    <w:rsid w:val="007A5EA5"/>
    <w:rsid w:val="007A6275"/>
    <w:rsid w:val="007A6C57"/>
    <w:rsid w:val="007A740B"/>
    <w:rsid w:val="007A7415"/>
    <w:rsid w:val="007A7884"/>
    <w:rsid w:val="007A7FD1"/>
    <w:rsid w:val="007B0060"/>
    <w:rsid w:val="007B01F7"/>
    <w:rsid w:val="007B0230"/>
    <w:rsid w:val="007B059B"/>
    <w:rsid w:val="007B08B1"/>
    <w:rsid w:val="007B0B08"/>
    <w:rsid w:val="007B0EB2"/>
    <w:rsid w:val="007B155F"/>
    <w:rsid w:val="007B1902"/>
    <w:rsid w:val="007B1E99"/>
    <w:rsid w:val="007B1F69"/>
    <w:rsid w:val="007B2108"/>
    <w:rsid w:val="007B2370"/>
    <w:rsid w:val="007B2532"/>
    <w:rsid w:val="007B2656"/>
    <w:rsid w:val="007B279B"/>
    <w:rsid w:val="007B2D00"/>
    <w:rsid w:val="007B2DE1"/>
    <w:rsid w:val="007B3264"/>
    <w:rsid w:val="007B3A75"/>
    <w:rsid w:val="007B3B39"/>
    <w:rsid w:val="007B3F23"/>
    <w:rsid w:val="007B4454"/>
    <w:rsid w:val="007B4609"/>
    <w:rsid w:val="007B47F1"/>
    <w:rsid w:val="007B48F3"/>
    <w:rsid w:val="007B4E94"/>
    <w:rsid w:val="007B612C"/>
    <w:rsid w:val="007B624B"/>
    <w:rsid w:val="007B66D7"/>
    <w:rsid w:val="007B6A59"/>
    <w:rsid w:val="007B72C2"/>
    <w:rsid w:val="007B7621"/>
    <w:rsid w:val="007B79C7"/>
    <w:rsid w:val="007B7D9F"/>
    <w:rsid w:val="007B7FE9"/>
    <w:rsid w:val="007C062B"/>
    <w:rsid w:val="007C0A82"/>
    <w:rsid w:val="007C0F42"/>
    <w:rsid w:val="007C10A7"/>
    <w:rsid w:val="007C1373"/>
    <w:rsid w:val="007C153E"/>
    <w:rsid w:val="007C18E0"/>
    <w:rsid w:val="007C19D1"/>
    <w:rsid w:val="007C26B2"/>
    <w:rsid w:val="007C2D41"/>
    <w:rsid w:val="007C31DC"/>
    <w:rsid w:val="007C3D7A"/>
    <w:rsid w:val="007C3D8C"/>
    <w:rsid w:val="007C3F35"/>
    <w:rsid w:val="007C4545"/>
    <w:rsid w:val="007C475F"/>
    <w:rsid w:val="007C4B8F"/>
    <w:rsid w:val="007C512D"/>
    <w:rsid w:val="007C551E"/>
    <w:rsid w:val="007C55BA"/>
    <w:rsid w:val="007C5A21"/>
    <w:rsid w:val="007C5D8C"/>
    <w:rsid w:val="007C5ED8"/>
    <w:rsid w:val="007C64BC"/>
    <w:rsid w:val="007C65E0"/>
    <w:rsid w:val="007C681D"/>
    <w:rsid w:val="007C6BBF"/>
    <w:rsid w:val="007C6C80"/>
    <w:rsid w:val="007C725E"/>
    <w:rsid w:val="007C748A"/>
    <w:rsid w:val="007C7E43"/>
    <w:rsid w:val="007D051F"/>
    <w:rsid w:val="007D0816"/>
    <w:rsid w:val="007D1085"/>
    <w:rsid w:val="007D1227"/>
    <w:rsid w:val="007D1822"/>
    <w:rsid w:val="007D21DB"/>
    <w:rsid w:val="007D2928"/>
    <w:rsid w:val="007D2971"/>
    <w:rsid w:val="007D2A4A"/>
    <w:rsid w:val="007D2B35"/>
    <w:rsid w:val="007D2BE6"/>
    <w:rsid w:val="007D2F57"/>
    <w:rsid w:val="007D3662"/>
    <w:rsid w:val="007D3779"/>
    <w:rsid w:val="007D38AF"/>
    <w:rsid w:val="007D417C"/>
    <w:rsid w:val="007D418C"/>
    <w:rsid w:val="007D4C27"/>
    <w:rsid w:val="007D5996"/>
    <w:rsid w:val="007D5AB4"/>
    <w:rsid w:val="007D5DF2"/>
    <w:rsid w:val="007D612A"/>
    <w:rsid w:val="007D6645"/>
    <w:rsid w:val="007D6BE8"/>
    <w:rsid w:val="007D6C5E"/>
    <w:rsid w:val="007D6C5F"/>
    <w:rsid w:val="007D6CCD"/>
    <w:rsid w:val="007D6E3F"/>
    <w:rsid w:val="007D7577"/>
    <w:rsid w:val="007D769F"/>
    <w:rsid w:val="007D78DD"/>
    <w:rsid w:val="007E042A"/>
    <w:rsid w:val="007E0ACF"/>
    <w:rsid w:val="007E1E6D"/>
    <w:rsid w:val="007E2320"/>
    <w:rsid w:val="007E2681"/>
    <w:rsid w:val="007E28C0"/>
    <w:rsid w:val="007E2C0B"/>
    <w:rsid w:val="007E2C2A"/>
    <w:rsid w:val="007E2C93"/>
    <w:rsid w:val="007E32BA"/>
    <w:rsid w:val="007E37FE"/>
    <w:rsid w:val="007E38CB"/>
    <w:rsid w:val="007E3DAC"/>
    <w:rsid w:val="007E499B"/>
    <w:rsid w:val="007E4BA0"/>
    <w:rsid w:val="007E5179"/>
    <w:rsid w:val="007E52FB"/>
    <w:rsid w:val="007E57BF"/>
    <w:rsid w:val="007E5C7A"/>
    <w:rsid w:val="007E5D33"/>
    <w:rsid w:val="007E60ED"/>
    <w:rsid w:val="007E611E"/>
    <w:rsid w:val="007E6355"/>
    <w:rsid w:val="007E69E5"/>
    <w:rsid w:val="007E6AD9"/>
    <w:rsid w:val="007E7439"/>
    <w:rsid w:val="007E763B"/>
    <w:rsid w:val="007E767E"/>
    <w:rsid w:val="007E771B"/>
    <w:rsid w:val="007E7885"/>
    <w:rsid w:val="007E7A28"/>
    <w:rsid w:val="007E7F6D"/>
    <w:rsid w:val="007F04C0"/>
    <w:rsid w:val="007F0A11"/>
    <w:rsid w:val="007F15D4"/>
    <w:rsid w:val="007F1EE6"/>
    <w:rsid w:val="007F1FB7"/>
    <w:rsid w:val="007F20DE"/>
    <w:rsid w:val="007F2B17"/>
    <w:rsid w:val="007F2B46"/>
    <w:rsid w:val="007F2DDC"/>
    <w:rsid w:val="007F2E06"/>
    <w:rsid w:val="007F2F9A"/>
    <w:rsid w:val="007F322B"/>
    <w:rsid w:val="007F3409"/>
    <w:rsid w:val="007F35E8"/>
    <w:rsid w:val="007F3FB6"/>
    <w:rsid w:val="007F40ED"/>
    <w:rsid w:val="007F4117"/>
    <w:rsid w:val="007F44AE"/>
    <w:rsid w:val="007F466F"/>
    <w:rsid w:val="007F4915"/>
    <w:rsid w:val="007F4CB6"/>
    <w:rsid w:val="007F4FA9"/>
    <w:rsid w:val="007F510B"/>
    <w:rsid w:val="007F52D0"/>
    <w:rsid w:val="007F57D0"/>
    <w:rsid w:val="007F5A70"/>
    <w:rsid w:val="007F5CFC"/>
    <w:rsid w:val="007F6175"/>
    <w:rsid w:val="007F64C1"/>
    <w:rsid w:val="007F65AC"/>
    <w:rsid w:val="007F6E1D"/>
    <w:rsid w:val="007F7608"/>
    <w:rsid w:val="007F7620"/>
    <w:rsid w:val="007F7E40"/>
    <w:rsid w:val="007F7EA0"/>
    <w:rsid w:val="008001AD"/>
    <w:rsid w:val="0080028D"/>
    <w:rsid w:val="00800741"/>
    <w:rsid w:val="00800B21"/>
    <w:rsid w:val="00800BBD"/>
    <w:rsid w:val="00800C6E"/>
    <w:rsid w:val="00800E88"/>
    <w:rsid w:val="00801621"/>
    <w:rsid w:val="0080170B"/>
    <w:rsid w:val="00801B5A"/>
    <w:rsid w:val="00801E23"/>
    <w:rsid w:val="00801EFF"/>
    <w:rsid w:val="008023AC"/>
    <w:rsid w:val="00803274"/>
    <w:rsid w:val="008037A6"/>
    <w:rsid w:val="00803A29"/>
    <w:rsid w:val="00803C2D"/>
    <w:rsid w:val="00803E68"/>
    <w:rsid w:val="0080408C"/>
    <w:rsid w:val="0080469E"/>
    <w:rsid w:val="008046E5"/>
    <w:rsid w:val="0080487C"/>
    <w:rsid w:val="00804BB1"/>
    <w:rsid w:val="00804DF6"/>
    <w:rsid w:val="0080503D"/>
    <w:rsid w:val="00805678"/>
    <w:rsid w:val="0080567E"/>
    <w:rsid w:val="00805FD2"/>
    <w:rsid w:val="0080600A"/>
    <w:rsid w:val="00806091"/>
    <w:rsid w:val="0080677B"/>
    <w:rsid w:val="00806788"/>
    <w:rsid w:val="008068D3"/>
    <w:rsid w:val="00806C42"/>
    <w:rsid w:val="00806C9A"/>
    <w:rsid w:val="00806D8C"/>
    <w:rsid w:val="00806D9F"/>
    <w:rsid w:val="008070F9"/>
    <w:rsid w:val="00807160"/>
    <w:rsid w:val="00807851"/>
    <w:rsid w:val="008078B4"/>
    <w:rsid w:val="00807D48"/>
    <w:rsid w:val="00807D52"/>
    <w:rsid w:val="0081025F"/>
    <w:rsid w:val="00810A0F"/>
    <w:rsid w:val="00810A8A"/>
    <w:rsid w:val="00811061"/>
    <w:rsid w:val="00811A5B"/>
    <w:rsid w:val="00811D9C"/>
    <w:rsid w:val="00811EE8"/>
    <w:rsid w:val="008124CA"/>
    <w:rsid w:val="00812B6F"/>
    <w:rsid w:val="00812C75"/>
    <w:rsid w:val="008136FA"/>
    <w:rsid w:val="00813CD4"/>
    <w:rsid w:val="00813E17"/>
    <w:rsid w:val="008144D4"/>
    <w:rsid w:val="008146AD"/>
    <w:rsid w:val="00814735"/>
    <w:rsid w:val="00815184"/>
    <w:rsid w:val="008154AF"/>
    <w:rsid w:val="008154BB"/>
    <w:rsid w:val="00815705"/>
    <w:rsid w:val="008157A5"/>
    <w:rsid w:val="008158CB"/>
    <w:rsid w:val="008159FE"/>
    <w:rsid w:val="00815B50"/>
    <w:rsid w:val="00815E12"/>
    <w:rsid w:val="0081625F"/>
    <w:rsid w:val="00816322"/>
    <w:rsid w:val="00816798"/>
    <w:rsid w:val="00816A27"/>
    <w:rsid w:val="00816C1E"/>
    <w:rsid w:val="00817235"/>
    <w:rsid w:val="008172F8"/>
    <w:rsid w:val="00817D47"/>
    <w:rsid w:val="00817F1A"/>
    <w:rsid w:val="008207C8"/>
    <w:rsid w:val="0082087F"/>
    <w:rsid w:val="00820FD3"/>
    <w:rsid w:val="00821375"/>
    <w:rsid w:val="008213B3"/>
    <w:rsid w:val="0082141E"/>
    <w:rsid w:val="0082150C"/>
    <w:rsid w:val="00821AF6"/>
    <w:rsid w:val="00821C43"/>
    <w:rsid w:val="00821F4F"/>
    <w:rsid w:val="0082258D"/>
    <w:rsid w:val="008225E7"/>
    <w:rsid w:val="00822977"/>
    <w:rsid w:val="00822F2D"/>
    <w:rsid w:val="0082346A"/>
    <w:rsid w:val="008239AE"/>
    <w:rsid w:val="00823B5F"/>
    <w:rsid w:val="00823F8D"/>
    <w:rsid w:val="00823FF9"/>
    <w:rsid w:val="00824076"/>
    <w:rsid w:val="008240ED"/>
    <w:rsid w:val="008242D3"/>
    <w:rsid w:val="00824ACF"/>
    <w:rsid w:val="008250D2"/>
    <w:rsid w:val="008263C6"/>
    <w:rsid w:val="008263D6"/>
    <w:rsid w:val="00826469"/>
    <w:rsid w:val="008264AE"/>
    <w:rsid w:val="00826809"/>
    <w:rsid w:val="00826819"/>
    <w:rsid w:val="00827189"/>
    <w:rsid w:val="00827299"/>
    <w:rsid w:val="008272EA"/>
    <w:rsid w:val="008275A9"/>
    <w:rsid w:val="00827867"/>
    <w:rsid w:val="008300EC"/>
    <w:rsid w:val="00830161"/>
    <w:rsid w:val="008303EF"/>
    <w:rsid w:val="008305FA"/>
    <w:rsid w:val="0083077D"/>
    <w:rsid w:val="00830915"/>
    <w:rsid w:val="00830A3F"/>
    <w:rsid w:val="00830CDA"/>
    <w:rsid w:val="00830D84"/>
    <w:rsid w:val="00830E03"/>
    <w:rsid w:val="00830E0A"/>
    <w:rsid w:val="00830FA4"/>
    <w:rsid w:val="00831341"/>
    <w:rsid w:val="008319BA"/>
    <w:rsid w:val="00831A38"/>
    <w:rsid w:val="00831A6D"/>
    <w:rsid w:val="00831DAC"/>
    <w:rsid w:val="00831E70"/>
    <w:rsid w:val="00831EB3"/>
    <w:rsid w:val="0083222E"/>
    <w:rsid w:val="0083228F"/>
    <w:rsid w:val="00832593"/>
    <w:rsid w:val="0083268D"/>
    <w:rsid w:val="008327B5"/>
    <w:rsid w:val="00832A95"/>
    <w:rsid w:val="00832BD9"/>
    <w:rsid w:val="00832CC4"/>
    <w:rsid w:val="00832EE1"/>
    <w:rsid w:val="00833095"/>
    <w:rsid w:val="0083322D"/>
    <w:rsid w:val="0083355C"/>
    <w:rsid w:val="00833774"/>
    <w:rsid w:val="00833AAB"/>
    <w:rsid w:val="00834E8B"/>
    <w:rsid w:val="00834FAB"/>
    <w:rsid w:val="00835504"/>
    <w:rsid w:val="0083568C"/>
    <w:rsid w:val="00835885"/>
    <w:rsid w:val="00835ED0"/>
    <w:rsid w:val="00835EEB"/>
    <w:rsid w:val="00836FF8"/>
    <w:rsid w:val="00837297"/>
    <w:rsid w:val="008375DF"/>
    <w:rsid w:val="008378D2"/>
    <w:rsid w:val="00837932"/>
    <w:rsid w:val="00837E57"/>
    <w:rsid w:val="008406B3"/>
    <w:rsid w:val="00840840"/>
    <w:rsid w:val="00840922"/>
    <w:rsid w:val="00840A48"/>
    <w:rsid w:val="00840EC5"/>
    <w:rsid w:val="008413BA"/>
    <w:rsid w:val="0084156E"/>
    <w:rsid w:val="0084173D"/>
    <w:rsid w:val="00841BEF"/>
    <w:rsid w:val="00841C0E"/>
    <w:rsid w:val="00841F1F"/>
    <w:rsid w:val="0084210A"/>
    <w:rsid w:val="008421CF"/>
    <w:rsid w:val="00842218"/>
    <w:rsid w:val="008422E3"/>
    <w:rsid w:val="00842689"/>
    <w:rsid w:val="0084306B"/>
    <w:rsid w:val="0084355B"/>
    <w:rsid w:val="00843E67"/>
    <w:rsid w:val="008445FE"/>
    <w:rsid w:val="0084464F"/>
    <w:rsid w:val="008447AA"/>
    <w:rsid w:val="00844BC9"/>
    <w:rsid w:val="00844BF8"/>
    <w:rsid w:val="00844E18"/>
    <w:rsid w:val="008450F6"/>
    <w:rsid w:val="0084526B"/>
    <w:rsid w:val="008452B5"/>
    <w:rsid w:val="008464B9"/>
    <w:rsid w:val="008467BF"/>
    <w:rsid w:val="00846A22"/>
    <w:rsid w:val="008471CA"/>
    <w:rsid w:val="00847BE8"/>
    <w:rsid w:val="00850482"/>
    <w:rsid w:val="008504E8"/>
    <w:rsid w:val="00851787"/>
    <w:rsid w:val="008519ED"/>
    <w:rsid w:val="00851B23"/>
    <w:rsid w:val="00851C3E"/>
    <w:rsid w:val="00851D40"/>
    <w:rsid w:val="008522D0"/>
    <w:rsid w:val="0085239E"/>
    <w:rsid w:val="00852957"/>
    <w:rsid w:val="00852963"/>
    <w:rsid w:val="00852E1D"/>
    <w:rsid w:val="00853281"/>
    <w:rsid w:val="0085351F"/>
    <w:rsid w:val="00853747"/>
    <w:rsid w:val="008537F4"/>
    <w:rsid w:val="00853847"/>
    <w:rsid w:val="008545E2"/>
    <w:rsid w:val="00854C8D"/>
    <w:rsid w:val="00855C06"/>
    <w:rsid w:val="008573E1"/>
    <w:rsid w:val="008577BA"/>
    <w:rsid w:val="00857AEE"/>
    <w:rsid w:val="00857DB8"/>
    <w:rsid w:val="00857F98"/>
    <w:rsid w:val="008609D1"/>
    <w:rsid w:val="00860C43"/>
    <w:rsid w:val="00860C9E"/>
    <w:rsid w:val="00860E0E"/>
    <w:rsid w:val="0086120C"/>
    <w:rsid w:val="00861237"/>
    <w:rsid w:val="00861826"/>
    <w:rsid w:val="008618FD"/>
    <w:rsid w:val="00861991"/>
    <w:rsid w:val="00861F3A"/>
    <w:rsid w:val="008623FC"/>
    <w:rsid w:val="0086290B"/>
    <w:rsid w:val="00862AE1"/>
    <w:rsid w:val="00863141"/>
    <w:rsid w:val="0086325E"/>
    <w:rsid w:val="008633BA"/>
    <w:rsid w:val="00863595"/>
    <w:rsid w:val="0086384D"/>
    <w:rsid w:val="0086423A"/>
    <w:rsid w:val="008645E0"/>
    <w:rsid w:val="008646BA"/>
    <w:rsid w:val="00864AAE"/>
    <w:rsid w:val="00864B7A"/>
    <w:rsid w:val="00865852"/>
    <w:rsid w:val="00866129"/>
    <w:rsid w:val="008663EB"/>
    <w:rsid w:val="0086654B"/>
    <w:rsid w:val="00866A5B"/>
    <w:rsid w:val="00867009"/>
    <w:rsid w:val="00867B79"/>
    <w:rsid w:val="00867C04"/>
    <w:rsid w:val="00870151"/>
    <w:rsid w:val="0087023C"/>
    <w:rsid w:val="008703C6"/>
    <w:rsid w:val="008705A3"/>
    <w:rsid w:val="008709EF"/>
    <w:rsid w:val="00870B1D"/>
    <w:rsid w:val="00870D91"/>
    <w:rsid w:val="00870E98"/>
    <w:rsid w:val="008715FE"/>
    <w:rsid w:val="0087172C"/>
    <w:rsid w:val="00871911"/>
    <w:rsid w:val="00872B7D"/>
    <w:rsid w:val="00872C97"/>
    <w:rsid w:val="00872DA8"/>
    <w:rsid w:val="00873383"/>
    <w:rsid w:val="00873583"/>
    <w:rsid w:val="00873734"/>
    <w:rsid w:val="00873D94"/>
    <w:rsid w:val="0087420E"/>
    <w:rsid w:val="0087480B"/>
    <w:rsid w:val="00875C70"/>
    <w:rsid w:val="00876135"/>
    <w:rsid w:val="008763AF"/>
    <w:rsid w:val="00876C15"/>
    <w:rsid w:val="00876C59"/>
    <w:rsid w:val="00877202"/>
    <w:rsid w:val="0087791B"/>
    <w:rsid w:val="00877E65"/>
    <w:rsid w:val="00877EB2"/>
    <w:rsid w:val="008800FE"/>
    <w:rsid w:val="00881040"/>
    <w:rsid w:val="0088124F"/>
    <w:rsid w:val="008813AC"/>
    <w:rsid w:val="00881D39"/>
    <w:rsid w:val="00881ED8"/>
    <w:rsid w:val="008821D1"/>
    <w:rsid w:val="008828D3"/>
    <w:rsid w:val="00882976"/>
    <w:rsid w:val="008831B6"/>
    <w:rsid w:val="00884CBF"/>
    <w:rsid w:val="00885167"/>
    <w:rsid w:val="008854A4"/>
    <w:rsid w:val="00885E90"/>
    <w:rsid w:val="00886231"/>
    <w:rsid w:val="008862F9"/>
    <w:rsid w:val="00886626"/>
    <w:rsid w:val="0088685A"/>
    <w:rsid w:val="00886918"/>
    <w:rsid w:val="00886B0F"/>
    <w:rsid w:val="00886E6E"/>
    <w:rsid w:val="0088710D"/>
    <w:rsid w:val="0088724F"/>
    <w:rsid w:val="008875A1"/>
    <w:rsid w:val="0088790D"/>
    <w:rsid w:val="00887A78"/>
    <w:rsid w:val="00887B90"/>
    <w:rsid w:val="00890479"/>
    <w:rsid w:val="00890494"/>
    <w:rsid w:val="00890814"/>
    <w:rsid w:val="00890919"/>
    <w:rsid w:val="00890B3C"/>
    <w:rsid w:val="00890C23"/>
    <w:rsid w:val="00890D2E"/>
    <w:rsid w:val="00890D4E"/>
    <w:rsid w:val="00890D7B"/>
    <w:rsid w:val="00890DAE"/>
    <w:rsid w:val="00890EA3"/>
    <w:rsid w:val="00890EF4"/>
    <w:rsid w:val="0089110E"/>
    <w:rsid w:val="00891319"/>
    <w:rsid w:val="00891B67"/>
    <w:rsid w:val="00891D15"/>
    <w:rsid w:val="00891F47"/>
    <w:rsid w:val="00892848"/>
    <w:rsid w:val="00892DAA"/>
    <w:rsid w:val="008931F2"/>
    <w:rsid w:val="008943A9"/>
    <w:rsid w:val="008946F8"/>
    <w:rsid w:val="00894AFC"/>
    <w:rsid w:val="00894F51"/>
    <w:rsid w:val="0089563A"/>
    <w:rsid w:val="00895D45"/>
    <w:rsid w:val="0089629B"/>
    <w:rsid w:val="008962AC"/>
    <w:rsid w:val="008962E2"/>
    <w:rsid w:val="00896649"/>
    <w:rsid w:val="00896793"/>
    <w:rsid w:val="00896900"/>
    <w:rsid w:val="00896A9B"/>
    <w:rsid w:val="00896BE8"/>
    <w:rsid w:val="00896F1E"/>
    <w:rsid w:val="00897522"/>
    <w:rsid w:val="00897A95"/>
    <w:rsid w:val="00897F9D"/>
    <w:rsid w:val="008A0B8F"/>
    <w:rsid w:val="008A0D91"/>
    <w:rsid w:val="008A0D94"/>
    <w:rsid w:val="008A1058"/>
    <w:rsid w:val="008A1282"/>
    <w:rsid w:val="008A1C58"/>
    <w:rsid w:val="008A1D27"/>
    <w:rsid w:val="008A22D0"/>
    <w:rsid w:val="008A288E"/>
    <w:rsid w:val="008A296C"/>
    <w:rsid w:val="008A2A1B"/>
    <w:rsid w:val="008A2B4A"/>
    <w:rsid w:val="008A31CD"/>
    <w:rsid w:val="008A3ADB"/>
    <w:rsid w:val="008A3CAF"/>
    <w:rsid w:val="008A4017"/>
    <w:rsid w:val="008A408D"/>
    <w:rsid w:val="008A421D"/>
    <w:rsid w:val="008A494B"/>
    <w:rsid w:val="008A4E80"/>
    <w:rsid w:val="008A508E"/>
    <w:rsid w:val="008A510C"/>
    <w:rsid w:val="008A5FB9"/>
    <w:rsid w:val="008A64B9"/>
    <w:rsid w:val="008A67A9"/>
    <w:rsid w:val="008A67B4"/>
    <w:rsid w:val="008A6B75"/>
    <w:rsid w:val="008A6CBD"/>
    <w:rsid w:val="008A6CFB"/>
    <w:rsid w:val="008A6ED5"/>
    <w:rsid w:val="008B0557"/>
    <w:rsid w:val="008B065D"/>
    <w:rsid w:val="008B06E5"/>
    <w:rsid w:val="008B0844"/>
    <w:rsid w:val="008B0854"/>
    <w:rsid w:val="008B0AD0"/>
    <w:rsid w:val="008B12F2"/>
    <w:rsid w:val="008B1672"/>
    <w:rsid w:val="008B197C"/>
    <w:rsid w:val="008B1F7E"/>
    <w:rsid w:val="008B1F8C"/>
    <w:rsid w:val="008B2C88"/>
    <w:rsid w:val="008B2CCF"/>
    <w:rsid w:val="008B3445"/>
    <w:rsid w:val="008B3BE2"/>
    <w:rsid w:val="008B4379"/>
    <w:rsid w:val="008B468F"/>
    <w:rsid w:val="008B49F3"/>
    <w:rsid w:val="008B4AEF"/>
    <w:rsid w:val="008B4EB4"/>
    <w:rsid w:val="008B53E6"/>
    <w:rsid w:val="008B5600"/>
    <w:rsid w:val="008B56CB"/>
    <w:rsid w:val="008B5733"/>
    <w:rsid w:val="008B5AC6"/>
    <w:rsid w:val="008B5B32"/>
    <w:rsid w:val="008B6030"/>
    <w:rsid w:val="008B611C"/>
    <w:rsid w:val="008B6369"/>
    <w:rsid w:val="008B6768"/>
    <w:rsid w:val="008B68F1"/>
    <w:rsid w:val="008B6B34"/>
    <w:rsid w:val="008B7493"/>
    <w:rsid w:val="008B7C98"/>
    <w:rsid w:val="008C018E"/>
    <w:rsid w:val="008C0502"/>
    <w:rsid w:val="008C056C"/>
    <w:rsid w:val="008C10F8"/>
    <w:rsid w:val="008C124E"/>
    <w:rsid w:val="008C13C9"/>
    <w:rsid w:val="008C14C5"/>
    <w:rsid w:val="008C15F6"/>
    <w:rsid w:val="008C18DA"/>
    <w:rsid w:val="008C2014"/>
    <w:rsid w:val="008C257D"/>
    <w:rsid w:val="008C278E"/>
    <w:rsid w:val="008C2837"/>
    <w:rsid w:val="008C295D"/>
    <w:rsid w:val="008C3230"/>
    <w:rsid w:val="008C3271"/>
    <w:rsid w:val="008C37D3"/>
    <w:rsid w:val="008C3C99"/>
    <w:rsid w:val="008C444D"/>
    <w:rsid w:val="008C51AF"/>
    <w:rsid w:val="008C52E4"/>
    <w:rsid w:val="008C58CF"/>
    <w:rsid w:val="008C59DA"/>
    <w:rsid w:val="008C611D"/>
    <w:rsid w:val="008C615F"/>
    <w:rsid w:val="008C6213"/>
    <w:rsid w:val="008C6248"/>
    <w:rsid w:val="008C649F"/>
    <w:rsid w:val="008C683A"/>
    <w:rsid w:val="008C69BF"/>
    <w:rsid w:val="008C6C6A"/>
    <w:rsid w:val="008C6DDA"/>
    <w:rsid w:val="008C7090"/>
    <w:rsid w:val="008C76B2"/>
    <w:rsid w:val="008C7B60"/>
    <w:rsid w:val="008C7DD1"/>
    <w:rsid w:val="008C7E7C"/>
    <w:rsid w:val="008C7F25"/>
    <w:rsid w:val="008C7F29"/>
    <w:rsid w:val="008C7F5B"/>
    <w:rsid w:val="008D03EE"/>
    <w:rsid w:val="008D0546"/>
    <w:rsid w:val="008D066C"/>
    <w:rsid w:val="008D0C2E"/>
    <w:rsid w:val="008D0D25"/>
    <w:rsid w:val="008D0D3E"/>
    <w:rsid w:val="008D120A"/>
    <w:rsid w:val="008D1452"/>
    <w:rsid w:val="008D167A"/>
    <w:rsid w:val="008D1833"/>
    <w:rsid w:val="008D1B2C"/>
    <w:rsid w:val="008D1B9C"/>
    <w:rsid w:val="008D1CBA"/>
    <w:rsid w:val="008D1ED5"/>
    <w:rsid w:val="008D2081"/>
    <w:rsid w:val="008D2207"/>
    <w:rsid w:val="008D26AD"/>
    <w:rsid w:val="008D2859"/>
    <w:rsid w:val="008D28DF"/>
    <w:rsid w:val="008D2B43"/>
    <w:rsid w:val="008D2EB1"/>
    <w:rsid w:val="008D3ABF"/>
    <w:rsid w:val="008D3DE5"/>
    <w:rsid w:val="008D4202"/>
    <w:rsid w:val="008D4812"/>
    <w:rsid w:val="008D4896"/>
    <w:rsid w:val="008D4F06"/>
    <w:rsid w:val="008D5913"/>
    <w:rsid w:val="008D5EFE"/>
    <w:rsid w:val="008D66E5"/>
    <w:rsid w:val="008D6A99"/>
    <w:rsid w:val="008D6B83"/>
    <w:rsid w:val="008D6D85"/>
    <w:rsid w:val="008D6EB8"/>
    <w:rsid w:val="008D6EFC"/>
    <w:rsid w:val="008D710C"/>
    <w:rsid w:val="008D773F"/>
    <w:rsid w:val="008D78F4"/>
    <w:rsid w:val="008D7B92"/>
    <w:rsid w:val="008E04F3"/>
    <w:rsid w:val="008E07A2"/>
    <w:rsid w:val="008E0864"/>
    <w:rsid w:val="008E0AD2"/>
    <w:rsid w:val="008E0B47"/>
    <w:rsid w:val="008E0F62"/>
    <w:rsid w:val="008E0FE0"/>
    <w:rsid w:val="008E11F4"/>
    <w:rsid w:val="008E130B"/>
    <w:rsid w:val="008E167D"/>
    <w:rsid w:val="008E16EB"/>
    <w:rsid w:val="008E16EF"/>
    <w:rsid w:val="008E18FF"/>
    <w:rsid w:val="008E1C80"/>
    <w:rsid w:val="008E1C98"/>
    <w:rsid w:val="008E1D14"/>
    <w:rsid w:val="008E1E74"/>
    <w:rsid w:val="008E283D"/>
    <w:rsid w:val="008E2942"/>
    <w:rsid w:val="008E2AAE"/>
    <w:rsid w:val="008E2D36"/>
    <w:rsid w:val="008E30B2"/>
    <w:rsid w:val="008E317C"/>
    <w:rsid w:val="008E386F"/>
    <w:rsid w:val="008E3E58"/>
    <w:rsid w:val="008E4176"/>
    <w:rsid w:val="008E4753"/>
    <w:rsid w:val="008E55FD"/>
    <w:rsid w:val="008E569D"/>
    <w:rsid w:val="008E5CAC"/>
    <w:rsid w:val="008E5F36"/>
    <w:rsid w:val="008E637E"/>
    <w:rsid w:val="008E65CF"/>
    <w:rsid w:val="008E6631"/>
    <w:rsid w:val="008E66B4"/>
    <w:rsid w:val="008E6B0B"/>
    <w:rsid w:val="008E6DD9"/>
    <w:rsid w:val="008E6F01"/>
    <w:rsid w:val="008E701E"/>
    <w:rsid w:val="008E70A9"/>
    <w:rsid w:val="008E7672"/>
    <w:rsid w:val="008E7AA3"/>
    <w:rsid w:val="008E7F01"/>
    <w:rsid w:val="008F00F1"/>
    <w:rsid w:val="008F0200"/>
    <w:rsid w:val="008F0326"/>
    <w:rsid w:val="008F04F5"/>
    <w:rsid w:val="008F0777"/>
    <w:rsid w:val="008F0AF5"/>
    <w:rsid w:val="008F0C5C"/>
    <w:rsid w:val="008F166A"/>
    <w:rsid w:val="008F1AE1"/>
    <w:rsid w:val="008F214C"/>
    <w:rsid w:val="008F25B2"/>
    <w:rsid w:val="008F2FC7"/>
    <w:rsid w:val="008F2FD4"/>
    <w:rsid w:val="008F30B7"/>
    <w:rsid w:val="008F3564"/>
    <w:rsid w:val="008F3C2D"/>
    <w:rsid w:val="008F3CAB"/>
    <w:rsid w:val="008F3CDB"/>
    <w:rsid w:val="008F4493"/>
    <w:rsid w:val="008F4632"/>
    <w:rsid w:val="008F46F0"/>
    <w:rsid w:val="008F51C3"/>
    <w:rsid w:val="008F52FE"/>
    <w:rsid w:val="008F5482"/>
    <w:rsid w:val="008F5C8B"/>
    <w:rsid w:val="008F5EC7"/>
    <w:rsid w:val="008F6475"/>
    <w:rsid w:val="008F64A5"/>
    <w:rsid w:val="008F6599"/>
    <w:rsid w:val="008F6616"/>
    <w:rsid w:val="008F6C8E"/>
    <w:rsid w:val="008F6EB8"/>
    <w:rsid w:val="008F7446"/>
    <w:rsid w:val="008F7448"/>
    <w:rsid w:val="008F7793"/>
    <w:rsid w:val="009001DF"/>
    <w:rsid w:val="009004A7"/>
    <w:rsid w:val="00900734"/>
    <w:rsid w:val="0090076C"/>
    <w:rsid w:val="00900A42"/>
    <w:rsid w:val="00901097"/>
    <w:rsid w:val="009019F9"/>
    <w:rsid w:val="00901BF6"/>
    <w:rsid w:val="009027E0"/>
    <w:rsid w:val="00902FFD"/>
    <w:rsid w:val="0090317A"/>
    <w:rsid w:val="0090321D"/>
    <w:rsid w:val="009035A3"/>
    <w:rsid w:val="00903973"/>
    <w:rsid w:val="00903F1A"/>
    <w:rsid w:val="00903F22"/>
    <w:rsid w:val="00903FCB"/>
    <w:rsid w:val="00904014"/>
    <w:rsid w:val="00904A2B"/>
    <w:rsid w:val="009057C6"/>
    <w:rsid w:val="00905833"/>
    <w:rsid w:val="009059B5"/>
    <w:rsid w:val="00905BAB"/>
    <w:rsid w:val="009064F6"/>
    <w:rsid w:val="009067D7"/>
    <w:rsid w:val="00906B04"/>
    <w:rsid w:val="00906BDA"/>
    <w:rsid w:val="00906E39"/>
    <w:rsid w:val="00907872"/>
    <w:rsid w:val="00907CBE"/>
    <w:rsid w:val="009100E4"/>
    <w:rsid w:val="0091020C"/>
    <w:rsid w:val="00910392"/>
    <w:rsid w:val="009106F2"/>
    <w:rsid w:val="00910A9C"/>
    <w:rsid w:val="00910AB6"/>
    <w:rsid w:val="00910C27"/>
    <w:rsid w:val="00910C2E"/>
    <w:rsid w:val="0091105E"/>
    <w:rsid w:val="00911166"/>
    <w:rsid w:val="0091140B"/>
    <w:rsid w:val="00911868"/>
    <w:rsid w:val="00911902"/>
    <w:rsid w:val="009121EC"/>
    <w:rsid w:val="009127B6"/>
    <w:rsid w:val="00912C8B"/>
    <w:rsid w:val="009132FE"/>
    <w:rsid w:val="0091358B"/>
    <w:rsid w:val="009141C0"/>
    <w:rsid w:val="009143E8"/>
    <w:rsid w:val="0091572F"/>
    <w:rsid w:val="00915925"/>
    <w:rsid w:val="0091606C"/>
    <w:rsid w:val="009164AA"/>
    <w:rsid w:val="00916E35"/>
    <w:rsid w:val="00916F6A"/>
    <w:rsid w:val="009174CD"/>
    <w:rsid w:val="009178CD"/>
    <w:rsid w:val="009202ED"/>
    <w:rsid w:val="0092046E"/>
    <w:rsid w:val="009206E8"/>
    <w:rsid w:val="009207AD"/>
    <w:rsid w:val="00920BC4"/>
    <w:rsid w:val="00921180"/>
    <w:rsid w:val="00921708"/>
    <w:rsid w:val="00921767"/>
    <w:rsid w:val="00921D2F"/>
    <w:rsid w:val="00921D7D"/>
    <w:rsid w:val="00922033"/>
    <w:rsid w:val="0092256E"/>
    <w:rsid w:val="00922597"/>
    <w:rsid w:val="00922ADE"/>
    <w:rsid w:val="00922E44"/>
    <w:rsid w:val="009233CB"/>
    <w:rsid w:val="009233FD"/>
    <w:rsid w:val="00923858"/>
    <w:rsid w:val="009245F2"/>
    <w:rsid w:val="00924794"/>
    <w:rsid w:val="00924ABC"/>
    <w:rsid w:val="00925001"/>
    <w:rsid w:val="009250B4"/>
    <w:rsid w:val="00925118"/>
    <w:rsid w:val="00925625"/>
    <w:rsid w:val="009257B6"/>
    <w:rsid w:val="00925F0B"/>
    <w:rsid w:val="00926372"/>
    <w:rsid w:val="00926554"/>
    <w:rsid w:val="00926894"/>
    <w:rsid w:val="009269C3"/>
    <w:rsid w:val="0092733E"/>
    <w:rsid w:val="0092785A"/>
    <w:rsid w:val="00927B6C"/>
    <w:rsid w:val="00927D88"/>
    <w:rsid w:val="00927E09"/>
    <w:rsid w:val="00927EE4"/>
    <w:rsid w:val="009301D5"/>
    <w:rsid w:val="009302EB"/>
    <w:rsid w:val="00930356"/>
    <w:rsid w:val="009307F5"/>
    <w:rsid w:val="00930886"/>
    <w:rsid w:val="00930D36"/>
    <w:rsid w:val="00930F2A"/>
    <w:rsid w:val="00931489"/>
    <w:rsid w:val="00931D09"/>
    <w:rsid w:val="00931D4F"/>
    <w:rsid w:val="00931F1B"/>
    <w:rsid w:val="00931F8D"/>
    <w:rsid w:val="009323D2"/>
    <w:rsid w:val="00932BD4"/>
    <w:rsid w:val="00932D50"/>
    <w:rsid w:val="00932D68"/>
    <w:rsid w:val="0093304C"/>
    <w:rsid w:val="0093342B"/>
    <w:rsid w:val="0093396D"/>
    <w:rsid w:val="009339F4"/>
    <w:rsid w:val="009344CB"/>
    <w:rsid w:val="00934D4B"/>
    <w:rsid w:val="00934D84"/>
    <w:rsid w:val="00934E5D"/>
    <w:rsid w:val="00935F1E"/>
    <w:rsid w:val="00935F56"/>
    <w:rsid w:val="00936D68"/>
    <w:rsid w:val="009371E0"/>
    <w:rsid w:val="00937289"/>
    <w:rsid w:val="00937418"/>
    <w:rsid w:val="009378D9"/>
    <w:rsid w:val="00937FEC"/>
    <w:rsid w:val="00940167"/>
    <w:rsid w:val="009401DB"/>
    <w:rsid w:val="0094072A"/>
    <w:rsid w:val="00940AEF"/>
    <w:rsid w:val="00940B0B"/>
    <w:rsid w:val="009411A3"/>
    <w:rsid w:val="00941366"/>
    <w:rsid w:val="009414C3"/>
    <w:rsid w:val="0094175D"/>
    <w:rsid w:val="00941818"/>
    <w:rsid w:val="0094193F"/>
    <w:rsid w:val="00941AA5"/>
    <w:rsid w:val="00941ABA"/>
    <w:rsid w:val="00941ABF"/>
    <w:rsid w:val="0094222E"/>
    <w:rsid w:val="00942BA6"/>
    <w:rsid w:val="00942CC6"/>
    <w:rsid w:val="00942FC2"/>
    <w:rsid w:val="00943061"/>
    <w:rsid w:val="00943328"/>
    <w:rsid w:val="00943545"/>
    <w:rsid w:val="00943A1C"/>
    <w:rsid w:val="00943BB7"/>
    <w:rsid w:val="00944C06"/>
    <w:rsid w:val="00945437"/>
    <w:rsid w:val="009457FD"/>
    <w:rsid w:val="00946792"/>
    <w:rsid w:val="009467AA"/>
    <w:rsid w:val="0094697D"/>
    <w:rsid w:val="00946A9A"/>
    <w:rsid w:val="00946F27"/>
    <w:rsid w:val="00947A53"/>
    <w:rsid w:val="0095024E"/>
    <w:rsid w:val="0095029A"/>
    <w:rsid w:val="00950328"/>
    <w:rsid w:val="00950634"/>
    <w:rsid w:val="00950679"/>
    <w:rsid w:val="009509BB"/>
    <w:rsid w:val="00950D6A"/>
    <w:rsid w:val="0095158B"/>
    <w:rsid w:val="00951DB1"/>
    <w:rsid w:val="00952C5D"/>
    <w:rsid w:val="00952EFD"/>
    <w:rsid w:val="00953121"/>
    <w:rsid w:val="0095341C"/>
    <w:rsid w:val="00953752"/>
    <w:rsid w:val="00953C54"/>
    <w:rsid w:val="0095499F"/>
    <w:rsid w:val="00954D33"/>
    <w:rsid w:val="00954FDC"/>
    <w:rsid w:val="00955BF8"/>
    <w:rsid w:val="00955F9F"/>
    <w:rsid w:val="00956571"/>
    <w:rsid w:val="00956719"/>
    <w:rsid w:val="009567C7"/>
    <w:rsid w:val="00956E0A"/>
    <w:rsid w:val="0095714E"/>
    <w:rsid w:val="0095736C"/>
    <w:rsid w:val="00957689"/>
    <w:rsid w:val="00957936"/>
    <w:rsid w:val="00957D33"/>
    <w:rsid w:val="00957E9A"/>
    <w:rsid w:val="00957F94"/>
    <w:rsid w:val="009601B9"/>
    <w:rsid w:val="00960214"/>
    <w:rsid w:val="00960390"/>
    <w:rsid w:val="009603BE"/>
    <w:rsid w:val="00960459"/>
    <w:rsid w:val="00960BFA"/>
    <w:rsid w:val="00960CAF"/>
    <w:rsid w:val="00960FCA"/>
    <w:rsid w:val="00961064"/>
    <w:rsid w:val="00961704"/>
    <w:rsid w:val="00961ECD"/>
    <w:rsid w:val="009620BB"/>
    <w:rsid w:val="0096279B"/>
    <w:rsid w:val="00962841"/>
    <w:rsid w:val="00962867"/>
    <w:rsid w:val="00963486"/>
    <w:rsid w:val="009635A5"/>
    <w:rsid w:val="00963AD3"/>
    <w:rsid w:val="00964B26"/>
    <w:rsid w:val="009653E1"/>
    <w:rsid w:val="00966127"/>
    <w:rsid w:val="009662C1"/>
    <w:rsid w:val="00966BFD"/>
    <w:rsid w:val="00966CBB"/>
    <w:rsid w:val="0096735A"/>
    <w:rsid w:val="009700B1"/>
    <w:rsid w:val="009704DD"/>
    <w:rsid w:val="009706B3"/>
    <w:rsid w:val="0097074E"/>
    <w:rsid w:val="0097155D"/>
    <w:rsid w:val="009715C5"/>
    <w:rsid w:val="009717AA"/>
    <w:rsid w:val="00971B9B"/>
    <w:rsid w:val="00971D01"/>
    <w:rsid w:val="00971E0B"/>
    <w:rsid w:val="00972659"/>
    <w:rsid w:val="009728F0"/>
    <w:rsid w:val="00972C2F"/>
    <w:rsid w:val="00972FCE"/>
    <w:rsid w:val="009732E6"/>
    <w:rsid w:val="00973B8F"/>
    <w:rsid w:val="00973C73"/>
    <w:rsid w:val="00974929"/>
    <w:rsid w:val="00974B7C"/>
    <w:rsid w:val="00974BAE"/>
    <w:rsid w:val="00974F33"/>
    <w:rsid w:val="00975F45"/>
    <w:rsid w:val="009764E2"/>
    <w:rsid w:val="00976D12"/>
    <w:rsid w:val="00976F42"/>
    <w:rsid w:val="00977882"/>
    <w:rsid w:val="00977DF5"/>
    <w:rsid w:val="00977F7F"/>
    <w:rsid w:val="0098004A"/>
    <w:rsid w:val="00980234"/>
    <w:rsid w:val="00980897"/>
    <w:rsid w:val="00980FF0"/>
    <w:rsid w:val="00981A0F"/>
    <w:rsid w:val="00981B4D"/>
    <w:rsid w:val="00982218"/>
    <w:rsid w:val="0098222D"/>
    <w:rsid w:val="0098253D"/>
    <w:rsid w:val="0098265F"/>
    <w:rsid w:val="009827C3"/>
    <w:rsid w:val="009827F8"/>
    <w:rsid w:val="00982CE4"/>
    <w:rsid w:val="00983438"/>
    <w:rsid w:val="009835BA"/>
    <w:rsid w:val="0098379D"/>
    <w:rsid w:val="00983CB5"/>
    <w:rsid w:val="00984670"/>
    <w:rsid w:val="00984FF5"/>
    <w:rsid w:val="009852C5"/>
    <w:rsid w:val="0098565E"/>
    <w:rsid w:val="009864D4"/>
    <w:rsid w:val="009870A5"/>
    <w:rsid w:val="00987399"/>
    <w:rsid w:val="009873A4"/>
    <w:rsid w:val="00987752"/>
    <w:rsid w:val="00987833"/>
    <w:rsid w:val="0098786E"/>
    <w:rsid w:val="00987B14"/>
    <w:rsid w:val="00987B30"/>
    <w:rsid w:val="00987CD2"/>
    <w:rsid w:val="00990295"/>
    <w:rsid w:val="00990974"/>
    <w:rsid w:val="00990B5F"/>
    <w:rsid w:val="00990CC2"/>
    <w:rsid w:val="00990E10"/>
    <w:rsid w:val="00991484"/>
    <w:rsid w:val="009915C1"/>
    <w:rsid w:val="00992FBC"/>
    <w:rsid w:val="00993488"/>
    <w:rsid w:val="0099379C"/>
    <w:rsid w:val="009937D5"/>
    <w:rsid w:val="00993C0E"/>
    <w:rsid w:val="00993EB2"/>
    <w:rsid w:val="00993F4A"/>
    <w:rsid w:val="009944E1"/>
    <w:rsid w:val="00994804"/>
    <w:rsid w:val="00994E84"/>
    <w:rsid w:val="00994FDC"/>
    <w:rsid w:val="00995DC8"/>
    <w:rsid w:val="009966C8"/>
    <w:rsid w:val="00996723"/>
    <w:rsid w:val="009969B9"/>
    <w:rsid w:val="00996D96"/>
    <w:rsid w:val="00996DEF"/>
    <w:rsid w:val="009971C6"/>
    <w:rsid w:val="009978E0"/>
    <w:rsid w:val="00997ACA"/>
    <w:rsid w:val="00997CA8"/>
    <w:rsid w:val="009A01E5"/>
    <w:rsid w:val="009A068D"/>
    <w:rsid w:val="009A08B7"/>
    <w:rsid w:val="009A096D"/>
    <w:rsid w:val="009A0F11"/>
    <w:rsid w:val="009A1C07"/>
    <w:rsid w:val="009A2003"/>
    <w:rsid w:val="009A2624"/>
    <w:rsid w:val="009A28DE"/>
    <w:rsid w:val="009A29C0"/>
    <w:rsid w:val="009A2DF2"/>
    <w:rsid w:val="009A2E96"/>
    <w:rsid w:val="009A33B2"/>
    <w:rsid w:val="009A399D"/>
    <w:rsid w:val="009A3CAB"/>
    <w:rsid w:val="009A3D3C"/>
    <w:rsid w:val="009A42EE"/>
    <w:rsid w:val="009A4DFF"/>
    <w:rsid w:val="009A55EA"/>
    <w:rsid w:val="009A567C"/>
    <w:rsid w:val="009A5BA3"/>
    <w:rsid w:val="009A5E61"/>
    <w:rsid w:val="009A6848"/>
    <w:rsid w:val="009A692B"/>
    <w:rsid w:val="009A7132"/>
    <w:rsid w:val="009A77F8"/>
    <w:rsid w:val="009A786B"/>
    <w:rsid w:val="009A7905"/>
    <w:rsid w:val="009A7B1C"/>
    <w:rsid w:val="009A7C49"/>
    <w:rsid w:val="009A7ECC"/>
    <w:rsid w:val="009A7ED3"/>
    <w:rsid w:val="009B01C0"/>
    <w:rsid w:val="009B0710"/>
    <w:rsid w:val="009B0AA7"/>
    <w:rsid w:val="009B0BAC"/>
    <w:rsid w:val="009B0C61"/>
    <w:rsid w:val="009B0C98"/>
    <w:rsid w:val="009B10DB"/>
    <w:rsid w:val="009B1764"/>
    <w:rsid w:val="009B18D8"/>
    <w:rsid w:val="009B1BE7"/>
    <w:rsid w:val="009B2683"/>
    <w:rsid w:val="009B27BF"/>
    <w:rsid w:val="009B287F"/>
    <w:rsid w:val="009B31E8"/>
    <w:rsid w:val="009B3A44"/>
    <w:rsid w:val="009B3DBE"/>
    <w:rsid w:val="009B4B4F"/>
    <w:rsid w:val="009B52DE"/>
    <w:rsid w:val="009B543B"/>
    <w:rsid w:val="009B5801"/>
    <w:rsid w:val="009B5AD6"/>
    <w:rsid w:val="009B64A4"/>
    <w:rsid w:val="009B64A8"/>
    <w:rsid w:val="009B660C"/>
    <w:rsid w:val="009B695E"/>
    <w:rsid w:val="009B6BD3"/>
    <w:rsid w:val="009B6DDC"/>
    <w:rsid w:val="009B6F4B"/>
    <w:rsid w:val="009B72B4"/>
    <w:rsid w:val="009B7854"/>
    <w:rsid w:val="009B7B47"/>
    <w:rsid w:val="009C0993"/>
    <w:rsid w:val="009C0EA6"/>
    <w:rsid w:val="009C122B"/>
    <w:rsid w:val="009C1C98"/>
    <w:rsid w:val="009C1FE1"/>
    <w:rsid w:val="009C2186"/>
    <w:rsid w:val="009C2265"/>
    <w:rsid w:val="009C2294"/>
    <w:rsid w:val="009C2369"/>
    <w:rsid w:val="009C24B0"/>
    <w:rsid w:val="009C2B1A"/>
    <w:rsid w:val="009C3358"/>
    <w:rsid w:val="009C3431"/>
    <w:rsid w:val="009C3ECD"/>
    <w:rsid w:val="009C411E"/>
    <w:rsid w:val="009C416A"/>
    <w:rsid w:val="009C4192"/>
    <w:rsid w:val="009C49A9"/>
    <w:rsid w:val="009C4ADE"/>
    <w:rsid w:val="009C4D10"/>
    <w:rsid w:val="009C4D3D"/>
    <w:rsid w:val="009C507B"/>
    <w:rsid w:val="009C525C"/>
    <w:rsid w:val="009C54A8"/>
    <w:rsid w:val="009C5583"/>
    <w:rsid w:val="009C5851"/>
    <w:rsid w:val="009C5EEC"/>
    <w:rsid w:val="009C6163"/>
    <w:rsid w:val="009C6320"/>
    <w:rsid w:val="009C6819"/>
    <w:rsid w:val="009C713C"/>
    <w:rsid w:val="009C742E"/>
    <w:rsid w:val="009C761C"/>
    <w:rsid w:val="009C772B"/>
    <w:rsid w:val="009D032B"/>
    <w:rsid w:val="009D18C4"/>
    <w:rsid w:val="009D212D"/>
    <w:rsid w:val="009D371C"/>
    <w:rsid w:val="009D3E1A"/>
    <w:rsid w:val="009D44DC"/>
    <w:rsid w:val="009D45F3"/>
    <w:rsid w:val="009D4B39"/>
    <w:rsid w:val="009D4F83"/>
    <w:rsid w:val="009D5627"/>
    <w:rsid w:val="009D5658"/>
    <w:rsid w:val="009D6556"/>
    <w:rsid w:val="009D6B50"/>
    <w:rsid w:val="009D6EB8"/>
    <w:rsid w:val="009D6F65"/>
    <w:rsid w:val="009D7295"/>
    <w:rsid w:val="009D75E4"/>
    <w:rsid w:val="009E0016"/>
    <w:rsid w:val="009E013C"/>
    <w:rsid w:val="009E0329"/>
    <w:rsid w:val="009E08EE"/>
    <w:rsid w:val="009E0A4C"/>
    <w:rsid w:val="009E0A9C"/>
    <w:rsid w:val="009E1278"/>
    <w:rsid w:val="009E1B65"/>
    <w:rsid w:val="009E1F9B"/>
    <w:rsid w:val="009E240D"/>
    <w:rsid w:val="009E2D4C"/>
    <w:rsid w:val="009E30C3"/>
    <w:rsid w:val="009E3252"/>
    <w:rsid w:val="009E37B6"/>
    <w:rsid w:val="009E38F0"/>
    <w:rsid w:val="009E3A07"/>
    <w:rsid w:val="009E3B98"/>
    <w:rsid w:val="009E3BB2"/>
    <w:rsid w:val="009E4C50"/>
    <w:rsid w:val="009E4F64"/>
    <w:rsid w:val="009E568E"/>
    <w:rsid w:val="009E5816"/>
    <w:rsid w:val="009E5D2B"/>
    <w:rsid w:val="009E5FED"/>
    <w:rsid w:val="009E6553"/>
    <w:rsid w:val="009E668A"/>
    <w:rsid w:val="009E6773"/>
    <w:rsid w:val="009E6ED7"/>
    <w:rsid w:val="009E7681"/>
    <w:rsid w:val="009E77D2"/>
    <w:rsid w:val="009E7864"/>
    <w:rsid w:val="009E7A69"/>
    <w:rsid w:val="009F0518"/>
    <w:rsid w:val="009F0712"/>
    <w:rsid w:val="009F07B0"/>
    <w:rsid w:val="009F1054"/>
    <w:rsid w:val="009F13D4"/>
    <w:rsid w:val="009F14AC"/>
    <w:rsid w:val="009F19D7"/>
    <w:rsid w:val="009F2EA1"/>
    <w:rsid w:val="009F3445"/>
    <w:rsid w:val="009F3743"/>
    <w:rsid w:val="009F374E"/>
    <w:rsid w:val="009F38A7"/>
    <w:rsid w:val="009F3B29"/>
    <w:rsid w:val="009F3C84"/>
    <w:rsid w:val="009F42EC"/>
    <w:rsid w:val="009F4B88"/>
    <w:rsid w:val="009F5055"/>
    <w:rsid w:val="009F527F"/>
    <w:rsid w:val="009F52BD"/>
    <w:rsid w:val="009F550E"/>
    <w:rsid w:val="009F5753"/>
    <w:rsid w:val="009F57F1"/>
    <w:rsid w:val="009F5C7C"/>
    <w:rsid w:val="009F5E7C"/>
    <w:rsid w:val="009F5FF1"/>
    <w:rsid w:val="009F618C"/>
    <w:rsid w:val="009F718F"/>
    <w:rsid w:val="009F7DCA"/>
    <w:rsid w:val="009F7F3E"/>
    <w:rsid w:val="00A00314"/>
    <w:rsid w:val="00A00349"/>
    <w:rsid w:val="00A00AB3"/>
    <w:rsid w:val="00A01AA7"/>
    <w:rsid w:val="00A023E2"/>
    <w:rsid w:val="00A0297F"/>
    <w:rsid w:val="00A02D53"/>
    <w:rsid w:val="00A03D46"/>
    <w:rsid w:val="00A03FD2"/>
    <w:rsid w:val="00A04367"/>
    <w:rsid w:val="00A04C22"/>
    <w:rsid w:val="00A05209"/>
    <w:rsid w:val="00A05461"/>
    <w:rsid w:val="00A0549B"/>
    <w:rsid w:val="00A055F0"/>
    <w:rsid w:val="00A05BD2"/>
    <w:rsid w:val="00A05D80"/>
    <w:rsid w:val="00A05DA1"/>
    <w:rsid w:val="00A05DD7"/>
    <w:rsid w:val="00A05ED6"/>
    <w:rsid w:val="00A06136"/>
    <w:rsid w:val="00A06955"/>
    <w:rsid w:val="00A06E20"/>
    <w:rsid w:val="00A06F75"/>
    <w:rsid w:val="00A07708"/>
    <w:rsid w:val="00A07952"/>
    <w:rsid w:val="00A1002A"/>
    <w:rsid w:val="00A108E5"/>
    <w:rsid w:val="00A10A73"/>
    <w:rsid w:val="00A10E62"/>
    <w:rsid w:val="00A11369"/>
    <w:rsid w:val="00A127FD"/>
    <w:rsid w:val="00A12BF8"/>
    <w:rsid w:val="00A12D73"/>
    <w:rsid w:val="00A12E77"/>
    <w:rsid w:val="00A1301E"/>
    <w:rsid w:val="00A132E1"/>
    <w:rsid w:val="00A1335B"/>
    <w:rsid w:val="00A14C7D"/>
    <w:rsid w:val="00A1507A"/>
    <w:rsid w:val="00A15337"/>
    <w:rsid w:val="00A154F3"/>
    <w:rsid w:val="00A1577D"/>
    <w:rsid w:val="00A157B8"/>
    <w:rsid w:val="00A15BCD"/>
    <w:rsid w:val="00A163F4"/>
    <w:rsid w:val="00A16620"/>
    <w:rsid w:val="00A16EA0"/>
    <w:rsid w:val="00A16ECA"/>
    <w:rsid w:val="00A16EE7"/>
    <w:rsid w:val="00A16EEA"/>
    <w:rsid w:val="00A1711D"/>
    <w:rsid w:val="00A171BA"/>
    <w:rsid w:val="00A1784A"/>
    <w:rsid w:val="00A1787A"/>
    <w:rsid w:val="00A17965"/>
    <w:rsid w:val="00A17A16"/>
    <w:rsid w:val="00A17E53"/>
    <w:rsid w:val="00A20277"/>
    <w:rsid w:val="00A202AA"/>
    <w:rsid w:val="00A2042A"/>
    <w:rsid w:val="00A20933"/>
    <w:rsid w:val="00A21946"/>
    <w:rsid w:val="00A21D70"/>
    <w:rsid w:val="00A21D8C"/>
    <w:rsid w:val="00A220F8"/>
    <w:rsid w:val="00A2285F"/>
    <w:rsid w:val="00A22B72"/>
    <w:rsid w:val="00A22C57"/>
    <w:rsid w:val="00A22CCC"/>
    <w:rsid w:val="00A22D66"/>
    <w:rsid w:val="00A2313D"/>
    <w:rsid w:val="00A23949"/>
    <w:rsid w:val="00A23C81"/>
    <w:rsid w:val="00A23FF5"/>
    <w:rsid w:val="00A243AC"/>
    <w:rsid w:val="00A24638"/>
    <w:rsid w:val="00A2478E"/>
    <w:rsid w:val="00A248B4"/>
    <w:rsid w:val="00A248C9"/>
    <w:rsid w:val="00A24DDD"/>
    <w:rsid w:val="00A2520E"/>
    <w:rsid w:val="00A25478"/>
    <w:rsid w:val="00A25EB7"/>
    <w:rsid w:val="00A265FD"/>
    <w:rsid w:val="00A2678A"/>
    <w:rsid w:val="00A26966"/>
    <w:rsid w:val="00A26D71"/>
    <w:rsid w:val="00A2794C"/>
    <w:rsid w:val="00A279C2"/>
    <w:rsid w:val="00A27A0C"/>
    <w:rsid w:val="00A27C7A"/>
    <w:rsid w:val="00A30155"/>
    <w:rsid w:val="00A30554"/>
    <w:rsid w:val="00A30E5C"/>
    <w:rsid w:val="00A31324"/>
    <w:rsid w:val="00A31404"/>
    <w:rsid w:val="00A31552"/>
    <w:rsid w:val="00A31714"/>
    <w:rsid w:val="00A3192E"/>
    <w:rsid w:val="00A31FB1"/>
    <w:rsid w:val="00A31FF5"/>
    <w:rsid w:val="00A32776"/>
    <w:rsid w:val="00A32836"/>
    <w:rsid w:val="00A332D2"/>
    <w:rsid w:val="00A3343A"/>
    <w:rsid w:val="00A33AD6"/>
    <w:rsid w:val="00A33EEC"/>
    <w:rsid w:val="00A34062"/>
    <w:rsid w:val="00A34091"/>
    <w:rsid w:val="00A34868"/>
    <w:rsid w:val="00A34C30"/>
    <w:rsid w:val="00A34F19"/>
    <w:rsid w:val="00A35751"/>
    <w:rsid w:val="00A357DF"/>
    <w:rsid w:val="00A35941"/>
    <w:rsid w:val="00A35A30"/>
    <w:rsid w:val="00A36191"/>
    <w:rsid w:val="00A364D5"/>
    <w:rsid w:val="00A375B1"/>
    <w:rsid w:val="00A37C75"/>
    <w:rsid w:val="00A40A81"/>
    <w:rsid w:val="00A40BCD"/>
    <w:rsid w:val="00A40F7D"/>
    <w:rsid w:val="00A41723"/>
    <w:rsid w:val="00A4179F"/>
    <w:rsid w:val="00A419FB"/>
    <w:rsid w:val="00A41AD7"/>
    <w:rsid w:val="00A4224F"/>
    <w:rsid w:val="00A425B5"/>
    <w:rsid w:val="00A4294F"/>
    <w:rsid w:val="00A429B1"/>
    <w:rsid w:val="00A42A06"/>
    <w:rsid w:val="00A42CA7"/>
    <w:rsid w:val="00A42EB7"/>
    <w:rsid w:val="00A43173"/>
    <w:rsid w:val="00A43AEE"/>
    <w:rsid w:val="00A43ECB"/>
    <w:rsid w:val="00A44050"/>
    <w:rsid w:val="00A4408E"/>
    <w:rsid w:val="00A44CB3"/>
    <w:rsid w:val="00A45049"/>
    <w:rsid w:val="00A45D39"/>
    <w:rsid w:val="00A45D4B"/>
    <w:rsid w:val="00A46049"/>
    <w:rsid w:val="00A46740"/>
    <w:rsid w:val="00A46869"/>
    <w:rsid w:val="00A46DD5"/>
    <w:rsid w:val="00A472D8"/>
    <w:rsid w:val="00A477E9"/>
    <w:rsid w:val="00A479D7"/>
    <w:rsid w:val="00A47A02"/>
    <w:rsid w:val="00A47E48"/>
    <w:rsid w:val="00A50441"/>
    <w:rsid w:val="00A507AE"/>
    <w:rsid w:val="00A508C8"/>
    <w:rsid w:val="00A508EA"/>
    <w:rsid w:val="00A50DA5"/>
    <w:rsid w:val="00A50F54"/>
    <w:rsid w:val="00A516DF"/>
    <w:rsid w:val="00A5172B"/>
    <w:rsid w:val="00A51AD9"/>
    <w:rsid w:val="00A51DB2"/>
    <w:rsid w:val="00A5220A"/>
    <w:rsid w:val="00A52825"/>
    <w:rsid w:val="00A52992"/>
    <w:rsid w:val="00A52C8E"/>
    <w:rsid w:val="00A5348F"/>
    <w:rsid w:val="00A53712"/>
    <w:rsid w:val="00A54002"/>
    <w:rsid w:val="00A540E7"/>
    <w:rsid w:val="00A549F4"/>
    <w:rsid w:val="00A54A77"/>
    <w:rsid w:val="00A55449"/>
    <w:rsid w:val="00A55562"/>
    <w:rsid w:val="00A55694"/>
    <w:rsid w:val="00A55784"/>
    <w:rsid w:val="00A559B3"/>
    <w:rsid w:val="00A55BB3"/>
    <w:rsid w:val="00A560F4"/>
    <w:rsid w:val="00A56524"/>
    <w:rsid w:val="00A5683E"/>
    <w:rsid w:val="00A568B9"/>
    <w:rsid w:val="00A56EEC"/>
    <w:rsid w:val="00A57167"/>
    <w:rsid w:val="00A57499"/>
    <w:rsid w:val="00A57A13"/>
    <w:rsid w:val="00A57AEB"/>
    <w:rsid w:val="00A600E9"/>
    <w:rsid w:val="00A60492"/>
    <w:rsid w:val="00A607BF"/>
    <w:rsid w:val="00A61E8F"/>
    <w:rsid w:val="00A61EE3"/>
    <w:rsid w:val="00A6204C"/>
    <w:rsid w:val="00A620BB"/>
    <w:rsid w:val="00A62A9D"/>
    <w:rsid w:val="00A62F1C"/>
    <w:rsid w:val="00A63553"/>
    <w:rsid w:val="00A638E0"/>
    <w:rsid w:val="00A63A9F"/>
    <w:rsid w:val="00A63B8F"/>
    <w:rsid w:val="00A6412B"/>
    <w:rsid w:val="00A645B7"/>
    <w:rsid w:val="00A6463A"/>
    <w:rsid w:val="00A64E0A"/>
    <w:rsid w:val="00A64F37"/>
    <w:rsid w:val="00A64F9B"/>
    <w:rsid w:val="00A65137"/>
    <w:rsid w:val="00A65C4C"/>
    <w:rsid w:val="00A6652E"/>
    <w:rsid w:val="00A668E8"/>
    <w:rsid w:val="00A6691B"/>
    <w:rsid w:val="00A66B22"/>
    <w:rsid w:val="00A66BEE"/>
    <w:rsid w:val="00A6715C"/>
    <w:rsid w:val="00A67218"/>
    <w:rsid w:val="00A673A7"/>
    <w:rsid w:val="00A706B1"/>
    <w:rsid w:val="00A70AFA"/>
    <w:rsid w:val="00A70C58"/>
    <w:rsid w:val="00A70F01"/>
    <w:rsid w:val="00A7174C"/>
    <w:rsid w:val="00A71894"/>
    <w:rsid w:val="00A71913"/>
    <w:rsid w:val="00A72188"/>
    <w:rsid w:val="00A725FE"/>
    <w:rsid w:val="00A72B55"/>
    <w:rsid w:val="00A72D68"/>
    <w:rsid w:val="00A72F9B"/>
    <w:rsid w:val="00A731F4"/>
    <w:rsid w:val="00A73265"/>
    <w:rsid w:val="00A735D5"/>
    <w:rsid w:val="00A742A0"/>
    <w:rsid w:val="00A7462F"/>
    <w:rsid w:val="00A746C5"/>
    <w:rsid w:val="00A74B09"/>
    <w:rsid w:val="00A74E15"/>
    <w:rsid w:val="00A74F38"/>
    <w:rsid w:val="00A751E0"/>
    <w:rsid w:val="00A7529C"/>
    <w:rsid w:val="00A75369"/>
    <w:rsid w:val="00A7553E"/>
    <w:rsid w:val="00A75564"/>
    <w:rsid w:val="00A7559F"/>
    <w:rsid w:val="00A7585B"/>
    <w:rsid w:val="00A759C8"/>
    <w:rsid w:val="00A75C98"/>
    <w:rsid w:val="00A75EAC"/>
    <w:rsid w:val="00A75EEE"/>
    <w:rsid w:val="00A7649C"/>
    <w:rsid w:val="00A76C5B"/>
    <w:rsid w:val="00A7722D"/>
    <w:rsid w:val="00A779F7"/>
    <w:rsid w:val="00A77B11"/>
    <w:rsid w:val="00A77BC3"/>
    <w:rsid w:val="00A77E50"/>
    <w:rsid w:val="00A80127"/>
    <w:rsid w:val="00A8034C"/>
    <w:rsid w:val="00A81142"/>
    <w:rsid w:val="00A818CD"/>
    <w:rsid w:val="00A81C3A"/>
    <w:rsid w:val="00A81E89"/>
    <w:rsid w:val="00A82259"/>
    <w:rsid w:val="00A8240C"/>
    <w:rsid w:val="00A824E3"/>
    <w:rsid w:val="00A82571"/>
    <w:rsid w:val="00A82A13"/>
    <w:rsid w:val="00A82A8F"/>
    <w:rsid w:val="00A82DCE"/>
    <w:rsid w:val="00A83117"/>
    <w:rsid w:val="00A83606"/>
    <w:rsid w:val="00A84A7A"/>
    <w:rsid w:val="00A85086"/>
    <w:rsid w:val="00A8556E"/>
    <w:rsid w:val="00A859DD"/>
    <w:rsid w:val="00A85D0F"/>
    <w:rsid w:val="00A85E5C"/>
    <w:rsid w:val="00A85F81"/>
    <w:rsid w:val="00A8633B"/>
    <w:rsid w:val="00A867CF"/>
    <w:rsid w:val="00A86B64"/>
    <w:rsid w:val="00A86CC6"/>
    <w:rsid w:val="00A87028"/>
    <w:rsid w:val="00A876BB"/>
    <w:rsid w:val="00A87DAA"/>
    <w:rsid w:val="00A908C5"/>
    <w:rsid w:val="00A90DCF"/>
    <w:rsid w:val="00A91589"/>
    <w:rsid w:val="00A916BC"/>
    <w:rsid w:val="00A91FAB"/>
    <w:rsid w:val="00A91FCB"/>
    <w:rsid w:val="00A91FE6"/>
    <w:rsid w:val="00A937D1"/>
    <w:rsid w:val="00A93F71"/>
    <w:rsid w:val="00A94360"/>
    <w:rsid w:val="00A94547"/>
    <w:rsid w:val="00A949D1"/>
    <w:rsid w:val="00A94A13"/>
    <w:rsid w:val="00A955DE"/>
    <w:rsid w:val="00A959F2"/>
    <w:rsid w:val="00A966A0"/>
    <w:rsid w:val="00A96B6D"/>
    <w:rsid w:val="00A971F0"/>
    <w:rsid w:val="00A97924"/>
    <w:rsid w:val="00A97C8C"/>
    <w:rsid w:val="00AA0014"/>
    <w:rsid w:val="00AA00DC"/>
    <w:rsid w:val="00AA046C"/>
    <w:rsid w:val="00AA054E"/>
    <w:rsid w:val="00AA0809"/>
    <w:rsid w:val="00AA0C00"/>
    <w:rsid w:val="00AA1215"/>
    <w:rsid w:val="00AA13F1"/>
    <w:rsid w:val="00AA14E0"/>
    <w:rsid w:val="00AA14F4"/>
    <w:rsid w:val="00AA1799"/>
    <w:rsid w:val="00AA1D90"/>
    <w:rsid w:val="00AA2061"/>
    <w:rsid w:val="00AA26C5"/>
    <w:rsid w:val="00AA294C"/>
    <w:rsid w:val="00AA2C27"/>
    <w:rsid w:val="00AA3036"/>
    <w:rsid w:val="00AA384E"/>
    <w:rsid w:val="00AA3B2D"/>
    <w:rsid w:val="00AA416E"/>
    <w:rsid w:val="00AA41C5"/>
    <w:rsid w:val="00AA4391"/>
    <w:rsid w:val="00AA439B"/>
    <w:rsid w:val="00AA4620"/>
    <w:rsid w:val="00AA4790"/>
    <w:rsid w:val="00AA47A8"/>
    <w:rsid w:val="00AA4BAD"/>
    <w:rsid w:val="00AA4CF2"/>
    <w:rsid w:val="00AA520C"/>
    <w:rsid w:val="00AA54D8"/>
    <w:rsid w:val="00AA554D"/>
    <w:rsid w:val="00AA56FF"/>
    <w:rsid w:val="00AA580A"/>
    <w:rsid w:val="00AA695D"/>
    <w:rsid w:val="00AA6B74"/>
    <w:rsid w:val="00AA78C5"/>
    <w:rsid w:val="00AA7A7F"/>
    <w:rsid w:val="00AB0220"/>
    <w:rsid w:val="00AB0369"/>
    <w:rsid w:val="00AB0897"/>
    <w:rsid w:val="00AB096D"/>
    <w:rsid w:val="00AB0BF3"/>
    <w:rsid w:val="00AB1289"/>
    <w:rsid w:val="00AB1771"/>
    <w:rsid w:val="00AB1A17"/>
    <w:rsid w:val="00AB202E"/>
    <w:rsid w:val="00AB20F9"/>
    <w:rsid w:val="00AB243A"/>
    <w:rsid w:val="00AB26D0"/>
    <w:rsid w:val="00AB35A5"/>
    <w:rsid w:val="00AB3B79"/>
    <w:rsid w:val="00AB43F8"/>
    <w:rsid w:val="00AB4468"/>
    <w:rsid w:val="00AB470D"/>
    <w:rsid w:val="00AB47C9"/>
    <w:rsid w:val="00AB49DC"/>
    <w:rsid w:val="00AB4C6A"/>
    <w:rsid w:val="00AB5015"/>
    <w:rsid w:val="00AB546F"/>
    <w:rsid w:val="00AB56C4"/>
    <w:rsid w:val="00AB5844"/>
    <w:rsid w:val="00AB641B"/>
    <w:rsid w:val="00AB643F"/>
    <w:rsid w:val="00AB6563"/>
    <w:rsid w:val="00AB6B2E"/>
    <w:rsid w:val="00AB6BEE"/>
    <w:rsid w:val="00AB7275"/>
    <w:rsid w:val="00AB73AC"/>
    <w:rsid w:val="00AB7AFC"/>
    <w:rsid w:val="00AB7B90"/>
    <w:rsid w:val="00AB7C4B"/>
    <w:rsid w:val="00AC00B0"/>
    <w:rsid w:val="00AC0223"/>
    <w:rsid w:val="00AC02D4"/>
    <w:rsid w:val="00AC037B"/>
    <w:rsid w:val="00AC03FD"/>
    <w:rsid w:val="00AC1096"/>
    <w:rsid w:val="00AC10F4"/>
    <w:rsid w:val="00AC130B"/>
    <w:rsid w:val="00AC158C"/>
    <w:rsid w:val="00AC1697"/>
    <w:rsid w:val="00AC1886"/>
    <w:rsid w:val="00AC2049"/>
    <w:rsid w:val="00AC2119"/>
    <w:rsid w:val="00AC21B3"/>
    <w:rsid w:val="00AC21B7"/>
    <w:rsid w:val="00AC21D3"/>
    <w:rsid w:val="00AC23B7"/>
    <w:rsid w:val="00AC298A"/>
    <w:rsid w:val="00AC2A4F"/>
    <w:rsid w:val="00AC2D3A"/>
    <w:rsid w:val="00AC3141"/>
    <w:rsid w:val="00AC39A9"/>
    <w:rsid w:val="00AC40ED"/>
    <w:rsid w:val="00AC436F"/>
    <w:rsid w:val="00AC4761"/>
    <w:rsid w:val="00AC4ACB"/>
    <w:rsid w:val="00AC5414"/>
    <w:rsid w:val="00AC54DE"/>
    <w:rsid w:val="00AC5551"/>
    <w:rsid w:val="00AC558F"/>
    <w:rsid w:val="00AC5885"/>
    <w:rsid w:val="00AC58E6"/>
    <w:rsid w:val="00AC59C9"/>
    <w:rsid w:val="00AC5C11"/>
    <w:rsid w:val="00AC5D83"/>
    <w:rsid w:val="00AC5E92"/>
    <w:rsid w:val="00AC61D4"/>
    <w:rsid w:val="00AC6535"/>
    <w:rsid w:val="00AC6F25"/>
    <w:rsid w:val="00AC7A19"/>
    <w:rsid w:val="00AC7C63"/>
    <w:rsid w:val="00AD003B"/>
    <w:rsid w:val="00AD0426"/>
    <w:rsid w:val="00AD069A"/>
    <w:rsid w:val="00AD0C85"/>
    <w:rsid w:val="00AD0EBC"/>
    <w:rsid w:val="00AD1495"/>
    <w:rsid w:val="00AD17E8"/>
    <w:rsid w:val="00AD1852"/>
    <w:rsid w:val="00AD1DD1"/>
    <w:rsid w:val="00AD1F96"/>
    <w:rsid w:val="00AD2135"/>
    <w:rsid w:val="00AD23B9"/>
    <w:rsid w:val="00AD2972"/>
    <w:rsid w:val="00AD2D72"/>
    <w:rsid w:val="00AD2DDB"/>
    <w:rsid w:val="00AD3A05"/>
    <w:rsid w:val="00AD3B70"/>
    <w:rsid w:val="00AD3E63"/>
    <w:rsid w:val="00AD3F27"/>
    <w:rsid w:val="00AD4283"/>
    <w:rsid w:val="00AD46D5"/>
    <w:rsid w:val="00AD49DD"/>
    <w:rsid w:val="00AD49FA"/>
    <w:rsid w:val="00AD4FAE"/>
    <w:rsid w:val="00AD50B7"/>
    <w:rsid w:val="00AD5172"/>
    <w:rsid w:val="00AD56D7"/>
    <w:rsid w:val="00AD5E04"/>
    <w:rsid w:val="00AD61F1"/>
    <w:rsid w:val="00AD6AE4"/>
    <w:rsid w:val="00AD6E48"/>
    <w:rsid w:val="00AD6EA4"/>
    <w:rsid w:val="00AD6FB1"/>
    <w:rsid w:val="00AD7E6C"/>
    <w:rsid w:val="00AE03D9"/>
    <w:rsid w:val="00AE0AF8"/>
    <w:rsid w:val="00AE1199"/>
    <w:rsid w:val="00AE1339"/>
    <w:rsid w:val="00AE17EF"/>
    <w:rsid w:val="00AE2534"/>
    <w:rsid w:val="00AE29C2"/>
    <w:rsid w:val="00AE2DFD"/>
    <w:rsid w:val="00AE38B8"/>
    <w:rsid w:val="00AE3C23"/>
    <w:rsid w:val="00AE3EF1"/>
    <w:rsid w:val="00AE412E"/>
    <w:rsid w:val="00AE46C0"/>
    <w:rsid w:val="00AE4906"/>
    <w:rsid w:val="00AE49EA"/>
    <w:rsid w:val="00AE4CB6"/>
    <w:rsid w:val="00AE4D25"/>
    <w:rsid w:val="00AE4DBA"/>
    <w:rsid w:val="00AE4FA8"/>
    <w:rsid w:val="00AE5982"/>
    <w:rsid w:val="00AE5DFA"/>
    <w:rsid w:val="00AE5FFC"/>
    <w:rsid w:val="00AE62B3"/>
    <w:rsid w:val="00AE68F4"/>
    <w:rsid w:val="00AE6B3B"/>
    <w:rsid w:val="00AE6E58"/>
    <w:rsid w:val="00AE6F48"/>
    <w:rsid w:val="00AE72C4"/>
    <w:rsid w:val="00AE77FA"/>
    <w:rsid w:val="00AE7C07"/>
    <w:rsid w:val="00AF013D"/>
    <w:rsid w:val="00AF068D"/>
    <w:rsid w:val="00AF0A6B"/>
    <w:rsid w:val="00AF174B"/>
    <w:rsid w:val="00AF177E"/>
    <w:rsid w:val="00AF221F"/>
    <w:rsid w:val="00AF25F7"/>
    <w:rsid w:val="00AF3192"/>
    <w:rsid w:val="00AF3C24"/>
    <w:rsid w:val="00AF3C96"/>
    <w:rsid w:val="00AF4509"/>
    <w:rsid w:val="00AF45D1"/>
    <w:rsid w:val="00AF48A0"/>
    <w:rsid w:val="00AF4F68"/>
    <w:rsid w:val="00AF5BFD"/>
    <w:rsid w:val="00AF5EC2"/>
    <w:rsid w:val="00AF68F1"/>
    <w:rsid w:val="00AF6E7F"/>
    <w:rsid w:val="00AF7DB6"/>
    <w:rsid w:val="00B00126"/>
    <w:rsid w:val="00B00862"/>
    <w:rsid w:val="00B010C2"/>
    <w:rsid w:val="00B013D7"/>
    <w:rsid w:val="00B01605"/>
    <w:rsid w:val="00B01DEE"/>
    <w:rsid w:val="00B025E9"/>
    <w:rsid w:val="00B02856"/>
    <w:rsid w:val="00B02CA4"/>
    <w:rsid w:val="00B02F46"/>
    <w:rsid w:val="00B03BAF"/>
    <w:rsid w:val="00B03C91"/>
    <w:rsid w:val="00B047A2"/>
    <w:rsid w:val="00B04CBF"/>
    <w:rsid w:val="00B04CF0"/>
    <w:rsid w:val="00B05046"/>
    <w:rsid w:val="00B05B9F"/>
    <w:rsid w:val="00B05E66"/>
    <w:rsid w:val="00B060E7"/>
    <w:rsid w:val="00B06247"/>
    <w:rsid w:val="00B06BC8"/>
    <w:rsid w:val="00B072A3"/>
    <w:rsid w:val="00B075F9"/>
    <w:rsid w:val="00B07C3F"/>
    <w:rsid w:val="00B07CC9"/>
    <w:rsid w:val="00B07DE9"/>
    <w:rsid w:val="00B07F2A"/>
    <w:rsid w:val="00B101CF"/>
    <w:rsid w:val="00B101DE"/>
    <w:rsid w:val="00B10250"/>
    <w:rsid w:val="00B10B53"/>
    <w:rsid w:val="00B10C7A"/>
    <w:rsid w:val="00B10C7C"/>
    <w:rsid w:val="00B11091"/>
    <w:rsid w:val="00B114A6"/>
    <w:rsid w:val="00B11903"/>
    <w:rsid w:val="00B11DF1"/>
    <w:rsid w:val="00B12023"/>
    <w:rsid w:val="00B1202A"/>
    <w:rsid w:val="00B1249D"/>
    <w:rsid w:val="00B12954"/>
    <w:rsid w:val="00B12A04"/>
    <w:rsid w:val="00B12BA9"/>
    <w:rsid w:val="00B12E50"/>
    <w:rsid w:val="00B135B7"/>
    <w:rsid w:val="00B14329"/>
    <w:rsid w:val="00B14612"/>
    <w:rsid w:val="00B149C1"/>
    <w:rsid w:val="00B156BC"/>
    <w:rsid w:val="00B15BA7"/>
    <w:rsid w:val="00B16A39"/>
    <w:rsid w:val="00B17305"/>
    <w:rsid w:val="00B17C3B"/>
    <w:rsid w:val="00B17E6E"/>
    <w:rsid w:val="00B17FE1"/>
    <w:rsid w:val="00B208CC"/>
    <w:rsid w:val="00B20B64"/>
    <w:rsid w:val="00B20CC3"/>
    <w:rsid w:val="00B2105E"/>
    <w:rsid w:val="00B21108"/>
    <w:rsid w:val="00B2127F"/>
    <w:rsid w:val="00B219F0"/>
    <w:rsid w:val="00B21A5B"/>
    <w:rsid w:val="00B21B7C"/>
    <w:rsid w:val="00B21EB0"/>
    <w:rsid w:val="00B2251D"/>
    <w:rsid w:val="00B22537"/>
    <w:rsid w:val="00B226F8"/>
    <w:rsid w:val="00B227A4"/>
    <w:rsid w:val="00B22EB1"/>
    <w:rsid w:val="00B23C47"/>
    <w:rsid w:val="00B243BE"/>
    <w:rsid w:val="00B24D8C"/>
    <w:rsid w:val="00B24E04"/>
    <w:rsid w:val="00B2520D"/>
    <w:rsid w:val="00B2551E"/>
    <w:rsid w:val="00B2554D"/>
    <w:rsid w:val="00B258C7"/>
    <w:rsid w:val="00B258C9"/>
    <w:rsid w:val="00B25A7E"/>
    <w:rsid w:val="00B25F11"/>
    <w:rsid w:val="00B26CFB"/>
    <w:rsid w:val="00B26D29"/>
    <w:rsid w:val="00B26D48"/>
    <w:rsid w:val="00B26EF0"/>
    <w:rsid w:val="00B27308"/>
    <w:rsid w:val="00B274B4"/>
    <w:rsid w:val="00B27A0B"/>
    <w:rsid w:val="00B27EC2"/>
    <w:rsid w:val="00B27F35"/>
    <w:rsid w:val="00B307DA"/>
    <w:rsid w:val="00B30EF6"/>
    <w:rsid w:val="00B3121F"/>
    <w:rsid w:val="00B313C3"/>
    <w:rsid w:val="00B315D3"/>
    <w:rsid w:val="00B31C3A"/>
    <w:rsid w:val="00B321B5"/>
    <w:rsid w:val="00B323A1"/>
    <w:rsid w:val="00B32465"/>
    <w:rsid w:val="00B3247B"/>
    <w:rsid w:val="00B326F0"/>
    <w:rsid w:val="00B32B3E"/>
    <w:rsid w:val="00B332F9"/>
    <w:rsid w:val="00B33593"/>
    <w:rsid w:val="00B340BD"/>
    <w:rsid w:val="00B3442F"/>
    <w:rsid w:val="00B34522"/>
    <w:rsid w:val="00B3471E"/>
    <w:rsid w:val="00B34A80"/>
    <w:rsid w:val="00B35A89"/>
    <w:rsid w:val="00B362D6"/>
    <w:rsid w:val="00B36317"/>
    <w:rsid w:val="00B3682B"/>
    <w:rsid w:val="00B373CA"/>
    <w:rsid w:val="00B376BF"/>
    <w:rsid w:val="00B37F2F"/>
    <w:rsid w:val="00B40198"/>
    <w:rsid w:val="00B4023C"/>
    <w:rsid w:val="00B4040C"/>
    <w:rsid w:val="00B4041E"/>
    <w:rsid w:val="00B40725"/>
    <w:rsid w:val="00B4085C"/>
    <w:rsid w:val="00B40EC6"/>
    <w:rsid w:val="00B41148"/>
    <w:rsid w:val="00B415C3"/>
    <w:rsid w:val="00B415FF"/>
    <w:rsid w:val="00B41E0E"/>
    <w:rsid w:val="00B420F7"/>
    <w:rsid w:val="00B4261F"/>
    <w:rsid w:val="00B42A90"/>
    <w:rsid w:val="00B42D97"/>
    <w:rsid w:val="00B433A4"/>
    <w:rsid w:val="00B43E5E"/>
    <w:rsid w:val="00B43FA5"/>
    <w:rsid w:val="00B43FF2"/>
    <w:rsid w:val="00B44956"/>
    <w:rsid w:val="00B4495D"/>
    <w:rsid w:val="00B45217"/>
    <w:rsid w:val="00B458A7"/>
    <w:rsid w:val="00B458E5"/>
    <w:rsid w:val="00B45E2E"/>
    <w:rsid w:val="00B460B2"/>
    <w:rsid w:val="00B46280"/>
    <w:rsid w:val="00B464F7"/>
    <w:rsid w:val="00B4662E"/>
    <w:rsid w:val="00B4672F"/>
    <w:rsid w:val="00B46E7E"/>
    <w:rsid w:val="00B477C1"/>
    <w:rsid w:val="00B47ED6"/>
    <w:rsid w:val="00B50127"/>
    <w:rsid w:val="00B501FF"/>
    <w:rsid w:val="00B5049A"/>
    <w:rsid w:val="00B505C2"/>
    <w:rsid w:val="00B509BF"/>
    <w:rsid w:val="00B5104D"/>
    <w:rsid w:val="00B51212"/>
    <w:rsid w:val="00B51A6C"/>
    <w:rsid w:val="00B51B59"/>
    <w:rsid w:val="00B5209E"/>
    <w:rsid w:val="00B52223"/>
    <w:rsid w:val="00B525F4"/>
    <w:rsid w:val="00B531B9"/>
    <w:rsid w:val="00B532E1"/>
    <w:rsid w:val="00B53861"/>
    <w:rsid w:val="00B53CCD"/>
    <w:rsid w:val="00B54114"/>
    <w:rsid w:val="00B547A0"/>
    <w:rsid w:val="00B54A7F"/>
    <w:rsid w:val="00B54E5A"/>
    <w:rsid w:val="00B55098"/>
    <w:rsid w:val="00B5511C"/>
    <w:rsid w:val="00B5516F"/>
    <w:rsid w:val="00B55308"/>
    <w:rsid w:val="00B5558F"/>
    <w:rsid w:val="00B556B9"/>
    <w:rsid w:val="00B558C9"/>
    <w:rsid w:val="00B559D5"/>
    <w:rsid w:val="00B55B61"/>
    <w:rsid w:val="00B561B5"/>
    <w:rsid w:val="00B5620E"/>
    <w:rsid w:val="00B563A3"/>
    <w:rsid w:val="00B5688C"/>
    <w:rsid w:val="00B5722A"/>
    <w:rsid w:val="00B578BE"/>
    <w:rsid w:val="00B57A14"/>
    <w:rsid w:val="00B57D59"/>
    <w:rsid w:val="00B57EAD"/>
    <w:rsid w:val="00B6043E"/>
    <w:rsid w:val="00B60ABE"/>
    <w:rsid w:val="00B60BD7"/>
    <w:rsid w:val="00B61598"/>
    <w:rsid w:val="00B61C76"/>
    <w:rsid w:val="00B623EE"/>
    <w:rsid w:val="00B62B7B"/>
    <w:rsid w:val="00B62F63"/>
    <w:rsid w:val="00B6360D"/>
    <w:rsid w:val="00B63C1F"/>
    <w:rsid w:val="00B640EF"/>
    <w:rsid w:val="00B641B5"/>
    <w:rsid w:val="00B64768"/>
    <w:rsid w:val="00B64A96"/>
    <w:rsid w:val="00B64AB0"/>
    <w:rsid w:val="00B64C44"/>
    <w:rsid w:val="00B64E93"/>
    <w:rsid w:val="00B64F75"/>
    <w:rsid w:val="00B6506B"/>
    <w:rsid w:val="00B65368"/>
    <w:rsid w:val="00B65691"/>
    <w:rsid w:val="00B656BF"/>
    <w:rsid w:val="00B65D91"/>
    <w:rsid w:val="00B661D1"/>
    <w:rsid w:val="00B662EC"/>
    <w:rsid w:val="00B66330"/>
    <w:rsid w:val="00B6641E"/>
    <w:rsid w:val="00B6653D"/>
    <w:rsid w:val="00B66E31"/>
    <w:rsid w:val="00B67923"/>
    <w:rsid w:val="00B70599"/>
    <w:rsid w:val="00B7069F"/>
    <w:rsid w:val="00B70E1C"/>
    <w:rsid w:val="00B70ECC"/>
    <w:rsid w:val="00B710D5"/>
    <w:rsid w:val="00B7150A"/>
    <w:rsid w:val="00B72019"/>
    <w:rsid w:val="00B7216F"/>
    <w:rsid w:val="00B72454"/>
    <w:rsid w:val="00B729DD"/>
    <w:rsid w:val="00B72B8C"/>
    <w:rsid w:val="00B7307D"/>
    <w:rsid w:val="00B73A2D"/>
    <w:rsid w:val="00B73CC9"/>
    <w:rsid w:val="00B73CE7"/>
    <w:rsid w:val="00B73E41"/>
    <w:rsid w:val="00B74388"/>
    <w:rsid w:val="00B74586"/>
    <w:rsid w:val="00B74746"/>
    <w:rsid w:val="00B74756"/>
    <w:rsid w:val="00B7499F"/>
    <w:rsid w:val="00B74C7B"/>
    <w:rsid w:val="00B75071"/>
    <w:rsid w:val="00B750EB"/>
    <w:rsid w:val="00B7518A"/>
    <w:rsid w:val="00B7527F"/>
    <w:rsid w:val="00B758E9"/>
    <w:rsid w:val="00B76119"/>
    <w:rsid w:val="00B763D3"/>
    <w:rsid w:val="00B765CA"/>
    <w:rsid w:val="00B76851"/>
    <w:rsid w:val="00B76E16"/>
    <w:rsid w:val="00B771F0"/>
    <w:rsid w:val="00B7737B"/>
    <w:rsid w:val="00B773FE"/>
    <w:rsid w:val="00B775FA"/>
    <w:rsid w:val="00B77DAF"/>
    <w:rsid w:val="00B77DF9"/>
    <w:rsid w:val="00B77F50"/>
    <w:rsid w:val="00B77F65"/>
    <w:rsid w:val="00B80265"/>
    <w:rsid w:val="00B81330"/>
    <w:rsid w:val="00B8192A"/>
    <w:rsid w:val="00B819FE"/>
    <w:rsid w:val="00B81C3C"/>
    <w:rsid w:val="00B81C8C"/>
    <w:rsid w:val="00B81C98"/>
    <w:rsid w:val="00B81FE9"/>
    <w:rsid w:val="00B820F1"/>
    <w:rsid w:val="00B82352"/>
    <w:rsid w:val="00B823AD"/>
    <w:rsid w:val="00B82589"/>
    <w:rsid w:val="00B82B1F"/>
    <w:rsid w:val="00B8306F"/>
    <w:rsid w:val="00B832D0"/>
    <w:rsid w:val="00B8365C"/>
    <w:rsid w:val="00B839D5"/>
    <w:rsid w:val="00B83B01"/>
    <w:rsid w:val="00B8414D"/>
    <w:rsid w:val="00B84369"/>
    <w:rsid w:val="00B84981"/>
    <w:rsid w:val="00B850F4"/>
    <w:rsid w:val="00B855E8"/>
    <w:rsid w:val="00B85912"/>
    <w:rsid w:val="00B861C4"/>
    <w:rsid w:val="00B8632F"/>
    <w:rsid w:val="00B86346"/>
    <w:rsid w:val="00B868ED"/>
    <w:rsid w:val="00B86D20"/>
    <w:rsid w:val="00B86D3B"/>
    <w:rsid w:val="00B877B1"/>
    <w:rsid w:val="00B877E4"/>
    <w:rsid w:val="00B87D56"/>
    <w:rsid w:val="00B87F4B"/>
    <w:rsid w:val="00B90267"/>
    <w:rsid w:val="00B90DE8"/>
    <w:rsid w:val="00B90E83"/>
    <w:rsid w:val="00B917E2"/>
    <w:rsid w:val="00B917E9"/>
    <w:rsid w:val="00B919A1"/>
    <w:rsid w:val="00B91B1F"/>
    <w:rsid w:val="00B91DBF"/>
    <w:rsid w:val="00B92029"/>
    <w:rsid w:val="00B92074"/>
    <w:rsid w:val="00B92446"/>
    <w:rsid w:val="00B92A3B"/>
    <w:rsid w:val="00B92B85"/>
    <w:rsid w:val="00B92CC5"/>
    <w:rsid w:val="00B93745"/>
    <w:rsid w:val="00B93872"/>
    <w:rsid w:val="00B93A8D"/>
    <w:rsid w:val="00B94187"/>
    <w:rsid w:val="00B949DB"/>
    <w:rsid w:val="00B94DD8"/>
    <w:rsid w:val="00B94E6A"/>
    <w:rsid w:val="00B95A6A"/>
    <w:rsid w:val="00B95EF0"/>
    <w:rsid w:val="00B962FD"/>
    <w:rsid w:val="00B9676D"/>
    <w:rsid w:val="00B96A51"/>
    <w:rsid w:val="00B96E7D"/>
    <w:rsid w:val="00B970F7"/>
    <w:rsid w:val="00B97375"/>
    <w:rsid w:val="00BA02AE"/>
    <w:rsid w:val="00BA0887"/>
    <w:rsid w:val="00BA0A2C"/>
    <w:rsid w:val="00BA11E2"/>
    <w:rsid w:val="00BA123F"/>
    <w:rsid w:val="00BA1248"/>
    <w:rsid w:val="00BA132C"/>
    <w:rsid w:val="00BA1455"/>
    <w:rsid w:val="00BA15A2"/>
    <w:rsid w:val="00BA18A9"/>
    <w:rsid w:val="00BA1DB0"/>
    <w:rsid w:val="00BA1E9C"/>
    <w:rsid w:val="00BA2250"/>
    <w:rsid w:val="00BA2806"/>
    <w:rsid w:val="00BA28FA"/>
    <w:rsid w:val="00BA29EE"/>
    <w:rsid w:val="00BA2C8D"/>
    <w:rsid w:val="00BA2D0F"/>
    <w:rsid w:val="00BA30C2"/>
    <w:rsid w:val="00BA3979"/>
    <w:rsid w:val="00BA416C"/>
    <w:rsid w:val="00BA426D"/>
    <w:rsid w:val="00BA46A2"/>
    <w:rsid w:val="00BA47AA"/>
    <w:rsid w:val="00BA488B"/>
    <w:rsid w:val="00BA4BE6"/>
    <w:rsid w:val="00BA4FF7"/>
    <w:rsid w:val="00BA54C4"/>
    <w:rsid w:val="00BA5645"/>
    <w:rsid w:val="00BA5919"/>
    <w:rsid w:val="00BA5926"/>
    <w:rsid w:val="00BA631F"/>
    <w:rsid w:val="00BA6B54"/>
    <w:rsid w:val="00BA7050"/>
    <w:rsid w:val="00BA705D"/>
    <w:rsid w:val="00BA755C"/>
    <w:rsid w:val="00BA7569"/>
    <w:rsid w:val="00BB0133"/>
    <w:rsid w:val="00BB05AA"/>
    <w:rsid w:val="00BB0DF4"/>
    <w:rsid w:val="00BB1F29"/>
    <w:rsid w:val="00BB2BEC"/>
    <w:rsid w:val="00BB2C1F"/>
    <w:rsid w:val="00BB2E51"/>
    <w:rsid w:val="00BB355C"/>
    <w:rsid w:val="00BB4011"/>
    <w:rsid w:val="00BB45FE"/>
    <w:rsid w:val="00BB4A24"/>
    <w:rsid w:val="00BB4CB2"/>
    <w:rsid w:val="00BB528B"/>
    <w:rsid w:val="00BB5664"/>
    <w:rsid w:val="00BB5A8B"/>
    <w:rsid w:val="00BB5F75"/>
    <w:rsid w:val="00BB65C1"/>
    <w:rsid w:val="00BB68FD"/>
    <w:rsid w:val="00BB6CA0"/>
    <w:rsid w:val="00BB6D74"/>
    <w:rsid w:val="00BB7084"/>
    <w:rsid w:val="00BB74CA"/>
    <w:rsid w:val="00BB78C6"/>
    <w:rsid w:val="00BB7A14"/>
    <w:rsid w:val="00BB7C03"/>
    <w:rsid w:val="00BB7C06"/>
    <w:rsid w:val="00BB7D07"/>
    <w:rsid w:val="00BB7D91"/>
    <w:rsid w:val="00BC00BC"/>
    <w:rsid w:val="00BC024E"/>
    <w:rsid w:val="00BC04BB"/>
    <w:rsid w:val="00BC0642"/>
    <w:rsid w:val="00BC144E"/>
    <w:rsid w:val="00BC157E"/>
    <w:rsid w:val="00BC1F98"/>
    <w:rsid w:val="00BC22A4"/>
    <w:rsid w:val="00BC2878"/>
    <w:rsid w:val="00BC2C6A"/>
    <w:rsid w:val="00BC2C7C"/>
    <w:rsid w:val="00BC2D49"/>
    <w:rsid w:val="00BC37C3"/>
    <w:rsid w:val="00BC37D7"/>
    <w:rsid w:val="00BC3945"/>
    <w:rsid w:val="00BC39BA"/>
    <w:rsid w:val="00BC3F9D"/>
    <w:rsid w:val="00BC40F5"/>
    <w:rsid w:val="00BC4246"/>
    <w:rsid w:val="00BC45B7"/>
    <w:rsid w:val="00BC487A"/>
    <w:rsid w:val="00BC4F79"/>
    <w:rsid w:val="00BC5483"/>
    <w:rsid w:val="00BC5857"/>
    <w:rsid w:val="00BC59B2"/>
    <w:rsid w:val="00BC69F0"/>
    <w:rsid w:val="00BC71E5"/>
    <w:rsid w:val="00BC7222"/>
    <w:rsid w:val="00BC765C"/>
    <w:rsid w:val="00BC76DF"/>
    <w:rsid w:val="00BC7733"/>
    <w:rsid w:val="00BC7B04"/>
    <w:rsid w:val="00BC7B73"/>
    <w:rsid w:val="00BD0069"/>
    <w:rsid w:val="00BD0AC1"/>
    <w:rsid w:val="00BD0ED4"/>
    <w:rsid w:val="00BD1098"/>
    <w:rsid w:val="00BD19F5"/>
    <w:rsid w:val="00BD1ACA"/>
    <w:rsid w:val="00BD1B59"/>
    <w:rsid w:val="00BD1F6E"/>
    <w:rsid w:val="00BD2156"/>
    <w:rsid w:val="00BD24E7"/>
    <w:rsid w:val="00BD2699"/>
    <w:rsid w:val="00BD27EF"/>
    <w:rsid w:val="00BD2EB6"/>
    <w:rsid w:val="00BD2EDA"/>
    <w:rsid w:val="00BD2F1D"/>
    <w:rsid w:val="00BD3259"/>
    <w:rsid w:val="00BD342E"/>
    <w:rsid w:val="00BD3BC2"/>
    <w:rsid w:val="00BD4314"/>
    <w:rsid w:val="00BD4E5F"/>
    <w:rsid w:val="00BD556A"/>
    <w:rsid w:val="00BD59D1"/>
    <w:rsid w:val="00BD6069"/>
    <w:rsid w:val="00BD6A32"/>
    <w:rsid w:val="00BD6A52"/>
    <w:rsid w:val="00BD6D41"/>
    <w:rsid w:val="00BD6E48"/>
    <w:rsid w:val="00BE013D"/>
    <w:rsid w:val="00BE0515"/>
    <w:rsid w:val="00BE0731"/>
    <w:rsid w:val="00BE0DFF"/>
    <w:rsid w:val="00BE17DA"/>
    <w:rsid w:val="00BE1C1B"/>
    <w:rsid w:val="00BE1FDC"/>
    <w:rsid w:val="00BE218E"/>
    <w:rsid w:val="00BE24FA"/>
    <w:rsid w:val="00BE2667"/>
    <w:rsid w:val="00BE2ADA"/>
    <w:rsid w:val="00BE2C17"/>
    <w:rsid w:val="00BE389B"/>
    <w:rsid w:val="00BE3A6E"/>
    <w:rsid w:val="00BE45A2"/>
    <w:rsid w:val="00BE47B4"/>
    <w:rsid w:val="00BE4B94"/>
    <w:rsid w:val="00BE525F"/>
    <w:rsid w:val="00BE5301"/>
    <w:rsid w:val="00BE550C"/>
    <w:rsid w:val="00BE5551"/>
    <w:rsid w:val="00BE558A"/>
    <w:rsid w:val="00BE567B"/>
    <w:rsid w:val="00BE584D"/>
    <w:rsid w:val="00BE592D"/>
    <w:rsid w:val="00BE5AF0"/>
    <w:rsid w:val="00BE62B2"/>
    <w:rsid w:val="00BE67A0"/>
    <w:rsid w:val="00BE68D5"/>
    <w:rsid w:val="00BE7A14"/>
    <w:rsid w:val="00BE7C28"/>
    <w:rsid w:val="00BF025A"/>
    <w:rsid w:val="00BF02C9"/>
    <w:rsid w:val="00BF0EDC"/>
    <w:rsid w:val="00BF0FD1"/>
    <w:rsid w:val="00BF1003"/>
    <w:rsid w:val="00BF1175"/>
    <w:rsid w:val="00BF12A5"/>
    <w:rsid w:val="00BF12C0"/>
    <w:rsid w:val="00BF236C"/>
    <w:rsid w:val="00BF3A1B"/>
    <w:rsid w:val="00BF4A50"/>
    <w:rsid w:val="00BF4E3A"/>
    <w:rsid w:val="00BF4E89"/>
    <w:rsid w:val="00BF4FC8"/>
    <w:rsid w:val="00BF5284"/>
    <w:rsid w:val="00BF549E"/>
    <w:rsid w:val="00BF583C"/>
    <w:rsid w:val="00BF5FBD"/>
    <w:rsid w:val="00BF6007"/>
    <w:rsid w:val="00BF64D0"/>
    <w:rsid w:val="00BF6AB3"/>
    <w:rsid w:val="00BF6E07"/>
    <w:rsid w:val="00BF719A"/>
    <w:rsid w:val="00BF7348"/>
    <w:rsid w:val="00BF7511"/>
    <w:rsid w:val="00BF7B46"/>
    <w:rsid w:val="00C00460"/>
    <w:rsid w:val="00C00523"/>
    <w:rsid w:val="00C00A96"/>
    <w:rsid w:val="00C00C56"/>
    <w:rsid w:val="00C00D47"/>
    <w:rsid w:val="00C00E35"/>
    <w:rsid w:val="00C0189A"/>
    <w:rsid w:val="00C01B47"/>
    <w:rsid w:val="00C02706"/>
    <w:rsid w:val="00C0294D"/>
    <w:rsid w:val="00C032E3"/>
    <w:rsid w:val="00C033A2"/>
    <w:rsid w:val="00C03A07"/>
    <w:rsid w:val="00C03CBE"/>
    <w:rsid w:val="00C04566"/>
    <w:rsid w:val="00C048A0"/>
    <w:rsid w:val="00C04A05"/>
    <w:rsid w:val="00C04ABD"/>
    <w:rsid w:val="00C04C3C"/>
    <w:rsid w:val="00C05404"/>
    <w:rsid w:val="00C055CA"/>
    <w:rsid w:val="00C056A3"/>
    <w:rsid w:val="00C05A5A"/>
    <w:rsid w:val="00C05AAC"/>
    <w:rsid w:val="00C05FF7"/>
    <w:rsid w:val="00C06415"/>
    <w:rsid w:val="00C06570"/>
    <w:rsid w:val="00C06683"/>
    <w:rsid w:val="00C07348"/>
    <w:rsid w:val="00C073ED"/>
    <w:rsid w:val="00C07850"/>
    <w:rsid w:val="00C10119"/>
    <w:rsid w:val="00C10A7B"/>
    <w:rsid w:val="00C10C90"/>
    <w:rsid w:val="00C1168C"/>
    <w:rsid w:val="00C12962"/>
    <w:rsid w:val="00C12C1A"/>
    <w:rsid w:val="00C13893"/>
    <w:rsid w:val="00C13A54"/>
    <w:rsid w:val="00C13A80"/>
    <w:rsid w:val="00C13CB0"/>
    <w:rsid w:val="00C13F04"/>
    <w:rsid w:val="00C143E8"/>
    <w:rsid w:val="00C14425"/>
    <w:rsid w:val="00C148EC"/>
    <w:rsid w:val="00C14F64"/>
    <w:rsid w:val="00C15255"/>
    <w:rsid w:val="00C15454"/>
    <w:rsid w:val="00C15501"/>
    <w:rsid w:val="00C15C70"/>
    <w:rsid w:val="00C15CBE"/>
    <w:rsid w:val="00C16222"/>
    <w:rsid w:val="00C16738"/>
    <w:rsid w:val="00C16B37"/>
    <w:rsid w:val="00C16BAB"/>
    <w:rsid w:val="00C16E0D"/>
    <w:rsid w:val="00C16E4D"/>
    <w:rsid w:val="00C17994"/>
    <w:rsid w:val="00C200CB"/>
    <w:rsid w:val="00C20134"/>
    <w:rsid w:val="00C212EC"/>
    <w:rsid w:val="00C21761"/>
    <w:rsid w:val="00C21A7D"/>
    <w:rsid w:val="00C21D12"/>
    <w:rsid w:val="00C21D77"/>
    <w:rsid w:val="00C22266"/>
    <w:rsid w:val="00C22335"/>
    <w:rsid w:val="00C22EB0"/>
    <w:rsid w:val="00C2322E"/>
    <w:rsid w:val="00C23264"/>
    <w:rsid w:val="00C237CC"/>
    <w:rsid w:val="00C23876"/>
    <w:rsid w:val="00C24385"/>
    <w:rsid w:val="00C24ACC"/>
    <w:rsid w:val="00C24C15"/>
    <w:rsid w:val="00C24D1E"/>
    <w:rsid w:val="00C25244"/>
    <w:rsid w:val="00C25292"/>
    <w:rsid w:val="00C25410"/>
    <w:rsid w:val="00C25726"/>
    <w:rsid w:val="00C2580C"/>
    <w:rsid w:val="00C2595E"/>
    <w:rsid w:val="00C25A62"/>
    <w:rsid w:val="00C25EDE"/>
    <w:rsid w:val="00C261E4"/>
    <w:rsid w:val="00C267E4"/>
    <w:rsid w:val="00C268CB"/>
    <w:rsid w:val="00C270BB"/>
    <w:rsid w:val="00C27926"/>
    <w:rsid w:val="00C3048A"/>
    <w:rsid w:val="00C30DA7"/>
    <w:rsid w:val="00C31395"/>
    <w:rsid w:val="00C31833"/>
    <w:rsid w:val="00C32215"/>
    <w:rsid w:val="00C326E7"/>
    <w:rsid w:val="00C329DE"/>
    <w:rsid w:val="00C32B8A"/>
    <w:rsid w:val="00C33BE4"/>
    <w:rsid w:val="00C33D2F"/>
    <w:rsid w:val="00C33E86"/>
    <w:rsid w:val="00C34344"/>
    <w:rsid w:val="00C34346"/>
    <w:rsid w:val="00C34733"/>
    <w:rsid w:val="00C34FE5"/>
    <w:rsid w:val="00C357A0"/>
    <w:rsid w:val="00C35FD9"/>
    <w:rsid w:val="00C363FE"/>
    <w:rsid w:val="00C36AE7"/>
    <w:rsid w:val="00C36BB9"/>
    <w:rsid w:val="00C37219"/>
    <w:rsid w:val="00C372FD"/>
    <w:rsid w:val="00C375CE"/>
    <w:rsid w:val="00C37633"/>
    <w:rsid w:val="00C3782F"/>
    <w:rsid w:val="00C40CF3"/>
    <w:rsid w:val="00C40D09"/>
    <w:rsid w:val="00C40EC5"/>
    <w:rsid w:val="00C41420"/>
    <w:rsid w:val="00C4144C"/>
    <w:rsid w:val="00C41656"/>
    <w:rsid w:val="00C41699"/>
    <w:rsid w:val="00C416D9"/>
    <w:rsid w:val="00C418E6"/>
    <w:rsid w:val="00C4201E"/>
    <w:rsid w:val="00C42575"/>
    <w:rsid w:val="00C42762"/>
    <w:rsid w:val="00C42ADF"/>
    <w:rsid w:val="00C439CA"/>
    <w:rsid w:val="00C43A01"/>
    <w:rsid w:val="00C44782"/>
    <w:rsid w:val="00C448E2"/>
    <w:rsid w:val="00C44929"/>
    <w:rsid w:val="00C44B2C"/>
    <w:rsid w:val="00C44BBD"/>
    <w:rsid w:val="00C46503"/>
    <w:rsid w:val="00C4692B"/>
    <w:rsid w:val="00C46C00"/>
    <w:rsid w:val="00C46DB5"/>
    <w:rsid w:val="00C46F8E"/>
    <w:rsid w:val="00C47456"/>
    <w:rsid w:val="00C47E6D"/>
    <w:rsid w:val="00C50121"/>
    <w:rsid w:val="00C501DF"/>
    <w:rsid w:val="00C50DD1"/>
    <w:rsid w:val="00C50F86"/>
    <w:rsid w:val="00C51D59"/>
    <w:rsid w:val="00C529A4"/>
    <w:rsid w:val="00C52DBB"/>
    <w:rsid w:val="00C52F3D"/>
    <w:rsid w:val="00C5341E"/>
    <w:rsid w:val="00C53A78"/>
    <w:rsid w:val="00C53C74"/>
    <w:rsid w:val="00C53FB6"/>
    <w:rsid w:val="00C540A6"/>
    <w:rsid w:val="00C5453F"/>
    <w:rsid w:val="00C5485F"/>
    <w:rsid w:val="00C552C0"/>
    <w:rsid w:val="00C55D46"/>
    <w:rsid w:val="00C55E1E"/>
    <w:rsid w:val="00C56667"/>
    <w:rsid w:val="00C567F9"/>
    <w:rsid w:val="00C5785E"/>
    <w:rsid w:val="00C57AA9"/>
    <w:rsid w:val="00C57EA7"/>
    <w:rsid w:val="00C57FAE"/>
    <w:rsid w:val="00C60122"/>
    <w:rsid w:val="00C606A7"/>
    <w:rsid w:val="00C609E4"/>
    <w:rsid w:val="00C60F47"/>
    <w:rsid w:val="00C612F1"/>
    <w:rsid w:val="00C61564"/>
    <w:rsid w:val="00C618C5"/>
    <w:rsid w:val="00C620E2"/>
    <w:rsid w:val="00C6220E"/>
    <w:rsid w:val="00C62755"/>
    <w:rsid w:val="00C629D0"/>
    <w:rsid w:val="00C62A5B"/>
    <w:rsid w:val="00C62C8A"/>
    <w:rsid w:val="00C631F1"/>
    <w:rsid w:val="00C6331D"/>
    <w:rsid w:val="00C633F9"/>
    <w:rsid w:val="00C635BE"/>
    <w:rsid w:val="00C6360E"/>
    <w:rsid w:val="00C63C75"/>
    <w:rsid w:val="00C64014"/>
    <w:rsid w:val="00C640EE"/>
    <w:rsid w:val="00C642D1"/>
    <w:rsid w:val="00C6455E"/>
    <w:rsid w:val="00C64DCB"/>
    <w:rsid w:val="00C65A4C"/>
    <w:rsid w:val="00C65CF4"/>
    <w:rsid w:val="00C66766"/>
    <w:rsid w:val="00C66896"/>
    <w:rsid w:val="00C6690B"/>
    <w:rsid w:val="00C671DF"/>
    <w:rsid w:val="00C6736E"/>
    <w:rsid w:val="00C67893"/>
    <w:rsid w:val="00C67BBD"/>
    <w:rsid w:val="00C70350"/>
    <w:rsid w:val="00C70529"/>
    <w:rsid w:val="00C70811"/>
    <w:rsid w:val="00C7081F"/>
    <w:rsid w:val="00C70BDB"/>
    <w:rsid w:val="00C70FB1"/>
    <w:rsid w:val="00C7103B"/>
    <w:rsid w:val="00C7118D"/>
    <w:rsid w:val="00C7124E"/>
    <w:rsid w:val="00C7130C"/>
    <w:rsid w:val="00C71715"/>
    <w:rsid w:val="00C71943"/>
    <w:rsid w:val="00C72012"/>
    <w:rsid w:val="00C729FF"/>
    <w:rsid w:val="00C72D1D"/>
    <w:rsid w:val="00C7311A"/>
    <w:rsid w:val="00C7408F"/>
    <w:rsid w:val="00C74762"/>
    <w:rsid w:val="00C75018"/>
    <w:rsid w:val="00C752F0"/>
    <w:rsid w:val="00C757AE"/>
    <w:rsid w:val="00C75BDE"/>
    <w:rsid w:val="00C75D99"/>
    <w:rsid w:val="00C760E0"/>
    <w:rsid w:val="00C76156"/>
    <w:rsid w:val="00C76205"/>
    <w:rsid w:val="00C7620E"/>
    <w:rsid w:val="00C765E2"/>
    <w:rsid w:val="00C766C4"/>
    <w:rsid w:val="00C76EC5"/>
    <w:rsid w:val="00C76F7C"/>
    <w:rsid w:val="00C771E5"/>
    <w:rsid w:val="00C771EB"/>
    <w:rsid w:val="00C7772C"/>
    <w:rsid w:val="00C801DB"/>
    <w:rsid w:val="00C80C26"/>
    <w:rsid w:val="00C80D92"/>
    <w:rsid w:val="00C81C8C"/>
    <w:rsid w:val="00C82A6A"/>
    <w:rsid w:val="00C830CA"/>
    <w:rsid w:val="00C83343"/>
    <w:rsid w:val="00C839F9"/>
    <w:rsid w:val="00C83A90"/>
    <w:rsid w:val="00C83B7A"/>
    <w:rsid w:val="00C83BFD"/>
    <w:rsid w:val="00C83D42"/>
    <w:rsid w:val="00C842A4"/>
    <w:rsid w:val="00C84632"/>
    <w:rsid w:val="00C8467D"/>
    <w:rsid w:val="00C84BE6"/>
    <w:rsid w:val="00C84EA6"/>
    <w:rsid w:val="00C84FC1"/>
    <w:rsid w:val="00C851E7"/>
    <w:rsid w:val="00C85286"/>
    <w:rsid w:val="00C85B5E"/>
    <w:rsid w:val="00C8602D"/>
    <w:rsid w:val="00C8635F"/>
    <w:rsid w:val="00C86440"/>
    <w:rsid w:val="00C87015"/>
    <w:rsid w:val="00C8702A"/>
    <w:rsid w:val="00C87AEA"/>
    <w:rsid w:val="00C87C39"/>
    <w:rsid w:val="00C87F40"/>
    <w:rsid w:val="00C900B4"/>
    <w:rsid w:val="00C90A40"/>
    <w:rsid w:val="00C90BF3"/>
    <w:rsid w:val="00C90EA2"/>
    <w:rsid w:val="00C90F47"/>
    <w:rsid w:val="00C91DF6"/>
    <w:rsid w:val="00C9248A"/>
    <w:rsid w:val="00C92DB0"/>
    <w:rsid w:val="00C931CD"/>
    <w:rsid w:val="00C9329A"/>
    <w:rsid w:val="00C93301"/>
    <w:rsid w:val="00C937D0"/>
    <w:rsid w:val="00C93FD1"/>
    <w:rsid w:val="00C9409E"/>
    <w:rsid w:val="00C94360"/>
    <w:rsid w:val="00C94484"/>
    <w:rsid w:val="00C947BD"/>
    <w:rsid w:val="00C947C9"/>
    <w:rsid w:val="00C94845"/>
    <w:rsid w:val="00C94F5B"/>
    <w:rsid w:val="00C959F2"/>
    <w:rsid w:val="00C95B62"/>
    <w:rsid w:val="00C95D05"/>
    <w:rsid w:val="00C9621E"/>
    <w:rsid w:val="00C96270"/>
    <w:rsid w:val="00C96361"/>
    <w:rsid w:val="00C9667E"/>
    <w:rsid w:val="00C96913"/>
    <w:rsid w:val="00C96C74"/>
    <w:rsid w:val="00C978D9"/>
    <w:rsid w:val="00C97926"/>
    <w:rsid w:val="00C97EAA"/>
    <w:rsid w:val="00C97F84"/>
    <w:rsid w:val="00CA01C4"/>
    <w:rsid w:val="00CA02CA"/>
    <w:rsid w:val="00CA050E"/>
    <w:rsid w:val="00CA0528"/>
    <w:rsid w:val="00CA05AE"/>
    <w:rsid w:val="00CA0D7D"/>
    <w:rsid w:val="00CA1F68"/>
    <w:rsid w:val="00CA270B"/>
    <w:rsid w:val="00CA272B"/>
    <w:rsid w:val="00CA2B26"/>
    <w:rsid w:val="00CA2D1A"/>
    <w:rsid w:val="00CA37F5"/>
    <w:rsid w:val="00CA394B"/>
    <w:rsid w:val="00CA3B33"/>
    <w:rsid w:val="00CA3EE8"/>
    <w:rsid w:val="00CA4365"/>
    <w:rsid w:val="00CA4A47"/>
    <w:rsid w:val="00CA4CA5"/>
    <w:rsid w:val="00CA4CA6"/>
    <w:rsid w:val="00CA506B"/>
    <w:rsid w:val="00CA589D"/>
    <w:rsid w:val="00CA61AC"/>
    <w:rsid w:val="00CA672F"/>
    <w:rsid w:val="00CA6907"/>
    <w:rsid w:val="00CA6B7E"/>
    <w:rsid w:val="00CA7BD7"/>
    <w:rsid w:val="00CA7C1B"/>
    <w:rsid w:val="00CA7F10"/>
    <w:rsid w:val="00CB01C2"/>
    <w:rsid w:val="00CB07D7"/>
    <w:rsid w:val="00CB1287"/>
    <w:rsid w:val="00CB137B"/>
    <w:rsid w:val="00CB157B"/>
    <w:rsid w:val="00CB17F1"/>
    <w:rsid w:val="00CB19B3"/>
    <w:rsid w:val="00CB1AB3"/>
    <w:rsid w:val="00CB21CC"/>
    <w:rsid w:val="00CB2645"/>
    <w:rsid w:val="00CB2794"/>
    <w:rsid w:val="00CB29DC"/>
    <w:rsid w:val="00CB3734"/>
    <w:rsid w:val="00CB3A2F"/>
    <w:rsid w:val="00CB49EA"/>
    <w:rsid w:val="00CB4B78"/>
    <w:rsid w:val="00CB4FC3"/>
    <w:rsid w:val="00CB5140"/>
    <w:rsid w:val="00CB5BAF"/>
    <w:rsid w:val="00CB6059"/>
    <w:rsid w:val="00CB6101"/>
    <w:rsid w:val="00CB6559"/>
    <w:rsid w:val="00CB6A30"/>
    <w:rsid w:val="00CB6CF2"/>
    <w:rsid w:val="00CB752E"/>
    <w:rsid w:val="00CB7938"/>
    <w:rsid w:val="00CB7A1C"/>
    <w:rsid w:val="00CB7CD2"/>
    <w:rsid w:val="00CB7F39"/>
    <w:rsid w:val="00CC0688"/>
    <w:rsid w:val="00CC0F35"/>
    <w:rsid w:val="00CC1B9F"/>
    <w:rsid w:val="00CC1D01"/>
    <w:rsid w:val="00CC2196"/>
    <w:rsid w:val="00CC2FC9"/>
    <w:rsid w:val="00CC30BB"/>
    <w:rsid w:val="00CC34F0"/>
    <w:rsid w:val="00CC390B"/>
    <w:rsid w:val="00CC3AF7"/>
    <w:rsid w:val="00CC3CE4"/>
    <w:rsid w:val="00CC3F64"/>
    <w:rsid w:val="00CC4316"/>
    <w:rsid w:val="00CC44DD"/>
    <w:rsid w:val="00CC455C"/>
    <w:rsid w:val="00CC4D32"/>
    <w:rsid w:val="00CC4DE8"/>
    <w:rsid w:val="00CC5382"/>
    <w:rsid w:val="00CC546E"/>
    <w:rsid w:val="00CC5CB3"/>
    <w:rsid w:val="00CC5E2A"/>
    <w:rsid w:val="00CC6220"/>
    <w:rsid w:val="00CC67FE"/>
    <w:rsid w:val="00CC6E35"/>
    <w:rsid w:val="00CC7284"/>
    <w:rsid w:val="00CC79F1"/>
    <w:rsid w:val="00CC7F38"/>
    <w:rsid w:val="00CC7FD9"/>
    <w:rsid w:val="00CD0350"/>
    <w:rsid w:val="00CD04F2"/>
    <w:rsid w:val="00CD12B1"/>
    <w:rsid w:val="00CD213D"/>
    <w:rsid w:val="00CD2852"/>
    <w:rsid w:val="00CD290C"/>
    <w:rsid w:val="00CD2AD9"/>
    <w:rsid w:val="00CD2B8C"/>
    <w:rsid w:val="00CD3C57"/>
    <w:rsid w:val="00CD3E9D"/>
    <w:rsid w:val="00CD41D5"/>
    <w:rsid w:val="00CD430F"/>
    <w:rsid w:val="00CD4769"/>
    <w:rsid w:val="00CD4798"/>
    <w:rsid w:val="00CD53CD"/>
    <w:rsid w:val="00CD5646"/>
    <w:rsid w:val="00CD5657"/>
    <w:rsid w:val="00CD574A"/>
    <w:rsid w:val="00CD57B7"/>
    <w:rsid w:val="00CD5FB4"/>
    <w:rsid w:val="00CD6063"/>
    <w:rsid w:val="00CD6298"/>
    <w:rsid w:val="00CD62A7"/>
    <w:rsid w:val="00CD62C5"/>
    <w:rsid w:val="00CD62DD"/>
    <w:rsid w:val="00CD650E"/>
    <w:rsid w:val="00CD6775"/>
    <w:rsid w:val="00CD69F4"/>
    <w:rsid w:val="00CD7176"/>
    <w:rsid w:val="00CD7394"/>
    <w:rsid w:val="00CD78E2"/>
    <w:rsid w:val="00CD7B9B"/>
    <w:rsid w:val="00CD7C88"/>
    <w:rsid w:val="00CD7FF7"/>
    <w:rsid w:val="00CE0511"/>
    <w:rsid w:val="00CE0569"/>
    <w:rsid w:val="00CE10B2"/>
    <w:rsid w:val="00CE15EC"/>
    <w:rsid w:val="00CE15EE"/>
    <w:rsid w:val="00CE188B"/>
    <w:rsid w:val="00CE1AAF"/>
    <w:rsid w:val="00CE1D04"/>
    <w:rsid w:val="00CE2031"/>
    <w:rsid w:val="00CE2420"/>
    <w:rsid w:val="00CE245C"/>
    <w:rsid w:val="00CE279A"/>
    <w:rsid w:val="00CE2B57"/>
    <w:rsid w:val="00CE2B9D"/>
    <w:rsid w:val="00CE2CB7"/>
    <w:rsid w:val="00CE301B"/>
    <w:rsid w:val="00CE3159"/>
    <w:rsid w:val="00CE373C"/>
    <w:rsid w:val="00CE3A05"/>
    <w:rsid w:val="00CE45AF"/>
    <w:rsid w:val="00CE4C8A"/>
    <w:rsid w:val="00CE4DBA"/>
    <w:rsid w:val="00CE4E84"/>
    <w:rsid w:val="00CE5495"/>
    <w:rsid w:val="00CE5A5C"/>
    <w:rsid w:val="00CE60FC"/>
    <w:rsid w:val="00CE64F1"/>
    <w:rsid w:val="00CE65EA"/>
    <w:rsid w:val="00CE66CD"/>
    <w:rsid w:val="00CE6E11"/>
    <w:rsid w:val="00CE743D"/>
    <w:rsid w:val="00CE75B6"/>
    <w:rsid w:val="00CE76EF"/>
    <w:rsid w:val="00CE7707"/>
    <w:rsid w:val="00CE7EDB"/>
    <w:rsid w:val="00CF0318"/>
    <w:rsid w:val="00CF03F9"/>
    <w:rsid w:val="00CF04DD"/>
    <w:rsid w:val="00CF0591"/>
    <w:rsid w:val="00CF06E0"/>
    <w:rsid w:val="00CF0758"/>
    <w:rsid w:val="00CF0EC1"/>
    <w:rsid w:val="00CF10A7"/>
    <w:rsid w:val="00CF13C6"/>
    <w:rsid w:val="00CF1AD6"/>
    <w:rsid w:val="00CF1EAB"/>
    <w:rsid w:val="00CF2523"/>
    <w:rsid w:val="00CF273A"/>
    <w:rsid w:val="00CF2791"/>
    <w:rsid w:val="00CF2803"/>
    <w:rsid w:val="00CF3302"/>
    <w:rsid w:val="00CF3775"/>
    <w:rsid w:val="00CF380B"/>
    <w:rsid w:val="00CF4077"/>
    <w:rsid w:val="00CF444D"/>
    <w:rsid w:val="00CF45AD"/>
    <w:rsid w:val="00CF46E9"/>
    <w:rsid w:val="00CF49E6"/>
    <w:rsid w:val="00CF4A70"/>
    <w:rsid w:val="00CF4B2B"/>
    <w:rsid w:val="00CF4BC5"/>
    <w:rsid w:val="00CF4E0E"/>
    <w:rsid w:val="00CF4F1C"/>
    <w:rsid w:val="00CF5103"/>
    <w:rsid w:val="00CF5339"/>
    <w:rsid w:val="00CF56A4"/>
    <w:rsid w:val="00CF6001"/>
    <w:rsid w:val="00CF6C6C"/>
    <w:rsid w:val="00CF73A9"/>
    <w:rsid w:val="00CF7CE7"/>
    <w:rsid w:val="00CF7E8C"/>
    <w:rsid w:val="00D004E6"/>
    <w:rsid w:val="00D00B3D"/>
    <w:rsid w:val="00D01349"/>
    <w:rsid w:val="00D014FE"/>
    <w:rsid w:val="00D016EF"/>
    <w:rsid w:val="00D019C7"/>
    <w:rsid w:val="00D01D40"/>
    <w:rsid w:val="00D02724"/>
    <w:rsid w:val="00D02A8D"/>
    <w:rsid w:val="00D02BC8"/>
    <w:rsid w:val="00D02DF0"/>
    <w:rsid w:val="00D0301D"/>
    <w:rsid w:val="00D03085"/>
    <w:rsid w:val="00D03151"/>
    <w:rsid w:val="00D039F4"/>
    <w:rsid w:val="00D040D8"/>
    <w:rsid w:val="00D04175"/>
    <w:rsid w:val="00D0438B"/>
    <w:rsid w:val="00D04EF5"/>
    <w:rsid w:val="00D05591"/>
    <w:rsid w:val="00D055E1"/>
    <w:rsid w:val="00D05A04"/>
    <w:rsid w:val="00D05A50"/>
    <w:rsid w:val="00D06A9C"/>
    <w:rsid w:val="00D06AC4"/>
    <w:rsid w:val="00D07293"/>
    <w:rsid w:val="00D078C8"/>
    <w:rsid w:val="00D07D4F"/>
    <w:rsid w:val="00D10690"/>
    <w:rsid w:val="00D10FE1"/>
    <w:rsid w:val="00D116CD"/>
    <w:rsid w:val="00D1174B"/>
    <w:rsid w:val="00D118F3"/>
    <w:rsid w:val="00D12436"/>
    <w:rsid w:val="00D128E9"/>
    <w:rsid w:val="00D12BDB"/>
    <w:rsid w:val="00D12D92"/>
    <w:rsid w:val="00D12FC6"/>
    <w:rsid w:val="00D135A8"/>
    <w:rsid w:val="00D1361A"/>
    <w:rsid w:val="00D136D9"/>
    <w:rsid w:val="00D137C4"/>
    <w:rsid w:val="00D138EA"/>
    <w:rsid w:val="00D139A5"/>
    <w:rsid w:val="00D13F73"/>
    <w:rsid w:val="00D1419F"/>
    <w:rsid w:val="00D14279"/>
    <w:rsid w:val="00D14333"/>
    <w:rsid w:val="00D14491"/>
    <w:rsid w:val="00D145FA"/>
    <w:rsid w:val="00D1479F"/>
    <w:rsid w:val="00D14E07"/>
    <w:rsid w:val="00D15061"/>
    <w:rsid w:val="00D150C0"/>
    <w:rsid w:val="00D15325"/>
    <w:rsid w:val="00D154FF"/>
    <w:rsid w:val="00D1569B"/>
    <w:rsid w:val="00D158AD"/>
    <w:rsid w:val="00D15C58"/>
    <w:rsid w:val="00D16BC9"/>
    <w:rsid w:val="00D16CCF"/>
    <w:rsid w:val="00D16E24"/>
    <w:rsid w:val="00D16EA6"/>
    <w:rsid w:val="00D17150"/>
    <w:rsid w:val="00D17344"/>
    <w:rsid w:val="00D17943"/>
    <w:rsid w:val="00D20823"/>
    <w:rsid w:val="00D20AD9"/>
    <w:rsid w:val="00D21A31"/>
    <w:rsid w:val="00D21E94"/>
    <w:rsid w:val="00D2247B"/>
    <w:rsid w:val="00D224FB"/>
    <w:rsid w:val="00D239A8"/>
    <w:rsid w:val="00D23BD9"/>
    <w:rsid w:val="00D23C95"/>
    <w:rsid w:val="00D24E83"/>
    <w:rsid w:val="00D25F22"/>
    <w:rsid w:val="00D2639B"/>
    <w:rsid w:val="00D26E3D"/>
    <w:rsid w:val="00D27305"/>
    <w:rsid w:val="00D2741B"/>
    <w:rsid w:val="00D275E8"/>
    <w:rsid w:val="00D2766D"/>
    <w:rsid w:val="00D27FCD"/>
    <w:rsid w:val="00D3011A"/>
    <w:rsid w:val="00D3090E"/>
    <w:rsid w:val="00D30B8B"/>
    <w:rsid w:val="00D30CCB"/>
    <w:rsid w:val="00D30D48"/>
    <w:rsid w:val="00D31D10"/>
    <w:rsid w:val="00D320EB"/>
    <w:rsid w:val="00D3214A"/>
    <w:rsid w:val="00D327BA"/>
    <w:rsid w:val="00D33599"/>
    <w:rsid w:val="00D33D68"/>
    <w:rsid w:val="00D33E22"/>
    <w:rsid w:val="00D33FBA"/>
    <w:rsid w:val="00D34586"/>
    <w:rsid w:val="00D345D2"/>
    <w:rsid w:val="00D34EAF"/>
    <w:rsid w:val="00D35087"/>
    <w:rsid w:val="00D35A74"/>
    <w:rsid w:val="00D35C04"/>
    <w:rsid w:val="00D35D82"/>
    <w:rsid w:val="00D35E10"/>
    <w:rsid w:val="00D36164"/>
    <w:rsid w:val="00D363BC"/>
    <w:rsid w:val="00D36518"/>
    <w:rsid w:val="00D36632"/>
    <w:rsid w:val="00D36ACC"/>
    <w:rsid w:val="00D36CAC"/>
    <w:rsid w:val="00D370FA"/>
    <w:rsid w:val="00D37713"/>
    <w:rsid w:val="00D37761"/>
    <w:rsid w:val="00D37998"/>
    <w:rsid w:val="00D37D39"/>
    <w:rsid w:val="00D401B7"/>
    <w:rsid w:val="00D40231"/>
    <w:rsid w:val="00D404FD"/>
    <w:rsid w:val="00D4076A"/>
    <w:rsid w:val="00D40C52"/>
    <w:rsid w:val="00D41064"/>
    <w:rsid w:val="00D417FD"/>
    <w:rsid w:val="00D41899"/>
    <w:rsid w:val="00D4190D"/>
    <w:rsid w:val="00D41B97"/>
    <w:rsid w:val="00D41C79"/>
    <w:rsid w:val="00D42181"/>
    <w:rsid w:val="00D43179"/>
    <w:rsid w:val="00D433BC"/>
    <w:rsid w:val="00D43685"/>
    <w:rsid w:val="00D438A7"/>
    <w:rsid w:val="00D438BB"/>
    <w:rsid w:val="00D43DAF"/>
    <w:rsid w:val="00D43E52"/>
    <w:rsid w:val="00D43EED"/>
    <w:rsid w:val="00D44692"/>
    <w:rsid w:val="00D446AF"/>
    <w:rsid w:val="00D447D2"/>
    <w:rsid w:val="00D44E69"/>
    <w:rsid w:val="00D45262"/>
    <w:rsid w:val="00D458E4"/>
    <w:rsid w:val="00D45ADF"/>
    <w:rsid w:val="00D45B80"/>
    <w:rsid w:val="00D45C7C"/>
    <w:rsid w:val="00D45D31"/>
    <w:rsid w:val="00D46021"/>
    <w:rsid w:val="00D461EC"/>
    <w:rsid w:val="00D46489"/>
    <w:rsid w:val="00D46A3B"/>
    <w:rsid w:val="00D46CE9"/>
    <w:rsid w:val="00D472A9"/>
    <w:rsid w:val="00D47326"/>
    <w:rsid w:val="00D47B28"/>
    <w:rsid w:val="00D501D6"/>
    <w:rsid w:val="00D51196"/>
    <w:rsid w:val="00D51232"/>
    <w:rsid w:val="00D512FF"/>
    <w:rsid w:val="00D51E74"/>
    <w:rsid w:val="00D51F82"/>
    <w:rsid w:val="00D52787"/>
    <w:rsid w:val="00D527BA"/>
    <w:rsid w:val="00D527CA"/>
    <w:rsid w:val="00D52A20"/>
    <w:rsid w:val="00D533AB"/>
    <w:rsid w:val="00D53560"/>
    <w:rsid w:val="00D53661"/>
    <w:rsid w:val="00D538C4"/>
    <w:rsid w:val="00D53942"/>
    <w:rsid w:val="00D53EF2"/>
    <w:rsid w:val="00D54058"/>
    <w:rsid w:val="00D5464A"/>
    <w:rsid w:val="00D546FC"/>
    <w:rsid w:val="00D5484D"/>
    <w:rsid w:val="00D55730"/>
    <w:rsid w:val="00D56039"/>
    <w:rsid w:val="00D563A1"/>
    <w:rsid w:val="00D56BF9"/>
    <w:rsid w:val="00D571FA"/>
    <w:rsid w:val="00D57863"/>
    <w:rsid w:val="00D60149"/>
    <w:rsid w:val="00D60541"/>
    <w:rsid w:val="00D60596"/>
    <w:rsid w:val="00D60A94"/>
    <w:rsid w:val="00D61624"/>
    <w:rsid w:val="00D616A2"/>
    <w:rsid w:val="00D617EE"/>
    <w:rsid w:val="00D6180B"/>
    <w:rsid w:val="00D6191E"/>
    <w:rsid w:val="00D61D73"/>
    <w:rsid w:val="00D62043"/>
    <w:rsid w:val="00D62339"/>
    <w:rsid w:val="00D6288F"/>
    <w:rsid w:val="00D629D5"/>
    <w:rsid w:val="00D62F34"/>
    <w:rsid w:val="00D62FB6"/>
    <w:rsid w:val="00D63325"/>
    <w:rsid w:val="00D633E5"/>
    <w:rsid w:val="00D63530"/>
    <w:rsid w:val="00D635F6"/>
    <w:rsid w:val="00D641A1"/>
    <w:rsid w:val="00D642FD"/>
    <w:rsid w:val="00D648B3"/>
    <w:rsid w:val="00D64B7F"/>
    <w:rsid w:val="00D651B2"/>
    <w:rsid w:val="00D65604"/>
    <w:rsid w:val="00D6590E"/>
    <w:rsid w:val="00D6599F"/>
    <w:rsid w:val="00D668EF"/>
    <w:rsid w:val="00D66EDC"/>
    <w:rsid w:val="00D672C2"/>
    <w:rsid w:val="00D6766E"/>
    <w:rsid w:val="00D67B48"/>
    <w:rsid w:val="00D67D62"/>
    <w:rsid w:val="00D711D8"/>
    <w:rsid w:val="00D715AF"/>
    <w:rsid w:val="00D716E4"/>
    <w:rsid w:val="00D71D4A"/>
    <w:rsid w:val="00D72538"/>
    <w:rsid w:val="00D72A04"/>
    <w:rsid w:val="00D732A7"/>
    <w:rsid w:val="00D73447"/>
    <w:rsid w:val="00D734A0"/>
    <w:rsid w:val="00D73963"/>
    <w:rsid w:val="00D73A1B"/>
    <w:rsid w:val="00D740C1"/>
    <w:rsid w:val="00D7498C"/>
    <w:rsid w:val="00D74A63"/>
    <w:rsid w:val="00D75402"/>
    <w:rsid w:val="00D75C58"/>
    <w:rsid w:val="00D76144"/>
    <w:rsid w:val="00D76355"/>
    <w:rsid w:val="00D76980"/>
    <w:rsid w:val="00D76B48"/>
    <w:rsid w:val="00D76CC5"/>
    <w:rsid w:val="00D76DD3"/>
    <w:rsid w:val="00D77023"/>
    <w:rsid w:val="00D77634"/>
    <w:rsid w:val="00D7777B"/>
    <w:rsid w:val="00D77B99"/>
    <w:rsid w:val="00D77E0C"/>
    <w:rsid w:val="00D77E57"/>
    <w:rsid w:val="00D80486"/>
    <w:rsid w:val="00D80A4D"/>
    <w:rsid w:val="00D819E1"/>
    <w:rsid w:val="00D81C52"/>
    <w:rsid w:val="00D828C1"/>
    <w:rsid w:val="00D82A4E"/>
    <w:rsid w:val="00D82A6E"/>
    <w:rsid w:val="00D82DCC"/>
    <w:rsid w:val="00D837E0"/>
    <w:rsid w:val="00D83CA1"/>
    <w:rsid w:val="00D83DB2"/>
    <w:rsid w:val="00D843F3"/>
    <w:rsid w:val="00D847F7"/>
    <w:rsid w:val="00D84A0E"/>
    <w:rsid w:val="00D84BF8"/>
    <w:rsid w:val="00D85132"/>
    <w:rsid w:val="00D852AF"/>
    <w:rsid w:val="00D8598B"/>
    <w:rsid w:val="00D85BC7"/>
    <w:rsid w:val="00D85DD7"/>
    <w:rsid w:val="00D85F52"/>
    <w:rsid w:val="00D86565"/>
    <w:rsid w:val="00D86571"/>
    <w:rsid w:val="00D866BA"/>
    <w:rsid w:val="00D8694F"/>
    <w:rsid w:val="00D869EE"/>
    <w:rsid w:val="00D86A89"/>
    <w:rsid w:val="00D86B73"/>
    <w:rsid w:val="00D8713C"/>
    <w:rsid w:val="00D8717E"/>
    <w:rsid w:val="00D873E4"/>
    <w:rsid w:val="00D878AB"/>
    <w:rsid w:val="00D87AB9"/>
    <w:rsid w:val="00D87DDB"/>
    <w:rsid w:val="00D87E90"/>
    <w:rsid w:val="00D90244"/>
    <w:rsid w:val="00D9103A"/>
    <w:rsid w:val="00D9174D"/>
    <w:rsid w:val="00D91869"/>
    <w:rsid w:val="00D91F7E"/>
    <w:rsid w:val="00D925F6"/>
    <w:rsid w:val="00D929EF"/>
    <w:rsid w:val="00D92D15"/>
    <w:rsid w:val="00D92F4A"/>
    <w:rsid w:val="00D93317"/>
    <w:rsid w:val="00D9376A"/>
    <w:rsid w:val="00D93DDE"/>
    <w:rsid w:val="00D93ED5"/>
    <w:rsid w:val="00D942B3"/>
    <w:rsid w:val="00D944CE"/>
    <w:rsid w:val="00D949F3"/>
    <w:rsid w:val="00D94B09"/>
    <w:rsid w:val="00D94D00"/>
    <w:rsid w:val="00D95889"/>
    <w:rsid w:val="00D95AA8"/>
    <w:rsid w:val="00D96110"/>
    <w:rsid w:val="00D962A2"/>
    <w:rsid w:val="00D962F7"/>
    <w:rsid w:val="00D966C8"/>
    <w:rsid w:val="00D96722"/>
    <w:rsid w:val="00D96B9B"/>
    <w:rsid w:val="00D96EB0"/>
    <w:rsid w:val="00D96ED4"/>
    <w:rsid w:val="00D9708B"/>
    <w:rsid w:val="00D978A0"/>
    <w:rsid w:val="00D97DE3"/>
    <w:rsid w:val="00DA00D4"/>
    <w:rsid w:val="00DA0144"/>
    <w:rsid w:val="00DA165D"/>
    <w:rsid w:val="00DA19A1"/>
    <w:rsid w:val="00DA1FD2"/>
    <w:rsid w:val="00DA254E"/>
    <w:rsid w:val="00DA26B8"/>
    <w:rsid w:val="00DA2736"/>
    <w:rsid w:val="00DA2A29"/>
    <w:rsid w:val="00DA2BDB"/>
    <w:rsid w:val="00DA2DA5"/>
    <w:rsid w:val="00DA362D"/>
    <w:rsid w:val="00DA36BF"/>
    <w:rsid w:val="00DA3EBD"/>
    <w:rsid w:val="00DA4051"/>
    <w:rsid w:val="00DA4121"/>
    <w:rsid w:val="00DA4470"/>
    <w:rsid w:val="00DA466C"/>
    <w:rsid w:val="00DA5085"/>
    <w:rsid w:val="00DA565A"/>
    <w:rsid w:val="00DA5821"/>
    <w:rsid w:val="00DA591E"/>
    <w:rsid w:val="00DA5D87"/>
    <w:rsid w:val="00DA5EED"/>
    <w:rsid w:val="00DA5FC7"/>
    <w:rsid w:val="00DA67FB"/>
    <w:rsid w:val="00DA6AA4"/>
    <w:rsid w:val="00DA7B77"/>
    <w:rsid w:val="00DA7D30"/>
    <w:rsid w:val="00DB0931"/>
    <w:rsid w:val="00DB0DDB"/>
    <w:rsid w:val="00DB0E39"/>
    <w:rsid w:val="00DB1A6C"/>
    <w:rsid w:val="00DB23F8"/>
    <w:rsid w:val="00DB276A"/>
    <w:rsid w:val="00DB2BA2"/>
    <w:rsid w:val="00DB2C56"/>
    <w:rsid w:val="00DB36EF"/>
    <w:rsid w:val="00DB3768"/>
    <w:rsid w:val="00DB38A8"/>
    <w:rsid w:val="00DB3BC0"/>
    <w:rsid w:val="00DB3E75"/>
    <w:rsid w:val="00DB425F"/>
    <w:rsid w:val="00DB49DE"/>
    <w:rsid w:val="00DB51A7"/>
    <w:rsid w:val="00DB52CC"/>
    <w:rsid w:val="00DB5526"/>
    <w:rsid w:val="00DB57C5"/>
    <w:rsid w:val="00DB613D"/>
    <w:rsid w:val="00DB61B9"/>
    <w:rsid w:val="00DB659D"/>
    <w:rsid w:val="00DB66E8"/>
    <w:rsid w:val="00DB6798"/>
    <w:rsid w:val="00DB691C"/>
    <w:rsid w:val="00DB7126"/>
    <w:rsid w:val="00DB7131"/>
    <w:rsid w:val="00DB7AD6"/>
    <w:rsid w:val="00DB7D62"/>
    <w:rsid w:val="00DC0057"/>
    <w:rsid w:val="00DC09F6"/>
    <w:rsid w:val="00DC0EB2"/>
    <w:rsid w:val="00DC1D9F"/>
    <w:rsid w:val="00DC22D9"/>
    <w:rsid w:val="00DC2904"/>
    <w:rsid w:val="00DC295D"/>
    <w:rsid w:val="00DC30D1"/>
    <w:rsid w:val="00DC38C0"/>
    <w:rsid w:val="00DC3960"/>
    <w:rsid w:val="00DC3F4A"/>
    <w:rsid w:val="00DC3F60"/>
    <w:rsid w:val="00DC40B4"/>
    <w:rsid w:val="00DC423B"/>
    <w:rsid w:val="00DC4286"/>
    <w:rsid w:val="00DC477E"/>
    <w:rsid w:val="00DC48B8"/>
    <w:rsid w:val="00DC4A1D"/>
    <w:rsid w:val="00DC5405"/>
    <w:rsid w:val="00DC5567"/>
    <w:rsid w:val="00DC5A44"/>
    <w:rsid w:val="00DC5E97"/>
    <w:rsid w:val="00DC637F"/>
    <w:rsid w:val="00DC63A3"/>
    <w:rsid w:val="00DC6909"/>
    <w:rsid w:val="00DC69FC"/>
    <w:rsid w:val="00DC6A59"/>
    <w:rsid w:val="00DC6AC2"/>
    <w:rsid w:val="00DC6DDF"/>
    <w:rsid w:val="00DC6ED9"/>
    <w:rsid w:val="00DC6F76"/>
    <w:rsid w:val="00DC70D2"/>
    <w:rsid w:val="00DC723C"/>
    <w:rsid w:val="00DC776D"/>
    <w:rsid w:val="00DC78E8"/>
    <w:rsid w:val="00DC7AA8"/>
    <w:rsid w:val="00DC7BBC"/>
    <w:rsid w:val="00DC7C68"/>
    <w:rsid w:val="00DC7CF5"/>
    <w:rsid w:val="00DC7EAB"/>
    <w:rsid w:val="00DC7EC0"/>
    <w:rsid w:val="00DC7F27"/>
    <w:rsid w:val="00DC7F9C"/>
    <w:rsid w:val="00DD0065"/>
    <w:rsid w:val="00DD0681"/>
    <w:rsid w:val="00DD06F5"/>
    <w:rsid w:val="00DD07F7"/>
    <w:rsid w:val="00DD082D"/>
    <w:rsid w:val="00DD0833"/>
    <w:rsid w:val="00DD0909"/>
    <w:rsid w:val="00DD0E61"/>
    <w:rsid w:val="00DD16B2"/>
    <w:rsid w:val="00DD17F0"/>
    <w:rsid w:val="00DD1AB9"/>
    <w:rsid w:val="00DD1FC0"/>
    <w:rsid w:val="00DD2180"/>
    <w:rsid w:val="00DD23A6"/>
    <w:rsid w:val="00DD2596"/>
    <w:rsid w:val="00DD26B0"/>
    <w:rsid w:val="00DD2AB4"/>
    <w:rsid w:val="00DD2B62"/>
    <w:rsid w:val="00DD31AB"/>
    <w:rsid w:val="00DD35B0"/>
    <w:rsid w:val="00DD3975"/>
    <w:rsid w:val="00DD3B46"/>
    <w:rsid w:val="00DD3EF2"/>
    <w:rsid w:val="00DD4377"/>
    <w:rsid w:val="00DD442E"/>
    <w:rsid w:val="00DD46EC"/>
    <w:rsid w:val="00DD54A0"/>
    <w:rsid w:val="00DD5977"/>
    <w:rsid w:val="00DD5CEE"/>
    <w:rsid w:val="00DD66B8"/>
    <w:rsid w:val="00DD6B16"/>
    <w:rsid w:val="00DD6D2C"/>
    <w:rsid w:val="00DD7360"/>
    <w:rsid w:val="00DD73BC"/>
    <w:rsid w:val="00DD744E"/>
    <w:rsid w:val="00DD799B"/>
    <w:rsid w:val="00DD7A3B"/>
    <w:rsid w:val="00DD7AE5"/>
    <w:rsid w:val="00DD7B36"/>
    <w:rsid w:val="00DD7C5C"/>
    <w:rsid w:val="00DD7CC1"/>
    <w:rsid w:val="00DD7EE2"/>
    <w:rsid w:val="00DE0698"/>
    <w:rsid w:val="00DE102F"/>
    <w:rsid w:val="00DE1040"/>
    <w:rsid w:val="00DE12A1"/>
    <w:rsid w:val="00DE12F6"/>
    <w:rsid w:val="00DE1718"/>
    <w:rsid w:val="00DE232F"/>
    <w:rsid w:val="00DE2457"/>
    <w:rsid w:val="00DE2618"/>
    <w:rsid w:val="00DE284C"/>
    <w:rsid w:val="00DE28CF"/>
    <w:rsid w:val="00DE2CFC"/>
    <w:rsid w:val="00DE32E4"/>
    <w:rsid w:val="00DE3CC2"/>
    <w:rsid w:val="00DE3F46"/>
    <w:rsid w:val="00DE4153"/>
    <w:rsid w:val="00DE4454"/>
    <w:rsid w:val="00DE4900"/>
    <w:rsid w:val="00DE53D2"/>
    <w:rsid w:val="00DE59E4"/>
    <w:rsid w:val="00DE5F66"/>
    <w:rsid w:val="00DE6054"/>
    <w:rsid w:val="00DE6355"/>
    <w:rsid w:val="00DE63F8"/>
    <w:rsid w:val="00DE6498"/>
    <w:rsid w:val="00DE6F95"/>
    <w:rsid w:val="00DF0108"/>
    <w:rsid w:val="00DF0772"/>
    <w:rsid w:val="00DF0B01"/>
    <w:rsid w:val="00DF154D"/>
    <w:rsid w:val="00DF1AC1"/>
    <w:rsid w:val="00DF1B50"/>
    <w:rsid w:val="00DF1B6B"/>
    <w:rsid w:val="00DF22F4"/>
    <w:rsid w:val="00DF24D4"/>
    <w:rsid w:val="00DF2A7E"/>
    <w:rsid w:val="00DF2CF0"/>
    <w:rsid w:val="00DF2EBC"/>
    <w:rsid w:val="00DF31DB"/>
    <w:rsid w:val="00DF3541"/>
    <w:rsid w:val="00DF388E"/>
    <w:rsid w:val="00DF3DA2"/>
    <w:rsid w:val="00DF3F7E"/>
    <w:rsid w:val="00DF5517"/>
    <w:rsid w:val="00DF63E2"/>
    <w:rsid w:val="00DF65BA"/>
    <w:rsid w:val="00DF687D"/>
    <w:rsid w:val="00DF6A99"/>
    <w:rsid w:val="00DF6BD5"/>
    <w:rsid w:val="00DF6F7B"/>
    <w:rsid w:val="00DF75A7"/>
    <w:rsid w:val="00DF7793"/>
    <w:rsid w:val="00DF7D3F"/>
    <w:rsid w:val="00E00AC4"/>
    <w:rsid w:val="00E01171"/>
    <w:rsid w:val="00E01286"/>
    <w:rsid w:val="00E01793"/>
    <w:rsid w:val="00E01A2C"/>
    <w:rsid w:val="00E01C48"/>
    <w:rsid w:val="00E01FD8"/>
    <w:rsid w:val="00E022B6"/>
    <w:rsid w:val="00E02307"/>
    <w:rsid w:val="00E0243A"/>
    <w:rsid w:val="00E02766"/>
    <w:rsid w:val="00E02972"/>
    <w:rsid w:val="00E029CA"/>
    <w:rsid w:val="00E02E96"/>
    <w:rsid w:val="00E02FC0"/>
    <w:rsid w:val="00E030E3"/>
    <w:rsid w:val="00E03894"/>
    <w:rsid w:val="00E03B4F"/>
    <w:rsid w:val="00E03D6E"/>
    <w:rsid w:val="00E0418F"/>
    <w:rsid w:val="00E0426F"/>
    <w:rsid w:val="00E04293"/>
    <w:rsid w:val="00E04777"/>
    <w:rsid w:val="00E05089"/>
    <w:rsid w:val="00E0525D"/>
    <w:rsid w:val="00E0525F"/>
    <w:rsid w:val="00E0529A"/>
    <w:rsid w:val="00E05DE9"/>
    <w:rsid w:val="00E06AA7"/>
    <w:rsid w:val="00E06FE9"/>
    <w:rsid w:val="00E0712D"/>
    <w:rsid w:val="00E07294"/>
    <w:rsid w:val="00E07B56"/>
    <w:rsid w:val="00E07C3C"/>
    <w:rsid w:val="00E07F32"/>
    <w:rsid w:val="00E10152"/>
    <w:rsid w:val="00E10276"/>
    <w:rsid w:val="00E10FF1"/>
    <w:rsid w:val="00E1107B"/>
    <w:rsid w:val="00E114CB"/>
    <w:rsid w:val="00E11AA6"/>
    <w:rsid w:val="00E12280"/>
    <w:rsid w:val="00E12BF4"/>
    <w:rsid w:val="00E133F9"/>
    <w:rsid w:val="00E13508"/>
    <w:rsid w:val="00E13BAF"/>
    <w:rsid w:val="00E13EBA"/>
    <w:rsid w:val="00E14360"/>
    <w:rsid w:val="00E14855"/>
    <w:rsid w:val="00E14E3B"/>
    <w:rsid w:val="00E15154"/>
    <w:rsid w:val="00E15BFF"/>
    <w:rsid w:val="00E15C15"/>
    <w:rsid w:val="00E161C1"/>
    <w:rsid w:val="00E16316"/>
    <w:rsid w:val="00E1637B"/>
    <w:rsid w:val="00E16980"/>
    <w:rsid w:val="00E16AD8"/>
    <w:rsid w:val="00E16C13"/>
    <w:rsid w:val="00E17217"/>
    <w:rsid w:val="00E17D5B"/>
    <w:rsid w:val="00E2007B"/>
    <w:rsid w:val="00E201B3"/>
    <w:rsid w:val="00E2085E"/>
    <w:rsid w:val="00E20918"/>
    <w:rsid w:val="00E20970"/>
    <w:rsid w:val="00E20C72"/>
    <w:rsid w:val="00E20D84"/>
    <w:rsid w:val="00E211FE"/>
    <w:rsid w:val="00E21531"/>
    <w:rsid w:val="00E216DE"/>
    <w:rsid w:val="00E229B9"/>
    <w:rsid w:val="00E23101"/>
    <w:rsid w:val="00E23449"/>
    <w:rsid w:val="00E23B1E"/>
    <w:rsid w:val="00E23BB6"/>
    <w:rsid w:val="00E23D06"/>
    <w:rsid w:val="00E23F37"/>
    <w:rsid w:val="00E2400C"/>
    <w:rsid w:val="00E241A3"/>
    <w:rsid w:val="00E244F4"/>
    <w:rsid w:val="00E247CD"/>
    <w:rsid w:val="00E24ECB"/>
    <w:rsid w:val="00E250ED"/>
    <w:rsid w:val="00E251C2"/>
    <w:rsid w:val="00E2540B"/>
    <w:rsid w:val="00E25602"/>
    <w:rsid w:val="00E262BE"/>
    <w:rsid w:val="00E26319"/>
    <w:rsid w:val="00E26450"/>
    <w:rsid w:val="00E26A28"/>
    <w:rsid w:val="00E273DF"/>
    <w:rsid w:val="00E27B65"/>
    <w:rsid w:val="00E27C6B"/>
    <w:rsid w:val="00E302F6"/>
    <w:rsid w:val="00E3070B"/>
    <w:rsid w:val="00E30790"/>
    <w:rsid w:val="00E30E48"/>
    <w:rsid w:val="00E3198C"/>
    <w:rsid w:val="00E31B79"/>
    <w:rsid w:val="00E31D1D"/>
    <w:rsid w:val="00E32609"/>
    <w:rsid w:val="00E329A1"/>
    <w:rsid w:val="00E32FFD"/>
    <w:rsid w:val="00E33340"/>
    <w:rsid w:val="00E33462"/>
    <w:rsid w:val="00E3382B"/>
    <w:rsid w:val="00E3393C"/>
    <w:rsid w:val="00E33F69"/>
    <w:rsid w:val="00E34201"/>
    <w:rsid w:val="00E342EC"/>
    <w:rsid w:val="00E347DE"/>
    <w:rsid w:val="00E34D00"/>
    <w:rsid w:val="00E35055"/>
    <w:rsid w:val="00E3509F"/>
    <w:rsid w:val="00E351B9"/>
    <w:rsid w:val="00E35E6D"/>
    <w:rsid w:val="00E366DC"/>
    <w:rsid w:val="00E3682C"/>
    <w:rsid w:val="00E36A3D"/>
    <w:rsid w:val="00E4006E"/>
    <w:rsid w:val="00E4064E"/>
    <w:rsid w:val="00E40AF3"/>
    <w:rsid w:val="00E40D50"/>
    <w:rsid w:val="00E40E1B"/>
    <w:rsid w:val="00E40EE7"/>
    <w:rsid w:val="00E41594"/>
    <w:rsid w:val="00E41640"/>
    <w:rsid w:val="00E41755"/>
    <w:rsid w:val="00E41B54"/>
    <w:rsid w:val="00E41BCF"/>
    <w:rsid w:val="00E41F82"/>
    <w:rsid w:val="00E42194"/>
    <w:rsid w:val="00E4391E"/>
    <w:rsid w:val="00E43A54"/>
    <w:rsid w:val="00E43A98"/>
    <w:rsid w:val="00E4410E"/>
    <w:rsid w:val="00E44351"/>
    <w:rsid w:val="00E44FAC"/>
    <w:rsid w:val="00E4517F"/>
    <w:rsid w:val="00E452B0"/>
    <w:rsid w:val="00E4531D"/>
    <w:rsid w:val="00E45575"/>
    <w:rsid w:val="00E45C31"/>
    <w:rsid w:val="00E45E31"/>
    <w:rsid w:val="00E45E32"/>
    <w:rsid w:val="00E45EDC"/>
    <w:rsid w:val="00E45F1C"/>
    <w:rsid w:val="00E45F79"/>
    <w:rsid w:val="00E46162"/>
    <w:rsid w:val="00E467CF"/>
    <w:rsid w:val="00E46E30"/>
    <w:rsid w:val="00E476BD"/>
    <w:rsid w:val="00E47A38"/>
    <w:rsid w:val="00E47A68"/>
    <w:rsid w:val="00E47D66"/>
    <w:rsid w:val="00E47FF5"/>
    <w:rsid w:val="00E50954"/>
    <w:rsid w:val="00E50D38"/>
    <w:rsid w:val="00E50D82"/>
    <w:rsid w:val="00E50FCA"/>
    <w:rsid w:val="00E51397"/>
    <w:rsid w:val="00E514E5"/>
    <w:rsid w:val="00E51598"/>
    <w:rsid w:val="00E51B6B"/>
    <w:rsid w:val="00E51D10"/>
    <w:rsid w:val="00E51F94"/>
    <w:rsid w:val="00E51FB2"/>
    <w:rsid w:val="00E51FBB"/>
    <w:rsid w:val="00E523C6"/>
    <w:rsid w:val="00E52732"/>
    <w:rsid w:val="00E5278D"/>
    <w:rsid w:val="00E53A1D"/>
    <w:rsid w:val="00E54245"/>
    <w:rsid w:val="00E5445F"/>
    <w:rsid w:val="00E54C45"/>
    <w:rsid w:val="00E54C71"/>
    <w:rsid w:val="00E54FFD"/>
    <w:rsid w:val="00E552C0"/>
    <w:rsid w:val="00E55CB0"/>
    <w:rsid w:val="00E55E79"/>
    <w:rsid w:val="00E564BD"/>
    <w:rsid w:val="00E5746B"/>
    <w:rsid w:val="00E574EC"/>
    <w:rsid w:val="00E57E63"/>
    <w:rsid w:val="00E6073C"/>
    <w:rsid w:val="00E60C3F"/>
    <w:rsid w:val="00E60C6B"/>
    <w:rsid w:val="00E611B1"/>
    <w:rsid w:val="00E61459"/>
    <w:rsid w:val="00E61585"/>
    <w:rsid w:val="00E616AA"/>
    <w:rsid w:val="00E618CF"/>
    <w:rsid w:val="00E62149"/>
    <w:rsid w:val="00E62237"/>
    <w:rsid w:val="00E63457"/>
    <w:rsid w:val="00E63A1B"/>
    <w:rsid w:val="00E63D3D"/>
    <w:rsid w:val="00E646D1"/>
    <w:rsid w:val="00E64C3D"/>
    <w:rsid w:val="00E65624"/>
    <w:rsid w:val="00E6564B"/>
    <w:rsid w:val="00E657CA"/>
    <w:rsid w:val="00E65D09"/>
    <w:rsid w:val="00E66086"/>
    <w:rsid w:val="00E6674D"/>
    <w:rsid w:val="00E66B16"/>
    <w:rsid w:val="00E66CE1"/>
    <w:rsid w:val="00E67048"/>
    <w:rsid w:val="00E678F5"/>
    <w:rsid w:val="00E67900"/>
    <w:rsid w:val="00E67D32"/>
    <w:rsid w:val="00E702EA"/>
    <w:rsid w:val="00E70D7D"/>
    <w:rsid w:val="00E70DA5"/>
    <w:rsid w:val="00E710DA"/>
    <w:rsid w:val="00E71143"/>
    <w:rsid w:val="00E714C2"/>
    <w:rsid w:val="00E71AAE"/>
    <w:rsid w:val="00E71B2B"/>
    <w:rsid w:val="00E71C2F"/>
    <w:rsid w:val="00E71F16"/>
    <w:rsid w:val="00E720EA"/>
    <w:rsid w:val="00E7305D"/>
    <w:rsid w:val="00E73236"/>
    <w:rsid w:val="00E74073"/>
    <w:rsid w:val="00E74157"/>
    <w:rsid w:val="00E746D8"/>
    <w:rsid w:val="00E749AC"/>
    <w:rsid w:val="00E74F7C"/>
    <w:rsid w:val="00E7507C"/>
    <w:rsid w:val="00E757F8"/>
    <w:rsid w:val="00E7707D"/>
    <w:rsid w:val="00E771F4"/>
    <w:rsid w:val="00E7728C"/>
    <w:rsid w:val="00E77D8A"/>
    <w:rsid w:val="00E77F66"/>
    <w:rsid w:val="00E77FD3"/>
    <w:rsid w:val="00E801F0"/>
    <w:rsid w:val="00E80343"/>
    <w:rsid w:val="00E80541"/>
    <w:rsid w:val="00E806EA"/>
    <w:rsid w:val="00E806F3"/>
    <w:rsid w:val="00E80854"/>
    <w:rsid w:val="00E80EFC"/>
    <w:rsid w:val="00E8128F"/>
    <w:rsid w:val="00E812B2"/>
    <w:rsid w:val="00E81409"/>
    <w:rsid w:val="00E816B9"/>
    <w:rsid w:val="00E81752"/>
    <w:rsid w:val="00E81FAE"/>
    <w:rsid w:val="00E825B6"/>
    <w:rsid w:val="00E826C1"/>
    <w:rsid w:val="00E8289E"/>
    <w:rsid w:val="00E82A92"/>
    <w:rsid w:val="00E82D7F"/>
    <w:rsid w:val="00E8306E"/>
    <w:rsid w:val="00E830D3"/>
    <w:rsid w:val="00E837E5"/>
    <w:rsid w:val="00E83D91"/>
    <w:rsid w:val="00E840CB"/>
    <w:rsid w:val="00E84434"/>
    <w:rsid w:val="00E84A57"/>
    <w:rsid w:val="00E84B00"/>
    <w:rsid w:val="00E84BE1"/>
    <w:rsid w:val="00E84F15"/>
    <w:rsid w:val="00E852B7"/>
    <w:rsid w:val="00E85419"/>
    <w:rsid w:val="00E8551D"/>
    <w:rsid w:val="00E8637E"/>
    <w:rsid w:val="00E86549"/>
    <w:rsid w:val="00E86857"/>
    <w:rsid w:val="00E86D1B"/>
    <w:rsid w:val="00E86EDC"/>
    <w:rsid w:val="00E870A8"/>
    <w:rsid w:val="00E87802"/>
    <w:rsid w:val="00E87B09"/>
    <w:rsid w:val="00E87C46"/>
    <w:rsid w:val="00E90ADC"/>
    <w:rsid w:val="00E90BBF"/>
    <w:rsid w:val="00E91064"/>
    <w:rsid w:val="00E91712"/>
    <w:rsid w:val="00E91BCE"/>
    <w:rsid w:val="00E921EC"/>
    <w:rsid w:val="00E9232E"/>
    <w:rsid w:val="00E926B4"/>
    <w:rsid w:val="00E929CB"/>
    <w:rsid w:val="00E92D17"/>
    <w:rsid w:val="00E92E04"/>
    <w:rsid w:val="00E92FC5"/>
    <w:rsid w:val="00E93C9A"/>
    <w:rsid w:val="00E94401"/>
    <w:rsid w:val="00E94414"/>
    <w:rsid w:val="00E9489D"/>
    <w:rsid w:val="00E948D2"/>
    <w:rsid w:val="00E94955"/>
    <w:rsid w:val="00E94A9D"/>
    <w:rsid w:val="00E94C2D"/>
    <w:rsid w:val="00E9501E"/>
    <w:rsid w:val="00E963E2"/>
    <w:rsid w:val="00E96B47"/>
    <w:rsid w:val="00E971AB"/>
    <w:rsid w:val="00EA08CB"/>
    <w:rsid w:val="00EA10A3"/>
    <w:rsid w:val="00EA1485"/>
    <w:rsid w:val="00EA1603"/>
    <w:rsid w:val="00EA1CB2"/>
    <w:rsid w:val="00EA1F25"/>
    <w:rsid w:val="00EA22EE"/>
    <w:rsid w:val="00EA2306"/>
    <w:rsid w:val="00EA31D6"/>
    <w:rsid w:val="00EA3238"/>
    <w:rsid w:val="00EA3426"/>
    <w:rsid w:val="00EA3B73"/>
    <w:rsid w:val="00EA3CC8"/>
    <w:rsid w:val="00EA431B"/>
    <w:rsid w:val="00EA4738"/>
    <w:rsid w:val="00EA484B"/>
    <w:rsid w:val="00EA49DE"/>
    <w:rsid w:val="00EA4C5B"/>
    <w:rsid w:val="00EA52C6"/>
    <w:rsid w:val="00EA53C4"/>
    <w:rsid w:val="00EA5429"/>
    <w:rsid w:val="00EA546B"/>
    <w:rsid w:val="00EA554C"/>
    <w:rsid w:val="00EA5624"/>
    <w:rsid w:val="00EA5CB9"/>
    <w:rsid w:val="00EA5EC0"/>
    <w:rsid w:val="00EA79AC"/>
    <w:rsid w:val="00EA7E32"/>
    <w:rsid w:val="00EB04C7"/>
    <w:rsid w:val="00EB0C20"/>
    <w:rsid w:val="00EB0E41"/>
    <w:rsid w:val="00EB1184"/>
    <w:rsid w:val="00EB222B"/>
    <w:rsid w:val="00EB2879"/>
    <w:rsid w:val="00EB2C2B"/>
    <w:rsid w:val="00EB2FDE"/>
    <w:rsid w:val="00EB3170"/>
    <w:rsid w:val="00EB39E2"/>
    <w:rsid w:val="00EB3AB0"/>
    <w:rsid w:val="00EB3CDD"/>
    <w:rsid w:val="00EB3F82"/>
    <w:rsid w:val="00EB3FDC"/>
    <w:rsid w:val="00EB42FD"/>
    <w:rsid w:val="00EB448D"/>
    <w:rsid w:val="00EB457E"/>
    <w:rsid w:val="00EB4C28"/>
    <w:rsid w:val="00EB4DD8"/>
    <w:rsid w:val="00EB5101"/>
    <w:rsid w:val="00EB5399"/>
    <w:rsid w:val="00EB5D46"/>
    <w:rsid w:val="00EB5F96"/>
    <w:rsid w:val="00EB607E"/>
    <w:rsid w:val="00EB62F5"/>
    <w:rsid w:val="00EB6398"/>
    <w:rsid w:val="00EB6447"/>
    <w:rsid w:val="00EB6572"/>
    <w:rsid w:val="00EB6929"/>
    <w:rsid w:val="00EB6BE8"/>
    <w:rsid w:val="00EB6F41"/>
    <w:rsid w:val="00EB7A7D"/>
    <w:rsid w:val="00EB7B9B"/>
    <w:rsid w:val="00EB7E81"/>
    <w:rsid w:val="00EB7F86"/>
    <w:rsid w:val="00EC0100"/>
    <w:rsid w:val="00EC03EF"/>
    <w:rsid w:val="00EC0573"/>
    <w:rsid w:val="00EC091B"/>
    <w:rsid w:val="00EC0CF9"/>
    <w:rsid w:val="00EC1184"/>
    <w:rsid w:val="00EC1526"/>
    <w:rsid w:val="00EC2426"/>
    <w:rsid w:val="00EC2827"/>
    <w:rsid w:val="00EC2A3F"/>
    <w:rsid w:val="00EC2BB1"/>
    <w:rsid w:val="00EC2BC1"/>
    <w:rsid w:val="00EC2D0D"/>
    <w:rsid w:val="00EC3673"/>
    <w:rsid w:val="00EC3C4E"/>
    <w:rsid w:val="00EC3F10"/>
    <w:rsid w:val="00EC3F5A"/>
    <w:rsid w:val="00EC4501"/>
    <w:rsid w:val="00EC46ED"/>
    <w:rsid w:val="00EC5010"/>
    <w:rsid w:val="00EC599A"/>
    <w:rsid w:val="00EC5A41"/>
    <w:rsid w:val="00EC5A6A"/>
    <w:rsid w:val="00EC5DAE"/>
    <w:rsid w:val="00EC5E68"/>
    <w:rsid w:val="00EC5F20"/>
    <w:rsid w:val="00EC5FDA"/>
    <w:rsid w:val="00EC61AD"/>
    <w:rsid w:val="00EC64DB"/>
    <w:rsid w:val="00EC6789"/>
    <w:rsid w:val="00EC68B8"/>
    <w:rsid w:val="00EC6BC6"/>
    <w:rsid w:val="00EC6C30"/>
    <w:rsid w:val="00EC728E"/>
    <w:rsid w:val="00EC7D87"/>
    <w:rsid w:val="00ED0638"/>
    <w:rsid w:val="00ED0C8B"/>
    <w:rsid w:val="00ED1025"/>
    <w:rsid w:val="00ED1777"/>
    <w:rsid w:val="00ED1B40"/>
    <w:rsid w:val="00ED2012"/>
    <w:rsid w:val="00ED2022"/>
    <w:rsid w:val="00ED20F7"/>
    <w:rsid w:val="00ED2646"/>
    <w:rsid w:val="00ED2A93"/>
    <w:rsid w:val="00ED3269"/>
    <w:rsid w:val="00ED32A2"/>
    <w:rsid w:val="00ED37DA"/>
    <w:rsid w:val="00ED3919"/>
    <w:rsid w:val="00ED3BE5"/>
    <w:rsid w:val="00ED4973"/>
    <w:rsid w:val="00ED4C04"/>
    <w:rsid w:val="00ED4E24"/>
    <w:rsid w:val="00ED50C2"/>
    <w:rsid w:val="00ED5461"/>
    <w:rsid w:val="00ED583D"/>
    <w:rsid w:val="00ED5847"/>
    <w:rsid w:val="00ED5C38"/>
    <w:rsid w:val="00ED65E8"/>
    <w:rsid w:val="00ED6B55"/>
    <w:rsid w:val="00ED7A03"/>
    <w:rsid w:val="00ED7AE9"/>
    <w:rsid w:val="00ED7BE6"/>
    <w:rsid w:val="00ED7EF2"/>
    <w:rsid w:val="00EE05AF"/>
    <w:rsid w:val="00EE0CE6"/>
    <w:rsid w:val="00EE1038"/>
    <w:rsid w:val="00EE19ED"/>
    <w:rsid w:val="00EE27D6"/>
    <w:rsid w:val="00EE2810"/>
    <w:rsid w:val="00EE2888"/>
    <w:rsid w:val="00EE2959"/>
    <w:rsid w:val="00EE2BF9"/>
    <w:rsid w:val="00EE2C0D"/>
    <w:rsid w:val="00EE2CC6"/>
    <w:rsid w:val="00EE2FFA"/>
    <w:rsid w:val="00EE329C"/>
    <w:rsid w:val="00EE34EB"/>
    <w:rsid w:val="00EE3A6B"/>
    <w:rsid w:val="00EE3C13"/>
    <w:rsid w:val="00EE3F21"/>
    <w:rsid w:val="00EE409D"/>
    <w:rsid w:val="00EE4868"/>
    <w:rsid w:val="00EE4A05"/>
    <w:rsid w:val="00EE4BD1"/>
    <w:rsid w:val="00EE4D38"/>
    <w:rsid w:val="00EE5296"/>
    <w:rsid w:val="00EE53AD"/>
    <w:rsid w:val="00EE54F4"/>
    <w:rsid w:val="00EE5840"/>
    <w:rsid w:val="00EE594D"/>
    <w:rsid w:val="00EE59DD"/>
    <w:rsid w:val="00EE5EAF"/>
    <w:rsid w:val="00EE61F1"/>
    <w:rsid w:val="00EE6D75"/>
    <w:rsid w:val="00EE6E52"/>
    <w:rsid w:val="00EE76C2"/>
    <w:rsid w:val="00EE78AC"/>
    <w:rsid w:val="00EE7A12"/>
    <w:rsid w:val="00EE7A8C"/>
    <w:rsid w:val="00EE7C95"/>
    <w:rsid w:val="00EE7E4B"/>
    <w:rsid w:val="00EF02CB"/>
    <w:rsid w:val="00EF0D2B"/>
    <w:rsid w:val="00EF0EE1"/>
    <w:rsid w:val="00EF0FDE"/>
    <w:rsid w:val="00EF10A1"/>
    <w:rsid w:val="00EF19E9"/>
    <w:rsid w:val="00EF1D70"/>
    <w:rsid w:val="00EF1DA0"/>
    <w:rsid w:val="00EF21EC"/>
    <w:rsid w:val="00EF2224"/>
    <w:rsid w:val="00EF27F0"/>
    <w:rsid w:val="00EF2908"/>
    <w:rsid w:val="00EF2F69"/>
    <w:rsid w:val="00EF3AD2"/>
    <w:rsid w:val="00EF3B40"/>
    <w:rsid w:val="00EF4075"/>
    <w:rsid w:val="00EF41FA"/>
    <w:rsid w:val="00EF431F"/>
    <w:rsid w:val="00EF4658"/>
    <w:rsid w:val="00EF47F4"/>
    <w:rsid w:val="00EF4838"/>
    <w:rsid w:val="00EF4941"/>
    <w:rsid w:val="00EF4B05"/>
    <w:rsid w:val="00EF4B54"/>
    <w:rsid w:val="00EF4EA5"/>
    <w:rsid w:val="00EF4ED3"/>
    <w:rsid w:val="00EF4F32"/>
    <w:rsid w:val="00EF56BF"/>
    <w:rsid w:val="00EF580F"/>
    <w:rsid w:val="00EF615A"/>
    <w:rsid w:val="00EF6608"/>
    <w:rsid w:val="00EF67AF"/>
    <w:rsid w:val="00EF6BA7"/>
    <w:rsid w:val="00EF6F98"/>
    <w:rsid w:val="00EF719B"/>
    <w:rsid w:val="00EF78F6"/>
    <w:rsid w:val="00EF7AF8"/>
    <w:rsid w:val="00EF7B72"/>
    <w:rsid w:val="00EF7FE0"/>
    <w:rsid w:val="00F00864"/>
    <w:rsid w:val="00F00A70"/>
    <w:rsid w:val="00F00DFD"/>
    <w:rsid w:val="00F00FB7"/>
    <w:rsid w:val="00F0168C"/>
    <w:rsid w:val="00F01A90"/>
    <w:rsid w:val="00F01B12"/>
    <w:rsid w:val="00F02465"/>
    <w:rsid w:val="00F0248B"/>
    <w:rsid w:val="00F02B58"/>
    <w:rsid w:val="00F035F9"/>
    <w:rsid w:val="00F03602"/>
    <w:rsid w:val="00F0384E"/>
    <w:rsid w:val="00F03B84"/>
    <w:rsid w:val="00F04C1A"/>
    <w:rsid w:val="00F04D4D"/>
    <w:rsid w:val="00F04EA8"/>
    <w:rsid w:val="00F04EE1"/>
    <w:rsid w:val="00F050AA"/>
    <w:rsid w:val="00F0510F"/>
    <w:rsid w:val="00F055F7"/>
    <w:rsid w:val="00F0561A"/>
    <w:rsid w:val="00F05AFE"/>
    <w:rsid w:val="00F06175"/>
    <w:rsid w:val="00F06223"/>
    <w:rsid w:val="00F06455"/>
    <w:rsid w:val="00F06DA1"/>
    <w:rsid w:val="00F071CC"/>
    <w:rsid w:val="00F07FA5"/>
    <w:rsid w:val="00F1022D"/>
    <w:rsid w:val="00F1124D"/>
    <w:rsid w:val="00F113CD"/>
    <w:rsid w:val="00F11561"/>
    <w:rsid w:val="00F11A65"/>
    <w:rsid w:val="00F11CAD"/>
    <w:rsid w:val="00F11EB5"/>
    <w:rsid w:val="00F126C0"/>
    <w:rsid w:val="00F126E7"/>
    <w:rsid w:val="00F12EDC"/>
    <w:rsid w:val="00F13257"/>
    <w:rsid w:val="00F13318"/>
    <w:rsid w:val="00F13711"/>
    <w:rsid w:val="00F1373C"/>
    <w:rsid w:val="00F13964"/>
    <w:rsid w:val="00F13C63"/>
    <w:rsid w:val="00F143DD"/>
    <w:rsid w:val="00F14CDD"/>
    <w:rsid w:val="00F14E4A"/>
    <w:rsid w:val="00F15383"/>
    <w:rsid w:val="00F1558C"/>
    <w:rsid w:val="00F155C0"/>
    <w:rsid w:val="00F1574B"/>
    <w:rsid w:val="00F15BE6"/>
    <w:rsid w:val="00F15E3B"/>
    <w:rsid w:val="00F1637A"/>
    <w:rsid w:val="00F168FA"/>
    <w:rsid w:val="00F16EA8"/>
    <w:rsid w:val="00F17568"/>
    <w:rsid w:val="00F17702"/>
    <w:rsid w:val="00F177D3"/>
    <w:rsid w:val="00F1785A"/>
    <w:rsid w:val="00F17DC1"/>
    <w:rsid w:val="00F2048C"/>
    <w:rsid w:val="00F2072D"/>
    <w:rsid w:val="00F209B1"/>
    <w:rsid w:val="00F20A76"/>
    <w:rsid w:val="00F20BAB"/>
    <w:rsid w:val="00F20CE0"/>
    <w:rsid w:val="00F20D46"/>
    <w:rsid w:val="00F21089"/>
    <w:rsid w:val="00F21D6D"/>
    <w:rsid w:val="00F22933"/>
    <w:rsid w:val="00F229CE"/>
    <w:rsid w:val="00F22AAA"/>
    <w:rsid w:val="00F23BBB"/>
    <w:rsid w:val="00F23C33"/>
    <w:rsid w:val="00F23C75"/>
    <w:rsid w:val="00F24163"/>
    <w:rsid w:val="00F2490E"/>
    <w:rsid w:val="00F24B2C"/>
    <w:rsid w:val="00F2529B"/>
    <w:rsid w:val="00F252B4"/>
    <w:rsid w:val="00F254A5"/>
    <w:rsid w:val="00F259CE"/>
    <w:rsid w:val="00F25D75"/>
    <w:rsid w:val="00F25E9E"/>
    <w:rsid w:val="00F25FAF"/>
    <w:rsid w:val="00F26432"/>
    <w:rsid w:val="00F26724"/>
    <w:rsid w:val="00F26875"/>
    <w:rsid w:val="00F26895"/>
    <w:rsid w:val="00F26F2B"/>
    <w:rsid w:val="00F26F6A"/>
    <w:rsid w:val="00F27049"/>
    <w:rsid w:val="00F27402"/>
    <w:rsid w:val="00F27AD4"/>
    <w:rsid w:val="00F27C62"/>
    <w:rsid w:val="00F30220"/>
    <w:rsid w:val="00F306D1"/>
    <w:rsid w:val="00F30B5C"/>
    <w:rsid w:val="00F30C82"/>
    <w:rsid w:val="00F30CE2"/>
    <w:rsid w:val="00F30F9A"/>
    <w:rsid w:val="00F31DC2"/>
    <w:rsid w:val="00F3210A"/>
    <w:rsid w:val="00F323E8"/>
    <w:rsid w:val="00F323E9"/>
    <w:rsid w:val="00F3259F"/>
    <w:rsid w:val="00F32A9F"/>
    <w:rsid w:val="00F33178"/>
    <w:rsid w:val="00F33214"/>
    <w:rsid w:val="00F332B3"/>
    <w:rsid w:val="00F332F7"/>
    <w:rsid w:val="00F33369"/>
    <w:rsid w:val="00F334E6"/>
    <w:rsid w:val="00F33E20"/>
    <w:rsid w:val="00F33E2A"/>
    <w:rsid w:val="00F3415C"/>
    <w:rsid w:val="00F3497A"/>
    <w:rsid w:val="00F349C3"/>
    <w:rsid w:val="00F34AAE"/>
    <w:rsid w:val="00F34BB5"/>
    <w:rsid w:val="00F34D95"/>
    <w:rsid w:val="00F356F2"/>
    <w:rsid w:val="00F364C5"/>
    <w:rsid w:val="00F364D2"/>
    <w:rsid w:val="00F365FE"/>
    <w:rsid w:val="00F36767"/>
    <w:rsid w:val="00F36918"/>
    <w:rsid w:val="00F372EE"/>
    <w:rsid w:val="00F37912"/>
    <w:rsid w:val="00F37946"/>
    <w:rsid w:val="00F37C9E"/>
    <w:rsid w:val="00F403E7"/>
    <w:rsid w:val="00F40814"/>
    <w:rsid w:val="00F40850"/>
    <w:rsid w:val="00F4123A"/>
    <w:rsid w:val="00F4165F"/>
    <w:rsid w:val="00F41948"/>
    <w:rsid w:val="00F42316"/>
    <w:rsid w:val="00F423B5"/>
    <w:rsid w:val="00F425DE"/>
    <w:rsid w:val="00F43146"/>
    <w:rsid w:val="00F436CB"/>
    <w:rsid w:val="00F43C58"/>
    <w:rsid w:val="00F43CBC"/>
    <w:rsid w:val="00F43D6C"/>
    <w:rsid w:val="00F43E84"/>
    <w:rsid w:val="00F44507"/>
    <w:rsid w:val="00F44510"/>
    <w:rsid w:val="00F44982"/>
    <w:rsid w:val="00F44B7B"/>
    <w:rsid w:val="00F44E62"/>
    <w:rsid w:val="00F4511B"/>
    <w:rsid w:val="00F453B1"/>
    <w:rsid w:val="00F4595E"/>
    <w:rsid w:val="00F459A0"/>
    <w:rsid w:val="00F45CCD"/>
    <w:rsid w:val="00F45D8C"/>
    <w:rsid w:val="00F4659C"/>
    <w:rsid w:val="00F47871"/>
    <w:rsid w:val="00F47D93"/>
    <w:rsid w:val="00F47DDF"/>
    <w:rsid w:val="00F47DFF"/>
    <w:rsid w:val="00F50454"/>
    <w:rsid w:val="00F505FC"/>
    <w:rsid w:val="00F50717"/>
    <w:rsid w:val="00F50EEA"/>
    <w:rsid w:val="00F51011"/>
    <w:rsid w:val="00F51630"/>
    <w:rsid w:val="00F5169A"/>
    <w:rsid w:val="00F51A19"/>
    <w:rsid w:val="00F51D0B"/>
    <w:rsid w:val="00F51F51"/>
    <w:rsid w:val="00F52590"/>
    <w:rsid w:val="00F52687"/>
    <w:rsid w:val="00F52765"/>
    <w:rsid w:val="00F52AC1"/>
    <w:rsid w:val="00F52B01"/>
    <w:rsid w:val="00F52B1F"/>
    <w:rsid w:val="00F52BF1"/>
    <w:rsid w:val="00F52CBF"/>
    <w:rsid w:val="00F5316A"/>
    <w:rsid w:val="00F537BF"/>
    <w:rsid w:val="00F538DD"/>
    <w:rsid w:val="00F53D42"/>
    <w:rsid w:val="00F53D71"/>
    <w:rsid w:val="00F54145"/>
    <w:rsid w:val="00F54284"/>
    <w:rsid w:val="00F54439"/>
    <w:rsid w:val="00F54618"/>
    <w:rsid w:val="00F54924"/>
    <w:rsid w:val="00F54A75"/>
    <w:rsid w:val="00F55059"/>
    <w:rsid w:val="00F551FE"/>
    <w:rsid w:val="00F55874"/>
    <w:rsid w:val="00F55E71"/>
    <w:rsid w:val="00F56686"/>
    <w:rsid w:val="00F56C13"/>
    <w:rsid w:val="00F56EE1"/>
    <w:rsid w:val="00F576AA"/>
    <w:rsid w:val="00F5777D"/>
    <w:rsid w:val="00F57E1D"/>
    <w:rsid w:val="00F6009E"/>
    <w:rsid w:val="00F6010A"/>
    <w:rsid w:val="00F60367"/>
    <w:rsid w:val="00F606D2"/>
    <w:rsid w:val="00F60756"/>
    <w:rsid w:val="00F612EA"/>
    <w:rsid w:val="00F61CD1"/>
    <w:rsid w:val="00F62C45"/>
    <w:rsid w:val="00F63805"/>
    <w:rsid w:val="00F639BA"/>
    <w:rsid w:val="00F63BF4"/>
    <w:rsid w:val="00F63C23"/>
    <w:rsid w:val="00F63C47"/>
    <w:rsid w:val="00F644B6"/>
    <w:rsid w:val="00F647D4"/>
    <w:rsid w:val="00F64E0E"/>
    <w:rsid w:val="00F650A7"/>
    <w:rsid w:val="00F6548B"/>
    <w:rsid w:val="00F658AD"/>
    <w:rsid w:val="00F65C7D"/>
    <w:rsid w:val="00F65D28"/>
    <w:rsid w:val="00F65EF1"/>
    <w:rsid w:val="00F6628C"/>
    <w:rsid w:val="00F662B8"/>
    <w:rsid w:val="00F662FA"/>
    <w:rsid w:val="00F6633F"/>
    <w:rsid w:val="00F66520"/>
    <w:rsid w:val="00F66F94"/>
    <w:rsid w:val="00F671CA"/>
    <w:rsid w:val="00F6796B"/>
    <w:rsid w:val="00F67AF3"/>
    <w:rsid w:val="00F67E01"/>
    <w:rsid w:val="00F706BD"/>
    <w:rsid w:val="00F7072F"/>
    <w:rsid w:val="00F70B39"/>
    <w:rsid w:val="00F70EFA"/>
    <w:rsid w:val="00F7106D"/>
    <w:rsid w:val="00F7114B"/>
    <w:rsid w:val="00F71A65"/>
    <w:rsid w:val="00F71FEF"/>
    <w:rsid w:val="00F725E2"/>
    <w:rsid w:val="00F7285C"/>
    <w:rsid w:val="00F72AA5"/>
    <w:rsid w:val="00F72FA9"/>
    <w:rsid w:val="00F72FE9"/>
    <w:rsid w:val="00F73B60"/>
    <w:rsid w:val="00F73C5E"/>
    <w:rsid w:val="00F73D34"/>
    <w:rsid w:val="00F73E37"/>
    <w:rsid w:val="00F74059"/>
    <w:rsid w:val="00F74368"/>
    <w:rsid w:val="00F743A4"/>
    <w:rsid w:val="00F74585"/>
    <w:rsid w:val="00F747A1"/>
    <w:rsid w:val="00F74883"/>
    <w:rsid w:val="00F74B4C"/>
    <w:rsid w:val="00F74D85"/>
    <w:rsid w:val="00F7530C"/>
    <w:rsid w:val="00F75941"/>
    <w:rsid w:val="00F75D1D"/>
    <w:rsid w:val="00F75EAE"/>
    <w:rsid w:val="00F76860"/>
    <w:rsid w:val="00F769A7"/>
    <w:rsid w:val="00F76A54"/>
    <w:rsid w:val="00F76B2B"/>
    <w:rsid w:val="00F76F7E"/>
    <w:rsid w:val="00F77187"/>
    <w:rsid w:val="00F77228"/>
    <w:rsid w:val="00F772B4"/>
    <w:rsid w:val="00F773A2"/>
    <w:rsid w:val="00F777A4"/>
    <w:rsid w:val="00F77CBB"/>
    <w:rsid w:val="00F80303"/>
    <w:rsid w:val="00F806AB"/>
    <w:rsid w:val="00F80CBF"/>
    <w:rsid w:val="00F80ECF"/>
    <w:rsid w:val="00F811C1"/>
    <w:rsid w:val="00F8144C"/>
    <w:rsid w:val="00F81776"/>
    <w:rsid w:val="00F817DD"/>
    <w:rsid w:val="00F82A45"/>
    <w:rsid w:val="00F82FED"/>
    <w:rsid w:val="00F8342C"/>
    <w:rsid w:val="00F83800"/>
    <w:rsid w:val="00F8383D"/>
    <w:rsid w:val="00F83E5E"/>
    <w:rsid w:val="00F840FD"/>
    <w:rsid w:val="00F84197"/>
    <w:rsid w:val="00F841B1"/>
    <w:rsid w:val="00F845EB"/>
    <w:rsid w:val="00F848F7"/>
    <w:rsid w:val="00F84A98"/>
    <w:rsid w:val="00F84CF6"/>
    <w:rsid w:val="00F84F76"/>
    <w:rsid w:val="00F854DA"/>
    <w:rsid w:val="00F85623"/>
    <w:rsid w:val="00F857FD"/>
    <w:rsid w:val="00F85C50"/>
    <w:rsid w:val="00F85C67"/>
    <w:rsid w:val="00F85D63"/>
    <w:rsid w:val="00F86072"/>
    <w:rsid w:val="00F8651D"/>
    <w:rsid w:val="00F8684F"/>
    <w:rsid w:val="00F87409"/>
    <w:rsid w:val="00F8757D"/>
    <w:rsid w:val="00F87D53"/>
    <w:rsid w:val="00F904A8"/>
    <w:rsid w:val="00F90E4A"/>
    <w:rsid w:val="00F90F01"/>
    <w:rsid w:val="00F911D4"/>
    <w:rsid w:val="00F913FF"/>
    <w:rsid w:val="00F919BE"/>
    <w:rsid w:val="00F91AD0"/>
    <w:rsid w:val="00F91EE6"/>
    <w:rsid w:val="00F9207F"/>
    <w:rsid w:val="00F92730"/>
    <w:rsid w:val="00F92768"/>
    <w:rsid w:val="00F93831"/>
    <w:rsid w:val="00F93981"/>
    <w:rsid w:val="00F93F67"/>
    <w:rsid w:val="00F94770"/>
    <w:rsid w:val="00F94DEF"/>
    <w:rsid w:val="00F9518E"/>
    <w:rsid w:val="00F95AE7"/>
    <w:rsid w:val="00F95BE2"/>
    <w:rsid w:val="00F95C01"/>
    <w:rsid w:val="00F96383"/>
    <w:rsid w:val="00F963B1"/>
    <w:rsid w:val="00F9662F"/>
    <w:rsid w:val="00F9672C"/>
    <w:rsid w:val="00F969C1"/>
    <w:rsid w:val="00F9771E"/>
    <w:rsid w:val="00F97B1C"/>
    <w:rsid w:val="00F97BB8"/>
    <w:rsid w:val="00F97DD4"/>
    <w:rsid w:val="00F97E83"/>
    <w:rsid w:val="00FA022E"/>
    <w:rsid w:val="00FA0A03"/>
    <w:rsid w:val="00FA1B2A"/>
    <w:rsid w:val="00FA2112"/>
    <w:rsid w:val="00FA234E"/>
    <w:rsid w:val="00FA2812"/>
    <w:rsid w:val="00FA331C"/>
    <w:rsid w:val="00FA35B1"/>
    <w:rsid w:val="00FA37A0"/>
    <w:rsid w:val="00FA37E4"/>
    <w:rsid w:val="00FA3B96"/>
    <w:rsid w:val="00FA3CBE"/>
    <w:rsid w:val="00FA3F5C"/>
    <w:rsid w:val="00FA4055"/>
    <w:rsid w:val="00FA41F2"/>
    <w:rsid w:val="00FA42AA"/>
    <w:rsid w:val="00FA4B7F"/>
    <w:rsid w:val="00FA52D2"/>
    <w:rsid w:val="00FA5450"/>
    <w:rsid w:val="00FA5E3F"/>
    <w:rsid w:val="00FA5EE1"/>
    <w:rsid w:val="00FA634A"/>
    <w:rsid w:val="00FA63F6"/>
    <w:rsid w:val="00FA659B"/>
    <w:rsid w:val="00FA6C95"/>
    <w:rsid w:val="00FA7010"/>
    <w:rsid w:val="00FA716D"/>
    <w:rsid w:val="00FA729E"/>
    <w:rsid w:val="00FA7C19"/>
    <w:rsid w:val="00FA7FCE"/>
    <w:rsid w:val="00FB0237"/>
    <w:rsid w:val="00FB02A1"/>
    <w:rsid w:val="00FB0822"/>
    <w:rsid w:val="00FB0BE9"/>
    <w:rsid w:val="00FB0E30"/>
    <w:rsid w:val="00FB15F3"/>
    <w:rsid w:val="00FB1668"/>
    <w:rsid w:val="00FB233A"/>
    <w:rsid w:val="00FB23D8"/>
    <w:rsid w:val="00FB2467"/>
    <w:rsid w:val="00FB2642"/>
    <w:rsid w:val="00FB285E"/>
    <w:rsid w:val="00FB2A31"/>
    <w:rsid w:val="00FB30A7"/>
    <w:rsid w:val="00FB32A5"/>
    <w:rsid w:val="00FB3FB4"/>
    <w:rsid w:val="00FB4E53"/>
    <w:rsid w:val="00FB56DE"/>
    <w:rsid w:val="00FB5C02"/>
    <w:rsid w:val="00FB5F31"/>
    <w:rsid w:val="00FB6641"/>
    <w:rsid w:val="00FB6713"/>
    <w:rsid w:val="00FB687F"/>
    <w:rsid w:val="00FB6AC8"/>
    <w:rsid w:val="00FB6E9B"/>
    <w:rsid w:val="00FB6FCF"/>
    <w:rsid w:val="00FB713C"/>
    <w:rsid w:val="00FB7445"/>
    <w:rsid w:val="00FB7F58"/>
    <w:rsid w:val="00FC0A79"/>
    <w:rsid w:val="00FC0B75"/>
    <w:rsid w:val="00FC0F1C"/>
    <w:rsid w:val="00FC12B7"/>
    <w:rsid w:val="00FC145F"/>
    <w:rsid w:val="00FC1AC1"/>
    <w:rsid w:val="00FC1E25"/>
    <w:rsid w:val="00FC204A"/>
    <w:rsid w:val="00FC2642"/>
    <w:rsid w:val="00FC31CC"/>
    <w:rsid w:val="00FC322C"/>
    <w:rsid w:val="00FC3496"/>
    <w:rsid w:val="00FC3EB0"/>
    <w:rsid w:val="00FC469A"/>
    <w:rsid w:val="00FC4769"/>
    <w:rsid w:val="00FC489E"/>
    <w:rsid w:val="00FC62CB"/>
    <w:rsid w:val="00FC67E7"/>
    <w:rsid w:val="00FC6B03"/>
    <w:rsid w:val="00FC6B27"/>
    <w:rsid w:val="00FC6C4A"/>
    <w:rsid w:val="00FC6C5F"/>
    <w:rsid w:val="00FC6E34"/>
    <w:rsid w:val="00FC730B"/>
    <w:rsid w:val="00FC7A07"/>
    <w:rsid w:val="00FD040E"/>
    <w:rsid w:val="00FD0964"/>
    <w:rsid w:val="00FD0E05"/>
    <w:rsid w:val="00FD0F85"/>
    <w:rsid w:val="00FD10E0"/>
    <w:rsid w:val="00FD1261"/>
    <w:rsid w:val="00FD18AB"/>
    <w:rsid w:val="00FD2125"/>
    <w:rsid w:val="00FD2462"/>
    <w:rsid w:val="00FD2862"/>
    <w:rsid w:val="00FD38EF"/>
    <w:rsid w:val="00FD3AC5"/>
    <w:rsid w:val="00FD43BA"/>
    <w:rsid w:val="00FD454E"/>
    <w:rsid w:val="00FD45DC"/>
    <w:rsid w:val="00FD4ACF"/>
    <w:rsid w:val="00FD4C48"/>
    <w:rsid w:val="00FD4DAD"/>
    <w:rsid w:val="00FD513E"/>
    <w:rsid w:val="00FD55D3"/>
    <w:rsid w:val="00FD59B9"/>
    <w:rsid w:val="00FD5ABC"/>
    <w:rsid w:val="00FD5AF6"/>
    <w:rsid w:val="00FD5DEC"/>
    <w:rsid w:val="00FD5F09"/>
    <w:rsid w:val="00FD6D35"/>
    <w:rsid w:val="00FD6FB1"/>
    <w:rsid w:val="00FD7156"/>
    <w:rsid w:val="00FD79D4"/>
    <w:rsid w:val="00FE021E"/>
    <w:rsid w:val="00FE078D"/>
    <w:rsid w:val="00FE09DC"/>
    <w:rsid w:val="00FE0D32"/>
    <w:rsid w:val="00FE1298"/>
    <w:rsid w:val="00FE12B1"/>
    <w:rsid w:val="00FE134C"/>
    <w:rsid w:val="00FE154B"/>
    <w:rsid w:val="00FE18BF"/>
    <w:rsid w:val="00FE1B73"/>
    <w:rsid w:val="00FE1FDA"/>
    <w:rsid w:val="00FE2CBD"/>
    <w:rsid w:val="00FE2D2E"/>
    <w:rsid w:val="00FE31D8"/>
    <w:rsid w:val="00FE32DC"/>
    <w:rsid w:val="00FE3462"/>
    <w:rsid w:val="00FE34B9"/>
    <w:rsid w:val="00FE34FE"/>
    <w:rsid w:val="00FE3883"/>
    <w:rsid w:val="00FE3B37"/>
    <w:rsid w:val="00FE3B9D"/>
    <w:rsid w:val="00FE3E65"/>
    <w:rsid w:val="00FE41DC"/>
    <w:rsid w:val="00FE44A2"/>
    <w:rsid w:val="00FE44B4"/>
    <w:rsid w:val="00FE44CE"/>
    <w:rsid w:val="00FE4B83"/>
    <w:rsid w:val="00FE4EA5"/>
    <w:rsid w:val="00FE518F"/>
    <w:rsid w:val="00FE5A6C"/>
    <w:rsid w:val="00FE5BE5"/>
    <w:rsid w:val="00FE5DF0"/>
    <w:rsid w:val="00FE69E1"/>
    <w:rsid w:val="00FE6ED7"/>
    <w:rsid w:val="00FE7B63"/>
    <w:rsid w:val="00FF0059"/>
    <w:rsid w:val="00FF01B5"/>
    <w:rsid w:val="00FF0212"/>
    <w:rsid w:val="00FF0338"/>
    <w:rsid w:val="00FF0414"/>
    <w:rsid w:val="00FF0901"/>
    <w:rsid w:val="00FF1739"/>
    <w:rsid w:val="00FF17AA"/>
    <w:rsid w:val="00FF19C6"/>
    <w:rsid w:val="00FF1B09"/>
    <w:rsid w:val="00FF1B44"/>
    <w:rsid w:val="00FF1D60"/>
    <w:rsid w:val="00FF2862"/>
    <w:rsid w:val="00FF2A01"/>
    <w:rsid w:val="00FF366C"/>
    <w:rsid w:val="00FF39E1"/>
    <w:rsid w:val="00FF3F78"/>
    <w:rsid w:val="00FF41E8"/>
    <w:rsid w:val="00FF4406"/>
    <w:rsid w:val="00FF4666"/>
    <w:rsid w:val="00FF47DE"/>
    <w:rsid w:val="00FF4830"/>
    <w:rsid w:val="00FF48C9"/>
    <w:rsid w:val="00FF4964"/>
    <w:rsid w:val="00FF4B70"/>
    <w:rsid w:val="00FF4B8A"/>
    <w:rsid w:val="00FF4E76"/>
    <w:rsid w:val="00FF4FCF"/>
    <w:rsid w:val="00FF5CF3"/>
    <w:rsid w:val="00FF5DBB"/>
    <w:rsid w:val="00FF6251"/>
    <w:rsid w:val="00FF6943"/>
    <w:rsid w:val="00FF6C52"/>
    <w:rsid w:val="00FF6FC5"/>
    <w:rsid w:val="00FF71CF"/>
    <w:rsid w:val="00FF74DC"/>
    <w:rsid w:val="00FF7801"/>
    <w:rsid w:val="00FF7A59"/>
    <w:rsid w:val="00FF7AF1"/>
    <w:rsid w:val="00FF7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c30,#f30,#960,#6f3,#f60,#c00"/>
    </o:shapedefaults>
    <o:shapelayout v:ext="edit">
      <o:idmap v:ext="edit" data="1"/>
    </o:shapelayout>
  </w:shapeDefaults>
  <w:decimalSymbol w:val="."/>
  <w:listSeparator w:val=";"/>
  <w14:docId w14:val="37745AE8"/>
  <w15:docId w15:val="{5402B5CF-6E0E-44ED-9D08-B4878F43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83800"/>
    <w:pPr>
      <w:spacing w:line="360" w:lineRule="auto"/>
      <w:ind w:firstLine="567"/>
      <w:jc w:val="both"/>
    </w:pPr>
    <w:rPr>
      <w:rFonts w:ascii="Tahoma" w:hAnsi="Tahoma"/>
      <w:sz w:val="22"/>
      <w:szCs w:val="24"/>
    </w:rPr>
  </w:style>
  <w:style w:type="paragraph" w:styleId="Nagwek1">
    <w:name w:val="heading 1"/>
    <w:basedOn w:val="Normalny"/>
    <w:next w:val="Normalny"/>
    <w:link w:val="Nagwek1Znak"/>
    <w:qFormat/>
    <w:rsid w:val="000A6EC3"/>
    <w:pPr>
      <w:keepNext/>
      <w:numPr>
        <w:numId w:val="1"/>
      </w:numPr>
      <w:tabs>
        <w:tab w:val="clear" w:pos="2984"/>
        <w:tab w:val="num" w:pos="432"/>
      </w:tabs>
      <w:spacing w:before="240" w:after="60"/>
      <w:ind w:left="432"/>
      <w:jc w:val="center"/>
      <w:outlineLvl w:val="0"/>
    </w:pPr>
    <w:rPr>
      <w:b/>
      <w:bCs/>
      <w:kern w:val="32"/>
      <w:sz w:val="28"/>
      <w:szCs w:val="32"/>
    </w:rPr>
  </w:style>
  <w:style w:type="paragraph" w:styleId="Nagwek2">
    <w:name w:val="heading 2"/>
    <w:basedOn w:val="Normalny"/>
    <w:next w:val="Normalny"/>
    <w:link w:val="Nagwek2Znak"/>
    <w:qFormat/>
    <w:rsid w:val="000A6EC3"/>
    <w:pPr>
      <w:keepNext/>
      <w:numPr>
        <w:ilvl w:val="1"/>
        <w:numId w:val="1"/>
      </w:numPr>
      <w:spacing w:before="240" w:after="60"/>
      <w:outlineLvl w:val="1"/>
    </w:pPr>
    <w:rPr>
      <w:b/>
      <w:bCs/>
      <w:iCs/>
      <w:szCs w:val="28"/>
    </w:rPr>
  </w:style>
  <w:style w:type="paragraph" w:styleId="Nagwek3">
    <w:name w:val="heading 3"/>
    <w:basedOn w:val="Normalny"/>
    <w:next w:val="Normalny"/>
    <w:link w:val="Nagwek3Znak"/>
    <w:qFormat/>
    <w:rsid w:val="000A6EC3"/>
    <w:pPr>
      <w:keepNext/>
      <w:numPr>
        <w:ilvl w:val="2"/>
        <w:numId w:val="1"/>
      </w:numPr>
      <w:outlineLvl w:val="2"/>
    </w:pPr>
    <w:rPr>
      <w:rFonts w:ascii="Arial" w:hAnsi="Arial"/>
      <w:i/>
      <w:sz w:val="20"/>
      <w:szCs w:val="20"/>
    </w:rPr>
  </w:style>
  <w:style w:type="paragraph" w:styleId="Nagwek4">
    <w:name w:val="heading 4"/>
    <w:basedOn w:val="Normalny"/>
    <w:next w:val="Normalny"/>
    <w:link w:val="Nagwek4Znak"/>
    <w:qFormat/>
    <w:rsid w:val="000A6EC3"/>
    <w:pPr>
      <w:keepNext/>
      <w:numPr>
        <w:ilvl w:val="3"/>
        <w:numId w:val="1"/>
      </w:numPr>
      <w:outlineLvl w:val="3"/>
    </w:pPr>
    <w:rPr>
      <w:rFonts w:ascii="Arial" w:hAnsi="Arial"/>
      <w:b/>
      <w:sz w:val="24"/>
      <w:szCs w:val="20"/>
    </w:rPr>
  </w:style>
  <w:style w:type="paragraph" w:styleId="Nagwek5">
    <w:name w:val="heading 5"/>
    <w:basedOn w:val="Normalny"/>
    <w:next w:val="Normalny"/>
    <w:link w:val="Nagwek5Znak"/>
    <w:qFormat/>
    <w:rsid w:val="000A6EC3"/>
    <w:pPr>
      <w:numPr>
        <w:ilvl w:val="4"/>
        <w:numId w:val="1"/>
      </w:numPr>
      <w:spacing w:before="240" w:after="60"/>
      <w:outlineLvl w:val="4"/>
    </w:pPr>
    <w:rPr>
      <w:rFonts w:ascii="Arial" w:hAnsi="Arial"/>
      <w:szCs w:val="20"/>
    </w:rPr>
  </w:style>
  <w:style w:type="paragraph" w:styleId="Nagwek6">
    <w:name w:val="heading 6"/>
    <w:basedOn w:val="Normalny"/>
    <w:next w:val="Normalny"/>
    <w:link w:val="Nagwek6Znak"/>
    <w:qFormat/>
    <w:rsid w:val="000A6EC3"/>
    <w:pPr>
      <w:numPr>
        <w:ilvl w:val="5"/>
        <w:numId w:val="1"/>
      </w:numPr>
      <w:spacing w:before="240" w:after="60"/>
      <w:outlineLvl w:val="5"/>
    </w:pPr>
    <w:rPr>
      <w:rFonts w:ascii="Times New Roman" w:hAnsi="Times New Roman"/>
      <w:i/>
      <w:szCs w:val="20"/>
    </w:rPr>
  </w:style>
  <w:style w:type="paragraph" w:styleId="Nagwek7">
    <w:name w:val="heading 7"/>
    <w:basedOn w:val="Normalny"/>
    <w:next w:val="Normalny"/>
    <w:qFormat/>
    <w:rsid w:val="000A6EC3"/>
    <w:pPr>
      <w:numPr>
        <w:ilvl w:val="6"/>
        <w:numId w:val="1"/>
      </w:numPr>
      <w:spacing w:before="240" w:after="60"/>
      <w:outlineLvl w:val="6"/>
    </w:pPr>
    <w:rPr>
      <w:rFonts w:ascii="Arial" w:hAnsi="Arial"/>
      <w:sz w:val="20"/>
      <w:szCs w:val="20"/>
    </w:rPr>
  </w:style>
  <w:style w:type="paragraph" w:styleId="Nagwek8">
    <w:name w:val="heading 8"/>
    <w:basedOn w:val="Normalny"/>
    <w:next w:val="Normalny"/>
    <w:qFormat/>
    <w:rsid w:val="000A6EC3"/>
    <w:pPr>
      <w:numPr>
        <w:ilvl w:val="7"/>
        <w:numId w:val="1"/>
      </w:numPr>
      <w:spacing w:before="240" w:after="60"/>
      <w:outlineLvl w:val="7"/>
    </w:pPr>
    <w:rPr>
      <w:rFonts w:ascii="Arial" w:hAnsi="Arial"/>
      <w:i/>
      <w:sz w:val="20"/>
      <w:szCs w:val="20"/>
    </w:rPr>
  </w:style>
  <w:style w:type="paragraph" w:styleId="Nagwek9">
    <w:name w:val="heading 9"/>
    <w:basedOn w:val="Normalny"/>
    <w:next w:val="Normalny"/>
    <w:qFormat/>
    <w:rsid w:val="000A6EC3"/>
    <w:pPr>
      <w:numPr>
        <w:ilvl w:val="8"/>
        <w:numId w:val="1"/>
      </w:numPr>
      <w:spacing w:before="240" w:after="60"/>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79C7"/>
    <w:rPr>
      <w:rFonts w:ascii="Tahoma" w:hAnsi="Tahoma"/>
      <w:b/>
      <w:bCs/>
      <w:kern w:val="32"/>
      <w:sz w:val="28"/>
      <w:szCs w:val="32"/>
    </w:rPr>
  </w:style>
  <w:style w:type="character" w:customStyle="1" w:styleId="Nagwek2Znak">
    <w:name w:val="Nagłówek 2 Znak"/>
    <w:link w:val="Nagwek2"/>
    <w:rsid w:val="007B79C7"/>
    <w:rPr>
      <w:rFonts w:ascii="Tahoma" w:hAnsi="Tahoma"/>
      <w:b/>
      <w:bCs/>
      <w:iCs/>
      <w:sz w:val="22"/>
      <w:szCs w:val="28"/>
    </w:rPr>
  </w:style>
  <w:style w:type="character" w:customStyle="1" w:styleId="Nagwek3Znak">
    <w:name w:val="Nagłówek 3 Znak"/>
    <w:link w:val="Nagwek3"/>
    <w:rsid w:val="007B79C7"/>
    <w:rPr>
      <w:rFonts w:ascii="Arial" w:hAnsi="Arial"/>
      <w:i/>
    </w:rPr>
  </w:style>
  <w:style w:type="paragraph" w:styleId="Tekstpodstawowy">
    <w:name w:val="Body Text"/>
    <w:basedOn w:val="Normalny"/>
    <w:link w:val="TekstpodstawowyZnak"/>
    <w:rsid w:val="000A6EC3"/>
    <w:pPr>
      <w:spacing w:before="120"/>
      <w:ind w:firstLine="0"/>
    </w:pPr>
    <w:rPr>
      <w:i/>
      <w:iCs/>
      <w:sz w:val="20"/>
    </w:rPr>
  </w:style>
  <w:style w:type="character" w:styleId="Numerstrony">
    <w:name w:val="page number"/>
    <w:basedOn w:val="Domylnaczcionkaakapitu"/>
    <w:rsid w:val="000A6EC3"/>
  </w:style>
  <w:style w:type="paragraph" w:styleId="Tekstpodstawowywcity">
    <w:name w:val="Body Text Indent"/>
    <w:basedOn w:val="Normalny"/>
    <w:link w:val="TekstpodstawowywcityZnak"/>
    <w:rsid w:val="000A6EC3"/>
  </w:style>
  <w:style w:type="paragraph" w:styleId="Legenda">
    <w:name w:val="caption"/>
    <w:aliases w:val="Podpis nad obiektem,Legenda Znak Znak Znak,Legenda Znak Znak Znak Znak,Legenda Znak Znak Znak Znak Znak Znak,Legenda Znak Znak Znak Znak Znak Znak Znak,Legenda Znak Znak,Legenda Znak Znak Znak Znak Znak Znak Znak Znak Znak Z,Legenda Znak Z, Znak"/>
    <w:basedOn w:val="Normalny"/>
    <w:next w:val="Normalny"/>
    <w:link w:val="LegendaZnak"/>
    <w:qFormat/>
    <w:rsid w:val="000A6EC3"/>
    <w:pPr>
      <w:spacing w:before="120" w:after="120"/>
    </w:pPr>
    <w:rPr>
      <w:b/>
      <w:bCs/>
      <w:sz w:val="20"/>
      <w:szCs w:val="20"/>
    </w:rPr>
  </w:style>
  <w:style w:type="paragraph" w:styleId="Tekstpodstawowywcity2">
    <w:name w:val="Body Text Indent 2"/>
    <w:basedOn w:val="Normalny"/>
    <w:rsid w:val="000A6EC3"/>
    <w:pPr>
      <w:spacing w:line="259" w:lineRule="exact"/>
      <w:ind w:firstLine="708"/>
    </w:pPr>
    <w:rPr>
      <w:rFonts w:ascii="Times New Roman" w:hAnsi="Times New Roman"/>
    </w:rPr>
  </w:style>
  <w:style w:type="paragraph" w:styleId="Tekstpodstawowywcity3">
    <w:name w:val="Body Text Indent 3"/>
    <w:basedOn w:val="Normalny"/>
    <w:rsid w:val="000A6EC3"/>
    <w:rPr>
      <w:b/>
      <w:bCs/>
    </w:rPr>
  </w:style>
  <w:style w:type="paragraph" w:styleId="Tekstprzypisudolnego">
    <w:name w:val="footnote text"/>
    <w:aliases w:val="Tekst przypisu"/>
    <w:basedOn w:val="Normalny"/>
    <w:link w:val="TekstprzypisudolnegoZnak"/>
    <w:uiPriority w:val="99"/>
    <w:rsid w:val="000A6EC3"/>
    <w:pPr>
      <w:spacing w:line="240" w:lineRule="auto"/>
      <w:ind w:firstLine="0"/>
      <w:jc w:val="left"/>
    </w:pPr>
    <w:rPr>
      <w:sz w:val="20"/>
      <w:szCs w:val="20"/>
    </w:rPr>
  </w:style>
  <w:style w:type="character" w:customStyle="1" w:styleId="TekstprzypisudolnegoZnak">
    <w:name w:val="Tekst przypisu dolnego Znak"/>
    <w:aliases w:val="Tekst przypisu Znak"/>
    <w:link w:val="Tekstprzypisudolnego"/>
    <w:uiPriority w:val="99"/>
    <w:rsid w:val="007B79C7"/>
    <w:rPr>
      <w:rFonts w:ascii="Tahoma" w:hAnsi="Tahoma"/>
    </w:rPr>
  </w:style>
  <w:style w:type="character" w:styleId="Odwoanieprzypisudolnego">
    <w:name w:val="footnote reference"/>
    <w:aliases w:val="Odwołanie przypisu"/>
    <w:uiPriority w:val="99"/>
    <w:rsid w:val="000A6EC3"/>
    <w:rPr>
      <w:vertAlign w:val="superscript"/>
    </w:rPr>
  </w:style>
  <w:style w:type="paragraph" w:styleId="Spistreci2">
    <w:name w:val="toc 2"/>
    <w:basedOn w:val="Normalny"/>
    <w:next w:val="Normalny"/>
    <w:autoRedefine/>
    <w:uiPriority w:val="39"/>
    <w:rsid w:val="0028063B"/>
    <w:pPr>
      <w:tabs>
        <w:tab w:val="left" w:pos="720"/>
        <w:tab w:val="left" w:pos="851"/>
        <w:tab w:val="right" w:leader="dot" w:pos="9062"/>
      </w:tabs>
      <w:ind w:left="738" w:hanging="454"/>
      <w:jc w:val="left"/>
    </w:pPr>
  </w:style>
  <w:style w:type="paragraph" w:styleId="Spistreci1">
    <w:name w:val="toc 1"/>
    <w:basedOn w:val="Normalny"/>
    <w:next w:val="Normalny"/>
    <w:autoRedefine/>
    <w:uiPriority w:val="39"/>
    <w:rsid w:val="001D1288"/>
    <w:pPr>
      <w:tabs>
        <w:tab w:val="left" w:pos="360"/>
        <w:tab w:val="right" w:leader="dot" w:pos="9062"/>
      </w:tabs>
      <w:ind w:left="357" w:hanging="357"/>
      <w:jc w:val="left"/>
    </w:pPr>
  </w:style>
  <w:style w:type="character" w:styleId="Hipercze">
    <w:name w:val="Hyperlink"/>
    <w:uiPriority w:val="99"/>
    <w:rsid w:val="000A6EC3"/>
    <w:rPr>
      <w:color w:val="0000FF"/>
      <w:u w:val="single"/>
    </w:rPr>
  </w:style>
  <w:style w:type="paragraph" w:styleId="Nagwek">
    <w:name w:val="header"/>
    <w:aliases w:val="Nagłówek strony"/>
    <w:basedOn w:val="Normalny"/>
    <w:link w:val="NagwekZnak"/>
    <w:rsid w:val="000A6EC3"/>
    <w:pPr>
      <w:tabs>
        <w:tab w:val="center" w:pos="4536"/>
        <w:tab w:val="right" w:pos="9072"/>
      </w:tabs>
    </w:pPr>
  </w:style>
  <w:style w:type="character" w:customStyle="1" w:styleId="NagwekZnak">
    <w:name w:val="Nagłówek Znak"/>
    <w:aliases w:val="Nagłówek strony Znak"/>
    <w:link w:val="Nagwek"/>
    <w:rsid w:val="007B79C7"/>
    <w:rPr>
      <w:rFonts w:ascii="Tahoma" w:hAnsi="Tahoma"/>
      <w:sz w:val="22"/>
      <w:szCs w:val="24"/>
    </w:rPr>
  </w:style>
  <w:style w:type="paragraph" w:styleId="Stopka">
    <w:name w:val="footer"/>
    <w:basedOn w:val="Normalny"/>
    <w:link w:val="StopkaZnak"/>
    <w:rsid w:val="000A6EC3"/>
    <w:pPr>
      <w:tabs>
        <w:tab w:val="center" w:pos="4536"/>
        <w:tab w:val="right" w:pos="9072"/>
      </w:tabs>
    </w:pPr>
  </w:style>
  <w:style w:type="character" w:customStyle="1" w:styleId="StopkaZnak">
    <w:name w:val="Stopka Znak"/>
    <w:link w:val="Stopka"/>
    <w:rsid w:val="007B79C7"/>
    <w:rPr>
      <w:rFonts w:ascii="Tahoma" w:hAnsi="Tahoma"/>
      <w:sz w:val="22"/>
      <w:szCs w:val="24"/>
    </w:rPr>
  </w:style>
  <w:style w:type="paragraph" w:customStyle="1" w:styleId="umowa">
    <w:name w:val="umowa"/>
    <w:basedOn w:val="Normalny"/>
    <w:rsid w:val="000A6EC3"/>
    <w:pPr>
      <w:spacing w:line="240" w:lineRule="auto"/>
      <w:ind w:firstLine="0"/>
    </w:pPr>
    <w:rPr>
      <w:szCs w:val="20"/>
    </w:rPr>
  </w:style>
  <w:style w:type="paragraph" w:styleId="Tekstdymka">
    <w:name w:val="Balloon Text"/>
    <w:basedOn w:val="Normalny"/>
    <w:link w:val="TekstdymkaZnak"/>
    <w:rsid w:val="000A6EC3"/>
    <w:rPr>
      <w:sz w:val="16"/>
      <w:szCs w:val="16"/>
    </w:rPr>
  </w:style>
  <w:style w:type="character" w:customStyle="1" w:styleId="TekstdymkaZnak">
    <w:name w:val="Tekst dymka Znak"/>
    <w:link w:val="Tekstdymka"/>
    <w:rsid w:val="007B79C7"/>
    <w:rPr>
      <w:rFonts w:ascii="Tahoma" w:hAnsi="Tahoma" w:cs="Tahoma"/>
      <w:sz w:val="16"/>
      <w:szCs w:val="16"/>
    </w:rPr>
  </w:style>
  <w:style w:type="paragraph" w:styleId="Tekstpodstawowy2">
    <w:name w:val="Body Text 2"/>
    <w:basedOn w:val="Normalny"/>
    <w:rsid w:val="000A6EC3"/>
    <w:pPr>
      <w:ind w:firstLine="0"/>
      <w:jc w:val="center"/>
    </w:pPr>
    <w:rPr>
      <w:b/>
      <w:color w:val="0000FF"/>
      <w:sz w:val="44"/>
      <w:szCs w:val="52"/>
    </w:rPr>
  </w:style>
  <w:style w:type="paragraph" w:styleId="Tekstpodstawowy3">
    <w:name w:val="Body Text 3"/>
    <w:basedOn w:val="Normalny"/>
    <w:rsid w:val="000A6EC3"/>
    <w:pPr>
      <w:spacing w:before="120"/>
      <w:ind w:firstLine="0"/>
      <w:jc w:val="left"/>
    </w:pPr>
    <w:rPr>
      <w:rFonts w:cs="Tahoma"/>
    </w:rPr>
  </w:style>
  <w:style w:type="character" w:styleId="Pogrubienie">
    <w:name w:val="Strong"/>
    <w:uiPriority w:val="22"/>
    <w:qFormat/>
    <w:rsid w:val="000A6EC3"/>
    <w:rPr>
      <w:b/>
      <w:bCs/>
    </w:rPr>
  </w:style>
  <w:style w:type="paragraph" w:styleId="Tekstprzypisukocowego">
    <w:name w:val="endnote text"/>
    <w:basedOn w:val="Normalny"/>
    <w:link w:val="TekstprzypisukocowegoZnak"/>
    <w:semiHidden/>
    <w:rsid w:val="000A6EC3"/>
    <w:rPr>
      <w:sz w:val="20"/>
      <w:szCs w:val="20"/>
    </w:rPr>
  </w:style>
  <w:style w:type="character" w:customStyle="1" w:styleId="TekstprzypisukocowegoZnak">
    <w:name w:val="Tekst przypisu końcowego Znak"/>
    <w:link w:val="Tekstprzypisukocowego"/>
    <w:rsid w:val="007B79C7"/>
    <w:rPr>
      <w:rFonts w:ascii="Tahoma" w:hAnsi="Tahoma"/>
    </w:rPr>
  </w:style>
  <w:style w:type="character" w:styleId="Odwoanieprzypisukocowego">
    <w:name w:val="endnote reference"/>
    <w:uiPriority w:val="99"/>
    <w:semiHidden/>
    <w:rsid w:val="000A6EC3"/>
    <w:rPr>
      <w:vertAlign w:val="superscript"/>
    </w:rPr>
  </w:style>
  <w:style w:type="table" w:styleId="Tabela-Siatka">
    <w:name w:val="Table Grid"/>
    <w:basedOn w:val="Standardowy"/>
    <w:uiPriority w:val="59"/>
    <w:rsid w:val="007E5179"/>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A32776"/>
    <w:rPr>
      <w:sz w:val="16"/>
      <w:szCs w:val="16"/>
    </w:rPr>
  </w:style>
  <w:style w:type="paragraph" w:styleId="Tekstkomentarza">
    <w:name w:val="annotation text"/>
    <w:basedOn w:val="Normalny"/>
    <w:link w:val="TekstkomentarzaZnak"/>
    <w:uiPriority w:val="99"/>
    <w:semiHidden/>
    <w:rsid w:val="00A32776"/>
    <w:rPr>
      <w:sz w:val="20"/>
      <w:szCs w:val="20"/>
    </w:rPr>
  </w:style>
  <w:style w:type="character" w:customStyle="1" w:styleId="TekstkomentarzaZnak">
    <w:name w:val="Tekst komentarza Znak"/>
    <w:link w:val="Tekstkomentarza"/>
    <w:uiPriority w:val="99"/>
    <w:semiHidden/>
    <w:rsid w:val="00FB02A1"/>
    <w:rPr>
      <w:rFonts w:ascii="Tahoma" w:hAnsi="Tahoma"/>
    </w:rPr>
  </w:style>
  <w:style w:type="paragraph" w:styleId="Tematkomentarza">
    <w:name w:val="annotation subject"/>
    <w:basedOn w:val="Tekstkomentarza"/>
    <w:next w:val="Tekstkomentarza"/>
    <w:semiHidden/>
    <w:rsid w:val="00A32776"/>
    <w:rPr>
      <w:b/>
      <w:bCs/>
    </w:rPr>
  </w:style>
  <w:style w:type="paragraph" w:customStyle="1" w:styleId="StylPrzed6ptPo6pt">
    <w:name w:val="Styl Przed:  6 pt Po:  6 pt"/>
    <w:basedOn w:val="Normalny"/>
    <w:rsid w:val="00895D45"/>
    <w:rPr>
      <w:szCs w:val="20"/>
    </w:rPr>
  </w:style>
  <w:style w:type="table" w:styleId="Tabela-Siatka1">
    <w:name w:val="Table Grid 1"/>
    <w:basedOn w:val="Standardowy"/>
    <w:rsid w:val="00895D45"/>
    <w:pPr>
      <w:spacing w:line="360"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
    <w:name w:val="1"/>
    <w:basedOn w:val="Normalny"/>
    <w:semiHidden/>
    <w:rsid w:val="00895D45"/>
    <w:pPr>
      <w:spacing w:line="240" w:lineRule="auto"/>
      <w:ind w:firstLine="0"/>
      <w:jc w:val="left"/>
    </w:pPr>
    <w:rPr>
      <w:sz w:val="20"/>
      <w:szCs w:val="20"/>
    </w:rPr>
  </w:style>
  <w:style w:type="paragraph" w:customStyle="1" w:styleId="Styl3">
    <w:name w:val="Styl3"/>
    <w:basedOn w:val="Nagwek1"/>
    <w:autoRedefine/>
    <w:rsid w:val="00895D45"/>
    <w:pPr>
      <w:numPr>
        <w:numId w:val="2"/>
      </w:numPr>
      <w:spacing w:before="0" w:after="0"/>
      <w:jc w:val="both"/>
    </w:pPr>
    <w:rPr>
      <w:rFonts w:ascii="Times New Roman" w:hAnsi="Times New Roman"/>
      <w:bCs w:val="0"/>
      <w:kern w:val="0"/>
      <w:sz w:val="32"/>
    </w:rPr>
  </w:style>
  <w:style w:type="paragraph" w:styleId="Listapunktowana">
    <w:name w:val="List Bullet"/>
    <w:basedOn w:val="Normalny"/>
    <w:autoRedefine/>
    <w:uiPriority w:val="99"/>
    <w:rsid w:val="0052643D"/>
    <w:pPr>
      <w:numPr>
        <w:numId w:val="3"/>
      </w:numPr>
    </w:pPr>
  </w:style>
  <w:style w:type="paragraph" w:customStyle="1" w:styleId="Legenda1">
    <w:name w:val="Legenda1"/>
    <w:basedOn w:val="Normalny"/>
    <w:next w:val="Normalny"/>
    <w:rsid w:val="00B7527F"/>
    <w:pPr>
      <w:spacing w:line="240" w:lineRule="auto"/>
      <w:ind w:firstLine="0"/>
      <w:jc w:val="left"/>
    </w:pPr>
    <w:rPr>
      <w:rFonts w:cs="Arial"/>
      <w:b/>
      <w:bCs/>
      <w:sz w:val="20"/>
      <w:szCs w:val="20"/>
      <w:lang w:eastAsia="ar-SA"/>
    </w:rPr>
  </w:style>
  <w:style w:type="character" w:customStyle="1" w:styleId="st">
    <w:name w:val="st"/>
    <w:rsid w:val="001A044C"/>
  </w:style>
  <w:style w:type="paragraph" w:styleId="Akapitzlist">
    <w:name w:val="List Paragraph"/>
    <w:aliases w:val="Obiekt,List Paragraph1,BulletC,Akapit z listą31,List Paragraph,normalny tekst,TRAKO Akapit z listą,Numerowanie,Kolorowa lista — akcent 11,Normal,Bullets,Normalny2,A_wyliczenie,maz_wyliczenie,opis dzialania,K-P_odwolanie,lp1,Preambuła"/>
    <w:basedOn w:val="Normalny"/>
    <w:link w:val="AkapitzlistZnak"/>
    <w:uiPriority w:val="34"/>
    <w:qFormat/>
    <w:rsid w:val="007B79C7"/>
    <w:pPr>
      <w:spacing w:after="200" w:line="276" w:lineRule="auto"/>
      <w:ind w:left="720" w:firstLine="0"/>
      <w:contextualSpacing/>
      <w:jc w:val="left"/>
    </w:pPr>
    <w:rPr>
      <w:rFonts w:ascii="Calibri" w:eastAsia="Calibri" w:hAnsi="Calibri"/>
      <w:szCs w:val="22"/>
      <w:lang w:eastAsia="en-US"/>
    </w:rPr>
  </w:style>
  <w:style w:type="paragraph" w:styleId="NormalnyWeb">
    <w:name w:val="Normal (Web)"/>
    <w:basedOn w:val="Normalny"/>
    <w:unhideWhenUsed/>
    <w:rsid w:val="007B79C7"/>
    <w:pPr>
      <w:spacing w:before="100" w:beforeAutospacing="1" w:after="100" w:afterAutospacing="1" w:line="240" w:lineRule="auto"/>
      <w:ind w:firstLine="0"/>
      <w:jc w:val="left"/>
    </w:pPr>
    <w:rPr>
      <w:rFonts w:ascii="Times New Roman" w:hAnsi="Times New Roman"/>
      <w:sz w:val="24"/>
    </w:rPr>
  </w:style>
  <w:style w:type="paragraph" w:customStyle="1" w:styleId="Default">
    <w:name w:val="Default"/>
    <w:rsid w:val="007B79C7"/>
    <w:pPr>
      <w:autoSpaceDE w:val="0"/>
      <w:autoSpaceDN w:val="0"/>
      <w:adjustRightInd w:val="0"/>
    </w:pPr>
    <w:rPr>
      <w:rFonts w:eastAsia="Calibri"/>
      <w:color w:val="000000"/>
      <w:sz w:val="24"/>
      <w:szCs w:val="24"/>
      <w:lang w:eastAsia="en-US"/>
    </w:rPr>
  </w:style>
  <w:style w:type="paragraph" w:styleId="Spisilustracji">
    <w:name w:val="table of figures"/>
    <w:basedOn w:val="Normalny"/>
    <w:next w:val="Normalny"/>
    <w:uiPriority w:val="99"/>
    <w:unhideWhenUsed/>
    <w:rsid w:val="009059B5"/>
  </w:style>
  <w:style w:type="paragraph" w:styleId="Nagwekwykazurde">
    <w:name w:val="toa heading"/>
    <w:basedOn w:val="Normalny"/>
    <w:next w:val="Normalny"/>
    <w:uiPriority w:val="99"/>
    <w:semiHidden/>
    <w:unhideWhenUsed/>
    <w:rsid w:val="00162B30"/>
    <w:pPr>
      <w:spacing w:before="120"/>
    </w:pPr>
    <w:rPr>
      <w:rFonts w:ascii="Cambria" w:hAnsi="Cambria"/>
      <w:b/>
      <w:bCs/>
      <w:sz w:val="24"/>
    </w:rPr>
  </w:style>
  <w:style w:type="paragraph" w:styleId="Wykazrde">
    <w:name w:val="table of authorities"/>
    <w:basedOn w:val="Normalny"/>
    <w:next w:val="Normalny"/>
    <w:uiPriority w:val="99"/>
    <w:unhideWhenUsed/>
    <w:rsid w:val="00162B30"/>
    <w:pPr>
      <w:ind w:left="220" w:hanging="220"/>
    </w:pPr>
  </w:style>
  <w:style w:type="paragraph" w:styleId="Bezodstpw">
    <w:name w:val="No Spacing"/>
    <w:uiPriority w:val="1"/>
    <w:qFormat/>
    <w:rsid w:val="005777A5"/>
    <w:rPr>
      <w:rFonts w:ascii="Calibri" w:eastAsia="Calibri" w:hAnsi="Calibri"/>
      <w:sz w:val="22"/>
      <w:szCs w:val="22"/>
      <w:lang w:eastAsia="en-US"/>
    </w:rPr>
  </w:style>
  <w:style w:type="paragraph" w:customStyle="1" w:styleId="align-justify1">
    <w:name w:val="align-justify1"/>
    <w:basedOn w:val="Normalny"/>
    <w:rsid w:val="00831DAC"/>
    <w:pPr>
      <w:spacing w:line="255" w:lineRule="atLeast"/>
      <w:ind w:firstLine="0"/>
    </w:pPr>
    <w:rPr>
      <w:rFonts w:ascii="Arial" w:hAnsi="Arial" w:cs="Arial"/>
      <w:color w:val="313131"/>
      <w:sz w:val="18"/>
      <w:szCs w:val="18"/>
    </w:rPr>
  </w:style>
  <w:style w:type="paragraph" w:styleId="Zagicieodgryformularza">
    <w:name w:val="HTML Top of Form"/>
    <w:basedOn w:val="Normalny"/>
    <w:next w:val="Normalny"/>
    <w:link w:val="ZagicieodgryformularzaZnak"/>
    <w:hidden/>
    <w:uiPriority w:val="99"/>
    <w:semiHidden/>
    <w:unhideWhenUsed/>
    <w:rsid w:val="003705D4"/>
    <w:pPr>
      <w:pBdr>
        <w:bottom w:val="single" w:sz="6" w:space="1" w:color="auto"/>
      </w:pBdr>
      <w:spacing w:line="240" w:lineRule="auto"/>
      <w:ind w:firstLine="0"/>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rsid w:val="003705D4"/>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3705D4"/>
    <w:pPr>
      <w:pBdr>
        <w:top w:val="single" w:sz="6" w:space="1" w:color="auto"/>
      </w:pBdr>
      <w:spacing w:line="240" w:lineRule="auto"/>
      <w:ind w:firstLine="0"/>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3705D4"/>
    <w:rPr>
      <w:rFonts w:ascii="Arial" w:hAnsi="Arial" w:cs="Arial"/>
      <w:vanish/>
      <w:sz w:val="16"/>
      <w:szCs w:val="16"/>
    </w:rPr>
  </w:style>
  <w:style w:type="character" w:customStyle="1" w:styleId="st1">
    <w:name w:val="st1"/>
    <w:basedOn w:val="Domylnaczcionkaakapitu"/>
    <w:rsid w:val="000A1CB3"/>
  </w:style>
  <w:style w:type="paragraph" w:customStyle="1" w:styleId="TableText">
    <w:name w:val="Table Text"/>
    <w:rsid w:val="003D1DC7"/>
    <w:pPr>
      <w:widowControl w:val="0"/>
      <w:suppressAutoHyphens/>
      <w:jc w:val="both"/>
    </w:pPr>
    <w:rPr>
      <w:rFonts w:ascii="Calibri" w:eastAsia="Arial" w:hAnsi="Calibri"/>
      <w:sz w:val="19"/>
      <w:lang w:eastAsia="ar-SA"/>
    </w:rPr>
  </w:style>
  <w:style w:type="character" w:customStyle="1" w:styleId="adress">
    <w:name w:val="adress"/>
    <w:basedOn w:val="Domylnaczcionkaakapitu"/>
    <w:rsid w:val="009F550E"/>
  </w:style>
  <w:style w:type="character" w:customStyle="1" w:styleId="street">
    <w:name w:val="street"/>
    <w:basedOn w:val="Domylnaczcionkaakapitu"/>
    <w:rsid w:val="009F550E"/>
  </w:style>
  <w:style w:type="paragraph" w:customStyle="1" w:styleId="StylPogrubieniePrzed12pt">
    <w:name w:val="Styl Pogrubienie Przed:  12 pt"/>
    <w:basedOn w:val="Normalny"/>
    <w:rsid w:val="0078366E"/>
    <w:pPr>
      <w:spacing w:before="240"/>
      <w:ind w:firstLine="0"/>
      <w:jc w:val="left"/>
    </w:pPr>
    <w:rPr>
      <w:rFonts w:ascii="Arial" w:hAnsi="Arial" w:cs="Arial"/>
      <w:b/>
      <w:bCs/>
      <w:sz w:val="24"/>
      <w:szCs w:val="20"/>
    </w:rPr>
  </w:style>
  <w:style w:type="paragraph" w:styleId="Mapadokumentu">
    <w:name w:val="Document Map"/>
    <w:basedOn w:val="Normalny"/>
    <w:link w:val="MapadokumentuZnak"/>
    <w:uiPriority w:val="99"/>
    <w:semiHidden/>
    <w:unhideWhenUsed/>
    <w:rsid w:val="00BB7C03"/>
    <w:rPr>
      <w:sz w:val="16"/>
      <w:szCs w:val="16"/>
    </w:rPr>
  </w:style>
  <w:style w:type="character" w:customStyle="1" w:styleId="MapadokumentuZnak">
    <w:name w:val="Mapa dokumentu Znak"/>
    <w:link w:val="Mapadokumentu"/>
    <w:uiPriority w:val="99"/>
    <w:semiHidden/>
    <w:rsid w:val="00BB7C03"/>
    <w:rPr>
      <w:rFonts w:ascii="Tahoma" w:hAnsi="Tahoma" w:cs="Tahoma"/>
      <w:sz w:val="16"/>
      <w:szCs w:val="16"/>
    </w:rPr>
  </w:style>
  <w:style w:type="character" w:customStyle="1" w:styleId="TekstpodstawowyZnak">
    <w:name w:val="Tekst podstawowy Znak"/>
    <w:link w:val="Tekstpodstawowy"/>
    <w:rsid w:val="00232B61"/>
    <w:rPr>
      <w:rFonts w:ascii="Tahoma" w:hAnsi="Tahoma"/>
      <w:i/>
      <w:iCs/>
      <w:szCs w:val="24"/>
    </w:rPr>
  </w:style>
  <w:style w:type="character" w:customStyle="1" w:styleId="AkapitzlistZnak">
    <w:name w:val="Akapit z listą Znak"/>
    <w:aliases w:val="Obiekt Znak,List Paragraph1 Znak,BulletC Znak,Akapit z listą31 Znak,List Paragraph Znak,normalny tekst Znak,TRAKO Akapit z listą Znak,Numerowanie Znak,Kolorowa lista — akcent 11 Znak,Normal Znak,Bullets Znak,Normalny2 Znak,lp1 Znak"/>
    <w:link w:val="Akapitzlist"/>
    <w:uiPriority w:val="34"/>
    <w:qFormat/>
    <w:locked/>
    <w:rsid w:val="002538F2"/>
    <w:rPr>
      <w:rFonts w:ascii="Calibri" w:eastAsia="Calibri" w:hAnsi="Calibri"/>
      <w:sz w:val="22"/>
      <w:szCs w:val="22"/>
      <w:lang w:eastAsia="en-US"/>
    </w:rPr>
  </w:style>
  <w:style w:type="character" w:customStyle="1" w:styleId="LegendaZnak">
    <w:name w:val="Legenda Znak"/>
    <w:aliases w:val="Podpis nad obiektem Znak,Legenda Znak Znak Znak Znak1,Legenda Znak Znak Znak Znak Znak,Legenda Znak Znak Znak Znak Znak Znak Znak1,Legenda Znak Znak Znak Znak Znak Znak Znak Znak,Legenda Znak Znak Znak1,Legenda Znak Z Znak, Znak Znak"/>
    <w:link w:val="Legenda"/>
    <w:rsid w:val="00AC4761"/>
    <w:rPr>
      <w:rFonts w:ascii="Tahoma" w:hAnsi="Tahoma"/>
      <w:b/>
      <w:bCs/>
    </w:rPr>
  </w:style>
  <w:style w:type="paragraph" w:customStyle="1" w:styleId="Akapitzlist1">
    <w:name w:val="Akapit z listą1"/>
    <w:basedOn w:val="Normalny"/>
    <w:rsid w:val="0052029E"/>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TytuizawartoLTGliederung2">
    <w:name w:val="Tytu? i zawarto??~LT~Gliederung 2"/>
    <w:basedOn w:val="Normalny"/>
    <w:rsid w:val="00097273"/>
    <w:pPr>
      <w:suppressAutoHyphens/>
      <w:spacing w:after="227" w:line="240" w:lineRule="auto"/>
      <w:ind w:firstLine="0"/>
      <w:jc w:val="left"/>
    </w:pPr>
    <w:rPr>
      <w:rFonts w:ascii="Mangal" w:eastAsia="Tahoma" w:hAnsi="Mangal" w:cs="Mangal"/>
      <w:color w:val="E9F9C9"/>
      <w:kern w:val="1"/>
      <w:sz w:val="46"/>
      <w:lang w:eastAsia="zh-CN" w:bidi="hi-IN"/>
    </w:rPr>
  </w:style>
  <w:style w:type="character" w:customStyle="1" w:styleId="WW8Num1z6">
    <w:name w:val="WW8Num1z6"/>
    <w:rsid w:val="00B775FA"/>
  </w:style>
  <w:style w:type="character" w:customStyle="1" w:styleId="apple-converted-space">
    <w:name w:val="apple-converted-space"/>
    <w:rsid w:val="00A6715C"/>
  </w:style>
  <w:style w:type="paragraph" w:customStyle="1" w:styleId="Akapitzlist2">
    <w:name w:val="Akapit z listą2"/>
    <w:basedOn w:val="Normalny"/>
    <w:rsid w:val="00F1124D"/>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Akapitzlist3">
    <w:name w:val="Akapit z listą3"/>
    <w:basedOn w:val="Normalny"/>
    <w:rsid w:val="0029495B"/>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Akapitzlist4">
    <w:name w:val="Akapit z listą4"/>
    <w:basedOn w:val="Normalny"/>
    <w:rsid w:val="00417B46"/>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Akapitzlist5">
    <w:name w:val="Akapit z listą5"/>
    <w:basedOn w:val="Normalny"/>
    <w:rsid w:val="00594C60"/>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customStyle="1" w:styleId="Akapitzlist6">
    <w:name w:val="Akapit z listą6"/>
    <w:basedOn w:val="Normalny"/>
    <w:rsid w:val="005B0375"/>
    <w:pPr>
      <w:suppressAutoHyphens/>
      <w:spacing w:after="160" w:line="252" w:lineRule="auto"/>
      <w:ind w:left="720" w:firstLine="0"/>
      <w:contextualSpacing/>
      <w:jc w:val="left"/>
    </w:pPr>
    <w:rPr>
      <w:rFonts w:ascii="Calibri" w:eastAsia="SimSun" w:hAnsi="Calibri" w:cs="Calibri"/>
      <w:color w:val="00000A"/>
      <w:kern w:val="1"/>
      <w:szCs w:val="22"/>
      <w:lang w:eastAsia="en-US"/>
    </w:rPr>
  </w:style>
  <w:style w:type="paragraph" w:styleId="Poprawka">
    <w:name w:val="Revision"/>
    <w:hidden/>
    <w:rsid w:val="0011356F"/>
    <w:rPr>
      <w:rFonts w:ascii="Tahoma" w:hAnsi="Tahoma"/>
      <w:sz w:val="22"/>
      <w:szCs w:val="24"/>
    </w:rPr>
  </w:style>
  <w:style w:type="paragraph" w:styleId="HTML-wstpniesformatowany">
    <w:name w:val="HTML Preformatted"/>
    <w:basedOn w:val="Normalny"/>
    <w:link w:val="HTML-wstpniesformatowanyZnak"/>
    <w:uiPriority w:val="99"/>
    <w:semiHidden/>
    <w:unhideWhenUsed/>
    <w:rsid w:val="00813E17"/>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13E17"/>
    <w:rPr>
      <w:rFonts w:ascii="Consolas" w:hAnsi="Consolas"/>
    </w:rPr>
  </w:style>
  <w:style w:type="numbering" w:customStyle="1" w:styleId="Bezlisty1">
    <w:name w:val="Bez listy1"/>
    <w:next w:val="Bezlisty"/>
    <w:uiPriority w:val="99"/>
    <w:semiHidden/>
    <w:unhideWhenUsed/>
    <w:rsid w:val="00EC5A6A"/>
  </w:style>
  <w:style w:type="character" w:customStyle="1" w:styleId="WW8Num4z0">
    <w:name w:val="WW8Num4z0"/>
    <w:rsid w:val="00EC5A6A"/>
    <w:rPr>
      <w:rFonts w:eastAsia="Times New Roman"/>
    </w:rPr>
  </w:style>
  <w:style w:type="character" w:customStyle="1" w:styleId="WW8Num5z0">
    <w:name w:val="WW8Num5z0"/>
    <w:rsid w:val="00EC5A6A"/>
    <w:rPr>
      <w:rFonts w:ascii="Symbol" w:hAnsi="Symbol" w:cs="Times New Roman"/>
    </w:rPr>
  </w:style>
  <w:style w:type="character" w:customStyle="1" w:styleId="WW8Num6z0">
    <w:name w:val="WW8Num6z0"/>
    <w:rsid w:val="00EC5A6A"/>
    <w:rPr>
      <w:rFonts w:ascii="Times New Roman" w:hAnsi="Times New Roman"/>
      <w:b w:val="0"/>
      <w:bCs w:val="0"/>
    </w:rPr>
  </w:style>
  <w:style w:type="character" w:customStyle="1" w:styleId="WW8Num7z0">
    <w:name w:val="WW8Num7z0"/>
    <w:rsid w:val="00EC5A6A"/>
    <w:rPr>
      <w:b w:val="0"/>
    </w:rPr>
  </w:style>
  <w:style w:type="character" w:customStyle="1" w:styleId="WW8Num8z0">
    <w:name w:val="WW8Num8z0"/>
    <w:rsid w:val="00EC5A6A"/>
    <w:rPr>
      <w:b w:val="0"/>
      <w:bCs w:val="0"/>
    </w:rPr>
  </w:style>
  <w:style w:type="character" w:customStyle="1" w:styleId="WW8Num13z0">
    <w:name w:val="WW8Num13z0"/>
    <w:rsid w:val="00EC5A6A"/>
    <w:rPr>
      <w:b w:val="0"/>
      <w:bCs w:val="0"/>
    </w:rPr>
  </w:style>
  <w:style w:type="character" w:customStyle="1" w:styleId="WW8Num14z0">
    <w:name w:val="WW8Num14z0"/>
    <w:rsid w:val="00EC5A6A"/>
    <w:rPr>
      <w:b w:val="0"/>
      <w:bCs w:val="0"/>
    </w:rPr>
  </w:style>
  <w:style w:type="character" w:customStyle="1" w:styleId="WW8Num15z0">
    <w:name w:val="WW8Num15z0"/>
    <w:rsid w:val="00EC5A6A"/>
    <w:rPr>
      <w:b w:val="0"/>
      <w:bCs w:val="0"/>
    </w:rPr>
  </w:style>
  <w:style w:type="character" w:customStyle="1" w:styleId="WW8Num17z0">
    <w:name w:val="WW8Num17z0"/>
    <w:rsid w:val="00EC5A6A"/>
    <w:rPr>
      <w:rFonts w:ascii="Symbol" w:hAnsi="Symbol" w:cs="Times New Roman"/>
    </w:rPr>
  </w:style>
  <w:style w:type="character" w:customStyle="1" w:styleId="WW8Num18z0">
    <w:name w:val="WW8Num18z0"/>
    <w:rsid w:val="00EC5A6A"/>
    <w:rPr>
      <w:rFonts w:ascii="Symbol" w:hAnsi="Symbol" w:cs="Times New Roman"/>
    </w:rPr>
  </w:style>
  <w:style w:type="character" w:customStyle="1" w:styleId="WW8Num19z0">
    <w:name w:val="WW8Num19z0"/>
    <w:rsid w:val="00EC5A6A"/>
    <w:rPr>
      <w:b w:val="0"/>
      <w:bCs w:val="0"/>
    </w:rPr>
  </w:style>
  <w:style w:type="character" w:customStyle="1" w:styleId="WW8Num20z0">
    <w:name w:val="WW8Num20z0"/>
    <w:rsid w:val="00EC5A6A"/>
    <w:rPr>
      <w:rFonts w:ascii="Times New Roman" w:hAnsi="Times New Roman"/>
    </w:rPr>
  </w:style>
  <w:style w:type="character" w:customStyle="1" w:styleId="WW8Num21z0">
    <w:name w:val="WW8Num21z0"/>
    <w:rsid w:val="00EC5A6A"/>
    <w:rPr>
      <w:b w:val="0"/>
      <w:bCs w:val="0"/>
    </w:rPr>
  </w:style>
  <w:style w:type="character" w:customStyle="1" w:styleId="WW8Num22z0">
    <w:name w:val="WW8Num22z0"/>
    <w:rsid w:val="00EC5A6A"/>
    <w:rPr>
      <w:b w:val="0"/>
    </w:rPr>
  </w:style>
  <w:style w:type="character" w:customStyle="1" w:styleId="WW8Num23z0">
    <w:name w:val="WW8Num23z0"/>
    <w:rsid w:val="00EC5A6A"/>
    <w:rPr>
      <w:b w:val="0"/>
      <w:bCs w:val="0"/>
    </w:rPr>
  </w:style>
  <w:style w:type="character" w:customStyle="1" w:styleId="WW8Num24z1">
    <w:name w:val="WW8Num24z1"/>
    <w:rsid w:val="00EC5A6A"/>
    <w:rPr>
      <w:rFonts w:ascii="Courier New" w:hAnsi="Courier New" w:cs="Courier New"/>
    </w:rPr>
  </w:style>
  <w:style w:type="character" w:customStyle="1" w:styleId="WW8Num24z2">
    <w:name w:val="WW8Num24z2"/>
    <w:rsid w:val="00EC5A6A"/>
    <w:rPr>
      <w:rFonts w:ascii="Wingdings" w:hAnsi="Wingdings"/>
    </w:rPr>
  </w:style>
  <w:style w:type="character" w:customStyle="1" w:styleId="WW8Num25z0">
    <w:name w:val="WW8Num25z0"/>
    <w:rsid w:val="00EC5A6A"/>
    <w:rPr>
      <w:b w:val="0"/>
      <w:bCs w:val="0"/>
      <w:color w:val="000000"/>
    </w:rPr>
  </w:style>
  <w:style w:type="character" w:customStyle="1" w:styleId="WW8Num27z0">
    <w:name w:val="WW8Num27z0"/>
    <w:rsid w:val="00EC5A6A"/>
    <w:rPr>
      <w:rFonts w:ascii="Symbol" w:hAnsi="Symbol"/>
    </w:rPr>
  </w:style>
  <w:style w:type="character" w:customStyle="1" w:styleId="WW8Num28z0">
    <w:name w:val="WW8Num28z0"/>
    <w:rsid w:val="00EC5A6A"/>
    <w:rPr>
      <w:i w:val="0"/>
    </w:rPr>
  </w:style>
  <w:style w:type="character" w:customStyle="1" w:styleId="WW8Num29z1">
    <w:name w:val="WW8Num29z1"/>
    <w:rsid w:val="00EC5A6A"/>
    <w:rPr>
      <w:b/>
      <w:bCs/>
    </w:rPr>
  </w:style>
  <w:style w:type="character" w:customStyle="1" w:styleId="WW8Num29z2">
    <w:name w:val="WW8Num29z2"/>
    <w:rsid w:val="00EC5A6A"/>
    <w:rPr>
      <w:rFonts w:ascii="Symbol" w:hAnsi="Symbol"/>
      <w:b/>
      <w:bCs/>
    </w:rPr>
  </w:style>
  <w:style w:type="character" w:customStyle="1" w:styleId="WW8Num30z1">
    <w:name w:val="WW8Num30z1"/>
    <w:rsid w:val="00EC5A6A"/>
    <w:rPr>
      <w:b/>
      <w:bCs/>
    </w:rPr>
  </w:style>
  <w:style w:type="character" w:customStyle="1" w:styleId="WW8Num30z2">
    <w:name w:val="WW8Num30z2"/>
    <w:rsid w:val="00EC5A6A"/>
    <w:rPr>
      <w:rFonts w:ascii="Symbol" w:hAnsi="Symbol" w:cs="StarSymbol"/>
      <w:sz w:val="18"/>
      <w:szCs w:val="18"/>
    </w:rPr>
  </w:style>
  <w:style w:type="character" w:customStyle="1" w:styleId="WW8Num31z0">
    <w:name w:val="WW8Num31z0"/>
    <w:rsid w:val="00EC5A6A"/>
    <w:rPr>
      <w:b w:val="0"/>
      <w:bCs w:val="0"/>
    </w:rPr>
  </w:style>
  <w:style w:type="character" w:customStyle="1" w:styleId="WW8Num32z0">
    <w:name w:val="WW8Num32z0"/>
    <w:rsid w:val="00EC5A6A"/>
    <w:rPr>
      <w:b w:val="0"/>
      <w:bCs w:val="0"/>
    </w:rPr>
  </w:style>
  <w:style w:type="character" w:customStyle="1" w:styleId="WW8Num33z0">
    <w:name w:val="WW8Num33z0"/>
    <w:rsid w:val="00EC5A6A"/>
    <w:rPr>
      <w:b w:val="0"/>
      <w:bCs w:val="0"/>
    </w:rPr>
  </w:style>
  <w:style w:type="character" w:customStyle="1" w:styleId="WW8Num34z0">
    <w:name w:val="WW8Num34z0"/>
    <w:rsid w:val="00EC5A6A"/>
    <w:rPr>
      <w:b w:val="0"/>
      <w:bCs w:val="0"/>
    </w:rPr>
  </w:style>
  <w:style w:type="character" w:customStyle="1" w:styleId="WW8Num35z0">
    <w:name w:val="WW8Num35z0"/>
    <w:rsid w:val="00EC5A6A"/>
    <w:rPr>
      <w:b w:val="0"/>
      <w:bCs w:val="0"/>
    </w:rPr>
  </w:style>
  <w:style w:type="character" w:customStyle="1" w:styleId="WW8Num36z1">
    <w:name w:val="WW8Num36z1"/>
    <w:rsid w:val="00EC5A6A"/>
    <w:rPr>
      <w:b/>
      <w:bCs/>
    </w:rPr>
  </w:style>
  <w:style w:type="character" w:customStyle="1" w:styleId="WW8Num36z2">
    <w:name w:val="WW8Num36z2"/>
    <w:rsid w:val="00EC5A6A"/>
    <w:rPr>
      <w:rFonts w:ascii="Symbol" w:hAnsi="Symbol" w:cs="StarSymbol"/>
      <w:sz w:val="18"/>
      <w:szCs w:val="18"/>
    </w:rPr>
  </w:style>
  <w:style w:type="character" w:customStyle="1" w:styleId="WW8Num37z0">
    <w:name w:val="WW8Num37z0"/>
    <w:rsid w:val="00EC5A6A"/>
    <w:rPr>
      <w:b w:val="0"/>
      <w:bCs w:val="0"/>
    </w:rPr>
  </w:style>
  <w:style w:type="character" w:customStyle="1" w:styleId="Absatz-Standardschriftart">
    <w:name w:val="Absatz-Standardschriftart"/>
    <w:rsid w:val="00EC5A6A"/>
  </w:style>
  <w:style w:type="character" w:customStyle="1" w:styleId="WW-Absatz-Standardschriftart">
    <w:name w:val="WW-Absatz-Standardschriftart"/>
    <w:rsid w:val="00EC5A6A"/>
  </w:style>
  <w:style w:type="character" w:customStyle="1" w:styleId="WW-Absatz-Standardschriftart1">
    <w:name w:val="WW-Absatz-Standardschriftart1"/>
    <w:rsid w:val="00EC5A6A"/>
  </w:style>
  <w:style w:type="character" w:customStyle="1" w:styleId="WW-Absatz-Standardschriftart11">
    <w:name w:val="WW-Absatz-Standardschriftart11"/>
    <w:rsid w:val="00EC5A6A"/>
  </w:style>
  <w:style w:type="character" w:customStyle="1" w:styleId="WW-Absatz-Standardschriftart111">
    <w:name w:val="WW-Absatz-Standardschriftart111"/>
    <w:rsid w:val="00EC5A6A"/>
  </w:style>
  <w:style w:type="character" w:customStyle="1" w:styleId="WW-Absatz-Standardschriftart1111">
    <w:name w:val="WW-Absatz-Standardschriftart1111"/>
    <w:rsid w:val="00EC5A6A"/>
  </w:style>
  <w:style w:type="character" w:customStyle="1" w:styleId="WW-Absatz-Standardschriftart11111">
    <w:name w:val="WW-Absatz-Standardschriftart11111"/>
    <w:rsid w:val="00EC5A6A"/>
  </w:style>
  <w:style w:type="character" w:customStyle="1" w:styleId="WW-Absatz-Standardschriftart111111">
    <w:name w:val="WW-Absatz-Standardschriftart111111"/>
    <w:rsid w:val="00EC5A6A"/>
  </w:style>
  <w:style w:type="character" w:customStyle="1" w:styleId="WW-Absatz-Standardschriftart1111111">
    <w:name w:val="WW-Absatz-Standardschriftart1111111"/>
    <w:rsid w:val="00EC5A6A"/>
  </w:style>
  <w:style w:type="character" w:customStyle="1" w:styleId="WW-Absatz-Standardschriftart11111111">
    <w:name w:val="WW-Absatz-Standardschriftart11111111"/>
    <w:rsid w:val="00EC5A6A"/>
  </w:style>
  <w:style w:type="character" w:customStyle="1" w:styleId="WW-Absatz-Standardschriftart111111111">
    <w:name w:val="WW-Absatz-Standardschriftart111111111"/>
    <w:rsid w:val="00EC5A6A"/>
  </w:style>
  <w:style w:type="character" w:customStyle="1" w:styleId="WW8Num28z1">
    <w:name w:val="WW8Num28z1"/>
    <w:rsid w:val="00EC5A6A"/>
    <w:rPr>
      <w:b/>
      <w:bCs/>
    </w:rPr>
  </w:style>
  <w:style w:type="character" w:customStyle="1" w:styleId="WW8Num29z0">
    <w:name w:val="WW8Num29z0"/>
    <w:rsid w:val="00EC5A6A"/>
    <w:rPr>
      <w:rFonts w:eastAsia="Times New Roman"/>
    </w:rPr>
  </w:style>
  <w:style w:type="character" w:customStyle="1" w:styleId="WW8Num30z0">
    <w:name w:val="WW8Num30z0"/>
    <w:rsid w:val="00EC5A6A"/>
    <w:rPr>
      <w:b/>
      <w:bCs/>
    </w:rPr>
  </w:style>
  <w:style w:type="character" w:customStyle="1" w:styleId="WW8Num31z1">
    <w:name w:val="WW8Num31z1"/>
    <w:rsid w:val="00EC5A6A"/>
    <w:rPr>
      <w:b/>
      <w:bCs/>
    </w:rPr>
  </w:style>
  <w:style w:type="character" w:customStyle="1" w:styleId="WW8Num31z2">
    <w:name w:val="WW8Num31z2"/>
    <w:rsid w:val="00EC5A6A"/>
    <w:rPr>
      <w:b/>
      <w:bCs/>
    </w:rPr>
  </w:style>
  <w:style w:type="character" w:customStyle="1" w:styleId="WW8Num32z1">
    <w:name w:val="WW8Num32z1"/>
    <w:rsid w:val="00EC5A6A"/>
    <w:rPr>
      <w:b/>
      <w:bCs/>
    </w:rPr>
  </w:style>
  <w:style w:type="character" w:customStyle="1" w:styleId="WW8Num32z2">
    <w:name w:val="WW8Num32z2"/>
    <w:rsid w:val="00EC5A6A"/>
    <w:rPr>
      <w:rFonts w:ascii="Symbol" w:hAnsi="Symbol" w:cs="StarSymbol"/>
      <w:sz w:val="18"/>
      <w:szCs w:val="18"/>
    </w:rPr>
  </w:style>
  <w:style w:type="character" w:customStyle="1" w:styleId="WW8Num36z0">
    <w:name w:val="WW8Num36z0"/>
    <w:rsid w:val="00EC5A6A"/>
    <w:rPr>
      <w:b/>
      <w:bCs/>
    </w:rPr>
  </w:style>
  <w:style w:type="character" w:customStyle="1" w:styleId="WW-Absatz-Standardschriftart1111111111">
    <w:name w:val="WW-Absatz-Standardschriftart1111111111"/>
    <w:rsid w:val="00EC5A6A"/>
  </w:style>
  <w:style w:type="character" w:customStyle="1" w:styleId="WW-Absatz-Standardschriftart11111111111">
    <w:name w:val="WW-Absatz-Standardschriftart11111111111"/>
    <w:rsid w:val="00EC5A6A"/>
  </w:style>
  <w:style w:type="character" w:customStyle="1" w:styleId="WW8Num9z0">
    <w:name w:val="WW8Num9z0"/>
    <w:rsid w:val="00EC5A6A"/>
    <w:rPr>
      <w:rFonts w:ascii="Symbol" w:hAnsi="Symbol"/>
    </w:rPr>
  </w:style>
  <w:style w:type="character" w:customStyle="1" w:styleId="WW8Num10z0">
    <w:name w:val="WW8Num10z0"/>
    <w:rsid w:val="00EC5A6A"/>
    <w:rPr>
      <w:rFonts w:ascii="Symbol" w:hAnsi="Symbol"/>
    </w:rPr>
  </w:style>
  <w:style w:type="character" w:customStyle="1" w:styleId="WW8Num11z0">
    <w:name w:val="WW8Num11z0"/>
    <w:rsid w:val="00EC5A6A"/>
    <w:rPr>
      <w:rFonts w:ascii="Wingdings" w:hAnsi="Wingdings"/>
    </w:rPr>
  </w:style>
  <w:style w:type="character" w:customStyle="1" w:styleId="WW8Num12z0">
    <w:name w:val="WW8Num12z0"/>
    <w:rsid w:val="00EC5A6A"/>
    <w:rPr>
      <w:b/>
      <w:bCs/>
    </w:rPr>
  </w:style>
  <w:style w:type="character" w:customStyle="1" w:styleId="WW8Num24z0">
    <w:name w:val="WW8Num24z0"/>
    <w:rsid w:val="00EC5A6A"/>
    <w:rPr>
      <w:rFonts w:ascii="Symbol" w:hAnsi="Symbol"/>
    </w:rPr>
  </w:style>
  <w:style w:type="character" w:customStyle="1" w:styleId="WW8Num26z0">
    <w:name w:val="WW8Num26z0"/>
    <w:rsid w:val="00EC5A6A"/>
    <w:rPr>
      <w:rFonts w:ascii="Symbol" w:hAnsi="Symbol"/>
    </w:rPr>
  </w:style>
  <w:style w:type="character" w:customStyle="1" w:styleId="WW8Num37z1">
    <w:name w:val="WW8Num37z1"/>
    <w:rsid w:val="00EC5A6A"/>
    <w:rPr>
      <w:b/>
      <w:bCs/>
    </w:rPr>
  </w:style>
  <w:style w:type="character" w:customStyle="1" w:styleId="WW8Num38z0">
    <w:name w:val="WW8Num38z0"/>
    <w:rsid w:val="00EC5A6A"/>
    <w:rPr>
      <w:b/>
      <w:bCs/>
    </w:rPr>
  </w:style>
  <w:style w:type="character" w:customStyle="1" w:styleId="WW8Num39z0">
    <w:name w:val="WW8Num39z0"/>
    <w:rsid w:val="00EC5A6A"/>
    <w:rPr>
      <w:b/>
      <w:bCs/>
    </w:rPr>
  </w:style>
  <w:style w:type="character" w:customStyle="1" w:styleId="WW8Num40z1">
    <w:name w:val="WW8Num40z1"/>
    <w:rsid w:val="00EC5A6A"/>
    <w:rPr>
      <w:b/>
      <w:bCs/>
    </w:rPr>
  </w:style>
  <w:style w:type="character" w:customStyle="1" w:styleId="WW8Num40z2">
    <w:name w:val="WW8Num40z2"/>
    <w:rsid w:val="00EC5A6A"/>
    <w:rPr>
      <w:rFonts w:ascii="Symbol" w:hAnsi="Symbol" w:cs="StarSymbol"/>
      <w:sz w:val="18"/>
      <w:szCs w:val="18"/>
    </w:rPr>
  </w:style>
  <w:style w:type="character" w:customStyle="1" w:styleId="WW8Num41z1">
    <w:name w:val="WW8Num41z1"/>
    <w:rsid w:val="00EC5A6A"/>
    <w:rPr>
      <w:b/>
      <w:bCs/>
    </w:rPr>
  </w:style>
  <w:style w:type="character" w:customStyle="1" w:styleId="WW8Num41z2">
    <w:name w:val="WW8Num41z2"/>
    <w:rsid w:val="00EC5A6A"/>
    <w:rPr>
      <w:rFonts w:ascii="Symbol" w:hAnsi="Symbol" w:cs="StarSymbol"/>
      <w:sz w:val="18"/>
      <w:szCs w:val="18"/>
    </w:rPr>
  </w:style>
  <w:style w:type="character" w:customStyle="1" w:styleId="WW-Absatz-Standardschriftart111111111111">
    <w:name w:val="WW-Absatz-Standardschriftart111111111111"/>
    <w:rsid w:val="00EC5A6A"/>
  </w:style>
  <w:style w:type="character" w:customStyle="1" w:styleId="Znakiprzypiswdolnych">
    <w:name w:val="Znaki przypisów dolnych"/>
    <w:rsid w:val="00EC5A6A"/>
    <w:rPr>
      <w:vertAlign w:val="superscript"/>
    </w:rPr>
  </w:style>
  <w:style w:type="character" w:customStyle="1" w:styleId="WW-Domylnaczcionkaakapitu11">
    <w:name w:val="WW-Domyślna czcionka akapitu11"/>
    <w:rsid w:val="00EC5A6A"/>
  </w:style>
  <w:style w:type="character" w:customStyle="1" w:styleId="Znakinumeracji">
    <w:name w:val="Znaki numeracji"/>
    <w:rsid w:val="00EC5A6A"/>
    <w:rPr>
      <w:b w:val="0"/>
      <w:bCs w:val="0"/>
    </w:rPr>
  </w:style>
  <w:style w:type="character" w:customStyle="1" w:styleId="Symbolewypunktowania">
    <w:name w:val="Symbole wypunktowania"/>
    <w:rsid w:val="00EC5A6A"/>
    <w:rPr>
      <w:rFonts w:ascii="StarSymbol" w:eastAsia="StarSymbol" w:hAnsi="StarSymbol" w:cs="StarSymbol"/>
      <w:sz w:val="18"/>
      <w:szCs w:val="18"/>
    </w:rPr>
  </w:style>
  <w:style w:type="character" w:customStyle="1" w:styleId="Domylnaczcionkaakapitu2">
    <w:name w:val="Domyślna czcionka akapitu2"/>
    <w:rsid w:val="00EC5A6A"/>
  </w:style>
  <w:style w:type="character" w:customStyle="1" w:styleId="Znakiprzypiswkocowych">
    <w:name w:val="Znaki przypisów końcowych"/>
    <w:rsid w:val="00EC5A6A"/>
    <w:rPr>
      <w:vertAlign w:val="superscript"/>
    </w:rPr>
  </w:style>
  <w:style w:type="character" w:styleId="Uwydatnienie">
    <w:name w:val="Emphasis"/>
    <w:uiPriority w:val="20"/>
    <w:qFormat/>
    <w:rsid w:val="00EC5A6A"/>
    <w:rPr>
      <w:i/>
      <w:iCs/>
    </w:rPr>
  </w:style>
  <w:style w:type="character" w:customStyle="1" w:styleId="WW8Num2z1">
    <w:name w:val="WW8Num2z1"/>
    <w:rsid w:val="00EC5A6A"/>
    <w:rPr>
      <w:rFonts w:ascii="Courier New" w:hAnsi="Courier New" w:cs="Courier New"/>
    </w:rPr>
  </w:style>
  <w:style w:type="character" w:customStyle="1" w:styleId="Domylnaczcionkaakapitu3">
    <w:name w:val="Domyślna czcionka akapitu3"/>
    <w:rsid w:val="00EC5A6A"/>
  </w:style>
  <w:style w:type="character" w:customStyle="1" w:styleId="WW8Num3z1">
    <w:name w:val="WW8Num3z1"/>
    <w:rsid w:val="00EC5A6A"/>
    <w:rPr>
      <w:rFonts w:ascii="Courier New" w:hAnsi="Courier New" w:cs="Courier New"/>
    </w:rPr>
  </w:style>
  <w:style w:type="character" w:customStyle="1" w:styleId="WW-Absatz-Standardschriftart1111111111111">
    <w:name w:val="WW-Absatz-Standardschriftart1111111111111"/>
    <w:rsid w:val="00EC5A6A"/>
  </w:style>
  <w:style w:type="character" w:customStyle="1" w:styleId="WW8Num2z0">
    <w:name w:val="WW8Num2z0"/>
    <w:rsid w:val="00EC5A6A"/>
    <w:rPr>
      <w:rFonts w:ascii="Symbol" w:eastAsia="Times New Roman" w:hAnsi="Symbol" w:cs="Times New Roman"/>
    </w:rPr>
  </w:style>
  <w:style w:type="character" w:customStyle="1" w:styleId="WW8Num3z0">
    <w:name w:val="WW8Num3z0"/>
    <w:rsid w:val="00EC5A6A"/>
    <w:rPr>
      <w:rFonts w:eastAsia="Times New Roman"/>
    </w:rPr>
  </w:style>
  <w:style w:type="character" w:customStyle="1" w:styleId="WW8Num4z1">
    <w:name w:val="WW8Num4z1"/>
    <w:rsid w:val="00EC5A6A"/>
    <w:rPr>
      <w:rFonts w:ascii="Courier New" w:hAnsi="Courier New" w:cs="Courier New"/>
    </w:rPr>
  </w:style>
  <w:style w:type="character" w:customStyle="1" w:styleId="WW-Absatz-Standardschriftart11111111111111">
    <w:name w:val="WW-Absatz-Standardschriftart11111111111111"/>
    <w:rsid w:val="00EC5A6A"/>
  </w:style>
  <w:style w:type="character" w:customStyle="1" w:styleId="WW-Absatz-Standardschriftart111111111111111">
    <w:name w:val="WW-Absatz-Standardschriftart111111111111111"/>
    <w:rsid w:val="00EC5A6A"/>
  </w:style>
  <w:style w:type="character" w:customStyle="1" w:styleId="Domylnaczcionkaakapitu1">
    <w:name w:val="Domyślna czcionka akapitu1"/>
    <w:rsid w:val="00EC5A6A"/>
  </w:style>
  <w:style w:type="character" w:customStyle="1" w:styleId="WW-Absatz-Standardschriftart1111111111111111">
    <w:name w:val="WW-Absatz-Standardschriftart1111111111111111"/>
    <w:rsid w:val="00EC5A6A"/>
  </w:style>
  <w:style w:type="character" w:customStyle="1" w:styleId="WW8Num16z0">
    <w:name w:val="WW8Num16z0"/>
    <w:rsid w:val="00EC5A6A"/>
    <w:rPr>
      <w:rFonts w:ascii="Symbol" w:hAnsi="Symbol"/>
    </w:rPr>
  </w:style>
  <w:style w:type="character" w:customStyle="1" w:styleId="WW-Domylnaczcionkaakapitu">
    <w:name w:val="WW-Domyślna czcionka akapitu"/>
    <w:rsid w:val="00EC5A6A"/>
  </w:style>
  <w:style w:type="character" w:customStyle="1" w:styleId="WW8Num1z0">
    <w:name w:val="WW8Num1z0"/>
    <w:rsid w:val="00EC5A6A"/>
    <w:rPr>
      <w:rFonts w:ascii="Symbol" w:hAnsi="Symbol" w:cs="Times New Roman"/>
    </w:rPr>
  </w:style>
  <w:style w:type="character" w:customStyle="1" w:styleId="WW-Domylnaczcionkaakapitu1">
    <w:name w:val="WW-Domyślna czcionka akapitu1"/>
    <w:rsid w:val="00EC5A6A"/>
  </w:style>
  <w:style w:type="character" w:customStyle="1" w:styleId="WW-Domylnaczcionkaakapitu112">
    <w:name w:val="WW-Domyślna czcionka akapitu112"/>
    <w:rsid w:val="00EC5A6A"/>
  </w:style>
  <w:style w:type="character" w:customStyle="1" w:styleId="WW-Absatz-Standardschriftart11111111111111111">
    <w:name w:val="WW-Absatz-Standardschriftart11111111111111111"/>
    <w:rsid w:val="00EC5A6A"/>
  </w:style>
  <w:style w:type="character" w:customStyle="1" w:styleId="WW-Absatz-Standardschriftart111111111111111111">
    <w:name w:val="WW-Absatz-Standardschriftart111111111111111111"/>
    <w:rsid w:val="00EC5A6A"/>
  </w:style>
  <w:style w:type="character" w:customStyle="1" w:styleId="WW-Absatz-Standardschriftart1111111111111111111">
    <w:name w:val="WW-Absatz-Standardschriftart1111111111111111111"/>
    <w:rsid w:val="00EC5A6A"/>
  </w:style>
  <w:style w:type="character" w:customStyle="1" w:styleId="WW-Absatz-Standardschriftart11111111111111111111">
    <w:name w:val="WW-Absatz-Standardschriftart11111111111111111111"/>
    <w:rsid w:val="00EC5A6A"/>
  </w:style>
  <w:style w:type="character" w:customStyle="1" w:styleId="WW-Absatz-Standardschriftart111111111111111111111">
    <w:name w:val="WW-Absatz-Standardschriftart111111111111111111111"/>
    <w:rsid w:val="00EC5A6A"/>
  </w:style>
  <w:style w:type="character" w:customStyle="1" w:styleId="WW8Num2z2">
    <w:name w:val="WW8Num2z2"/>
    <w:rsid w:val="00EC5A6A"/>
    <w:rPr>
      <w:rFonts w:ascii="Wingdings" w:hAnsi="Wingdings"/>
    </w:rPr>
  </w:style>
  <w:style w:type="character" w:customStyle="1" w:styleId="WW8Num2z3">
    <w:name w:val="WW8Num2z3"/>
    <w:rsid w:val="00EC5A6A"/>
    <w:rPr>
      <w:rFonts w:ascii="Symbol" w:hAnsi="Symbol"/>
    </w:rPr>
  </w:style>
  <w:style w:type="character" w:customStyle="1" w:styleId="WW8Num4z2">
    <w:name w:val="WW8Num4z2"/>
    <w:rsid w:val="00EC5A6A"/>
    <w:rPr>
      <w:rFonts w:ascii="Wingdings" w:hAnsi="Wingdings"/>
    </w:rPr>
  </w:style>
  <w:style w:type="character" w:customStyle="1" w:styleId="WW8Num4z3">
    <w:name w:val="WW8Num4z3"/>
    <w:rsid w:val="00EC5A6A"/>
    <w:rPr>
      <w:rFonts w:ascii="Symbol" w:hAnsi="Symbol"/>
    </w:rPr>
  </w:style>
  <w:style w:type="character" w:customStyle="1" w:styleId="WW8Num6z1">
    <w:name w:val="WW8Num6z1"/>
    <w:rsid w:val="00EC5A6A"/>
    <w:rPr>
      <w:rFonts w:ascii="Courier New" w:hAnsi="Courier New" w:cs="Courier New"/>
    </w:rPr>
  </w:style>
  <w:style w:type="character" w:customStyle="1" w:styleId="WW8Num6z3">
    <w:name w:val="WW8Num6z3"/>
    <w:rsid w:val="00EC5A6A"/>
    <w:rPr>
      <w:rFonts w:ascii="Symbol" w:hAnsi="Symbol"/>
    </w:rPr>
  </w:style>
  <w:style w:type="character" w:customStyle="1" w:styleId="WW8Num11z1">
    <w:name w:val="WW8Num11z1"/>
    <w:rsid w:val="00EC5A6A"/>
    <w:rPr>
      <w:rFonts w:ascii="Courier New" w:hAnsi="Courier New" w:cs="Courier New"/>
    </w:rPr>
  </w:style>
  <w:style w:type="character" w:customStyle="1" w:styleId="WW8Num11z3">
    <w:name w:val="WW8Num11z3"/>
    <w:rsid w:val="00EC5A6A"/>
    <w:rPr>
      <w:rFonts w:ascii="Symbol" w:hAnsi="Symbol"/>
    </w:rPr>
  </w:style>
  <w:style w:type="character" w:customStyle="1" w:styleId="WW8Num14z1">
    <w:name w:val="WW8Num14z1"/>
    <w:rsid w:val="00EC5A6A"/>
    <w:rPr>
      <w:b w:val="0"/>
    </w:rPr>
  </w:style>
  <w:style w:type="character" w:customStyle="1" w:styleId="WW8Num16z1">
    <w:name w:val="WW8Num16z1"/>
    <w:rsid w:val="00EC5A6A"/>
    <w:rPr>
      <w:rFonts w:ascii="Wingdings" w:hAnsi="Wingdings"/>
    </w:rPr>
  </w:style>
  <w:style w:type="character" w:customStyle="1" w:styleId="WW8Num16z4">
    <w:name w:val="WW8Num16z4"/>
    <w:rsid w:val="00EC5A6A"/>
    <w:rPr>
      <w:rFonts w:ascii="Courier New" w:hAnsi="Courier New" w:cs="Courier New"/>
    </w:rPr>
  </w:style>
  <w:style w:type="character" w:customStyle="1" w:styleId="WW8Num19z1">
    <w:name w:val="WW8Num19z1"/>
    <w:rsid w:val="00EC5A6A"/>
    <w:rPr>
      <w:rFonts w:ascii="Courier New" w:hAnsi="Courier New" w:cs="Courier New"/>
    </w:rPr>
  </w:style>
  <w:style w:type="character" w:customStyle="1" w:styleId="WW8Num19z2">
    <w:name w:val="WW8Num19z2"/>
    <w:rsid w:val="00EC5A6A"/>
    <w:rPr>
      <w:rFonts w:ascii="Wingdings" w:hAnsi="Wingdings"/>
    </w:rPr>
  </w:style>
  <w:style w:type="character" w:customStyle="1" w:styleId="WW8Num19z3">
    <w:name w:val="WW8Num19z3"/>
    <w:rsid w:val="00EC5A6A"/>
    <w:rPr>
      <w:rFonts w:ascii="Symbol" w:hAnsi="Symbol"/>
    </w:rPr>
  </w:style>
  <w:style w:type="character" w:customStyle="1" w:styleId="WW8Num27z1">
    <w:name w:val="WW8Num27z1"/>
    <w:rsid w:val="00EC5A6A"/>
    <w:rPr>
      <w:rFonts w:ascii="Courier New" w:hAnsi="Courier New" w:cs="Courier New"/>
    </w:rPr>
  </w:style>
  <w:style w:type="character" w:customStyle="1" w:styleId="WW8Num27z2">
    <w:name w:val="WW8Num27z2"/>
    <w:rsid w:val="00EC5A6A"/>
    <w:rPr>
      <w:rFonts w:ascii="Wingdings" w:hAnsi="Wingdings"/>
    </w:rPr>
  </w:style>
  <w:style w:type="character" w:customStyle="1" w:styleId="ZnakZnak">
    <w:name w:val="Znak Znak"/>
    <w:rsid w:val="00EC5A6A"/>
    <w:rPr>
      <w:rFonts w:cs="Arial"/>
      <w:b/>
      <w:bCs/>
      <w:kern w:val="1"/>
      <w:sz w:val="28"/>
      <w:szCs w:val="32"/>
      <w:lang w:val="pl-PL" w:eastAsia="ar-SA" w:bidi="ar-SA"/>
    </w:rPr>
  </w:style>
  <w:style w:type="character" w:customStyle="1" w:styleId="ZnakZnak1">
    <w:name w:val="Znak Znak1"/>
    <w:rsid w:val="00EC5A6A"/>
    <w:rPr>
      <w:rFonts w:cs="Arial"/>
      <w:b/>
      <w:bCs/>
      <w:i/>
      <w:iCs/>
      <w:sz w:val="28"/>
      <w:szCs w:val="28"/>
      <w:lang w:val="pl-PL" w:eastAsia="ar-SA" w:bidi="ar-SA"/>
    </w:rPr>
  </w:style>
  <w:style w:type="character" w:customStyle="1" w:styleId="Wykres-podpisZnak1">
    <w:name w:val="Wykres-podpis Znak1"/>
    <w:rsid w:val="00EC5A6A"/>
    <w:rPr>
      <w:b/>
      <w:bCs/>
      <w:lang w:val="pl-PL" w:eastAsia="ar-SA" w:bidi="ar-SA"/>
    </w:rPr>
  </w:style>
  <w:style w:type="character" w:customStyle="1" w:styleId="tx1">
    <w:name w:val="tx1"/>
    <w:rsid w:val="00EC5A6A"/>
    <w:rPr>
      <w:b/>
      <w:bCs/>
    </w:rPr>
  </w:style>
  <w:style w:type="character" w:customStyle="1" w:styleId="b">
    <w:name w:val="b"/>
    <w:basedOn w:val="WW-Domylnaczcionkaakapitu11"/>
    <w:rsid w:val="00EC5A6A"/>
  </w:style>
  <w:style w:type="character" w:customStyle="1" w:styleId="akapitdomyslny">
    <w:name w:val="akapitdomyslny"/>
    <w:basedOn w:val="WW-Domylnaczcionkaakapitu11"/>
    <w:rsid w:val="00EC5A6A"/>
  </w:style>
  <w:style w:type="character" w:customStyle="1" w:styleId="Nagwek10">
    <w:name w:val="Nagłówek1"/>
    <w:basedOn w:val="WW-Domylnaczcionkaakapitu11"/>
    <w:rsid w:val="00EC5A6A"/>
  </w:style>
  <w:style w:type="character" w:customStyle="1" w:styleId="Odwoaniedokomentarza1">
    <w:name w:val="Odwołanie do komentarza1"/>
    <w:rsid w:val="00EC5A6A"/>
    <w:rPr>
      <w:sz w:val="16"/>
      <w:szCs w:val="16"/>
    </w:rPr>
  </w:style>
  <w:style w:type="paragraph" w:customStyle="1" w:styleId="Nagwek30">
    <w:name w:val="Nagłówek3"/>
    <w:basedOn w:val="Normalny"/>
    <w:next w:val="Tekstpodstawowy"/>
    <w:rsid w:val="00EC5A6A"/>
    <w:pPr>
      <w:keepNext/>
      <w:suppressAutoHyphens/>
      <w:spacing w:before="240" w:after="120" w:line="240" w:lineRule="auto"/>
      <w:ind w:firstLine="0"/>
      <w:jc w:val="left"/>
    </w:pPr>
    <w:rPr>
      <w:rFonts w:ascii="Arial" w:eastAsia="MS Mincho" w:hAnsi="Arial" w:cs="Tahoma"/>
      <w:sz w:val="28"/>
      <w:szCs w:val="28"/>
      <w:lang w:eastAsia="ar-SA"/>
    </w:rPr>
  </w:style>
  <w:style w:type="paragraph" w:styleId="Lista">
    <w:name w:val="List"/>
    <w:basedOn w:val="Tekstpodstawowy"/>
    <w:semiHidden/>
    <w:rsid w:val="00EC5A6A"/>
    <w:pPr>
      <w:suppressAutoHyphens/>
      <w:spacing w:before="0" w:after="120" w:line="240" w:lineRule="auto"/>
      <w:jc w:val="left"/>
    </w:pPr>
    <w:rPr>
      <w:rFonts w:ascii="Times New Roman" w:hAnsi="Times New Roman" w:cs="Tahoma"/>
      <w:i w:val="0"/>
      <w:iCs w:val="0"/>
      <w:sz w:val="24"/>
      <w:lang w:eastAsia="ar-SA"/>
    </w:rPr>
  </w:style>
  <w:style w:type="paragraph" w:customStyle="1" w:styleId="Podpis3">
    <w:name w:val="Podpis3"/>
    <w:basedOn w:val="Normalny"/>
    <w:rsid w:val="00EC5A6A"/>
    <w:pPr>
      <w:suppressLineNumbers/>
      <w:suppressAutoHyphens/>
      <w:spacing w:before="120" w:after="120" w:line="240" w:lineRule="auto"/>
      <w:ind w:firstLine="0"/>
      <w:jc w:val="left"/>
    </w:pPr>
    <w:rPr>
      <w:rFonts w:ascii="Times New Roman" w:hAnsi="Times New Roman" w:cs="Tahoma"/>
      <w:i/>
      <w:iCs/>
      <w:sz w:val="24"/>
      <w:lang w:eastAsia="ar-SA"/>
    </w:rPr>
  </w:style>
  <w:style w:type="paragraph" w:customStyle="1" w:styleId="Indeks">
    <w:name w:val="Indeks"/>
    <w:basedOn w:val="Normalny"/>
    <w:rsid w:val="00EC5A6A"/>
    <w:pPr>
      <w:suppressLineNumbers/>
      <w:suppressAutoHyphens/>
      <w:spacing w:line="240" w:lineRule="auto"/>
      <w:ind w:firstLine="0"/>
      <w:jc w:val="left"/>
    </w:pPr>
    <w:rPr>
      <w:rFonts w:ascii="Times New Roman" w:hAnsi="Times New Roman" w:cs="Tahoma"/>
      <w:sz w:val="24"/>
      <w:lang w:eastAsia="ar-SA"/>
    </w:rPr>
  </w:style>
  <w:style w:type="paragraph" w:customStyle="1" w:styleId="Zawartotabeli">
    <w:name w:val="Zawartość tabeli"/>
    <w:basedOn w:val="Normalny"/>
    <w:rsid w:val="00EC5A6A"/>
    <w:pPr>
      <w:suppressLineNumbers/>
      <w:suppressAutoHyphens/>
      <w:spacing w:line="240" w:lineRule="auto"/>
      <w:ind w:firstLine="0"/>
      <w:jc w:val="left"/>
    </w:pPr>
    <w:rPr>
      <w:rFonts w:ascii="Times New Roman" w:hAnsi="Times New Roman"/>
      <w:sz w:val="24"/>
      <w:lang w:eastAsia="ar-SA"/>
    </w:rPr>
  </w:style>
  <w:style w:type="paragraph" w:customStyle="1" w:styleId="Nagwektabeli">
    <w:name w:val="Nagłówek tabeli"/>
    <w:basedOn w:val="Zawartotabeli"/>
    <w:rsid w:val="00EC5A6A"/>
    <w:pPr>
      <w:jc w:val="center"/>
    </w:pPr>
    <w:rPr>
      <w:b/>
      <w:bCs/>
    </w:rPr>
  </w:style>
  <w:style w:type="paragraph" w:customStyle="1" w:styleId="Nagwek20">
    <w:name w:val="Nagłówek2"/>
    <w:basedOn w:val="Normalny"/>
    <w:next w:val="Tekstpodstawowy"/>
    <w:rsid w:val="00EC5A6A"/>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Podpis2">
    <w:name w:val="Podpis2"/>
    <w:basedOn w:val="Normalny"/>
    <w:rsid w:val="00EC5A6A"/>
    <w:pPr>
      <w:suppressLineNumbers/>
      <w:suppressAutoHyphens/>
      <w:spacing w:before="120" w:after="120" w:line="240" w:lineRule="auto"/>
      <w:ind w:firstLine="0"/>
      <w:jc w:val="left"/>
    </w:pPr>
    <w:rPr>
      <w:rFonts w:ascii="Times New Roman" w:hAnsi="Times New Roman" w:cs="Tahoma"/>
      <w:i/>
      <w:iCs/>
      <w:sz w:val="24"/>
      <w:lang w:eastAsia="ar-SA"/>
    </w:rPr>
  </w:style>
  <w:style w:type="paragraph" w:customStyle="1" w:styleId="Podpis1">
    <w:name w:val="Podpis1"/>
    <w:basedOn w:val="Normalny"/>
    <w:rsid w:val="00EC5A6A"/>
    <w:pPr>
      <w:suppressLineNumbers/>
      <w:suppressAutoHyphens/>
      <w:spacing w:before="120" w:after="120" w:line="240" w:lineRule="auto"/>
      <w:ind w:firstLine="0"/>
      <w:jc w:val="left"/>
    </w:pPr>
    <w:rPr>
      <w:rFonts w:ascii="Times New Roman" w:hAnsi="Times New Roman" w:cs="Tahoma"/>
      <w:i/>
      <w:iCs/>
      <w:sz w:val="24"/>
      <w:lang w:eastAsia="ar-SA"/>
    </w:rPr>
  </w:style>
  <w:style w:type="paragraph" w:customStyle="1" w:styleId="Tekstpodstawowy31">
    <w:name w:val="Tekst podstawowy 31"/>
    <w:basedOn w:val="Normalny"/>
    <w:rsid w:val="00EC5A6A"/>
    <w:pPr>
      <w:suppressAutoHyphens/>
      <w:spacing w:line="240" w:lineRule="auto"/>
      <w:ind w:firstLine="0"/>
    </w:pPr>
    <w:rPr>
      <w:rFonts w:ascii="Times New Roman" w:hAnsi="Times New Roman"/>
      <w:sz w:val="24"/>
      <w:lang w:eastAsia="ar-SA"/>
    </w:rPr>
  </w:style>
  <w:style w:type="paragraph" w:customStyle="1" w:styleId="podstawa-txt">
    <w:name w:val="podstawa-txt"/>
    <w:basedOn w:val="Normalny"/>
    <w:rsid w:val="00EC5A6A"/>
    <w:pPr>
      <w:suppressAutoHyphens/>
      <w:spacing w:after="75" w:line="336" w:lineRule="atLeast"/>
      <w:ind w:firstLine="0"/>
      <w:jc w:val="left"/>
    </w:pPr>
    <w:rPr>
      <w:rFonts w:ascii="Times New Roman" w:hAnsi="Times New Roman"/>
      <w:sz w:val="17"/>
      <w:szCs w:val="17"/>
      <w:lang w:eastAsia="ar-SA"/>
    </w:rPr>
  </w:style>
  <w:style w:type="paragraph" w:customStyle="1" w:styleId="ramka-txt">
    <w:name w:val="ramka-txt"/>
    <w:basedOn w:val="Normalny"/>
    <w:rsid w:val="00EC5A6A"/>
    <w:pPr>
      <w:suppressAutoHyphens/>
      <w:spacing w:before="45" w:after="45" w:line="240" w:lineRule="auto"/>
      <w:ind w:firstLine="0"/>
      <w:jc w:val="left"/>
    </w:pPr>
    <w:rPr>
      <w:rFonts w:ascii="Times New Roman" w:hAnsi="Times New Roman"/>
      <w:color w:val="575757"/>
      <w:sz w:val="24"/>
      <w:lang w:eastAsia="ar-SA"/>
    </w:rPr>
  </w:style>
  <w:style w:type="paragraph" w:customStyle="1" w:styleId="Tekstpodstawowy21">
    <w:name w:val="Tekst podstawowy 21"/>
    <w:basedOn w:val="Normalny"/>
    <w:rsid w:val="00EC5A6A"/>
    <w:pPr>
      <w:widowControl w:val="0"/>
      <w:suppressAutoHyphens/>
      <w:overflowPunct w:val="0"/>
      <w:autoSpaceDE w:val="0"/>
      <w:spacing w:line="240" w:lineRule="auto"/>
      <w:ind w:firstLine="0"/>
      <w:jc w:val="left"/>
      <w:textAlignment w:val="baseline"/>
    </w:pPr>
    <w:rPr>
      <w:rFonts w:ascii="Times New Roman" w:hAnsi="Times New Roman"/>
      <w:sz w:val="24"/>
      <w:szCs w:val="20"/>
      <w:lang w:eastAsia="ar-SA"/>
    </w:rPr>
  </w:style>
  <w:style w:type="paragraph" w:customStyle="1" w:styleId="Zwykytekst1">
    <w:name w:val="Zwykły tekst1"/>
    <w:basedOn w:val="Normalny"/>
    <w:rsid w:val="00EC5A6A"/>
    <w:pPr>
      <w:suppressAutoHyphens/>
      <w:spacing w:line="240" w:lineRule="auto"/>
      <w:ind w:firstLine="0"/>
      <w:jc w:val="left"/>
    </w:pPr>
    <w:rPr>
      <w:rFonts w:ascii="Courier New" w:hAnsi="Courier New"/>
      <w:sz w:val="20"/>
      <w:szCs w:val="20"/>
      <w:lang w:eastAsia="ar-SA"/>
    </w:rPr>
  </w:style>
  <w:style w:type="paragraph" w:customStyle="1" w:styleId="DomylnieLTTitel">
    <w:name w:val="Domy?lnie~LT~Titel"/>
    <w:rsid w:val="00EC5A6A"/>
    <w:pPr>
      <w:widowControl w:val="0"/>
      <w:tabs>
        <w:tab w:val="left" w:pos="0"/>
        <w:tab w:val="left" w:pos="2540"/>
        <w:tab w:val="left" w:pos="5080"/>
        <w:tab w:val="left" w:pos="7620"/>
        <w:tab w:val="left" w:pos="10160"/>
        <w:tab w:val="left" w:pos="12700"/>
        <w:tab w:val="left" w:pos="15240"/>
        <w:tab w:val="left" w:pos="17780"/>
        <w:tab w:val="left" w:pos="20320"/>
        <w:tab w:val="left" w:pos="22860"/>
        <w:tab w:val="left" w:pos="25400"/>
        <w:tab w:val="left" w:pos="27940"/>
      </w:tabs>
      <w:suppressAutoHyphens/>
      <w:autoSpaceDE w:val="0"/>
      <w:jc w:val="center"/>
    </w:pPr>
    <w:rPr>
      <w:rFonts w:ascii="Tahoma" w:eastAsia="Tahoma" w:hAnsi="Tahoma"/>
      <w:color w:val="000000"/>
      <w:sz w:val="141"/>
      <w:szCs w:val="141"/>
      <w:lang w:eastAsia="ar-SA"/>
    </w:rPr>
  </w:style>
  <w:style w:type="paragraph" w:customStyle="1" w:styleId="Tekstpodstawowywcity21">
    <w:name w:val="Tekst podstawowy wcięty 21"/>
    <w:basedOn w:val="Normalny"/>
    <w:rsid w:val="00EC5A6A"/>
    <w:pPr>
      <w:suppressAutoHyphens/>
      <w:spacing w:after="120" w:line="240" w:lineRule="auto"/>
      <w:ind w:left="567" w:hanging="567"/>
    </w:pPr>
    <w:rPr>
      <w:rFonts w:ascii="Times New Roman" w:hAnsi="Times New Roman"/>
      <w:sz w:val="24"/>
      <w:lang w:eastAsia="ar-SA"/>
    </w:rPr>
  </w:style>
  <w:style w:type="paragraph" w:customStyle="1" w:styleId="Tekstpodstawowywcity31">
    <w:name w:val="Tekst podstawowy wcięty 31"/>
    <w:basedOn w:val="Normalny"/>
    <w:rsid w:val="00EC5A6A"/>
    <w:pPr>
      <w:suppressAutoHyphens/>
      <w:spacing w:after="120" w:line="240" w:lineRule="auto"/>
      <w:ind w:left="567" w:firstLine="0"/>
    </w:pPr>
    <w:rPr>
      <w:rFonts w:ascii="Times New Roman" w:hAnsi="Times New Roman"/>
      <w:sz w:val="24"/>
      <w:lang w:eastAsia="ar-SA"/>
    </w:rPr>
  </w:style>
  <w:style w:type="paragraph" w:customStyle="1" w:styleId="Tekstpodstawowy22">
    <w:name w:val="Tekst podstawowy 22"/>
    <w:basedOn w:val="Normalny"/>
    <w:rsid w:val="00EC5A6A"/>
    <w:pPr>
      <w:pageBreakBefore/>
      <w:suppressAutoHyphens/>
      <w:spacing w:before="240" w:after="240" w:line="240" w:lineRule="auto"/>
      <w:ind w:firstLine="0"/>
      <w:jc w:val="center"/>
    </w:pPr>
    <w:rPr>
      <w:rFonts w:ascii="Times New Roman" w:hAnsi="Times New Roman"/>
      <w:b/>
      <w:sz w:val="26"/>
      <w:szCs w:val="26"/>
      <w:lang w:eastAsia="ar-SA"/>
    </w:rPr>
  </w:style>
  <w:style w:type="paragraph" w:customStyle="1" w:styleId="Zwykytekst2">
    <w:name w:val="Zwykły tekst2"/>
    <w:basedOn w:val="Normalny"/>
    <w:rsid w:val="00EC5A6A"/>
    <w:pPr>
      <w:suppressAutoHyphens/>
      <w:spacing w:line="240" w:lineRule="auto"/>
      <w:ind w:firstLine="0"/>
      <w:jc w:val="left"/>
    </w:pPr>
    <w:rPr>
      <w:rFonts w:ascii="Courier New" w:hAnsi="Courier New"/>
      <w:sz w:val="24"/>
      <w:lang w:eastAsia="ar-SA"/>
    </w:rPr>
  </w:style>
  <w:style w:type="character" w:customStyle="1" w:styleId="CharacterStyle1">
    <w:name w:val="Character Style 1"/>
    <w:uiPriority w:val="99"/>
    <w:rsid w:val="00EC5A6A"/>
    <w:rPr>
      <w:sz w:val="24"/>
    </w:rPr>
  </w:style>
  <w:style w:type="table" w:customStyle="1" w:styleId="Tabela-Siatka10">
    <w:name w:val="Tabela - Siatka1"/>
    <w:basedOn w:val="Standardowy"/>
    <w:next w:val="Tabela-Siatka"/>
    <w:uiPriority w:val="59"/>
    <w:rsid w:val="00EC5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EC5A6A"/>
    <w:pPr>
      <w:suppressAutoHyphens/>
      <w:spacing w:line="240" w:lineRule="auto"/>
      <w:ind w:left="566" w:hanging="283"/>
      <w:contextualSpacing/>
      <w:jc w:val="left"/>
    </w:pPr>
    <w:rPr>
      <w:rFonts w:ascii="Times New Roman" w:hAnsi="Times New Roman"/>
      <w:sz w:val="24"/>
      <w:lang w:eastAsia="ar-SA"/>
    </w:rPr>
  </w:style>
  <w:style w:type="paragraph" w:styleId="Lista3">
    <w:name w:val="List 3"/>
    <w:basedOn w:val="Normalny"/>
    <w:uiPriority w:val="99"/>
    <w:unhideWhenUsed/>
    <w:rsid w:val="00EC5A6A"/>
    <w:pPr>
      <w:suppressAutoHyphens/>
      <w:spacing w:line="240" w:lineRule="auto"/>
      <w:ind w:left="849" w:hanging="283"/>
      <w:contextualSpacing/>
      <w:jc w:val="left"/>
    </w:pPr>
    <w:rPr>
      <w:rFonts w:ascii="Times New Roman" w:hAnsi="Times New Roman"/>
      <w:sz w:val="24"/>
      <w:lang w:eastAsia="ar-SA"/>
    </w:rPr>
  </w:style>
  <w:style w:type="paragraph" w:styleId="Lista4">
    <w:name w:val="List 4"/>
    <w:basedOn w:val="Normalny"/>
    <w:uiPriority w:val="99"/>
    <w:unhideWhenUsed/>
    <w:rsid w:val="00EC5A6A"/>
    <w:pPr>
      <w:suppressAutoHyphens/>
      <w:spacing w:line="240" w:lineRule="auto"/>
      <w:ind w:left="1132" w:hanging="283"/>
      <w:contextualSpacing/>
      <w:jc w:val="left"/>
    </w:pPr>
    <w:rPr>
      <w:rFonts w:ascii="Times New Roman" w:hAnsi="Times New Roman"/>
      <w:sz w:val="24"/>
      <w:lang w:eastAsia="ar-SA"/>
    </w:rPr>
  </w:style>
  <w:style w:type="paragraph" w:styleId="Listapunktowana2">
    <w:name w:val="List Bullet 2"/>
    <w:basedOn w:val="Normalny"/>
    <w:uiPriority w:val="99"/>
    <w:unhideWhenUsed/>
    <w:rsid w:val="00EC5A6A"/>
    <w:pPr>
      <w:numPr>
        <w:numId w:val="7"/>
      </w:numPr>
      <w:suppressAutoHyphens/>
      <w:spacing w:line="240" w:lineRule="auto"/>
      <w:contextualSpacing/>
      <w:jc w:val="left"/>
    </w:pPr>
    <w:rPr>
      <w:rFonts w:ascii="Times New Roman" w:hAnsi="Times New Roman"/>
      <w:sz w:val="24"/>
      <w:lang w:eastAsia="ar-SA"/>
    </w:rPr>
  </w:style>
  <w:style w:type="paragraph" w:styleId="Lista-kontynuacja">
    <w:name w:val="List Continue"/>
    <w:basedOn w:val="Normalny"/>
    <w:uiPriority w:val="99"/>
    <w:unhideWhenUsed/>
    <w:rsid w:val="00EC5A6A"/>
    <w:pPr>
      <w:suppressAutoHyphens/>
      <w:spacing w:after="120" w:line="240" w:lineRule="auto"/>
      <w:ind w:left="283" w:firstLine="0"/>
      <w:contextualSpacing/>
      <w:jc w:val="left"/>
    </w:pPr>
    <w:rPr>
      <w:rFonts w:ascii="Times New Roman" w:hAnsi="Times New Roman"/>
      <w:sz w:val="24"/>
      <w:lang w:eastAsia="ar-SA"/>
    </w:rPr>
  </w:style>
  <w:style w:type="paragraph" w:styleId="Tytu">
    <w:name w:val="Title"/>
    <w:basedOn w:val="Normalny"/>
    <w:next w:val="Normalny"/>
    <w:link w:val="TytuZnak"/>
    <w:uiPriority w:val="10"/>
    <w:qFormat/>
    <w:rsid w:val="00EC5A6A"/>
    <w:pPr>
      <w:suppressAutoHyphens/>
      <w:spacing w:line="240" w:lineRule="auto"/>
      <w:ind w:firstLine="0"/>
      <w:contextualSpacing/>
      <w:jc w:val="left"/>
    </w:pPr>
    <w:rPr>
      <w:rFonts w:asciiTheme="majorHAnsi" w:eastAsiaTheme="majorEastAsia" w:hAnsiTheme="majorHAnsi" w:cstheme="majorBidi"/>
      <w:spacing w:val="-10"/>
      <w:kern w:val="28"/>
      <w:sz w:val="56"/>
      <w:szCs w:val="56"/>
      <w:lang w:eastAsia="ar-SA"/>
    </w:rPr>
  </w:style>
  <w:style w:type="character" w:customStyle="1" w:styleId="TytuZnak">
    <w:name w:val="Tytuł Znak"/>
    <w:basedOn w:val="Domylnaczcionkaakapitu"/>
    <w:link w:val="Tytu"/>
    <w:uiPriority w:val="10"/>
    <w:rsid w:val="00EC5A6A"/>
    <w:rPr>
      <w:rFonts w:asciiTheme="majorHAnsi" w:eastAsiaTheme="majorEastAsia" w:hAnsiTheme="majorHAnsi" w:cstheme="majorBidi"/>
      <w:spacing w:val="-10"/>
      <w:kern w:val="28"/>
      <w:sz w:val="56"/>
      <w:szCs w:val="56"/>
      <w:lang w:eastAsia="ar-SA"/>
    </w:rPr>
  </w:style>
  <w:style w:type="paragraph" w:styleId="Tekstpodstawowyzwciciem2">
    <w:name w:val="Body Text First Indent 2"/>
    <w:basedOn w:val="Tekstpodstawowywcity"/>
    <w:link w:val="Tekstpodstawowyzwciciem2Znak"/>
    <w:uiPriority w:val="99"/>
    <w:unhideWhenUsed/>
    <w:rsid w:val="00EC5A6A"/>
    <w:pPr>
      <w:suppressAutoHyphens/>
      <w:spacing w:line="240" w:lineRule="auto"/>
      <w:ind w:left="360" w:firstLine="360"/>
      <w:jc w:val="left"/>
    </w:pPr>
    <w:rPr>
      <w:rFonts w:ascii="Times New Roman" w:hAnsi="Times New Roman"/>
      <w:sz w:val="24"/>
      <w:lang w:eastAsia="ar-SA"/>
    </w:rPr>
  </w:style>
  <w:style w:type="character" w:customStyle="1" w:styleId="TekstpodstawowywcityZnak">
    <w:name w:val="Tekst podstawowy wcięty Znak"/>
    <w:basedOn w:val="Domylnaczcionkaakapitu"/>
    <w:link w:val="Tekstpodstawowywcity"/>
    <w:rsid w:val="00EC5A6A"/>
    <w:rPr>
      <w:rFonts w:ascii="Tahoma" w:hAnsi="Tahoma"/>
      <w:sz w:val="22"/>
      <w:szCs w:val="24"/>
    </w:rPr>
  </w:style>
  <w:style w:type="character" w:customStyle="1" w:styleId="Tekstpodstawowyzwciciem2Znak">
    <w:name w:val="Tekst podstawowy z wcięciem 2 Znak"/>
    <w:basedOn w:val="TekstpodstawowywcityZnak"/>
    <w:link w:val="Tekstpodstawowyzwciciem2"/>
    <w:uiPriority w:val="99"/>
    <w:rsid w:val="00EC5A6A"/>
    <w:rPr>
      <w:rFonts w:ascii="Tahoma" w:hAnsi="Tahoma"/>
      <w:sz w:val="24"/>
      <w:szCs w:val="24"/>
      <w:lang w:eastAsia="ar-SA"/>
    </w:rPr>
  </w:style>
  <w:style w:type="character" w:customStyle="1" w:styleId="Nagwek4Znak">
    <w:name w:val="Nagłówek 4 Znak"/>
    <w:basedOn w:val="Domylnaczcionkaakapitu"/>
    <w:link w:val="Nagwek4"/>
    <w:rsid w:val="001F1E69"/>
    <w:rPr>
      <w:rFonts w:ascii="Arial" w:hAnsi="Arial"/>
      <w:b/>
      <w:sz w:val="24"/>
    </w:rPr>
  </w:style>
  <w:style w:type="character" w:customStyle="1" w:styleId="Nagwek5Znak">
    <w:name w:val="Nagłówek 5 Znak"/>
    <w:basedOn w:val="Domylnaczcionkaakapitu"/>
    <w:link w:val="Nagwek5"/>
    <w:rsid w:val="001F1E69"/>
    <w:rPr>
      <w:rFonts w:ascii="Arial" w:hAnsi="Arial"/>
      <w:sz w:val="22"/>
    </w:rPr>
  </w:style>
  <w:style w:type="character" w:customStyle="1" w:styleId="Nagwek6Znak">
    <w:name w:val="Nagłówek 6 Znak"/>
    <w:basedOn w:val="Domylnaczcionkaakapitu"/>
    <w:link w:val="Nagwek6"/>
    <w:rsid w:val="001F1E69"/>
    <w:rPr>
      <w:i/>
      <w:sz w:val="22"/>
    </w:rPr>
  </w:style>
  <w:style w:type="character" w:customStyle="1" w:styleId="TekstprzypisukocowegoZnak1">
    <w:name w:val="Tekst przypisu końcowego Znak1"/>
    <w:basedOn w:val="Domylnaczcionkaakapitu"/>
    <w:semiHidden/>
    <w:rsid w:val="001F1E69"/>
    <w:rPr>
      <w:lang w:eastAsia="ar-SA"/>
    </w:rPr>
  </w:style>
  <w:style w:type="character" w:customStyle="1" w:styleId="TekstdymkaZnak1">
    <w:name w:val="Tekst dymka Znak1"/>
    <w:basedOn w:val="Domylnaczcionkaakapitu"/>
    <w:rsid w:val="001F1E69"/>
    <w:rPr>
      <w:rFonts w:ascii="Tahoma" w:hAnsi="Tahoma" w:cs="Tahoma"/>
      <w:sz w:val="16"/>
      <w:szCs w:val="16"/>
      <w:lang w:eastAsia="ar-SA"/>
    </w:rPr>
  </w:style>
  <w:style w:type="character" w:styleId="Tekstzastpczy">
    <w:name w:val="Placeholder Text"/>
    <w:basedOn w:val="Domylnaczcionkaakapitu"/>
    <w:uiPriority w:val="99"/>
    <w:semiHidden/>
    <w:rsid w:val="00B26D48"/>
    <w:rPr>
      <w:color w:val="808080"/>
    </w:rPr>
  </w:style>
  <w:style w:type="table" w:customStyle="1" w:styleId="Tabela-Siatka2">
    <w:name w:val="Tabela - Siatka2"/>
    <w:basedOn w:val="Standardowy"/>
    <w:next w:val="Tabela-Siatka"/>
    <w:uiPriority w:val="39"/>
    <w:rsid w:val="000C51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C51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D5F09"/>
    <w:rPr>
      <w:color w:val="605E5C"/>
      <w:shd w:val="clear" w:color="auto" w:fill="E1DFDD"/>
    </w:rPr>
  </w:style>
  <w:style w:type="character" w:customStyle="1" w:styleId="Nierozpoznanawzmianka2">
    <w:name w:val="Nierozpoznana wzmianka2"/>
    <w:basedOn w:val="Domylnaczcionkaakapitu"/>
    <w:uiPriority w:val="99"/>
    <w:semiHidden/>
    <w:unhideWhenUsed/>
    <w:rsid w:val="005C2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3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74">
          <w:marLeft w:val="0"/>
          <w:marRight w:val="0"/>
          <w:marTop w:val="0"/>
          <w:marBottom w:val="0"/>
          <w:divBdr>
            <w:top w:val="none" w:sz="0" w:space="0" w:color="auto"/>
            <w:left w:val="none" w:sz="0" w:space="0" w:color="auto"/>
            <w:bottom w:val="none" w:sz="0" w:space="0" w:color="auto"/>
            <w:right w:val="none" w:sz="0" w:space="0" w:color="auto"/>
          </w:divBdr>
        </w:div>
      </w:divsChild>
    </w:div>
    <w:div w:id="67190921">
      <w:bodyDiv w:val="1"/>
      <w:marLeft w:val="0"/>
      <w:marRight w:val="0"/>
      <w:marTop w:val="0"/>
      <w:marBottom w:val="0"/>
      <w:divBdr>
        <w:top w:val="none" w:sz="0" w:space="0" w:color="auto"/>
        <w:left w:val="none" w:sz="0" w:space="0" w:color="auto"/>
        <w:bottom w:val="none" w:sz="0" w:space="0" w:color="auto"/>
        <w:right w:val="none" w:sz="0" w:space="0" w:color="auto"/>
      </w:divBdr>
    </w:div>
    <w:div w:id="71053999">
      <w:bodyDiv w:val="1"/>
      <w:marLeft w:val="0"/>
      <w:marRight w:val="0"/>
      <w:marTop w:val="0"/>
      <w:marBottom w:val="0"/>
      <w:divBdr>
        <w:top w:val="none" w:sz="0" w:space="0" w:color="auto"/>
        <w:left w:val="none" w:sz="0" w:space="0" w:color="auto"/>
        <w:bottom w:val="none" w:sz="0" w:space="0" w:color="auto"/>
        <w:right w:val="none" w:sz="0" w:space="0" w:color="auto"/>
      </w:divBdr>
    </w:div>
    <w:div w:id="97873460">
      <w:bodyDiv w:val="1"/>
      <w:marLeft w:val="0"/>
      <w:marRight w:val="0"/>
      <w:marTop w:val="0"/>
      <w:marBottom w:val="0"/>
      <w:divBdr>
        <w:top w:val="none" w:sz="0" w:space="0" w:color="auto"/>
        <w:left w:val="none" w:sz="0" w:space="0" w:color="auto"/>
        <w:bottom w:val="none" w:sz="0" w:space="0" w:color="auto"/>
        <w:right w:val="none" w:sz="0" w:space="0" w:color="auto"/>
      </w:divBdr>
    </w:div>
    <w:div w:id="109520553">
      <w:bodyDiv w:val="1"/>
      <w:marLeft w:val="0"/>
      <w:marRight w:val="0"/>
      <w:marTop w:val="0"/>
      <w:marBottom w:val="0"/>
      <w:divBdr>
        <w:top w:val="none" w:sz="0" w:space="0" w:color="auto"/>
        <w:left w:val="none" w:sz="0" w:space="0" w:color="auto"/>
        <w:bottom w:val="none" w:sz="0" w:space="0" w:color="auto"/>
        <w:right w:val="none" w:sz="0" w:space="0" w:color="auto"/>
      </w:divBdr>
    </w:div>
    <w:div w:id="125514529">
      <w:bodyDiv w:val="1"/>
      <w:marLeft w:val="0"/>
      <w:marRight w:val="0"/>
      <w:marTop w:val="0"/>
      <w:marBottom w:val="0"/>
      <w:divBdr>
        <w:top w:val="none" w:sz="0" w:space="0" w:color="auto"/>
        <w:left w:val="none" w:sz="0" w:space="0" w:color="auto"/>
        <w:bottom w:val="none" w:sz="0" w:space="0" w:color="auto"/>
        <w:right w:val="none" w:sz="0" w:space="0" w:color="auto"/>
      </w:divBdr>
    </w:div>
    <w:div w:id="157886376">
      <w:bodyDiv w:val="1"/>
      <w:marLeft w:val="0"/>
      <w:marRight w:val="0"/>
      <w:marTop w:val="0"/>
      <w:marBottom w:val="0"/>
      <w:divBdr>
        <w:top w:val="none" w:sz="0" w:space="0" w:color="auto"/>
        <w:left w:val="none" w:sz="0" w:space="0" w:color="auto"/>
        <w:bottom w:val="none" w:sz="0" w:space="0" w:color="auto"/>
        <w:right w:val="none" w:sz="0" w:space="0" w:color="auto"/>
      </w:divBdr>
      <w:divsChild>
        <w:div w:id="1667857927">
          <w:marLeft w:val="0"/>
          <w:marRight w:val="0"/>
          <w:marTop w:val="0"/>
          <w:marBottom w:val="0"/>
          <w:divBdr>
            <w:top w:val="none" w:sz="0" w:space="0" w:color="auto"/>
            <w:left w:val="none" w:sz="0" w:space="0" w:color="auto"/>
            <w:bottom w:val="none" w:sz="0" w:space="0" w:color="auto"/>
            <w:right w:val="none" w:sz="0" w:space="0" w:color="auto"/>
          </w:divBdr>
          <w:divsChild>
            <w:div w:id="200479641">
              <w:marLeft w:val="0"/>
              <w:marRight w:val="0"/>
              <w:marTop w:val="0"/>
              <w:marBottom w:val="0"/>
              <w:divBdr>
                <w:top w:val="none" w:sz="0" w:space="0" w:color="auto"/>
                <w:left w:val="none" w:sz="0" w:space="0" w:color="auto"/>
                <w:bottom w:val="none" w:sz="0" w:space="0" w:color="auto"/>
                <w:right w:val="none" w:sz="0" w:space="0" w:color="auto"/>
              </w:divBdr>
              <w:divsChild>
                <w:div w:id="1241328410">
                  <w:marLeft w:val="15"/>
                  <w:marRight w:val="15"/>
                  <w:marTop w:val="0"/>
                  <w:marBottom w:val="0"/>
                  <w:divBdr>
                    <w:top w:val="none" w:sz="0" w:space="0" w:color="auto"/>
                    <w:left w:val="none" w:sz="0" w:space="0" w:color="auto"/>
                    <w:bottom w:val="none" w:sz="0" w:space="0" w:color="auto"/>
                    <w:right w:val="none" w:sz="0" w:space="0" w:color="auto"/>
                  </w:divBdr>
                  <w:divsChild>
                    <w:div w:id="520707694">
                      <w:marLeft w:val="0"/>
                      <w:marRight w:val="0"/>
                      <w:marTop w:val="0"/>
                      <w:marBottom w:val="0"/>
                      <w:divBdr>
                        <w:top w:val="none" w:sz="0" w:space="0" w:color="auto"/>
                        <w:left w:val="none" w:sz="0" w:space="0" w:color="auto"/>
                        <w:bottom w:val="none" w:sz="0" w:space="0" w:color="auto"/>
                        <w:right w:val="none" w:sz="0" w:space="0" w:color="auto"/>
                      </w:divBdr>
                      <w:divsChild>
                        <w:div w:id="6616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4626">
      <w:bodyDiv w:val="1"/>
      <w:marLeft w:val="0"/>
      <w:marRight w:val="0"/>
      <w:marTop w:val="0"/>
      <w:marBottom w:val="0"/>
      <w:divBdr>
        <w:top w:val="none" w:sz="0" w:space="0" w:color="auto"/>
        <w:left w:val="none" w:sz="0" w:space="0" w:color="auto"/>
        <w:bottom w:val="none" w:sz="0" w:space="0" w:color="auto"/>
        <w:right w:val="none" w:sz="0" w:space="0" w:color="auto"/>
      </w:divBdr>
    </w:div>
    <w:div w:id="197352756">
      <w:bodyDiv w:val="1"/>
      <w:marLeft w:val="0"/>
      <w:marRight w:val="0"/>
      <w:marTop w:val="0"/>
      <w:marBottom w:val="0"/>
      <w:divBdr>
        <w:top w:val="none" w:sz="0" w:space="0" w:color="auto"/>
        <w:left w:val="none" w:sz="0" w:space="0" w:color="auto"/>
        <w:bottom w:val="none" w:sz="0" w:space="0" w:color="auto"/>
        <w:right w:val="none" w:sz="0" w:space="0" w:color="auto"/>
      </w:divBdr>
    </w:div>
    <w:div w:id="233323538">
      <w:bodyDiv w:val="1"/>
      <w:marLeft w:val="0"/>
      <w:marRight w:val="0"/>
      <w:marTop w:val="0"/>
      <w:marBottom w:val="0"/>
      <w:divBdr>
        <w:top w:val="none" w:sz="0" w:space="0" w:color="auto"/>
        <w:left w:val="none" w:sz="0" w:space="0" w:color="auto"/>
        <w:bottom w:val="none" w:sz="0" w:space="0" w:color="auto"/>
        <w:right w:val="none" w:sz="0" w:space="0" w:color="auto"/>
      </w:divBdr>
    </w:div>
    <w:div w:id="240066656">
      <w:bodyDiv w:val="1"/>
      <w:marLeft w:val="0"/>
      <w:marRight w:val="0"/>
      <w:marTop w:val="0"/>
      <w:marBottom w:val="0"/>
      <w:divBdr>
        <w:top w:val="none" w:sz="0" w:space="0" w:color="auto"/>
        <w:left w:val="none" w:sz="0" w:space="0" w:color="auto"/>
        <w:bottom w:val="none" w:sz="0" w:space="0" w:color="auto"/>
        <w:right w:val="none" w:sz="0" w:space="0" w:color="auto"/>
      </w:divBdr>
    </w:div>
    <w:div w:id="248782996">
      <w:bodyDiv w:val="1"/>
      <w:marLeft w:val="0"/>
      <w:marRight w:val="0"/>
      <w:marTop w:val="0"/>
      <w:marBottom w:val="0"/>
      <w:divBdr>
        <w:top w:val="none" w:sz="0" w:space="0" w:color="auto"/>
        <w:left w:val="none" w:sz="0" w:space="0" w:color="auto"/>
        <w:bottom w:val="none" w:sz="0" w:space="0" w:color="auto"/>
        <w:right w:val="none" w:sz="0" w:space="0" w:color="auto"/>
      </w:divBdr>
    </w:div>
    <w:div w:id="263853742">
      <w:bodyDiv w:val="1"/>
      <w:marLeft w:val="0"/>
      <w:marRight w:val="0"/>
      <w:marTop w:val="0"/>
      <w:marBottom w:val="0"/>
      <w:divBdr>
        <w:top w:val="none" w:sz="0" w:space="0" w:color="auto"/>
        <w:left w:val="none" w:sz="0" w:space="0" w:color="auto"/>
        <w:bottom w:val="none" w:sz="0" w:space="0" w:color="auto"/>
        <w:right w:val="none" w:sz="0" w:space="0" w:color="auto"/>
      </w:divBdr>
    </w:div>
    <w:div w:id="268123851">
      <w:bodyDiv w:val="1"/>
      <w:marLeft w:val="0"/>
      <w:marRight w:val="0"/>
      <w:marTop w:val="0"/>
      <w:marBottom w:val="0"/>
      <w:divBdr>
        <w:top w:val="none" w:sz="0" w:space="0" w:color="auto"/>
        <w:left w:val="none" w:sz="0" w:space="0" w:color="auto"/>
        <w:bottom w:val="none" w:sz="0" w:space="0" w:color="auto"/>
        <w:right w:val="none" w:sz="0" w:space="0" w:color="auto"/>
      </w:divBdr>
    </w:div>
    <w:div w:id="273943456">
      <w:bodyDiv w:val="1"/>
      <w:marLeft w:val="0"/>
      <w:marRight w:val="0"/>
      <w:marTop w:val="0"/>
      <w:marBottom w:val="0"/>
      <w:divBdr>
        <w:top w:val="none" w:sz="0" w:space="0" w:color="auto"/>
        <w:left w:val="none" w:sz="0" w:space="0" w:color="auto"/>
        <w:bottom w:val="none" w:sz="0" w:space="0" w:color="auto"/>
        <w:right w:val="none" w:sz="0" w:space="0" w:color="auto"/>
      </w:divBdr>
    </w:div>
    <w:div w:id="276958945">
      <w:bodyDiv w:val="1"/>
      <w:marLeft w:val="0"/>
      <w:marRight w:val="0"/>
      <w:marTop w:val="0"/>
      <w:marBottom w:val="0"/>
      <w:divBdr>
        <w:top w:val="none" w:sz="0" w:space="0" w:color="auto"/>
        <w:left w:val="none" w:sz="0" w:space="0" w:color="auto"/>
        <w:bottom w:val="none" w:sz="0" w:space="0" w:color="auto"/>
        <w:right w:val="none" w:sz="0" w:space="0" w:color="auto"/>
      </w:divBdr>
    </w:div>
    <w:div w:id="354114894">
      <w:bodyDiv w:val="1"/>
      <w:marLeft w:val="0"/>
      <w:marRight w:val="0"/>
      <w:marTop w:val="0"/>
      <w:marBottom w:val="0"/>
      <w:divBdr>
        <w:top w:val="none" w:sz="0" w:space="0" w:color="auto"/>
        <w:left w:val="none" w:sz="0" w:space="0" w:color="auto"/>
        <w:bottom w:val="none" w:sz="0" w:space="0" w:color="auto"/>
        <w:right w:val="none" w:sz="0" w:space="0" w:color="auto"/>
      </w:divBdr>
    </w:div>
    <w:div w:id="364257833">
      <w:bodyDiv w:val="1"/>
      <w:marLeft w:val="0"/>
      <w:marRight w:val="0"/>
      <w:marTop w:val="0"/>
      <w:marBottom w:val="0"/>
      <w:divBdr>
        <w:top w:val="none" w:sz="0" w:space="0" w:color="auto"/>
        <w:left w:val="none" w:sz="0" w:space="0" w:color="auto"/>
        <w:bottom w:val="none" w:sz="0" w:space="0" w:color="auto"/>
        <w:right w:val="none" w:sz="0" w:space="0" w:color="auto"/>
      </w:divBdr>
    </w:div>
    <w:div w:id="365758161">
      <w:bodyDiv w:val="1"/>
      <w:marLeft w:val="0"/>
      <w:marRight w:val="0"/>
      <w:marTop w:val="0"/>
      <w:marBottom w:val="0"/>
      <w:divBdr>
        <w:top w:val="none" w:sz="0" w:space="0" w:color="auto"/>
        <w:left w:val="none" w:sz="0" w:space="0" w:color="auto"/>
        <w:bottom w:val="none" w:sz="0" w:space="0" w:color="auto"/>
        <w:right w:val="none" w:sz="0" w:space="0" w:color="auto"/>
      </w:divBdr>
    </w:div>
    <w:div w:id="380247568">
      <w:bodyDiv w:val="1"/>
      <w:marLeft w:val="0"/>
      <w:marRight w:val="0"/>
      <w:marTop w:val="0"/>
      <w:marBottom w:val="0"/>
      <w:divBdr>
        <w:top w:val="none" w:sz="0" w:space="0" w:color="auto"/>
        <w:left w:val="none" w:sz="0" w:space="0" w:color="auto"/>
        <w:bottom w:val="none" w:sz="0" w:space="0" w:color="auto"/>
        <w:right w:val="none" w:sz="0" w:space="0" w:color="auto"/>
      </w:divBdr>
    </w:div>
    <w:div w:id="386338512">
      <w:bodyDiv w:val="1"/>
      <w:marLeft w:val="0"/>
      <w:marRight w:val="0"/>
      <w:marTop w:val="0"/>
      <w:marBottom w:val="0"/>
      <w:divBdr>
        <w:top w:val="none" w:sz="0" w:space="0" w:color="auto"/>
        <w:left w:val="none" w:sz="0" w:space="0" w:color="auto"/>
        <w:bottom w:val="none" w:sz="0" w:space="0" w:color="auto"/>
        <w:right w:val="none" w:sz="0" w:space="0" w:color="auto"/>
      </w:divBdr>
      <w:divsChild>
        <w:div w:id="447239012">
          <w:marLeft w:val="0"/>
          <w:marRight w:val="0"/>
          <w:marTop w:val="0"/>
          <w:marBottom w:val="0"/>
          <w:divBdr>
            <w:top w:val="none" w:sz="0" w:space="0" w:color="auto"/>
            <w:left w:val="none" w:sz="0" w:space="0" w:color="auto"/>
            <w:bottom w:val="none" w:sz="0" w:space="0" w:color="auto"/>
            <w:right w:val="none" w:sz="0" w:space="0" w:color="auto"/>
          </w:divBdr>
        </w:div>
      </w:divsChild>
    </w:div>
    <w:div w:id="409082676">
      <w:bodyDiv w:val="1"/>
      <w:marLeft w:val="0"/>
      <w:marRight w:val="0"/>
      <w:marTop w:val="0"/>
      <w:marBottom w:val="0"/>
      <w:divBdr>
        <w:top w:val="none" w:sz="0" w:space="0" w:color="auto"/>
        <w:left w:val="none" w:sz="0" w:space="0" w:color="auto"/>
        <w:bottom w:val="none" w:sz="0" w:space="0" w:color="auto"/>
        <w:right w:val="none" w:sz="0" w:space="0" w:color="auto"/>
      </w:divBdr>
    </w:div>
    <w:div w:id="427506433">
      <w:bodyDiv w:val="1"/>
      <w:marLeft w:val="0"/>
      <w:marRight w:val="0"/>
      <w:marTop w:val="0"/>
      <w:marBottom w:val="0"/>
      <w:divBdr>
        <w:top w:val="none" w:sz="0" w:space="0" w:color="auto"/>
        <w:left w:val="none" w:sz="0" w:space="0" w:color="auto"/>
        <w:bottom w:val="none" w:sz="0" w:space="0" w:color="auto"/>
        <w:right w:val="none" w:sz="0" w:space="0" w:color="auto"/>
      </w:divBdr>
      <w:divsChild>
        <w:div w:id="1325357236">
          <w:marLeft w:val="0"/>
          <w:marRight w:val="0"/>
          <w:marTop w:val="0"/>
          <w:marBottom w:val="0"/>
          <w:divBdr>
            <w:top w:val="none" w:sz="0" w:space="0" w:color="auto"/>
            <w:left w:val="none" w:sz="0" w:space="0" w:color="auto"/>
            <w:bottom w:val="none" w:sz="0" w:space="0" w:color="auto"/>
            <w:right w:val="none" w:sz="0" w:space="0" w:color="auto"/>
          </w:divBdr>
          <w:divsChild>
            <w:div w:id="388071375">
              <w:marLeft w:val="0"/>
              <w:marRight w:val="0"/>
              <w:marTop w:val="0"/>
              <w:marBottom w:val="0"/>
              <w:divBdr>
                <w:top w:val="none" w:sz="0" w:space="0" w:color="auto"/>
                <w:left w:val="none" w:sz="0" w:space="0" w:color="auto"/>
                <w:bottom w:val="none" w:sz="0" w:space="0" w:color="auto"/>
                <w:right w:val="none" w:sz="0" w:space="0" w:color="auto"/>
              </w:divBdr>
              <w:divsChild>
                <w:div w:id="166483861">
                  <w:marLeft w:val="15"/>
                  <w:marRight w:val="15"/>
                  <w:marTop w:val="0"/>
                  <w:marBottom w:val="0"/>
                  <w:divBdr>
                    <w:top w:val="none" w:sz="0" w:space="0" w:color="auto"/>
                    <w:left w:val="none" w:sz="0" w:space="0" w:color="auto"/>
                    <w:bottom w:val="none" w:sz="0" w:space="0" w:color="auto"/>
                    <w:right w:val="none" w:sz="0" w:space="0" w:color="auto"/>
                  </w:divBdr>
                  <w:divsChild>
                    <w:div w:id="249508050">
                      <w:marLeft w:val="0"/>
                      <w:marRight w:val="0"/>
                      <w:marTop w:val="0"/>
                      <w:marBottom w:val="0"/>
                      <w:divBdr>
                        <w:top w:val="none" w:sz="0" w:space="0" w:color="auto"/>
                        <w:left w:val="none" w:sz="0" w:space="0" w:color="auto"/>
                        <w:bottom w:val="none" w:sz="0" w:space="0" w:color="auto"/>
                        <w:right w:val="none" w:sz="0" w:space="0" w:color="auto"/>
                      </w:divBdr>
                      <w:divsChild>
                        <w:div w:id="125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85429">
      <w:bodyDiv w:val="1"/>
      <w:marLeft w:val="0"/>
      <w:marRight w:val="0"/>
      <w:marTop w:val="0"/>
      <w:marBottom w:val="0"/>
      <w:divBdr>
        <w:top w:val="none" w:sz="0" w:space="0" w:color="auto"/>
        <w:left w:val="none" w:sz="0" w:space="0" w:color="auto"/>
        <w:bottom w:val="none" w:sz="0" w:space="0" w:color="auto"/>
        <w:right w:val="none" w:sz="0" w:space="0" w:color="auto"/>
      </w:divBdr>
    </w:div>
    <w:div w:id="441220718">
      <w:bodyDiv w:val="1"/>
      <w:marLeft w:val="0"/>
      <w:marRight w:val="0"/>
      <w:marTop w:val="0"/>
      <w:marBottom w:val="0"/>
      <w:divBdr>
        <w:top w:val="none" w:sz="0" w:space="0" w:color="auto"/>
        <w:left w:val="none" w:sz="0" w:space="0" w:color="auto"/>
        <w:bottom w:val="none" w:sz="0" w:space="0" w:color="auto"/>
        <w:right w:val="none" w:sz="0" w:space="0" w:color="auto"/>
      </w:divBdr>
    </w:div>
    <w:div w:id="456409174">
      <w:bodyDiv w:val="1"/>
      <w:marLeft w:val="0"/>
      <w:marRight w:val="0"/>
      <w:marTop w:val="0"/>
      <w:marBottom w:val="0"/>
      <w:divBdr>
        <w:top w:val="none" w:sz="0" w:space="0" w:color="auto"/>
        <w:left w:val="none" w:sz="0" w:space="0" w:color="auto"/>
        <w:bottom w:val="none" w:sz="0" w:space="0" w:color="auto"/>
        <w:right w:val="none" w:sz="0" w:space="0" w:color="auto"/>
      </w:divBdr>
    </w:div>
    <w:div w:id="475993415">
      <w:bodyDiv w:val="1"/>
      <w:marLeft w:val="0"/>
      <w:marRight w:val="0"/>
      <w:marTop w:val="0"/>
      <w:marBottom w:val="0"/>
      <w:divBdr>
        <w:top w:val="none" w:sz="0" w:space="0" w:color="auto"/>
        <w:left w:val="none" w:sz="0" w:space="0" w:color="auto"/>
        <w:bottom w:val="none" w:sz="0" w:space="0" w:color="auto"/>
        <w:right w:val="none" w:sz="0" w:space="0" w:color="auto"/>
      </w:divBdr>
    </w:div>
    <w:div w:id="478347550">
      <w:bodyDiv w:val="1"/>
      <w:marLeft w:val="0"/>
      <w:marRight w:val="0"/>
      <w:marTop w:val="0"/>
      <w:marBottom w:val="0"/>
      <w:divBdr>
        <w:top w:val="none" w:sz="0" w:space="0" w:color="auto"/>
        <w:left w:val="none" w:sz="0" w:space="0" w:color="auto"/>
        <w:bottom w:val="none" w:sz="0" w:space="0" w:color="auto"/>
        <w:right w:val="none" w:sz="0" w:space="0" w:color="auto"/>
      </w:divBdr>
    </w:div>
    <w:div w:id="478502001">
      <w:bodyDiv w:val="1"/>
      <w:marLeft w:val="0"/>
      <w:marRight w:val="0"/>
      <w:marTop w:val="0"/>
      <w:marBottom w:val="0"/>
      <w:divBdr>
        <w:top w:val="none" w:sz="0" w:space="0" w:color="auto"/>
        <w:left w:val="none" w:sz="0" w:space="0" w:color="auto"/>
        <w:bottom w:val="none" w:sz="0" w:space="0" w:color="auto"/>
        <w:right w:val="none" w:sz="0" w:space="0" w:color="auto"/>
      </w:divBdr>
    </w:div>
    <w:div w:id="485173253">
      <w:bodyDiv w:val="1"/>
      <w:marLeft w:val="0"/>
      <w:marRight w:val="0"/>
      <w:marTop w:val="0"/>
      <w:marBottom w:val="0"/>
      <w:divBdr>
        <w:top w:val="none" w:sz="0" w:space="0" w:color="auto"/>
        <w:left w:val="none" w:sz="0" w:space="0" w:color="auto"/>
        <w:bottom w:val="none" w:sz="0" w:space="0" w:color="auto"/>
        <w:right w:val="none" w:sz="0" w:space="0" w:color="auto"/>
      </w:divBdr>
    </w:div>
    <w:div w:id="492259399">
      <w:bodyDiv w:val="1"/>
      <w:marLeft w:val="0"/>
      <w:marRight w:val="0"/>
      <w:marTop w:val="0"/>
      <w:marBottom w:val="0"/>
      <w:divBdr>
        <w:top w:val="none" w:sz="0" w:space="0" w:color="auto"/>
        <w:left w:val="none" w:sz="0" w:space="0" w:color="auto"/>
        <w:bottom w:val="none" w:sz="0" w:space="0" w:color="auto"/>
        <w:right w:val="none" w:sz="0" w:space="0" w:color="auto"/>
      </w:divBdr>
    </w:div>
    <w:div w:id="500898439">
      <w:bodyDiv w:val="1"/>
      <w:marLeft w:val="0"/>
      <w:marRight w:val="0"/>
      <w:marTop w:val="0"/>
      <w:marBottom w:val="0"/>
      <w:divBdr>
        <w:top w:val="none" w:sz="0" w:space="0" w:color="auto"/>
        <w:left w:val="none" w:sz="0" w:space="0" w:color="auto"/>
        <w:bottom w:val="none" w:sz="0" w:space="0" w:color="auto"/>
        <w:right w:val="none" w:sz="0" w:space="0" w:color="auto"/>
      </w:divBdr>
    </w:div>
    <w:div w:id="514536425">
      <w:bodyDiv w:val="1"/>
      <w:marLeft w:val="0"/>
      <w:marRight w:val="0"/>
      <w:marTop w:val="0"/>
      <w:marBottom w:val="0"/>
      <w:divBdr>
        <w:top w:val="none" w:sz="0" w:space="0" w:color="auto"/>
        <w:left w:val="none" w:sz="0" w:space="0" w:color="auto"/>
        <w:bottom w:val="none" w:sz="0" w:space="0" w:color="auto"/>
        <w:right w:val="none" w:sz="0" w:space="0" w:color="auto"/>
      </w:divBdr>
    </w:div>
    <w:div w:id="533036106">
      <w:bodyDiv w:val="1"/>
      <w:marLeft w:val="0"/>
      <w:marRight w:val="0"/>
      <w:marTop w:val="0"/>
      <w:marBottom w:val="0"/>
      <w:divBdr>
        <w:top w:val="none" w:sz="0" w:space="0" w:color="auto"/>
        <w:left w:val="none" w:sz="0" w:space="0" w:color="auto"/>
        <w:bottom w:val="none" w:sz="0" w:space="0" w:color="auto"/>
        <w:right w:val="none" w:sz="0" w:space="0" w:color="auto"/>
      </w:divBdr>
    </w:div>
    <w:div w:id="541526620">
      <w:bodyDiv w:val="1"/>
      <w:marLeft w:val="0"/>
      <w:marRight w:val="0"/>
      <w:marTop w:val="0"/>
      <w:marBottom w:val="0"/>
      <w:divBdr>
        <w:top w:val="none" w:sz="0" w:space="0" w:color="auto"/>
        <w:left w:val="none" w:sz="0" w:space="0" w:color="auto"/>
        <w:bottom w:val="none" w:sz="0" w:space="0" w:color="auto"/>
        <w:right w:val="none" w:sz="0" w:space="0" w:color="auto"/>
      </w:divBdr>
    </w:div>
    <w:div w:id="562107636">
      <w:bodyDiv w:val="1"/>
      <w:marLeft w:val="0"/>
      <w:marRight w:val="0"/>
      <w:marTop w:val="0"/>
      <w:marBottom w:val="0"/>
      <w:divBdr>
        <w:top w:val="none" w:sz="0" w:space="0" w:color="auto"/>
        <w:left w:val="none" w:sz="0" w:space="0" w:color="auto"/>
        <w:bottom w:val="none" w:sz="0" w:space="0" w:color="auto"/>
        <w:right w:val="none" w:sz="0" w:space="0" w:color="auto"/>
      </w:divBdr>
    </w:div>
    <w:div w:id="569997263">
      <w:bodyDiv w:val="1"/>
      <w:marLeft w:val="0"/>
      <w:marRight w:val="0"/>
      <w:marTop w:val="0"/>
      <w:marBottom w:val="0"/>
      <w:divBdr>
        <w:top w:val="none" w:sz="0" w:space="0" w:color="auto"/>
        <w:left w:val="none" w:sz="0" w:space="0" w:color="auto"/>
        <w:bottom w:val="none" w:sz="0" w:space="0" w:color="auto"/>
        <w:right w:val="none" w:sz="0" w:space="0" w:color="auto"/>
      </w:divBdr>
    </w:div>
    <w:div w:id="573856730">
      <w:bodyDiv w:val="1"/>
      <w:marLeft w:val="0"/>
      <w:marRight w:val="0"/>
      <w:marTop w:val="0"/>
      <w:marBottom w:val="0"/>
      <w:divBdr>
        <w:top w:val="none" w:sz="0" w:space="0" w:color="auto"/>
        <w:left w:val="none" w:sz="0" w:space="0" w:color="auto"/>
        <w:bottom w:val="none" w:sz="0" w:space="0" w:color="auto"/>
        <w:right w:val="none" w:sz="0" w:space="0" w:color="auto"/>
      </w:divBdr>
    </w:div>
    <w:div w:id="692388931">
      <w:bodyDiv w:val="1"/>
      <w:marLeft w:val="0"/>
      <w:marRight w:val="0"/>
      <w:marTop w:val="0"/>
      <w:marBottom w:val="0"/>
      <w:divBdr>
        <w:top w:val="none" w:sz="0" w:space="0" w:color="auto"/>
        <w:left w:val="none" w:sz="0" w:space="0" w:color="auto"/>
        <w:bottom w:val="none" w:sz="0" w:space="0" w:color="auto"/>
        <w:right w:val="none" w:sz="0" w:space="0" w:color="auto"/>
      </w:divBdr>
    </w:div>
    <w:div w:id="717972994">
      <w:bodyDiv w:val="1"/>
      <w:marLeft w:val="0"/>
      <w:marRight w:val="0"/>
      <w:marTop w:val="0"/>
      <w:marBottom w:val="0"/>
      <w:divBdr>
        <w:top w:val="none" w:sz="0" w:space="0" w:color="auto"/>
        <w:left w:val="none" w:sz="0" w:space="0" w:color="auto"/>
        <w:bottom w:val="none" w:sz="0" w:space="0" w:color="auto"/>
        <w:right w:val="none" w:sz="0" w:space="0" w:color="auto"/>
      </w:divBdr>
    </w:div>
    <w:div w:id="725252496">
      <w:bodyDiv w:val="1"/>
      <w:marLeft w:val="0"/>
      <w:marRight w:val="0"/>
      <w:marTop w:val="0"/>
      <w:marBottom w:val="0"/>
      <w:divBdr>
        <w:top w:val="none" w:sz="0" w:space="0" w:color="auto"/>
        <w:left w:val="none" w:sz="0" w:space="0" w:color="auto"/>
        <w:bottom w:val="none" w:sz="0" w:space="0" w:color="auto"/>
        <w:right w:val="none" w:sz="0" w:space="0" w:color="auto"/>
      </w:divBdr>
    </w:div>
    <w:div w:id="766273758">
      <w:bodyDiv w:val="1"/>
      <w:marLeft w:val="0"/>
      <w:marRight w:val="0"/>
      <w:marTop w:val="0"/>
      <w:marBottom w:val="0"/>
      <w:divBdr>
        <w:top w:val="none" w:sz="0" w:space="0" w:color="auto"/>
        <w:left w:val="none" w:sz="0" w:space="0" w:color="auto"/>
        <w:bottom w:val="none" w:sz="0" w:space="0" w:color="auto"/>
        <w:right w:val="none" w:sz="0" w:space="0" w:color="auto"/>
      </w:divBdr>
    </w:div>
    <w:div w:id="770398463">
      <w:bodyDiv w:val="1"/>
      <w:marLeft w:val="0"/>
      <w:marRight w:val="0"/>
      <w:marTop w:val="0"/>
      <w:marBottom w:val="0"/>
      <w:divBdr>
        <w:top w:val="none" w:sz="0" w:space="0" w:color="auto"/>
        <w:left w:val="none" w:sz="0" w:space="0" w:color="auto"/>
        <w:bottom w:val="none" w:sz="0" w:space="0" w:color="auto"/>
        <w:right w:val="none" w:sz="0" w:space="0" w:color="auto"/>
      </w:divBdr>
    </w:div>
    <w:div w:id="794711348">
      <w:bodyDiv w:val="1"/>
      <w:marLeft w:val="0"/>
      <w:marRight w:val="0"/>
      <w:marTop w:val="0"/>
      <w:marBottom w:val="0"/>
      <w:divBdr>
        <w:top w:val="none" w:sz="0" w:space="0" w:color="auto"/>
        <w:left w:val="none" w:sz="0" w:space="0" w:color="auto"/>
        <w:bottom w:val="none" w:sz="0" w:space="0" w:color="auto"/>
        <w:right w:val="none" w:sz="0" w:space="0" w:color="auto"/>
      </w:divBdr>
    </w:div>
    <w:div w:id="829908263">
      <w:bodyDiv w:val="1"/>
      <w:marLeft w:val="0"/>
      <w:marRight w:val="0"/>
      <w:marTop w:val="0"/>
      <w:marBottom w:val="0"/>
      <w:divBdr>
        <w:top w:val="none" w:sz="0" w:space="0" w:color="auto"/>
        <w:left w:val="none" w:sz="0" w:space="0" w:color="auto"/>
        <w:bottom w:val="none" w:sz="0" w:space="0" w:color="auto"/>
        <w:right w:val="none" w:sz="0" w:space="0" w:color="auto"/>
      </w:divBdr>
    </w:div>
    <w:div w:id="830408710">
      <w:bodyDiv w:val="1"/>
      <w:marLeft w:val="0"/>
      <w:marRight w:val="0"/>
      <w:marTop w:val="0"/>
      <w:marBottom w:val="0"/>
      <w:divBdr>
        <w:top w:val="none" w:sz="0" w:space="0" w:color="auto"/>
        <w:left w:val="none" w:sz="0" w:space="0" w:color="auto"/>
        <w:bottom w:val="none" w:sz="0" w:space="0" w:color="auto"/>
        <w:right w:val="none" w:sz="0" w:space="0" w:color="auto"/>
      </w:divBdr>
    </w:div>
    <w:div w:id="884102695">
      <w:bodyDiv w:val="1"/>
      <w:marLeft w:val="0"/>
      <w:marRight w:val="0"/>
      <w:marTop w:val="0"/>
      <w:marBottom w:val="0"/>
      <w:divBdr>
        <w:top w:val="none" w:sz="0" w:space="0" w:color="auto"/>
        <w:left w:val="none" w:sz="0" w:space="0" w:color="auto"/>
        <w:bottom w:val="none" w:sz="0" w:space="0" w:color="auto"/>
        <w:right w:val="none" w:sz="0" w:space="0" w:color="auto"/>
      </w:divBdr>
    </w:div>
    <w:div w:id="898130750">
      <w:bodyDiv w:val="1"/>
      <w:marLeft w:val="0"/>
      <w:marRight w:val="0"/>
      <w:marTop w:val="0"/>
      <w:marBottom w:val="0"/>
      <w:divBdr>
        <w:top w:val="none" w:sz="0" w:space="0" w:color="auto"/>
        <w:left w:val="none" w:sz="0" w:space="0" w:color="auto"/>
        <w:bottom w:val="none" w:sz="0" w:space="0" w:color="auto"/>
        <w:right w:val="none" w:sz="0" w:space="0" w:color="auto"/>
      </w:divBdr>
    </w:div>
    <w:div w:id="933392717">
      <w:bodyDiv w:val="1"/>
      <w:marLeft w:val="0"/>
      <w:marRight w:val="0"/>
      <w:marTop w:val="0"/>
      <w:marBottom w:val="0"/>
      <w:divBdr>
        <w:top w:val="none" w:sz="0" w:space="0" w:color="auto"/>
        <w:left w:val="none" w:sz="0" w:space="0" w:color="auto"/>
        <w:bottom w:val="none" w:sz="0" w:space="0" w:color="auto"/>
        <w:right w:val="none" w:sz="0" w:space="0" w:color="auto"/>
      </w:divBdr>
      <w:divsChild>
        <w:div w:id="430273976">
          <w:marLeft w:val="0"/>
          <w:marRight w:val="0"/>
          <w:marTop w:val="0"/>
          <w:marBottom w:val="0"/>
          <w:divBdr>
            <w:top w:val="none" w:sz="0" w:space="0" w:color="auto"/>
            <w:left w:val="none" w:sz="0" w:space="0" w:color="auto"/>
            <w:bottom w:val="none" w:sz="0" w:space="0" w:color="auto"/>
            <w:right w:val="none" w:sz="0" w:space="0" w:color="auto"/>
          </w:divBdr>
          <w:divsChild>
            <w:div w:id="235821700">
              <w:marLeft w:val="0"/>
              <w:marRight w:val="0"/>
              <w:marTop w:val="0"/>
              <w:marBottom w:val="0"/>
              <w:divBdr>
                <w:top w:val="none" w:sz="0" w:space="0" w:color="auto"/>
                <w:left w:val="none" w:sz="0" w:space="0" w:color="auto"/>
                <w:bottom w:val="none" w:sz="0" w:space="0" w:color="auto"/>
                <w:right w:val="none" w:sz="0" w:space="0" w:color="auto"/>
              </w:divBdr>
              <w:divsChild>
                <w:div w:id="703292693">
                  <w:marLeft w:val="0"/>
                  <w:marRight w:val="0"/>
                  <w:marTop w:val="0"/>
                  <w:marBottom w:val="0"/>
                  <w:divBdr>
                    <w:top w:val="none" w:sz="0" w:space="0" w:color="auto"/>
                    <w:left w:val="none" w:sz="0" w:space="0" w:color="auto"/>
                    <w:bottom w:val="none" w:sz="0" w:space="0" w:color="auto"/>
                    <w:right w:val="none" w:sz="0" w:space="0" w:color="auto"/>
                  </w:divBdr>
                  <w:divsChild>
                    <w:div w:id="1322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5394">
          <w:marLeft w:val="0"/>
          <w:marRight w:val="0"/>
          <w:marTop w:val="0"/>
          <w:marBottom w:val="0"/>
          <w:divBdr>
            <w:top w:val="none" w:sz="0" w:space="0" w:color="auto"/>
            <w:left w:val="none" w:sz="0" w:space="0" w:color="auto"/>
            <w:bottom w:val="none" w:sz="0" w:space="0" w:color="auto"/>
            <w:right w:val="none" w:sz="0" w:space="0" w:color="auto"/>
          </w:divBdr>
          <w:divsChild>
            <w:div w:id="1518733428">
              <w:marLeft w:val="0"/>
              <w:marRight w:val="0"/>
              <w:marTop w:val="0"/>
              <w:marBottom w:val="0"/>
              <w:divBdr>
                <w:top w:val="none" w:sz="0" w:space="0" w:color="auto"/>
                <w:left w:val="none" w:sz="0" w:space="0" w:color="auto"/>
                <w:bottom w:val="none" w:sz="0" w:space="0" w:color="auto"/>
                <w:right w:val="none" w:sz="0" w:space="0" w:color="auto"/>
              </w:divBdr>
              <w:divsChild>
                <w:div w:id="343633533">
                  <w:marLeft w:val="0"/>
                  <w:marRight w:val="0"/>
                  <w:marTop w:val="0"/>
                  <w:marBottom w:val="0"/>
                  <w:divBdr>
                    <w:top w:val="none" w:sz="0" w:space="0" w:color="auto"/>
                    <w:left w:val="none" w:sz="0" w:space="0" w:color="auto"/>
                    <w:bottom w:val="none" w:sz="0" w:space="0" w:color="auto"/>
                    <w:right w:val="none" w:sz="0" w:space="0" w:color="auto"/>
                  </w:divBdr>
                  <w:divsChild>
                    <w:div w:id="1590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08061">
          <w:marLeft w:val="0"/>
          <w:marRight w:val="0"/>
          <w:marTop w:val="0"/>
          <w:marBottom w:val="0"/>
          <w:divBdr>
            <w:top w:val="none" w:sz="0" w:space="0" w:color="auto"/>
            <w:left w:val="none" w:sz="0" w:space="0" w:color="auto"/>
            <w:bottom w:val="none" w:sz="0" w:space="0" w:color="auto"/>
            <w:right w:val="none" w:sz="0" w:space="0" w:color="auto"/>
          </w:divBdr>
          <w:divsChild>
            <w:div w:id="753625044">
              <w:marLeft w:val="0"/>
              <w:marRight w:val="0"/>
              <w:marTop w:val="0"/>
              <w:marBottom w:val="0"/>
              <w:divBdr>
                <w:top w:val="none" w:sz="0" w:space="0" w:color="auto"/>
                <w:left w:val="none" w:sz="0" w:space="0" w:color="auto"/>
                <w:bottom w:val="none" w:sz="0" w:space="0" w:color="auto"/>
                <w:right w:val="none" w:sz="0" w:space="0" w:color="auto"/>
              </w:divBdr>
              <w:divsChild>
                <w:div w:id="1356925680">
                  <w:marLeft w:val="0"/>
                  <w:marRight w:val="0"/>
                  <w:marTop w:val="0"/>
                  <w:marBottom w:val="0"/>
                  <w:divBdr>
                    <w:top w:val="none" w:sz="0" w:space="0" w:color="auto"/>
                    <w:left w:val="none" w:sz="0" w:space="0" w:color="auto"/>
                    <w:bottom w:val="none" w:sz="0" w:space="0" w:color="auto"/>
                    <w:right w:val="none" w:sz="0" w:space="0" w:color="auto"/>
                  </w:divBdr>
                  <w:divsChild>
                    <w:div w:id="559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98559">
      <w:bodyDiv w:val="1"/>
      <w:marLeft w:val="0"/>
      <w:marRight w:val="0"/>
      <w:marTop w:val="0"/>
      <w:marBottom w:val="0"/>
      <w:divBdr>
        <w:top w:val="none" w:sz="0" w:space="0" w:color="auto"/>
        <w:left w:val="none" w:sz="0" w:space="0" w:color="auto"/>
        <w:bottom w:val="none" w:sz="0" w:space="0" w:color="auto"/>
        <w:right w:val="none" w:sz="0" w:space="0" w:color="auto"/>
      </w:divBdr>
    </w:div>
    <w:div w:id="970402121">
      <w:bodyDiv w:val="1"/>
      <w:marLeft w:val="0"/>
      <w:marRight w:val="0"/>
      <w:marTop w:val="0"/>
      <w:marBottom w:val="0"/>
      <w:divBdr>
        <w:top w:val="none" w:sz="0" w:space="0" w:color="auto"/>
        <w:left w:val="none" w:sz="0" w:space="0" w:color="auto"/>
        <w:bottom w:val="none" w:sz="0" w:space="0" w:color="auto"/>
        <w:right w:val="none" w:sz="0" w:space="0" w:color="auto"/>
      </w:divBdr>
    </w:div>
    <w:div w:id="1016884564">
      <w:bodyDiv w:val="1"/>
      <w:marLeft w:val="0"/>
      <w:marRight w:val="0"/>
      <w:marTop w:val="0"/>
      <w:marBottom w:val="0"/>
      <w:divBdr>
        <w:top w:val="none" w:sz="0" w:space="0" w:color="auto"/>
        <w:left w:val="none" w:sz="0" w:space="0" w:color="auto"/>
        <w:bottom w:val="none" w:sz="0" w:space="0" w:color="auto"/>
        <w:right w:val="none" w:sz="0" w:space="0" w:color="auto"/>
      </w:divBdr>
    </w:div>
    <w:div w:id="1066491689">
      <w:bodyDiv w:val="1"/>
      <w:marLeft w:val="0"/>
      <w:marRight w:val="0"/>
      <w:marTop w:val="0"/>
      <w:marBottom w:val="0"/>
      <w:divBdr>
        <w:top w:val="none" w:sz="0" w:space="0" w:color="auto"/>
        <w:left w:val="none" w:sz="0" w:space="0" w:color="auto"/>
        <w:bottom w:val="none" w:sz="0" w:space="0" w:color="auto"/>
        <w:right w:val="none" w:sz="0" w:space="0" w:color="auto"/>
      </w:divBdr>
    </w:div>
    <w:div w:id="1078019707">
      <w:bodyDiv w:val="1"/>
      <w:marLeft w:val="0"/>
      <w:marRight w:val="0"/>
      <w:marTop w:val="0"/>
      <w:marBottom w:val="0"/>
      <w:divBdr>
        <w:top w:val="none" w:sz="0" w:space="0" w:color="auto"/>
        <w:left w:val="none" w:sz="0" w:space="0" w:color="auto"/>
        <w:bottom w:val="none" w:sz="0" w:space="0" w:color="auto"/>
        <w:right w:val="none" w:sz="0" w:space="0" w:color="auto"/>
      </w:divBdr>
    </w:div>
    <w:div w:id="1083793254">
      <w:bodyDiv w:val="1"/>
      <w:marLeft w:val="0"/>
      <w:marRight w:val="0"/>
      <w:marTop w:val="0"/>
      <w:marBottom w:val="0"/>
      <w:divBdr>
        <w:top w:val="none" w:sz="0" w:space="0" w:color="auto"/>
        <w:left w:val="none" w:sz="0" w:space="0" w:color="auto"/>
        <w:bottom w:val="none" w:sz="0" w:space="0" w:color="auto"/>
        <w:right w:val="none" w:sz="0" w:space="0" w:color="auto"/>
      </w:divBdr>
    </w:div>
    <w:div w:id="1101490333">
      <w:bodyDiv w:val="1"/>
      <w:marLeft w:val="0"/>
      <w:marRight w:val="0"/>
      <w:marTop w:val="0"/>
      <w:marBottom w:val="0"/>
      <w:divBdr>
        <w:top w:val="none" w:sz="0" w:space="0" w:color="auto"/>
        <w:left w:val="none" w:sz="0" w:space="0" w:color="auto"/>
        <w:bottom w:val="none" w:sz="0" w:space="0" w:color="auto"/>
        <w:right w:val="none" w:sz="0" w:space="0" w:color="auto"/>
      </w:divBdr>
    </w:div>
    <w:div w:id="1150556139">
      <w:bodyDiv w:val="1"/>
      <w:marLeft w:val="0"/>
      <w:marRight w:val="0"/>
      <w:marTop w:val="0"/>
      <w:marBottom w:val="0"/>
      <w:divBdr>
        <w:top w:val="none" w:sz="0" w:space="0" w:color="auto"/>
        <w:left w:val="none" w:sz="0" w:space="0" w:color="auto"/>
        <w:bottom w:val="none" w:sz="0" w:space="0" w:color="auto"/>
        <w:right w:val="none" w:sz="0" w:space="0" w:color="auto"/>
      </w:divBdr>
      <w:divsChild>
        <w:div w:id="165286079">
          <w:marLeft w:val="0"/>
          <w:marRight w:val="0"/>
          <w:marTop w:val="0"/>
          <w:marBottom w:val="0"/>
          <w:divBdr>
            <w:top w:val="none" w:sz="0" w:space="0" w:color="auto"/>
            <w:left w:val="none" w:sz="0" w:space="0" w:color="auto"/>
            <w:bottom w:val="none" w:sz="0" w:space="0" w:color="auto"/>
            <w:right w:val="none" w:sz="0" w:space="0" w:color="auto"/>
          </w:divBdr>
        </w:div>
        <w:div w:id="207301672">
          <w:marLeft w:val="0"/>
          <w:marRight w:val="0"/>
          <w:marTop w:val="0"/>
          <w:marBottom w:val="0"/>
          <w:divBdr>
            <w:top w:val="none" w:sz="0" w:space="0" w:color="auto"/>
            <w:left w:val="none" w:sz="0" w:space="0" w:color="auto"/>
            <w:bottom w:val="none" w:sz="0" w:space="0" w:color="auto"/>
            <w:right w:val="none" w:sz="0" w:space="0" w:color="auto"/>
          </w:divBdr>
          <w:divsChild>
            <w:div w:id="269507240">
              <w:marLeft w:val="0"/>
              <w:marRight w:val="0"/>
              <w:marTop w:val="0"/>
              <w:marBottom w:val="0"/>
              <w:divBdr>
                <w:top w:val="none" w:sz="0" w:space="0" w:color="auto"/>
                <w:left w:val="none" w:sz="0" w:space="0" w:color="auto"/>
                <w:bottom w:val="none" w:sz="0" w:space="0" w:color="auto"/>
                <w:right w:val="none" w:sz="0" w:space="0" w:color="auto"/>
              </w:divBdr>
              <w:divsChild>
                <w:div w:id="1759986823">
                  <w:marLeft w:val="0"/>
                  <w:marRight w:val="0"/>
                  <w:marTop w:val="0"/>
                  <w:marBottom w:val="0"/>
                  <w:divBdr>
                    <w:top w:val="none" w:sz="0" w:space="0" w:color="auto"/>
                    <w:left w:val="none" w:sz="0" w:space="0" w:color="auto"/>
                    <w:bottom w:val="none" w:sz="0" w:space="0" w:color="auto"/>
                    <w:right w:val="none" w:sz="0" w:space="0" w:color="auto"/>
                  </w:divBdr>
                  <w:divsChild>
                    <w:div w:id="1130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6340">
          <w:marLeft w:val="0"/>
          <w:marRight w:val="0"/>
          <w:marTop w:val="0"/>
          <w:marBottom w:val="0"/>
          <w:divBdr>
            <w:top w:val="none" w:sz="0" w:space="0" w:color="auto"/>
            <w:left w:val="none" w:sz="0" w:space="0" w:color="auto"/>
            <w:bottom w:val="none" w:sz="0" w:space="0" w:color="auto"/>
            <w:right w:val="none" w:sz="0" w:space="0" w:color="auto"/>
          </w:divBdr>
        </w:div>
        <w:div w:id="741637409">
          <w:marLeft w:val="0"/>
          <w:marRight w:val="0"/>
          <w:marTop w:val="0"/>
          <w:marBottom w:val="0"/>
          <w:divBdr>
            <w:top w:val="none" w:sz="0" w:space="0" w:color="auto"/>
            <w:left w:val="none" w:sz="0" w:space="0" w:color="auto"/>
            <w:bottom w:val="none" w:sz="0" w:space="0" w:color="auto"/>
            <w:right w:val="none" w:sz="0" w:space="0" w:color="auto"/>
          </w:divBdr>
          <w:divsChild>
            <w:div w:id="1960718110">
              <w:marLeft w:val="0"/>
              <w:marRight w:val="0"/>
              <w:marTop w:val="0"/>
              <w:marBottom w:val="0"/>
              <w:divBdr>
                <w:top w:val="none" w:sz="0" w:space="0" w:color="auto"/>
                <w:left w:val="none" w:sz="0" w:space="0" w:color="auto"/>
                <w:bottom w:val="none" w:sz="0" w:space="0" w:color="auto"/>
                <w:right w:val="none" w:sz="0" w:space="0" w:color="auto"/>
              </w:divBdr>
            </w:div>
          </w:divsChild>
        </w:div>
        <w:div w:id="1075399092">
          <w:marLeft w:val="0"/>
          <w:marRight w:val="0"/>
          <w:marTop w:val="0"/>
          <w:marBottom w:val="0"/>
          <w:divBdr>
            <w:top w:val="none" w:sz="0" w:space="0" w:color="auto"/>
            <w:left w:val="none" w:sz="0" w:space="0" w:color="auto"/>
            <w:bottom w:val="none" w:sz="0" w:space="0" w:color="auto"/>
            <w:right w:val="none" w:sz="0" w:space="0" w:color="auto"/>
          </w:divBdr>
          <w:divsChild>
            <w:div w:id="2024504894">
              <w:marLeft w:val="0"/>
              <w:marRight w:val="0"/>
              <w:marTop w:val="0"/>
              <w:marBottom w:val="0"/>
              <w:divBdr>
                <w:top w:val="none" w:sz="0" w:space="0" w:color="auto"/>
                <w:left w:val="none" w:sz="0" w:space="0" w:color="auto"/>
                <w:bottom w:val="none" w:sz="0" w:space="0" w:color="auto"/>
                <w:right w:val="none" w:sz="0" w:space="0" w:color="auto"/>
              </w:divBdr>
              <w:divsChild>
                <w:div w:id="21218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089">
          <w:marLeft w:val="0"/>
          <w:marRight w:val="0"/>
          <w:marTop w:val="0"/>
          <w:marBottom w:val="0"/>
          <w:divBdr>
            <w:top w:val="none" w:sz="0" w:space="0" w:color="auto"/>
            <w:left w:val="none" w:sz="0" w:space="0" w:color="auto"/>
            <w:bottom w:val="none" w:sz="0" w:space="0" w:color="auto"/>
            <w:right w:val="none" w:sz="0" w:space="0" w:color="auto"/>
          </w:divBdr>
        </w:div>
        <w:div w:id="1539195086">
          <w:marLeft w:val="0"/>
          <w:marRight w:val="0"/>
          <w:marTop w:val="0"/>
          <w:marBottom w:val="0"/>
          <w:divBdr>
            <w:top w:val="none" w:sz="0" w:space="0" w:color="auto"/>
            <w:left w:val="none" w:sz="0" w:space="0" w:color="auto"/>
            <w:bottom w:val="none" w:sz="0" w:space="0" w:color="auto"/>
            <w:right w:val="none" w:sz="0" w:space="0" w:color="auto"/>
          </w:divBdr>
          <w:divsChild>
            <w:div w:id="2063671077">
              <w:marLeft w:val="0"/>
              <w:marRight w:val="0"/>
              <w:marTop w:val="0"/>
              <w:marBottom w:val="0"/>
              <w:divBdr>
                <w:top w:val="none" w:sz="0" w:space="0" w:color="auto"/>
                <w:left w:val="none" w:sz="0" w:space="0" w:color="auto"/>
                <w:bottom w:val="none" w:sz="0" w:space="0" w:color="auto"/>
                <w:right w:val="none" w:sz="0" w:space="0" w:color="auto"/>
              </w:divBdr>
              <w:divsChild>
                <w:div w:id="1895193333">
                  <w:marLeft w:val="0"/>
                  <w:marRight w:val="0"/>
                  <w:marTop w:val="0"/>
                  <w:marBottom w:val="0"/>
                  <w:divBdr>
                    <w:top w:val="none" w:sz="0" w:space="0" w:color="auto"/>
                    <w:left w:val="none" w:sz="0" w:space="0" w:color="auto"/>
                    <w:bottom w:val="none" w:sz="0" w:space="0" w:color="auto"/>
                    <w:right w:val="none" w:sz="0" w:space="0" w:color="auto"/>
                  </w:divBdr>
                  <w:divsChild>
                    <w:div w:id="1913461962">
                      <w:marLeft w:val="0"/>
                      <w:marRight w:val="0"/>
                      <w:marTop w:val="0"/>
                      <w:marBottom w:val="0"/>
                      <w:divBdr>
                        <w:top w:val="none" w:sz="0" w:space="0" w:color="auto"/>
                        <w:left w:val="none" w:sz="0" w:space="0" w:color="auto"/>
                        <w:bottom w:val="none" w:sz="0" w:space="0" w:color="auto"/>
                        <w:right w:val="none" w:sz="0" w:space="0" w:color="auto"/>
                      </w:divBdr>
                      <w:divsChild>
                        <w:div w:id="1291939203">
                          <w:marLeft w:val="0"/>
                          <w:marRight w:val="0"/>
                          <w:marTop w:val="0"/>
                          <w:marBottom w:val="0"/>
                          <w:divBdr>
                            <w:top w:val="none" w:sz="0" w:space="0" w:color="auto"/>
                            <w:left w:val="none" w:sz="0" w:space="0" w:color="auto"/>
                            <w:bottom w:val="none" w:sz="0" w:space="0" w:color="auto"/>
                            <w:right w:val="none" w:sz="0" w:space="0" w:color="auto"/>
                          </w:divBdr>
                          <w:divsChild>
                            <w:div w:id="118182710">
                              <w:marLeft w:val="0"/>
                              <w:marRight w:val="0"/>
                              <w:marTop w:val="0"/>
                              <w:marBottom w:val="0"/>
                              <w:divBdr>
                                <w:top w:val="none" w:sz="0" w:space="0" w:color="auto"/>
                                <w:left w:val="none" w:sz="0" w:space="0" w:color="auto"/>
                                <w:bottom w:val="none" w:sz="0" w:space="0" w:color="auto"/>
                                <w:right w:val="none" w:sz="0" w:space="0" w:color="auto"/>
                              </w:divBdr>
                              <w:divsChild>
                                <w:div w:id="1903827273">
                                  <w:marLeft w:val="0"/>
                                  <w:marRight w:val="0"/>
                                  <w:marTop w:val="0"/>
                                  <w:marBottom w:val="0"/>
                                  <w:divBdr>
                                    <w:top w:val="none" w:sz="0" w:space="0" w:color="auto"/>
                                    <w:left w:val="none" w:sz="0" w:space="0" w:color="auto"/>
                                    <w:bottom w:val="none" w:sz="0" w:space="0" w:color="auto"/>
                                    <w:right w:val="none" w:sz="0" w:space="0" w:color="auto"/>
                                  </w:divBdr>
                                  <w:divsChild>
                                    <w:div w:id="1545673816">
                                      <w:marLeft w:val="0"/>
                                      <w:marRight w:val="0"/>
                                      <w:marTop w:val="0"/>
                                      <w:marBottom w:val="0"/>
                                      <w:divBdr>
                                        <w:top w:val="none" w:sz="0" w:space="0" w:color="auto"/>
                                        <w:left w:val="none" w:sz="0" w:space="0" w:color="auto"/>
                                        <w:bottom w:val="none" w:sz="0" w:space="0" w:color="auto"/>
                                        <w:right w:val="none" w:sz="0" w:space="0" w:color="auto"/>
                                      </w:divBdr>
                                      <w:divsChild>
                                        <w:div w:id="683558155">
                                          <w:marLeft w:val="0"/>
                                          <w:marRight w:val="0"/>
                                          <w:marTop w:val="0"/>
                                          <w:marBottom w:val="0"/>
                                          <w:divBdr>
                                            <w:top w:val="none" w:sz="0" w:space="0" w:color="auto"/>
                                            <w:left w:val="none" w:sz="0" w:space="0" w:color="auto"/>
                                            <w:bottom w:val="none" w:sz="0" w:space="0" w:color="auto"/>
                                            <w:right w:val="none" w:sz="0" w:space="0" w:color="auto"/>
                                          </w:divBdr>
                                          <w:divsChild>
                                            <w:div w:id="1167133834">
                                              <w:marLeft w:val="0"/>
                                              <w:marRight w:val="0"/>
                                              <w:marTop w:val="0"/>
                                              <w:marBottom w:val="0"/>
                                              <w:divBdr>
                                                <w:top w:val="none" w:sz="0" w:space="0" w:color="auto"/>
                                                <w:left w:val="none" w:sz="0" w:space="0" w:color="auto"/>
                                                <w:bottom w:val="none" w:sz="0" w:space="0" w:color="auto"/>
                                                <w:right w:val="none" w:sz="0" w:space="0" w:color="auto"/>
                                              </w:divBdr>
                                              <w:divsChild>
                                                <w:div w:id="329987551">
                                                  <w:marLeft w:val="0"/>
                                                  <w:marRight w:val="0"/>
                                                  <w:marTop w:val="0"/>
                                                  <w:marBottom w:val="0"/>
                                                  <w:divBdr>
                                                    <w:top w:val="none" w:sz="0" w:space="0" w:color="auto"/>
                                                    <w:left w:val="none" w:sz="0" w:space="0" w:color="auto"/>
                                                    <w:bottom w:val="none" w:sz="0" w:space="0" w:color="auto"/>
                                                    <w:right w:val="none" w:sz="0" w:space="0" w:color="auto"/>
                                                  </w:divBdr>
                                                  <w:divsChild>
                                                    <w:div w:id="1463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13046">
          <w:marLeft w:val="0"/>
          <w:marRight w:val="0"/>
          <w:marTop w:val="0"/>
          <w:marBottom w:val="0"/>
          <w:divBdr>
            <w:top w:val="none" w:sz="0" w:space="0" w:color="auto"/>
            <w:left w:val="none" w:sz="0" w:space="0" w:color="auto"/>
            <w:bottom w:val="none" w:sz="0" w:space="0" w:color="auto"/>
            <w:right w:val="none" w:sz="0" w:space="0" w:color="auto"/>
          </w:divBdr>
          <w:divsChild>
            <w:div w:id="523132874">
              <w:marLeft w:val="0"/>
              <w:marRight w:val="0"/>
              <w:marTop w:val="0"/>
              <w:marBottom w:val="0"/>
              <w:divBdr>
                <w:top w:val="none" w:sz="0" w:space="0" w:color="auto"/>
                <w:left w:val="none" w:sz="0" w:space="0" w:color="auto"/>
                <w:bottom w:val="none" w:sz="0" w:space="0" w:color="auto"/>
                <w:right w:val="none" w:sz="0" w:space="0" w:color="auto"/>
              </w:divBdr>
              <w:divsChild>
                <w:div w:id="11526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7978">
          <w:marLeft w:val="0"/>
          <w:marRight w:val="0"/>
          <w:marTop w:val="0"/>
          <w:marBottom w:val="0"/>
          <w:divBdr>
            <w:top w:val="none" w:sz="0" w:space="0" w:color="auto"/>
            <w:left w:val="none" w:sz="0" w:space="0" w:color="auto"/>
            <w:bottom w:val="none" w:sz="0" w:space="0" w:color="auto"/>
            <w:right w:val="none" w:sz="0" w:space="0" w:color="auto"/>
          </w:divBdr>
        </w:div>
      </w:divsChild>
    </w:div>
    <w:div w:id="1152869633">
      <w:bodyDiv w:val="1"/>
      <w:marLeft w:val="0"/>
      <w:marRight w:val="0"/>
      <w:marTop w:val="0"/>
      <w:marBottom w:val="0"/>
      <w:divBdr>
        <w:top w:val="none" w:sz="0" w:space="0" w:color="auto"/>
        <w:left w:val="none" w:sz="0" w:space="0" w:color="auto"/>
        <w:bottom w:val="none" w:sz="0" w:space="0" w:color="auto"/>
        <w:right w:val="none" w:sz="0" w:space="0" w:color="auto"/>
      </w:divBdr>
    </w:div>
    <w:div w:id="1160191617">
      <w:bodyDiv w:val="1"/>
      <w:marLeft w:val="0"/>
      <w:marRight w:val="0"/>
      <w:marTop w:val="0"/>
      <w:marBottom w:val="0"/>
      <w:divBdr>
        <w:top w:val="none" w:sz="0" w:space="0" w:color="auto"/>
        <w:left w:val="none" w:sz="0" w:space="0" w:color="auto"/>
        <w:bottom w:val="none" w:sz="0" w:space="0" w:color="auto"/>
        <w:right w:val="none" w:sz="0" w:space="0" w:color="auto"/>
      </w:divBdr>
    </w:div>
    <w:div w:id="1165242003">
      <w:bodyDiv w:val="1"/>
      <w:marLeft w:val="0"/>
      <w:marRight w:val="0"/>
      <w:marTop w:val="0"/>
      <w:marBottom w:val="0"/>
      <w:divBdr>
        <w:top w:val="none" w:sz="0" w:space="0" w:color="auto"/>
        <w:left w:val="none" w:sz="0" w:space="0" w:color="auto"/>
        <w:bottom w:val="none" w:sz="0" w:space="0" w:color="auto"/>
        <w:right w:val="none" w:sz="0" w:space="0" w:color="auto"/>
      </w:divBdr>
    </w:div>
    <w:div w:id="1185289211">
      <w:bodyDiv w:val="1"/>
      <w:marLeft w:val="0"/>
      <w:marRight w:val="0"/>
      <w:marTop w:val="0"/>
      <w:marBottom w:val="0"/>
      <w:divBdr>
        <w:top w:val="none" w:sz="0" w:space="0" w:color="auto"/>
        <w:left w:val="none" w:sz="0" w:space="0" w:color="auto"/>
        <w:bottom w:val="none" w:sz="0" w:space="0" w:color="auto"/>
        <w:right w:val="none" w:sz="0" w:space="0" w:color="auto"/>
      </w:divBdr>
    </w:div>
    <w:div w:id="1188368657">
      <w:bodyDiv w:val="1"/>
      <w:marLeft w:val="0"/>
      <w:marRight w:val="0"/>
      <w:marTop w:val="0"/>
      <w:marBottom w:val="0"/>
      <w:divBdr>
        <w:top w:val="none" w:sz="0" w:space="0" w:color="auto"/>
        <w:left w:val="none" w:sz="0" w:space="0" w:color="auto"/>
        <w:bottom w:val="none" w:sz="0" w:space="0" w:color="auto"/>
        <w:right w:val="none" w:sz="0" w:space="0" w:color="auto"/>
      </w:divBdr>
    </w:div>
    <w:div w:id="1212376230">
      <w:bodyDiv w:val="1"/>
      <w:marLeft w:val="0"/>
      <w:marRight w:val="0"/>
      <w:marTop w:val="0"/>
      <w:marBottom w:val="0"/>
      <w:divBdr>
        <w:top w:val="none" w:sz="0" w:space="0" w:color="auto"/>
        <w:left w:val="none" w:sz="0" w:space="0" w:color="auto"/>
        <w:bottom w:val="none" w:sz="0" w:space="0" w:color="auto"/>
        <w:right w:val="none" w:sz="0" w:space="0" w:color="auto"/>
      </w:divBdr>
      <w:divsChild>
        <w:div w:id="1533348373">
          <w:marLeft w:val="0"/>
          <w:marRight w:val="0"/>
          <w:marTop w:val="0"/>
          <w:marBottom w:val="0"/>
          <w:divBdr>
            <w:top w:val="none" w:sz="0" w:space="0" w:color="auto"/>
            <w:left w:val="none" w:sz="0" w:space="0" w:color="auto"/>
            <w:bottom w:val="none" w:sz="0" w:space="0" w:color="auto"/>
            <w:right w:val="none" w:sz="0" w:space="0" w:color="auto"/>
          </w:divBdr>
        </w:div>
        <w:div w:id="1093280415">
          <w:marLeft w:val="0"/>
          <w:marRight w:val="0"/>
          <w:marTop w:val="0"/>
          <w:marBottom w:val="0"/>
          <w:divBdr>
            <w:top w:val="none" w:sz="0" w:space="0" w:color="auto"/>
            <w:left w:val="none" w:sz="0" w:space="0" w:color="auto"/>
            <w:bottom w:val="none" w:sz="0" w:space="0" w:color="auto"/>
            <w:right w:val="none" w:sz="0" w:space="0" w:color="auto"/>
          </w:divBdr>
        </w:div>
        <w:div w:id="1137185147">
          <w:marLeft w:val="0"/>
          <w:marRight w:val="0"/>
          <w:marTop w:val="0"/>
          <w:marBottom w:val="0"/>
          <w:divBdr>
            <w:top w:val="none" w:sz="0" w:space="0" w:color="auto"/>
            <w:left w:val="none" w:sz="0" w:space="0" w:color="auto"/>
            <w:bottom w:val="none" w:sz="0" w:space="0" w:color="auto"/>
            <w:right w:val="none" w:sz="0" w:space="0" w:color="auto"/>
          </w:divBdr>
        </w:div>
        <w:div w:id="484131020">
          <w:marLeft w:val="0"/>
          <w:marRight w:val="0"/>
          <w:marTop w:val="0"/>
          <w:marBottom w:val="0"/>
          <w:divBdr>
            <w:top w:val="none" w:sz="0" w:space="0" w:color="auto"/>
            <w:left w:val="none" w:sz="0" w:space="0" w:color="auto"/>
            <w:bottom w:val="none" w:sz="0" w:space="0" w:color="auto"/>
            <w:right w:val="none" w:sz="0" w:space="0" w:color="auto"/>
          </w:divBdr>
        </w:div>
        <w:div w:id="1605308020">
          <w:marLeft w:val="0"/>
          <w:marRight w:val="0"/>
          <w:marTop w:val="0"/>
          <w:marBottom w:val="0"/>
          <w:divBdr>
            <w:top w:val="none" w:sz="0" w:space="0" w:color="auto"/>
            <w:left w:val="none" w:sz="0" w:space="0" w:color="auto"/>
            <w:bottom w:val="none" w:sz="0" w:space="0" w:color="auto"/>
            <w:right w:val="none" w:sz="0" w:space="0" w:color="auto"/>
          </w:divBdr>
        </w:div>
        <w:div w:id="132069737">
          <w:marLeft w:val="0"/>
          <w:marRight w:val="0"/>
          <w:marTop w:val="0"/>
          <w:marBottom w:val="0"/>
          <w:divBdr>
            <w:top w:val="none" w:sz="0" w:space="0" w:color="auto"/>
            <w:left w:val="none" w:sz="0" w:space="0" w:color="auto"/>
            <w:bottom w:val="none" w:sz="0" w:space="0" w:color="auto"/>
            <w:right w:val="none" w:sz="0" w:space="0" w:color="auto"/>
          </w:divBdr>
        </w:div>
        <w:div w:id="434329759">
          <w:marLeft w:val="0"/>
          <w:marRight w:val="0"/>
          <w:marTop w:val="0"/>
          <w:marBottom w:val="0"/>
          <w:divBdr>
            <w:top w:val="none" w:sz="0" w:space="0" w:color="auto"/>
            <w:left w:val="none" w:sz="0" w:space="0" w:color="auto"/>
            <w:bottom w:val="none" w:sz="0" w:space="0" w:color="auto"/>
            <w:right w:val="none" w:sz="0" w:space="0" w:color="auto"/>
          </w:divBdr>
        </w:div>
        <w:div w:id="1563905768">
          <w:marLeft w:val="0"/>
          <w:marRight w:val="0"/>
          <w:marTop w:val="0"/>
          <w:marBottom w:val="0"/>
          <w:divBdr>
            <w:top w:val="none" w:sz="0" w:space="0" w:color="auto"/>
            <w:left w:val="none" w:sz="0" w:space="0" w:color="auto"/>
            <w:bottom w:val="none" w:sz="0" w:space="0" w:color="auto"/>
            <w:right w:val="none" w:sz="0" w:space="0" w:color="auto"/>
          </w:divBdr>
        </w:div>
        <w:div w:id="1209681556">
          <w:marLeft w:val="0"/>
          <w:marRight w:val="0"/>
          <w:marTop w:val="0"/>
          <w:marBottom w:val="0"/>
          <w:divBdr>
            <w:top w:val="none" w:sz="0" w:space="0" w:color="auto"/>
            <w:left w:val="none" w:sz="0" w:space="0" w:color="auto"/>
            <w:bottom w:val="none" w:sz="0" w:space="0" w:color="auto"/>
            <w:right w:val="none" w:sz="0" w:space="0" w:color="auto"/>
          </w:divBdr>
        </w:div>
        <w:div w:id="743919223">
          <w:marLeft w:val="0"/>
          <w:marRight w:val="0"/>
          <w:marTop w:val="0"/>
          <w:marBottom w:val="0"/>
          <w:divBdr>
            <w:top w:val="none" w:sz="0" w:space="0" w:color="auto"/>
            <w:left w:val="none" w:sz="0" w:space="0" w:color="auto"/>
            <w:bottom w:val="none" w:sz="0" w:space="0" w:color="auto"/>
            <w:right w:val="none" w:sz="0" w:space="0" w:color="auto"/>
          </w:divBdr>
        </w:div>
        <w:div w:id="1369795676">
          <w:marLeft w:val="0"/>
          <w:marRight w:val="0"/>
          <w:marTop w:val="0"/>
          <w:marBottom w:val="0"/>
          <w:divBdr>
            <w:top w:val="none" w:sz="0" w:space="0" w:color="auto"/>
            <w:left w:val="none" w:sz="0" w:space="0" w:color="auto"/>
            <w:bottom w:val="none" w:sz="0" w:space="0" w:color="auto"/>
            <w:right w:val="none" w:sz="0" w:space="0" w:color="auto"/>
          </w:divBdr>
        </w:div>
        <w:div w:id="648632034">
          <w:marLeft w:val="0"/>
          <w:marRight w:val="0"/>
          <w:marTop w:val="0"/>
          <w:marBottom w:val="0"/>
          <w:divBdr>
            <w:top w:val="none" w:sz="0" w:space="0" w:color="auto"/>
            <w:left w:val="none" w:sz="0" w:space="0" w:color="auto"/>
            <w:bottom w:val="none" w:sz="0" w:space="0" w:color="auto"/>
            <w:right w:val="none" w:sz="0" w:space="0" w:color="auto"/>
          </w:divBdr>
        </w:div>
        <w:div w:id="1293633952">
          <w:marLeft w:val="0"/>
          <w:marRight w:val="0"/>
          <w:marTop w:val="0"/>
          <w:marBottom w:val="0"/>
          <w:divBdr>
            <w:top w:val="none" w:sz="0" w:space="0" w:color="auto"/>
            <w:left w:val="none" w:sz="0" w:space="0" w:color="auto"/>
            <w:bottom w:val="none" w:sz="0" w:space="0" w:color="auto"/>
            <w:right w:val="none" w:sz="0" w:space="0" w:color="auto"/>
          </w:divBdr>
        </w:div>
        <w:div w:id="609776802">
          <w:marLeft w:val="0"/>
          <w:marRight w:val="0"/>
          <w:marTop w:val="0"/>
          <w:marBottom w:val="0"/>
          <w:divBdr>
            <w:top w:val="none" w:sz="0" w:space="0" w:color="auto"/>
            <w:left w:val="none" w:sz="0" w:space="0" w:color="auto"/>
            <w:bottom w:val="none" w:sz="0" w:space="0" w:color="auto"/>
            <w:right w:val="none" w:sz="0" w:space="0" w:color="auto"/>
          </w:divBdr>
        </w:div>
        <w:div w:id="259683108">
          <w:marLeft w:val="0"/>
          <w:marRight w:val="0"/>
          <w:marTop w:val="0"/>
          <w:marBottom w:val="0"/>
          <w:divBdr>
            <w:top w:val="none" w:sz="0" w:space="0" w:color="auto"/>
            <w:left w:val="none" w:sz="0" w:space="0" w:color="auto"/>
            <w:bottom w:val="none" w:sz="0" w:space="0" w:color="auto"/>
            <w:right w:val="none" w:sz="0" w:space="0" w:color="auto"/>
          </w:divBdr>
        </w:div>
      </w:divsChild>
    </w:div>
    <w:div w:id="1254362608">
      <w:bodyDiv w:val="1"/>
      <w:marLeft w:val="0"/>
      <w:marRight w:val="0"/>
      <w:marTop w:val="0"/>
      <w:marBottom w:val="0"/>
      <w:divBdr>
        <w:top w:val="none" w:sz="0" w:space="0" w:color="auto"/>
        <w:left w:val="none" w:sz="0" w:space="0" w:color="auto"/>
        <w:bottom w:val="none" w:sz="0" w:space="0" w:color="auto"/>
        <w:right w:val="none" w:sz="0" w:space="0" w:color="auto"/>
      </w:divBdr>
      <w:divsChild>
        <w:div w:id="984435926">
          <w:marLeft w:val="0"/>
          <w:marRight w:val="0"/>
          <w:marTop w:val="0"/>
          <w:marBottom w:val="0"/>
          <w:divBdr>
            <w:top w:val="none" w:sz="0" w:space="0" w:color="auto"/>
            <w:left w:val="none" w:sz="0" w:space="0" w:color="auto"/>
            <w:bottom w:val="none" w:sz="0" w:space="0" w:color="auto"/>
            <w:right w:val="none" w:sz="0" w:space="0" w:color="auto"/>
          </w:divBdr>
          <w:divsChild>
            <w:div w:id="1201280083">
              <w:marLeft w:val="0"/>
              <w:marRight w:val="0"/>
              <w:marTop w:val="0"/>
              <w:marBottom w:val="0"/>
              <w:divBdr>
                <w:top w:val="none" w:sz="0" w:space="0" w:color="auto"/>
                <w:left w:val="none" w:sz="0" w:space="0" w:color="auto"/>
                <w:bottom w:val="none" w:sz="0" w:space="0" w:color="auto"/>
                <w:right w:val="none" w:sz="0" w:space="0" w:color="auto"/>
              </w:divBdr>
              <w:divsChild>
                <w:div w:id="1048408878">
                  <w:marLeft w:val="15"/>
                  <w:marRight w:val="15"/>
                  <w:marTop w:val="0"/>
                  <w:marBottom w:val="0"/>
                  <w:divBdr>
                    <w:top w:val="none" w:sz="0" w:space="0" w:color="auto"/>
                    <w:left w:val="none" w:sz="0" w:space="0" w:color="auto"/>
                    <w:bottom w:val="none" w:sz="0" w:space="0" w:color="auto"/>
                    <w:right w:val="none" w:sz="0" w:space="0" w:color="auto"/>
                  </w:divBdr>
                  <w:divsChild>
                    <w:div w:id="448283134">
                      <w:marLeft w:val="0"/>
                      <w:marRight w:val="0"/>
                      <w:marTop w:val="0"/>
                      <w:marBottom w:val="0"/>
                      <w:divBdr>
                        <w:top w:val="none" w:sz="0" w:space="0" w:color="auto"/>
                        <w:left w:val="none" w:sz="0" w:space="0" w:color="auto"/>
                        <w:bottom w:val="none" w:sz="0" w:space="0" w:color="auto"/>
                        <w:right w:val="none" w:sz="0" w:space="0" w:color="auto"/>
                      </w:divBdr>
                      <w:divsChild>
                        <w:div w:id="6735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428019">
      <w:bodyDiv w:val="1"/>
      <w:marLeft w:val="0"/>
      <w:marRight w:val="0"/>
      <w:marTop w:val="0"/>
      <w:marBottom w:val="0"/>
      <w:divBdr>
        <w:top w:val="none" w:sz="0" w:space="0" w:color="auto"/>
        <w:left w:val="none" w:sz="0" w:space="0" w:color="auto"/>
        <w:bottom w:val="none" w:sz="0" w:space="0" w:color="auto"/>
        <w:right w:val="none" w:sz="0" w:space="0" w:color="auto"/>
      </w:divBdr>
    </w:div>
    <w:div w:id="1299414133">
      <w:bodyDiv w:val="1"/>
      <w:marLeft w:val="0"/>
      <w:marRight w:val="0"/>
      <w:marTop w:val="0"/>
      <w:marBottom w:val="0"/>
      <w:divBdr>
        <w:top w:val="none" w:sz="0" w:space="0" w:color="auto"/>
        <w:left w:val="none" w:sz="0" w:space="0" w:color="auto"/>
        <w:bottom w:val="none" w:sz="0" w:space="0" w:color="auto"/>
        <w:right w:val="none" w:sz="0" w:space="0" w:color="auto"/>
      </w:divBdr>
    </w:div>
    <w:div w:id="1303651707">
      <w:bodyDiv w:val="1"/>
      <w:marLeft w:val="0"/>
      <w:marRight w:val="0"/>
      <w:marTop w:val="0"/>
      <w:marBottom w:val="0"/>
      <w:divBdr>
        <w:top w:val="none" w:sz="0" w:space="0" w:color="auto"/>
        <w:left w:val="none" w:sz="0" w:space="0" w:color="auto"/>
        <w:bottom w:val="none" w:sz="0" w:space="0" w:color="auto"/>
        <w:right w:val="none" w:sz="0" w:space="0" w:color="auto"/>
      </w:divBdr>
    </w:div>
    <w:div w:id="1329750849">
      <w:bodyDiv w:val="1"/>
      <w:marLeft w:val="0"/>
      <w:marRight w:val="0"/>
      <w:marTop w:val="0"/>
      <w:marBottom w:val="0"/>
      <w:divBdr>
        <w:top w:val="none" w:sz="0" w:space="0" w:color="auto"/>
        <w:left w:val="none" w:sz="0" w:space="0" w:color="auto"/>
        <w:bottom w:val="none" w:sz="0" w:space="0" w:color="auto"/>
        <w:right w:val="none" w:sz="0" w:space="0" w:color="auto"/>
      </w:divBdr>
    </w:div>
    <w:div w:id="1347440911">
      <w:bodyDiv w:val="1"/>
      <w:marLeft w:val="0"/>
      <w:marRight w:val="0"/>
      <w:marTop w:val="0"/>
      <w:marBottom w:val="0"/>
      <w:divBdr>
        <w:top w:val="none" w:sz="0" w:space="0" w:color="auto"/>
        <w:left w:val="none" w:sz="0" w:space="0" w:color="auto"/>
        <w:bottom w:val="none" w:sz="0" w:space="0" w:color="auto"/>
        <w:right w:val="none" w:sz="0" w:space="0" w:color="auto"/>
      </w:divBdr>
    </w:div>
    <w:div w:id="1444424689">
      <w:bodyDiv w:val="1"/>
      <w:marLeft w:val="0"/>
      <w:marRight w:val="0"/>
      <w:marTop w:val="0"/>
      <w:marBottom w:val="0"/>
      <w:divBdr>
        <w:top w:val="none" w:sz="0" w:space="0" w:color="auto"/>
        <w:left w:val="none" w:sz="0" w:space="0" w:color="auto"/>
        <w:bottom w:val="none" w:sz="0" w:space="0" w:color="auto"/>
        <w:right w:val="none" w:sz="0" w:space="0" w:color="auto"/>
      </w:divBdr>
    </w:div>
    <w:div w:id="1476331471">
      <w:bodyDiv w:val="1"/>
      <w:marLeft w:val="0"/>
      <w:marRight w:val="0"/>
      <w:marTop w:val="0"/>
      <w:marBottom w:val="0"/>
      <w:divBdr>
        <w:top w:val="none" w:sz="0" w:space="0" w:color="auto"/>
        <w:left w:val="none" w:sz="0" w:space="0" w:color="auto"/>
        <w:bottom w:val="none" w:sz="0" w:space="0" w:color="auto"/>
        <w:right w:val="none" w:sz="0" w:space="0" w:color="auto"/>
      </w:divBdr>
    </w:div>
    <w:div w:id="1505627934">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56623871">
      <w:bodyDiv w:val="1"/>
      <w:marLeft w:val="0"/>
      <w:marRight w:val="0"/>
      <w:marTop w:val="0"/>
      <w:marBottom w:val="0"/>
      <w:divBdr>
        <w:top w:val="none" w:sz="0" w:space="0" w:color="auto"/>
        <w:left w:val="none" w:sz="0" w:space="0" w:color="auto"/>
        <w:bottom w:val="none" w:sz="0" w:space="0" w:color="auto"/>
        <w:right w:val="none" w:sz="0" w:space="0" w:color="auto"/>
      </w:divBdr>
    </w:div>
    <w:div w:id="1561818673">
      <w:bodyDiv w:val="1"/>
      <w:marLeft w:val="0"/>
      <w:marRight w:val="0"/>
      <w:marTop w:val="0"/>
      <w:marBottom w:val="0"/>
      <w:divBdr>
        <w:top w:val="none" w:sz="0" w:space="0" w:color="auto"/>
        <w:left w:val="none" w:sz="0" w:space="0" w:color="auto"/>
        <w:bottom w:val="none" w:sz="0" w:space="0" w:color="auto"/>
        <w:right w:val="none" w:sz="0" w:space="0" w:color="auto"/>
      </w:divBdr>
    </w:div>
    <w:div w:id="1566331314">
      <w:bodyDiv w:val="1"/>
      <w:marLeft w:val="0"/>
      <w:marRight w:val="0"/>
      <w:marTop w:val="0"/>
      <w:marBottom w:val="0"/>
      <w:divBdr>
        <w:top w:val="none" w:sz="0" w:space="0" w:color="auto"/>
        <w:left w:val="none" w:sz="0" w:space="0" w:color="auto"/>
        <w:bottom w:val="none" w:sz="0" w:space="0" w:color="auto"/>
        <w:right w:val="none" w:sz="0" w:space="0" w:color="auto"/>
      </w:divBdr>
    </w:div>
    <w:div w:id="1580409230">
      <w:bodyDiv w:val="1"/>
      <w:marLeft w:val="0"/>
      <w:marRight w:val="0"/>
      <w:marTop w:val="0"/>
      <w:marBottom w:val="0"/>
      <w:divBdr>
        <w:top w:val="none" w:sz="0" w:space="0" w:color="auto"/>
        <w:left w:val="none" w:sz="0" w:space="0" w:color="auto"/>
        <w:bottom w:val="none" w:sz="0" w:space="0" w:color="auto"/>
        <w:right w:val="none" w:sz="0" w:space="0" w:color="auto"/>
      </w:divBdr>
    </w:div>
    <w:div w:id="1598054080">
      <w:bodyDiv w:val="1"/>
      <w:marLeft w:val="0"/>
      <w:marRight w:val="0"/>
      <w:marTop w:val="0"/>
      <w:marBottom w:val="0"/>
      <w:divBdr>
        <w:top w:val="none" w:sz="0" w:space="0" w:color="auto"/>
        <w:left w:val="none" w:sz="0" w:space="0" w:color="auto"/>
        <w:bottom w:val="none" w:sz="0" w:space="0" w:color="auto"/>
        <w:right w:val="none" w:sz="0" w:space="0" w:color="auto"/>
      </w:divBdr>
    </w:div>
    <w:div w:id="1628509719">
      <w:bodyDiv w:val="1"/>
      <w:marLeft w:val="0"/>
      <w:marRight w:val="0"/>
      <w:marTop w:val="0"/>
      <w:marBottom w:val="0"/>
      <w:divBdr>
        <w:top w:val="none" w:sz="0" w:space="0" w:color="auto"/>
        <w:left w:val="none" w:sz="0" w:space="0" w:color="auto"/>
        <w:bottom w:val="none" w:sz="0" w:space="0" w:color="auto"/>
        <w:right w:val="none" w:sz="0" w:space="0" w:color="auto"/>
      </w:divBdr>
    </w:div>
    <w:div w:id="1637299403">
      <w:bodyDiv w:val="1"/>
      <w:marLeft w:val="0"/>
      <w:marRight w:val="0"/>
      <w:marTop w:val="0"/>
      <w:marBottom w:val="0"/>
      <w:divBdr>
        <w:top w:val="none" w:sz="0" w:space="0" w:color="auto"/>
        <w:left w:val="none" w:sz="0" w:space="0" w:color="auto"/>
        <w:bottom w:val="none" w:sz="0" w:space="0" w:color="auto"/>
        <w:right w:val="none" w:sz="0" w:space="0" w:color="auto"/>
      </w:divBdr>
    </w:div>
    <w:div w:id="1654286855">
      <w:bodyDiv w:val="1"/>
      <w:marLeft w:val="0"/>
      <w:marRight w:val="0"/>
      <w:marTop w:val="0"/>
      <w:marBottom w:val="0"/>
      <w:divBdr>
        <w:top w:val="none" w:sz="0" w:space="0" w:color="auto"/>
        <w:left w:val="none" w:sz="0" w:space="0" w:color="auto"/>
        <w:bottom w:val="none" w:sz="0" w:space="0" w:color="auto"/>
        <w:right w:val="none" w:sz="0" w:space="0" w:color="auto"/>
      </w:divBdr>
    </w:div>
    <w:div w:id="1663389782">
      <w:bodyDiv w:val="1"/>
      <w:marLeft w:val="0"/>
      <w:marRight w:val="0"/>
      <w:marTop w:val="0"/>
      <w:marBottom w:val="0"/>
      <w:divBdr>
        <w:top w:val="none" w:sz="0" w:space="0" w:color="auto"/>
        <w:left w:val="none" w:sz="0" w:space="0" w:color="auto"/>
        <w:bottom w:val="none" w:sz="0" w:space="0" w:color="auto"/>
        <w:right w:val="none" w:sz="0" w:space="0" w:color="auto"/>
      </w:divBdr>
    </w:div>
    <w:div w:id="1668089308">
      <w:bodyDiv w:val="1"/>
      <w:marLeft w:val="0"/>
      <w:marRight w:val="0"/>
      <w:marTop w:val="0"/>
      <w:marBottom w:val="0"/>
      <w:divBdr>
        <w:top w:val="none" w:sz="0" w:space="0" w:color="auto"/>
        <w:left w:val="none" w:sz="0" w:space="0" w:color="auto"/>
        <w:bottom w:val="none" w:sz="0" w:space="0" w:color="auto"/>
        <w:right w:val="none" w:sz="0" w:space="0" w:color="auto"/>
      </w:divBdr>
    </w:div>
    <w:div w:id="1669017710">
      <w:bodyDiv w:val="1"/>
      <w:marLeft w:val="0"/>
      <w:marRight w:val="0"/>
      <w:marTop w:val="0"/>
      <w:marBottom w:val="0"/>
      <w:divBdr>
        <w:top w:val="none" w:sz="0" w:space="0" w:color="auto"/>
        <w:left w:val="none" w:sz="0" w:space="0" w:color="auto"/>
        <w:bottom w:val="none" w:sz="0" w:space="0" w:color="auto"/>
        <w:right w:val="none" w:sz="0" w:space="0" w:color="auto"/>
      </w:divBdr>
    </w:div>
    <w:div w:id="1714110438">
      <w:bodyDiv w:val="1"/>
      <w:marLeft w:val="0"/>
      <w:marRight w:val="0"/>
      <w:marTop w:val="0"/>
      <w:marBottom w:val="0"/>
      <w:divBdr>
        <w:top w:val="none" w:sz="0" w:space="0" w:color="auto"/>
        <w:left w:val="none" w:sz="0" w:space="0" w:color="auto"/>
        <w:bottom w:val="none" w:sz="0" w:space="0" w:color="auto"/>
        <w:right w:val="none" w:sz="0" w:space="0" w:color="auto"/>
      </w:divBdr>
    </w:div>
    <w:div w:id="1768454687">
      <w:bodyDiv w:val="1"/>
      <w:marLeft w:val="0"/>
      <w:marRight w:val="0"/>
      <w:marTop w:val="0"/>
      <w:marBottom w:val="0"/>
      <w:divBdr>
        <w:top w:val="none" w:sz="0" w:space="0" w:color="auto"/>
        <w:left w:val="none" w:sz="0" w:space="0" w:color="auto"/>
        <w:bottom w:val="none" w:sz="0" w:space="0" w:color="auto"/>
        <w:right w:val="none" w:sz="0" w:space="0" w:color="auto"/>
      </w:divBdr>
    </w:div>
    <w:div w:id="1817841116">
      <w:bodyDiv w:val="1"/>
      <w:marLeft w:val="0"/>
      <w:marRight w:val="0"/>
      <w:marTop w:val="0"/>
      <w:marBottom w:val="0"/>
      <w:divBdr>
        <w:top w:val="none" w:sz="0" w:space="0" w:color="auto"/>
        <w:left w:val="none" w:sz="0" w:space="0" w:color="auto"/>
        <w:bottom w:val="none" w:sz="0" w:space="0" w:color="auto"/>
        <w:right w:val="none" w:sz="0" w:space="0" w:color="auto"/>
      </w:divBdr>
    </w:div>
    <w:div w:id="1884319606">
      <w:bodyDiv w:val="1"/>
      <w:marLeft w:val="0"/>
      <w:marRight w:val="0"/>
      <w:marTop w:val="0"/>
      <w:marBottom w:val="0"/>
      <w:divBdr>
        <w:top w:val="none" w:sz="0" w:space="0" w:color="auto"/>
        <w:left w:val="none" w:sz="0" w:space="0" w:color="auto"/>
        <w:bottom w:val="none" w:sz="0" w:space="0" w:color="auto"/>
        <w:right w:val="none" w:sz="0" w:space="0" w:color="auto"/>
      </w:divBdr>
    </w:div>
    <w:div w:id="1886140502">
      <w:bodyDiv w:val="1"/>
      <w:marLeft w:val="0"/>
      <w:marRight w:val="0"/>
      <w:marTop w:val="0"/>
      <w:marBottom w:val="0"/>
      <w:divBdr>
        <w:top w:val="none" w:sz="0" w:space="0" w:color="auto"/>
        <w:left w:val="none" w:sz="0" w:space="0" w:color="auto"/>
        <w:bottom w:val="none" w:sz="0" w:space="0" w:color="auto"/>
        <w:right w:val="none" w:sz="0" w:space="0" w:color="auto"/>
      </w:divBdr>
    </w:div>
    <w:div w:id="1909342442">
      <w:bodyDiv w:val="1"/>
      <w:marLeft w:val="0"/>
      <w:marRight w:val="0"/>
      <w:marTop w:val="0"/>
      <w:marBottom w:val="0"/>
      <w:divBdr>
        <w:top w:val="none" w:sz="0" w:space="0" w:color="auto"/>
        <w:left w:val="none" w:sz="0" w:space="0" w:color="auto"/>
        <w:bottom w:val="none" w:sz="0" w:space="0" w:color="auto"/>
        <w:right w:val="none" w:sz="0" w:space="0" w:color="auto"/>
      </w:divBdr>
    </w:div>
    <w:div w:id="1912278158">
      <w:bodyDiv w:val="1"/>
      <w:marLeft w:val="0"/>
      <w:marRight w:val="0"/>
      <w:marTop w:val="0"/>
      <w:marBottom w:val="0"/>
      <w:divBdr>
        <w:top w:val="none" w:sz="0" w:space="0" w:color="auto"/>
        <w:left w:val="none" w:sz="0" w:space="0" w:color="auto"/>
        <w:bottom w:val="none" w:sz="0" w:space="0" w:color="auto"/>
        <w:right w:val="none" w:sz="0" w:space="0" w:color="auto"/>
      </w:divBdr>
    </w:div>
    <w:div w:id="1917587470">
      <w:bodyDiv w:val="1"/>
      <w:marLeft w:val="0"/>
      <w:marRight w:val="0"/>
      <w:marTop w:val="0"/>
      <w:marBottom w:val="0"/>
      <w:divBdr>
        <w:top w:val="none" w:sz="0" w:space="0" w:color="auto"/>
        <w:left w:val="none" w:sz="0" w:space="0" w:color="auto"/>
        <w:bottom w:val="none" w:sz="0" w:space="0" w:color="auto"/>
        <w:right w:val="none" w:sz="0" w:space="0" w:color="auto"/>
      </w:divBdr>
      <w:divsChild>
        <w:div w:id="1396664974">
          <w:marLeft w:val="0"/>
          <w:marRight w:val="0"/>
          <w:marTop w:val="0"/>
          <w:marBottom w:val="0"/>
          <w:divBdr>
            <w:top w:val="none" w:sz="0" w:space="0" w:color="auto"/>
            <w:left w:val="none" w:sz="0" w:space="0" w:color="auto"/>
            <w:bottom w:val="none" w:sz="0" w:space="0" w:color="auto"/>
            <w:right w:val="none" w:sz="0" w:space="0" w:color="auto"/>
          </w:divBdr>
          <w:divsChild>
            <w:div w:id="771707315">
              <w:marLeft w:val="0"/>
              <w:marRight w:val="0"/>
              <w:marTop w:val="0"/>
              <w:marBottom w:val="0"/>
              <w:divBdr>
                <w:top w:val="none" w:sz="0" w:space="0" w:color="auto"/>
                <w:left w:val="none" w:sz="0" w:space="0" w:color="auto"/>
                <w:bottom w:val="none" w:sz="0" w:space="0" w:color="auto"/>
                <w:right w:val="none" w:sz="0" w:space="0" w:color="auto"/>
              </w:divBdr>
              <w:divsChild>
                <w:div w:id="288053345">
                  <w:marLeft w:val="15"/>
                  <w:marRight w:val="15"/>
                  <w:marTop w:val="0"/>
                  <w:marBottom w:val="0"/>
                  <w:divBdr>
                    <w:top w:val="none" w:sz="0" w:space="0" w:color="auto"/>
                    <w:left w:val="none" w:sz="0" w:space="0" w:color="auto"/>
                    <w:bottom w:val="none" w:sz="0" w:space="0" w:color="auto"/>
                    <w:right w:val="none" w:sz="0" w:space="0" w:color="auto"/>
                  </w:divBdr>
                  <w:divsChild>
                    <w:div w:id="410003065">
                      <w:marLeft w:val="0"/>
                      <w:marRight w:val="0"/>
                      <w:marTop w:val="0"/>
                      <w:marBottom w:val="0"/>
                      <w:divBdr>
                        <w:top w:val="none" w:sz="0" w:space="0" w:color="auto"/>
                        <w:left w:val="none" w:sz="0" w:space="0" w:color="auto"/>
                        <w:bottom w:val="none" w:sz="0" w:space="0" w:color="auto"/>
                        <w:right w:val="none" w:sz="0" w:space="0" w:color="auto"/>
                      </w:divBdr>
                      <w:divsChild>
                        <w:div w:id="8829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557767">
      <w:bodyDiv w:val="1"/>
      <w:marLeft w:val="0"/>
      <w:marRight w:val="0"/>
      <w:marTop w:val="0"/>
      <w:marBottom w:val="0"/>
      <w:divBdr>
        <w:top w:val="none" w:sz="0" w:space="0" w:color="auto"/>
        <w:left w:val="none" w:sz="0" w:space="0" w:color="auto"/>
        <w:bottom w:val="none" w:sz="0" w:space="0" w:color="auto"/>
        <w:right w:val="none" w:sz="0" w:space="0" w:color="auto"/>
      </w:divBdr>
    </w:div>
    <w:div w:id="1933931914">
      <w:bodyDiv w:val="1"/>
      <w:marLeft w:val="0"/>
      <w:marRight w:val="0"/>
      <w:marTop w:val="0"/>
      <w:marBottom w:val="0"/>
      <w:divBdr>
        <w:top w:val="none" w:sz="0" w:space="0" w:color="auto"/>
        <w:left w:val="none" w:sz="0" w:space="0" w:color="auto"/>
        <w:bottom w:val="none" w:sz="0" w:space="0" w:color="auto"/>
        <w:right w:val="none" w:sz="0" w:space="0" w:color="auto"/>
      </w:divBdr>
    </w:div>
    <w:div w:id="1946763013">
      <w:bodyDiv w:val="1"/>
      <w:marLeft w:val="0"/>
      <w:marRight w:val="0"/>
      <w:marTop w:val="0"/>
      <w:marBottom w:val="0"/>
      <w:divBdr>
        <w:top w:val="none" w:sz="0" w:space="0" w:color="auto"/>
        <w:left w:val="none" w:sz="0" w:space="0" w:color="auto"/>
        <w:bottom w:val="none" w:sz="0" w:space="0" w:color="auto"/>
        <w:right w:val="none" w:sz="0" w:space="0" w:color="auto"/>
      </w:divBdr>
    </w:div>
    <w:div w:id="1970937608">
      <w:bodyDiv w:val="1"/>
      <w:marLeft w:val="0"/>
      <w:marRight w:val="0"/>
      <w:marTop w:val="0"/>
      <w:marBottom w:val="0"/>
      <w:divBdr>
        <w:top w:val="none" w:sz="0" w:space="0" w:color="auto"/>
        <w:left w:val="none" w:sz="0" w:space="0" w:color="auto"/>
        <w:bottom w:val="none" w:sz="0" w:space="0" w:color="auto"/>
        <w:right w:val="none" w:sz="0" w:space="0" w:color="auto"/>
      </w:divBdr>
    </w:div>
    <w:div w:id="1973098143">
      <w:bodyDiv w:val="1"/>
      <w:marLeft w:val="0"/>
      <w:marRight w:val="0"/>
      <w:marTop w:val="0"/>
      <w:marBottom w:val="0"/>
      <w:divBdr>
        <w:top w:val="none" w:sz="0" w:space="0" w:color="auto"/>
        <w:left w:val="none" w:sz="0" w:space="0" w:color="auto"/>
        <w:bottom w:val="none" w:sz="0" w:space="0" w:color="auto"/>
        <w:right w:val="none" w:sz="0" w:space="0" w:color="auto"/>
      </w:divBdr>
    </w:div>
    <w:div w:id="2017538861">
      <w:bodyDiv w:val="1"/>
      <w:marLeft w:val="0"/>
      <w:marRight w:val="0"/>
      <w:marTop w:val="0"/>
      <w:marBottom w:val="0"/>
      <w:divBdr>
        <w:top w:val="none" w:sz="0" w:space="0" w:color="auto"/>
        <w:left w:val="none" w:sz="0" w:space="0" w:color="auto"/>
        <w:bottom w:val="none" w:sz="0" w:space="0" w:color="auto"/>
        <w:right w:val="none" w:sz="0" w:space="0" w:color="auto"/>
      </w:divBdr>
    </w:div>
    <w:div w:id="2039307804">
      <w:bodyDiv w:val="1"/>
      <w:marLeft w:val="0"/>
      <w:marRight w:val="0"/>
      <w:marTop w:val="0"/>
      <w:marBottom w:val="0"/>
      <w:divBdr>
        <w:top w:val="none" w:sz="0" w:space="0" w:color="auto"/>
        <w:left w:val="none" w:sz="0" w:space="0" w:color="auto"/>
        <w:bottom w:val="none" w:sz="0" w:space="0" w:color="auto"/>
        <w:right w:val="none" w:sz="0" w:space="0" w:color="auto"/>
      </w:divBdr>
    </w:div>
    <w:div w:id="2079210259">
      <w:bodyDiv w:val="1"/>
      <w:marLeft w:val="0"/>
      <w:marRight w:val="0"/>
      <w:marTop w:val="0"/>
      <w:marBottom w:val="0"/>
      <w:divBdr>
        <w:top w:val="none" w:sz="0" w:space="0" w:color="auto"/>
        <w:left w:val="none" w:sz="0" w:space="0" w:color="auto"/>
        <w:bottom w:val="none" w:sz="0" w:space="0" w:color="auto"/>
        <w:right w:val="none" w:sz="0" w:space="0" w:color="auto"/>
      </w:divBdr>
    </w:div>
    <w:div w:id="2079817206">
      <w:bodyDiv w:val="1"/>
      <w:marLeft w:val="0"/>
      <w:marRight w:val="0"/>
      <w:marTop w:val="0"/>
      <w:marBottom w:val="0"/>
      <w:divBdr>
        <w:top w:val="none" w:sz="0" w:space="0" w:color="auto"/>
        <w:left w:val="none" w:sz="0" w:space="0" w:color="auto"/>
        <w:bottom w:val="none" w:sz="0" w:space="0" w:color="auto"/>
        <w:right w:val="none" w:sz="0" w:space="0" w:color="auto"/>
      </w:divBdr>
    </w:div>
    <w:div w:id="2123959601">
      <w:bodyDiv w:val="1"/>
      <w:marLeft w:val="0"/>
      <w:marRight w:val="0"/>
      <w:marTop w:val="0"/>
      <w:marBottom w:val="0"/>
      <w:divBdr>
        <w:top w:val="none" w:sz="0" w:space="0" w:color="auto"/>
        <w:left w:val="none" w:sz="0" w:space="0" w:color="auto"/>
        <w:bottom w:val="none" w:sz="0" w:space="0" w:color="auto"/>
        <w:right w:val="none" w:sz="0" w:space="0" w:color="auto"/>
      </w:divBdr>
    </w:div>
    <w:div w:id="21279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27D88-0E8C-4D6E-B81E-6762677F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31688</Words>
  <Characters>190134</Characters>
  <Application>Microsoft Office Word</Application>
  <DocSecurity>0</DocSecurity>
  <Lines>1584</Lines>
  <Paragraphs>442</Paragraphs>
  <ScaleCrop>false</ScaleCrop>
  <HeadingPairs>
    <vt:vector size="2" baseType="variant">
      <vt:variant>
        <vt:lpstr>Tytuł</vt:lpstr>
      </vt:variant>
      <vt:variant>
        <vt:i4>1</vt:i4>
      </vt:variant>
    </vt:vector>
  </HeadingPairs>
  <TitlesOfParts>
    <vt:vector size="1" baseType="lpstr">
      <vt:lpstr>Autorzy:</vt:lpstr>
    </vt:vector>
  </TitlesOfParts>
  <Company>Hewlett-Packard Company</Company>
  <LinksUpToDate>false</LinksUpToDate>
  <CharactersWithSpaces>221380</CharactersWithSpaces>
  <SharedDoc>false</SharedDoc>
  <HLinks>
    <vt:vector size="696" baseType="variant">
      <vt:variant>
        <vt:i4>1179696</vt:i4>
      </vt:variant>
      <vt:variant>
        <vt:i4>854</vt:i4>
      </vt:variant>
      <vt:variant>
        <vt:i4>0</vt:i4>
      </vt:variant>
      <vt:variant>
        <vt:i4>5</vt:i4>
      </vt:variant>
      <vt:variant>
        <vt:lpwstr/>
      </vt:variant>
      <vt:variant>
        <vt:lpwstr>_Toc335658380</vt:lpwstr>
      </vt:variant>
      <vt:variant>
        <vt:i4>1900592</vt:i4>
      </vt:variant>
      <vt:variant>
        <vt:i4>848</vt:i4>
      </vt:variant>
      <vt:variant>
        <vt:i4>0</vt:i4>
      </vt:variant>
      <vt:variant>
        <vt:i4>5</vt:i4>
      </vt:variant>
      <vt:variant>
        <vt:lpwstr/>
      </vt:variant>
      <vt:variant>
        <vt:lpwstr>_Toc335658379</vt:lpwstr>
      </vt:variant>
      <vt:variant>
        <vt:i4>1900592</vt:i4>
      </vt:variant>
      <vt:variant>
        <vt:i4>842</vt:i4>
      </vt:variant>
      <vt:variant>
        <vt:i4>0</vt:i4>
      </vt:variant>
      <vt:variant>
        <vt:i4>5</vt:i4>
      </vt:variant>
      <vt:variant>
        <vt:lpwstr/>
      </vt:variant>
      <vt:variant>
        <vt:lpwstr>_Toc335658378</vt:lpwstr>
      </vt:variant>
      <vt:variant>
        <vt:i4>1900592</vt:i4>
      </vt:variant>
      <vt:variant>
        <vt:i4>836</vt:i4>
      </vt:variant>
      <vt:variant>
        <vt:i4>0</vt:i4>
      </vt:variant>
      <vt:variant>
        <vt:i4>5</vt:i4>
      </vt:variant>
      <vt:variant>
        <vt:lpwstr/>
      </vt:variant>
      <vt:variant>
        <vt:lpwstr>_Toc335658377</vt:lpwstr>
      </vt:variant>
      <vt:variant>
        <vt:i4>1900592</vt:i4>
      </vt:variant>
      <vt:variant>
        <vt:i4>830</vt:i4>
      </vt:variant>
      <vt:variant>
        <vt:i4>0</vt:i4>
      </vt:variant>
      <vt:variant>
        <vt:i4>5</vt:i4>
      </vt:variant>
      <vt:variant>
        <vt:lpwstr/>
      </vt:variant>
      <vt:variant>
        <vt:lpwstr>_Toc335658376</vt:lpwstr>
      </vt:variant>
      <vt:variant>
        <vt:i4>1900592</vt:i4>
      </vt:variant>
      <vt:variant>
        <vt:i4>824</vt:i4>
      </vt:variant>
      <vt:variant>
        <vt:i4>0</vt:i4>
      </vt:variant>
      <vt:variant>
        <vt:i4>5</vt:i4>
      </vt:variant>
      <vt:variant>
        <vt:lpwstr/>
      </vt:variant>
      <vt:variant>
        <vt:lpwstr>_Toc335658375</vt:lpwstr>
      </vt:variant>
      <vt:variant>
        <vt:i4>1900592</vt:i4>
      </vt:variant>
      <vt:variant>
        <vt:i4>818</vt:i4>
      </vt:variant>
      <vt:variant>
        <vt:i4>0</vt:i4>
      </vt:variant>
      <vt:variant>
        <vt:i4>5</vt:i4>
      </vt:variant>
      <vt:variant>
        <vt:lpwstr/>
      </vt:variant>
      <vt:variant>
        <vt:lpwstr>_Toc335658374</vt:lpwstr>
      </vt:variant>
      <vt:variant>
        <vt:i4>1900592</vt:i4>
      </vt:variant>
      <vt:variant>
        <vt:i4>812</vt:i4>
      </vt:variant>
      <vt:variant>
        <vt:i4>0</vt:i4>
      </vt:variant>
      <vt:variant>
        <vt:i4>5</vt:i4>
      </vt:variant>
      <vt:variant>
        <vt:lpwstr/>
      </vt:variant>
      <vt:variant>
        <vt:lpwstr>_Toc335658373</vt:lpwstr>
      </vt:variant>
      <vt:variant>
        <vt:i4>1900592</vt:i4>
      </vt:variant>
      <vt:variant>
        <vt:i4>806</vt:i4>
      </vt:variant>
      <vt:variant>
        <vt:i4>0</vt:i4>
      </vt:variant>
      <vt:variant>
        <vt:i4>5</vt:i4>
      </vt:variant>
      <vt:variant>
        <vt:lpwstr/>
      </vt:variant>
      <vt:variant>
        <vt:lpwstr>_Toc335658372</vt:lpwstr>
      </vt:variant>
      <vt:variant>
        <vt:i4>1900592</vt:i4>
      </vt:variant>
      <vt:variant>
        <vt:i4>800</vt:i4>
      </vt:variant>
      <vt:variant>
        <vt:i4>0</vt:i4>
      </vt:variant>
      <vt:variant>
        <vt:i4>5</vt:i4>
      </vt:variant>
      <vt:variant>
        <vt:lpwstr/>
      </vt:variant>
      <vt:variant>
        <vt:lpwstr>_Toc335658371</vt:lpwstr>
      </vt:variant>
      <vt:variant>
        <vt:i4>1900592</vt:i4>
      </vt:variant>
      <vt:variant>
        <vt:i4>794</vt:i4>
      </vt:variant>
      <vt:variant>
        <vt:i4>0</vt:i4>
      </vt:variant>
      <vt:variant>
        <vt:i4>5</vt:i4>
      </vt:variant>
      <vt:variant>
        <vt:lpwstr/>
      </vt:variant>
      <vt:variant>
        <vt:lpwstr>_Toc335658370</vt:lpwstr>
      </vt:variant>
      <vt:variant>
        <vt:i4>1835056</vt:i4>
      </vt:variant>
      <vt:variant>
        <vt:i4>788</vt:i4>
      </vt:variant>
      <vt:variant>
        <vt:i4>0</vt:i4>
      </vt:variant>
      <vt:variant>
        <vt:i4>5</vt:i4>
      </vt:variant>
      <vt:variant>
        <vt:lpwstr/>
      </vt:variant>
      <vt:variant>
        <vt:lpwstr>_Toc335658369</vt:lpwstr>
      </vt:variant>
      <vt:variant>
        <vt:i4>1835056</vt:i4>
      </vt:variant>
      <vt:variant>
        <vt:i4>782</vt:i4>
      </vt:variant>
      <vt:variant>
        <vt:i4>0</vt:i4>
      </vt:variant>
      <vt:variant>
        <vt:i4>5</vt:i4>
      </vt:variant>
      <vt:variant>
        <vt:lpwstr/>
      </vt:variant>
      <vt:variant>
        <vt:lpwstr>_Toc335658368</vt:lpwstr>
      </vt:variant>
      <vt:variant>
        <vt:i4>1835056</vt:i4>
      </vt:variant>
      <vt:variant>
        <vt:i4>776</vt:i4>
      </vt:variant>
      <vt:variant>
        <vt:i4>0</vt:i4>
      </vt:variant>
      <vt:variant>
        <vt:i4>5</vt:i4>
      </vt:variant>
      <vt:variant>
        <vt:lpwstr/>
      </vt:variant>
      <vt:variant>
        <vt:lpwstr>_Toc335658367</vt:lpwstr>
      </vt:variant>
      <vt:variant>
        <vt:i4>1900593</vt:i4>
      </vt:variant>
      <vt:variant>
        <vt:i4>767</vt:i4>
      </vt:variant>
      <vt:variant>
        <vt:i4>0</vt:i4>
      </vt:variant>
      <vt:variant>
        <vt:i4>5</vt:i4>
      </vt:variant>
      <vt:variant>
        <vt:lpwstr/>
      </vt:variant>
      <vt:variant>
        <vt:lpwstr>_Toc335658272</vt:lpwstr>
      </vt:variant>
      <vt:variant>
        <vt:i4>1900593</vt:i4>
      </vt:variant>
      <vt:variant>
        <vt:i4>761</vt:i4>
      </vt:variant>
      <vt:variant>
        <vt:i4>0</vt:i4>
      </vt:variant>
      <vt:variant>
        <vt:i4>5</vt:i4>
      </vt:variant>
      <vt:variant>
        <vt:lpwstr/>
      </vt:variant>
      <vt:variant>
        <vt:lpwstr>_Toc335658271</vt:lpwstr>
      </vt:variant>
      <vt:variant>
        <vt:i4>1900593</vt:i4>
      </vt:variant>
      <vt:variant>
        <vt:i4>755</vt:i4>
      </vt:variant>
      <vt:variant>
        <vt:i4>0</vt:i4>
      </vt:variant>
      <vt:variant>
        <vt:i4>5</vt:i4>
      </vt:variant>
      <vt:variant>
        <vt:lpwstr/>
      </vt:variant>
      <vt:variant>
        <vt:lpwstr>_Toc335658270</vt:lpwstr>
      </vt:variant>
      <vt:variant>
        <vt:i4>1835057</vt:i4>
      </vt:variant>
      <vt:variant>
        <vt:i4>749</vt:i4>
      </vt:variant>
      <vt:variant>
        <vt:i4>0</vt:i4>
      </vt:variant>
      <vt:variant>
        <vt:i4>5</vt:i4>
      </vt:variant>
      <vt:variant>
        <vt:lpwstr/>
      </vt:variant>
      <vt:variant>
        <vt:lpwstr>_Toc335658269</vt:lpwstr>
      </vt:variant>
      <vt:variant>
        <vt:i4>1835057</vt:i4>
      </vt:variant>
      <vt:variant>
        <vt:i4>743</vt:i4>
      </vt:variant>
      <vt:variant>
        <vt:i4>0</vt:i4>
      </vt:variant>
      <vt:variant>
        <vt:i4>5</vt:i4>
      </vt:variant>
      <vt:variant>
        <vt:lpwstr/>
      </vt:variant>
      <vt:variant>
        <vt:lpwstr>_Toc335658268</vt:lpwstr>
      </vt:variant>
      <vt:variant>
        <vt:i4>1835057</vt:i4>
      </vt:variant>
      <vt:variant>
        <vt:i4>737</vt:i4>
      </vt:variant>
      <vt:variant>
        <vt:i4>0</vt:i4>
      </vt:variant>
      <vt:variant>
        <vt:i4>5</vt:i4>
      </vt:variant>
      <vt:variant>
        <vt:lpwstr/>
      </vt:variant>
      <vt:variant>
        <vt:lpwstr>_Toc335658267</vt:lpwstr>
      </vt:variant>
      <vt:variant>
        <vt:i4>1835057</vt:i4>
      </vt:variant>
      <vt:variant>
        <vt:i4>731</vt:i4>
      </vt:variant>
      <vt:variant>
        <vt:i4>0</vt:i4>
      </vt:variant>
      <vt:variant>
        <vt:i4>5</vt:i4>
      </vt:variant>
      <vt:variant>
        <vt:lpwstr/>
      </vt:variant>
      <vt:variant>
        <vt:lpwstr>_Toc335658266</vt:lpwstr>
      </vt:variant>
      <vt:variant>
        <vt:i4>1835057</vt:i4>
      </vt:variant>
      <vt:variant>
        <vt:i4>725</vt:i4>
      </vt:variant>
      <vt:variant>
        <vt:i4>0</vt:i4>
      </vt:variant>
      <vt:variant>
        <vt:i4>5</vt:i4>
      </vt:variant>
      <vt:variant>
        <vt:lpwstr/>
      </vt:variant>
      <vt:variant>
        <vt:lpwstr>_Toc335658265</vt:lpwstr>
      </vt:variant>
      <vt:variant>
        <vt:i4>1835057</vt:i4>
      </vt:variant>
      <vt:variant>
        <vt:i4>719</vt:i4>
      </vt:variant>
      <vt:variant>
        <vt:i4>0</vt:i4>
      </vt:variant>
      <vt:variant>
        <vt:i4>5</vt:i4>
      </vt:variant>
      <vt:variant>
        <vt:lpwstr/>
      </vt:variant>
      <vt:variant>
        <vt:lpwstr>_Toc335658264</vt:lpwstr>
      </vt:variant>
      <vt:variant>
        <vt:i4>1835057</vt:i4>
      </vt:variant>
      <vt:variant>
        <vt:i4>713</vt:i4>
      </vt:variant>
      <vt:variant>
        <vt:i4>0</vt:i4>
      </vt:variant>
      <vt:variant>
        <vt:i4>5</vt:i4>
      </vt:variant>
      <vt:variant>
        <vt:lpwstr/>
      </vt:variant>
      <vt:variant>
        <vt:lpwstr>_Toc335658263</vt:lpwstr>
      </vt:variant>
      <vt:variant>
        <vt:i4>1835057</vt:i4>
      </vt:variant>
      <vt:variant>
        <vt:i4>707</vt:i4>
      </vt:variant>
      <vt:variant>
        <vt:i4>0</vt:i4>
      </vt:variant>
      <vt:variant>
        <vt:i4>5</vt:i4>
      </vt:variant>
      <vt:variant>
        <vt:lpwstr/>
      </vt:variant>
      <vt:variant>
        <vt:lpwstr>_Toc335658262</vt:lpwstr>
      </vt:variant>
      <vt:variant>
        <vt:i4>1835057</vt:i4>
      </vt:variant>
      <vt:variant>
        <vt:i4>701</vt:i4>
      </vt:variant>
      <vt:variant>
        <vt:i4>0</vt:i4>
      </vt:variant>
      <vt:variant>
        <vt:i4>5</vt:i4>
      </vt:variant>
      <vt:variant>
        <vt:lpwstr/>
      </vt:variant>
      <vt:variant>
        <vt:lpwstr>_Toc335658261</vt:lpwstr>
      </vt:variant>
      <vt:variant>
        <vt:i4>1835057</vt:i4>
      </vt:variant>
      <vt:variant>
        <vt:i4>695</vt:i4>
      </vt:variant>
      <vt:variant>
        <vt:i4>0</vt:i4>
      </vt:variant>
      <vt:variant>
        <vt:i4>5</vt:i4>
      </vt:variant>
      <vt:variant>
        <vt:lpwstr/>
      </vt:variant>
      <vt:variant>
        <vt:lpwstr>_Toc335658260</vt:lpwstr>
      </vt:variant>
      <vt:variant>
        <vt:i4>2031665</vt:i4>
      </vt:variant>
      <vt:variant>
        <vt:i4>689</vt:i4>
      </vt:variant>
      <vt:variant>
        <vt:i4>0</vt:i4>
      </vt:variant>
      <vt:variant>
        <vt:i4>5</vt:i4>
      </vt:variant>
      <vt:variant>
        <vt:lpwstr/>
      </vt:variant>
      <vt:variant>
        <vt:lpwstr>_Toc335658259</vt:lpwstr>
      </vt:variant>
      <vt:variant>
        <vt:i4>2031665</vt:i4>
      </vt:variant>
      <vt:variant>
        <vt:i4>683</vt:i4>
      </vt:variant>
      <vt:variant>
        <vt:i4>0</vt:i4>
      </vt:variant>
      <vt:variant>
        <vt:i4>5</vt:i4>
      </vt:variant>
      <vt:variant>
        <vt:lpwstr/>
      </vt:variant>
      <vt:variant>
        <vt:lpwstr>_Toc335658258</vt:lpwstr>
      </vt:variant>
      <vt:variant>
        <vt:i4>2031665</vt:i4>
      </vt:variant>
      <vt:variant>
        <vt:i4>677</vt:i4>
      </vt:variant>
      <vt:variant>
        <vt:i4>0</vt:i4>
      </vt:variant>
      <vt:variant>
        <vt:i4>5</vt:i4>
      </vt:variant>
      <vt:variant>
        <vt:lpwstr/>
      </vt:variant>
      <vt:variant>
        <vt:lpwstr>_Toc335658257</vt:lpwstr>
      </vt:variant>
      <vt:variant>
        <vt:i4>2031665</vt:i4>
      </vt:variant>
      <vt:variant>
        <vt:i4>671</vt:i4>
      </vt:variant>
      <vt:variant>
        <vt:i4>0</vt:i4>
      </vt:variant>
      <vt:variant>
        <vt:i4>5</vt:i4>
      </vt:variant>
      <vt:variant>
        <vt:lpwstr/>
      </vt:variant>
      <vt:variant>
        <vt:lpwstr>_Toc335658256</vt:lpwstr>
      </vt:variant>
      <vt:variant>
        <vt:i4>2031665</vt:i4>
      </vt:variant>
      <vt:variant>
        <vt:i4>665</vt:i4>
      </vt:variant>
      <vt:variant>
        <vt:i4>0</vt:i4>
      </vt:variant>
      <vt:variant>
        <vt:i4>5</vt:i4>
      </vt:variant>
      <vt:variant>
        <vt:lpwstr/>
      </vt:variant>
      <vt:variant>
        <vt:lpwstr>_Toc335658255</vt:lpwstr>
      </vt:variant>
      <vt:variant>
        <vt:i4>2031665</vt:i4>
      </vt:variant>
      <vt:variant>
        <vt:i4>659</vt:i4>
      </vt:variant>
      <vt:variant>
        <vt:i4>0</vt:i4>
      </vt:variant>
      <vt:variant>
        <vt:i4>5</vt:i4>
      </vt:variant>
      <vt:variant>
        <vt:lpwstr/>
      </vt:variant>
      <vt:variant>
        <vt:lpwstr>_Toc335658254</vt:lpwstr>
      </vt:variant>
      <vt:variant>
        <vt:i4>2031665</vt:i4>
      </vt:variant>
      <vt:variant>
        <vt:i4>653</vt:i4>
      </vt:variant>
      <vt:variant>
        <vt:i4>0</vt:i4>
      </vt:variant>
      <vt:variant>
        <vt:i4>5</vt:i4>
      </vt:variant>
      <vt:variant>
        <vt:lpwstr/>
      </vt:variant>
      <vt:variant>
        <vt:lpwstr>_Toc335658253</vt:lpwstr>
      </vt:variant>
      <vt:variant>
        <vt:i4>2031665</vt:i4>
      </vt:variant>
      <vt:variant>
        <vt:i4>647</vt:i4>
      </vt:variant>
      <vt:variant>
        <vt:i4>0</vt:i4>
      </vt:variant>
      <vt:variant>
        <vt:i4>5</vt:i4>
      </vt:variant>
      <vt:variant>
        <vt:lpwstr/>
      </vt:variant>
      <vt:variant>
        <vt:lpwstr>_Toc335658252</vt:lpwstr>
      </vt:variant>
      <vt:variant>
        <vt:i4>2031665</vt:i4>
      </vt:variant>
      <vt:variant>
        <vt:i4>641</vt:i4>
      </vt:variant>
      <vt:variant>
        <vt:i4>0</vt:i4>
      </vt:variant>
      <vt:variant>
        <vt:i4>5</vt:i4>
      </vt:variant>
      <vt:variant>
        <vt:lpwstr/>
      </vt:variant>
      <vt:variant>
        <vt:lpwstr>_Toc335658251</vt:lpwstr>
      </vt:variant>
      <vt:variant>
        <vt:i4>2031665</vt:i4>
      </vt:variant>
      <vt:variant>
        <vt:i4>635</vt:i4>
      </vt:variant>
      <vt:variant>
        <vt:i4>0</vt:i4>
      </vt:variant>
      <vt:variant>
        <vt:i4>5</vt:i4>
      </vt:variant>
      <vt:variant>
        <vt:lpwstr/>
      </vt:variant>
      <vt:variant>
        <vt:lpwstr>_Toc335658250</vt:lpwstr>
      </vt:variant>
      <vt:variant>
        <vt:i4>1966129</vt:i4>
      </vt:variant>
      <vt:variant>
        <vt:i4>629</vt:i4>
      </vt:variant>
      <vt:variant>
        <vt:i4>0</vt:i4>
      </vt:variant>
      <vt:variant>
        <vt:i4>5</vt:i4>
      </vt:variant>
      <vt:variant>
        <vt:lpwstr/>
      </vt:variant>
      <vt:variant>
        <vt:lpwstr>_Toc335658249</vt:lpwstr>
      </vt:variant>
      <vt:variant>
        <vt:i4>1966129</vt:i4>
      </vt:variant>
      <vt:variant>
        <vt:i4>623</vt:i4>
      </vt:variant>
      <vt:variant>
        <vt:i4>0</vt:i4>
      </vt:variant>
      <vt:variant>
        <vt:i4>5</vt:i4>
      </vt:variant>
      <vt:variant>
        <vt:lpwstr/>
      </vt:variant>
      <vt:variant>
        <vt:lpwstr>_Toc335658248</vt:lpwstr>
      </vt:variant>
      <vt:variant>
        <vt:i4>1966129</vt:i4>
      </vt:variant>
      <vt:variant>
        <vt:i4>617</vt:i4>
      </vt:variant>
      <vt:variant>
        <vt:i4>0</vt:i4>
      </vt:variant>
      <vt:variant>
        <vt:i4>5</vt:i4>
      </vt:variant>
      <vt:variant>
        <vt:lpwstr/>
      </vt:variant>
      <vt:variant>
        <vt:lpwstr>_Toc335658247</vt:lpwstr>
      </vt:variant>
      <vt:variant>
        <vt:i4>1966129</vt:i4>
      </vt:variant>
      <vt:variant>
        <vt:i4>611</vt:i4>
      </vt:variant>
      <vt:variant>
        <vt:i4>0</vt:i4>
      </vt:variant>
      <vt:variant>
        <vt:i4>5</vt:i4>
      </vt:variant>
      <vt:variant>
        <vt:lpwstr/>
      </vt:variant>
      <vt:variant>
        <vt:lpwstr>_Toc335658246</vt:lpwstr>
      </vt:variant>
      <vt:variant>
        <vt:i4>1966129</vt:i4>
      </vt:variant>
      <vt:variant>
        <vt:i4>605</vt:i4>
      </vt:variant>
      <vt:variant>
        <vt:i4>0</vt:i4>
      </vt:variant>
      <vt:variant>
        <vt:i4>5</vt:i4>
      </vt:variant>
      <vt:variant>
        <vt:lpwstr/>
      </vt:variant>
      <vt:variant>
        <vt:lpwstr>_Toc335658245</vt:lpwstr>
      </vt:variant>
      <vt:variant>
        <vt:i4>1966129</vt:i4>
      </vt:variant>
      <vt:variant>
        <vt:i4>599</vt:i4>
      </vt:variant>
      <vt:variant>
        <vt:i4>0</vt:i4>
      </vt:variant>
      <vt:variant>
        <vt:i4>5</vt:i4>
      </vt:variant>
      <vt:variant>
        <vt:lpwstr/>
      </vt:variant>
      <vt:variant>
        <vt:lpwstr>_Toc335658244</vt:lpwstr>
      </vt:variant>
      <vt:variant>
        <vt:i4>1966129</vt:i4>
      </vt:variant>
      <vt:variant>
        <vt:i4>593</vt:i4>
      </vt:variant>
      <vt:variant>
        <vt:i4>0</vt:i4>
      </vt:variant>
      <vt:variant>
        <vt:i4>5</vt:i4>
      </vt:variant>
      <vt:variant>
        <vt:lpwstr/>
      </vt:variant>
      <vt:variant>
        <vt:lpwstr>_Toc335658243</vt:lpwstr>
      </vt:variant>
      <vt:variant>
        <vt:i4>1966129</vt:i4>
      </vt:variant>
      <vt:variant>
        <vt:i4>587</vt:i4>
      </vt:variant>
      <vt:variant>
        <vt:i4>0</vt:i4>
      </vt:variant>
      <vt:variant>
        <vt:i4>5</vt:i4>
      </vt:variant>
      <vt:variant>
        <vt:lpwstr/>
      </vt:variant>
      <vt:variant>
        <vt:lpwstr>_Toc335658242</vt:lpwstr>
      </vt:variant>
      <vt:variant>
        <vt:i4>1966129</vt:i4>
      </vt:variant>
      <vt:variant>
        <vt:i4>581</vt:i4>
      </vt:variant>
      <vt:variant>
        <vt:i4>0</vt:i4>
      </vt:variant>
      <vt:variant>
        <vt:i4>5</vt:i4>
      </vt:variant>
      <vt:variant>
        <vt:lpwstr/>
      </vt:variant>
      <vt:variant>
        <vt:lpwstr>_Toc335658241</vt:lpwstr>
      </vt:variant>
      <vt:variant>
        <vt:i4>1966129</vt:i4>
      </vt:variant>
      <vt:variant>
        <vt:i4>575</vt:i4>
      </vt:variant>
      <vt:variant>
        <vt:i4>0</vt:i4>
      </vt:variant>
      <vt:variant>
        <vt:i4>5</vt:i4>
      </vt:variant>
      <vt:variant>
        <vt:lpwstr/>
      </vt:variant>
      <vt:variant>
        <vt:lpwstr>_Toc335658240</vt:lpwstr>
      </vt:variant>
      <vt:variant>
        <vt:i4>1638449</vt:i4>
      </vt:variant>
      <vt:variant>
        <vt:i4>569</vt:i4>
      </vt:variant>
      <vt:variant>
        <vt:i4>0</vt:i4>
      </vt:variant>
      <vt:variant>
        <vt:i4>5</vt:i4>
      </vt:variant>
      <vt:variant>
        <vt:lpwstr/>
      </vt:variant>
      <vt:variant>
        <vt:lpwstr>_Toc335658239</vt:lpwstr>
      </vt:variant>
      <vt:variant>
        <vt:i4>1638449</vt:i4>
      </vt:variant>
      <vt:variant>
        <vt:i4>563</vt:i4>
      </vt:variant>
      <vt:variant>
        <vt:i4>0</vt:i4>
      </vt:variant>
      <vt:variant>
        <vt:i4>5</vt:i4>
      </vt:variant>
      <vt:variant>
        <vt:lpwstr/>
      </vt:variant>
      <vt:variant>
        <vt:lpwstr>_Toc335658238</vt:lpwstr>
      </vt:variant>
      <vt:variant>
        <vt:i4>1638449</vt:i4>
      </vt:variant>
      <vt:variant>
        <vt:i4>557</vt:i4>
      </vt:variant>
      <vt:variant>
        <vt:i4>0</vt:i4>
      </vt:variant>
      <vt:variant>
        <vt:i4>5</vt:i4>
      </vt:variant>
      <vt:variant>
        <vt:lpwstr/>
      </vt:variant>
      <vt:variant>
        <vt:lpwstr>_Toc335658237</vt:lpwstr>
      </vt:variant>
      <vt:variant>
        <vt:i4>1245233</vt:i4>
      </vt:variant>
      <vt:variant>
        <vt:i4>386</vt:i4>
      </vt:variant>
      <vt:variant>
        <vt:i4>0</vt:i4>
      </vt:variant>
      <vt:variant>
        <vt:i4>5</vt:i4>
      </vt:variant>
      <vt:variant>
        <vt:lpwstr/>
      </vt:variant>
      <vt:variant>
        <vt:lpwstr>_Toc416535057</vt:lpwstr>
      </vt:variant>
      <vt:variant>
        <vt:i4>1245233</vt:i4>
      </vt:variant>
      <vt:variant>
        <vt:i4>380</vt:i4>
      </vt:variant>
      <vt:variant>
        <vt:i4>0</vt:i4>
      </vt:variant>
      <vt:variant>
        <vt:i4>5</vt:i4>
      </vt:variant>
      <vt:variant>
        <vt:lpwstr/>
      </vt:variant>
      <vt:variant>
        <vt:lpwstr>_Toc416535056</vt:lpwstr>
      </vt:variant>
      <vt:variant>
        <vt:i4>1245233</vt:i4>
      </vt:variant>
      <vt:variant>
        <vt:i4>374</vt:i4>
      </vt:variant>
      <vt:variant>
        <vt:i4>0</vt:i4>
      </vt:variant>
      <vt:variant>
        <vt:i4>5</vt:i4>
      </vt:variant>
      <vt:variant>
        <vt:lpwstr/>
      </vt:variant>
      <vt:variant>
        <vt:lpwstr>_Toc416535055</vt:lpwstr>
      </vt:variant>
      <vt:variant>
        <vt:i4>1245233</vt:i4>
      </vt:variant>
      <vt:variant>
        <vt:i4>368</vt:i4>
      </vt:variant>
      <vt:variant>
        <vt:i4>0</vt:i4>
      </vt:variant>
      <vt:variant>
        <vt:i4>5</vt:i4>
      </vt:variant>
      <vt:variant>
        <vt:lpwstr/>
      </vt:variant>
      <vt:variant>
        <vt:lpwstr>_Toc416535054</vt:lpwstr>
      </vt:variant>
      <vt:variant>
        <vt:i4>1245233</vt:i4>
      </vt:variant>
      <vt:variant>
        <vt:i4>362</vt:i4>
      </vt:variant>
      <vt:variant>
        <vt:i4>0</vt:i4>
      </vt:variant>
      <vt:variant>
        <vt:i4>5</vt:i4>
      </vt:variant>
      <vt:variant>
        <vt:lpwstr/>
      </vt:variant>
      <vt:variant>
        <vt:lpwstr>_Toc416535053</vt:lpwstr>
      </vt:variant>
      <vt:variant>
        <vt:i4>1245233</vt:i4>
      </vt:variant>
      <vt:variant>
        <vt:i4>356</vt:i4>
      </vt:variant>
      <vt:variant>
        <vt:i4>0</vt:i4>
      </vt:variant>
      <vt:variant>
        <vt:i4>5</vt:i4>
      </vt:variant>
      <vt:variant>
        <vt:lpwstr/>
      </vt:variant>
      <vt:variant>
        <vt:lpwstr>_Toc416535052</vt:lpwstr>
      </vt:variant>
      <vt:variant>
        <vt:i4>1245233</vt:i4>
      </vt:variant>
      <vt:variant>
        <vt:i4>350</vt:i4>
      </vt:variant>
      <vt:variant>
        <vt:i4>0</vt:i4>
      </vt:variant>
      <vt:variant>
        <vt:i4>5</vt:i4>
      </vt:variant>
      <vt:variant>
        <vt:lpwstr/>
      </vt:variant>
      <vt:variant>
        <vt:lpwstr>_Toc416535051</vt:lpwstr>
      </vt:variant>
      <vt:variant>
        <vt:i4>1245233</vt:i4>
      </vt:variant>
      <vt:variant>
        <vt:i4>344</vt:i4>
      </vt:variant>
      <vt:variant>
        <vt:i4>0</vt:i4>
      </vt:variant>
      <vt:variant>
        <vt:i4>5</vt:i4>
      </vt:variant>
      <vt:variant>
        <vt:lpwstr/>
      </vt:variant>
      <vt:variant>
        <vt:lpwstr>_Toc416535050</vt:lpwstr>
      </vt:variant>
      <vt:variant>
        <vt:i4>1179697</vt:i4>
      </vt:variant>
      <vt:variant>
        <vt:i4>338</vt:i4>
      </vt:variant>
      <vt:variant>
        <vt:i4>0</vt:i4>
      </vt:variant>
      <vt:variant>
        <vt:i4>5</vt:i4>
      </vt:variant>
      <vt:variant>
        <vt:lpwstr/>
      </vt:variant>
      <vt:variant>
        <vt:lpwstr>_Toc416535049</vt:lpwstr>
      </vt:variant>
      <vt:variant>
        <vt:i4>1179697</vt:i4>
      </vt:variant>
      <vt:variant>
        <vt:i4>332</vt:i4>
      </vt:variant>
      <vt:variant>
        <vt:i4>0</vt:i4>
      </vt:variant>
      <vt:variant>
        <vt:i4>5</vt:i4>
      </vt:variant>
      <vt:variant>
        <vt:lpwstr/>
      </vt:variant>
      <vt:variant>
        <vt:lpwstr>_Toc416535048</vt:lpwstr>
      </vt:variant>
      <vt:variant>
        <vt:i4>1179697</vt:i4>
      </vt:variant>
      <vt:variant>
        <vt:i4>326</vt:i4>
      </vt:variant>
      <vt:variant>
        <vt:i4>0</vt:i4>
      </vt:variant>
      <vt:variant>
        <vt:i4>5</vt:i4>
      </vt:variant>
      <vt:variant>
        <vt:lpwstr/>
      </vt:variant>
      <vt:variant>
        <vt:lpwstr>_Toc416535047</vt:lpwstr>
      </vt:variant>
      <vt:variant>
        <vt:i4>1179697</vt:i4>
      </vt:variant>
      <vt:variant>
        <vt:i4>320</vt:i4>
      </vt:variant>
      <vt:variant>
        <vt:i4>0</vt:i4>
      </vt:variant>
      <vt:variant>
        <vt:i4>5</vt:i4>
      </vt:variant>
      <vt:variant>
        <vt:lpwstr/>
      </vt:variant>
      <vt:variant>
        <vt:lpwstr>_Toc416535046</vt:lpwstr>
      </vt:variant>
      <vt:variant>
        <vt:i4>1179697</vt:i4>
      </vt:variant>
      <vt:variant>
        <vt:i4>314</vt:i4>
      </vt:variant>
      <vt:variant>
        <vt:i4>0</vt:i4>
      </vt:variant>
      <vt:variant>
        <vt:i4>5</vt:i4>
      </vt:variant>
      <vt:variant>
        <vt:lpwstr/>
      </vt:variant>
      <vt:variant>
        <vt:lpwstr>_Toc416535045</vt:lpwstr>
      </vt:variant>
      <vt:variant>
        <vt:i4>1179697</vt:i4>
      </vt:variant>
      <vt:variant>
        <vt:i4>308</vt:i4>
      </vt:variant>
      <vt:variant>
        <vt:i4>0</vt:i4>
      </vt:variant>
      <vt:variant>
        <vt:i4>5</vt:i4>
      </vt:variant>
      <vt:variant>
        <vt:lpwstr/>
      </vt:variant>
      <vt:variant>
        <vt:lpwstr>_Toc416535044</vt:lpwstr>
      </vt:variant>
      <vt:variant>
        <vt:i4>1179697</vt:i4>
      </vt:variant>
      <vt:variant>
        <vt:i4>302</vt:i4>
      </vt:variant>
      <vt:variant>
        <vt:i4>0</vt:i4>
      </vt:variant>
      <vt:variant>
        <vt:i4>5</vt:i4>
      </vt:variant>
      <vt:variant>
        <vt:lpwstr/>
      </vt:variant>
      <vt:variant>
        <vt:lpwstr>_Toc416535043</vt:lpwstr>
      </vt:variant>
      <vt:variant>
        <vt:i4>1179697</vt:i4>
      </vt:variant>
      <vt:variant>
        <vt:i4>296</vt:i4>
      </vt:variant>
      <vt:variant>
        <vt:i4>0</vt:i4>
      </vt:variant>
      <vt:variant>
        <vt:i4>5</vt:i4>
      </vt:variant>
      <vt:variant>
        <vt:lpwstr/>
      </vt:variant>
      <vt:variant>
        <vt:lpwstr>_Toc416535042</vt:lpwstr>
      </vt:variant>
      <vt:variant>
        <vt:i4>1179697</vt:i4>
      </vt:variant>
      <vt:variant>
        <vt:i4>290</vt:i4>
      </vt:variant>
      <vt:variant>
        <vt:i4>0</vt:i4>
      </vt:variant>
      <vt:variant>
        <vt:i4>5</vt:i4>
      </vt:variant>
      <vt:variant>
        <vt:lpwstr/>
      </vt:variant>
      <vt:variant>
        <vt:lpwstr>_Toc416535041</vt:lpwstr>
      </vt:variant>
      <vt:variant>
        <vt:i4>1179697</vt:i4>
      </vt:variant>
      <vt:variant>
        <vt:i4>284</vt:i4>
      </vt:variant>
      <vt:variant>
        <vt:i4>0</vt:i4>
      </vt:variant>
      <vt:variant>
        <vt:i4>5</vt:i4>
      </vt:variant>
      <vt:variant>
        <vt:lpwstr/>
      </vt:variant>
      <vt:variant>
        <vt:lpwstr>_Toc416535040</vt:lpwstr>
      </vt:variant>
      <vt:variant>
        <vt:i4>1376305</vt:i4>
      </vt:variant>
      <vt:variant>
        <vt:i4>278</vt:i4>
      </vt:variant>
      <vt:variant>
        <vt:i4>0</vt:i4>
      </vt:variant>
      <vt:variant>
        <vt:i4>5</vt:i4>
      </vt:variant>
      <vt:variant>
        <vt:lpwstr/>
      </vt:variant>
      <vt:variant>
        <vt:lpwstr>_Toc416535039</vt:lpwstr>
      </vt:variant>
      <vt:variant>
        <vt:i4>1376305</vt:i4>
      </vt:variant>
      <vt:variant>
        <vt:i4>272</vt:i4>
      </vt:variant>
      <vt:variant>
        <vt:i4>0</vt:i4>
      </vt:variant>
      <vt:variant>
        <vt:i4>5</vt:i4>
      </vt:variant>
      <vt:variant>
        <vt:lpwstr/>
      </vt:variant>
      <vt:variant>
        <vt:lpwstr>_Toc416535038</vt:lpwstr>
      </vt:variant>
      <vt:variant>
        <vt:i4>1376305</vt:i4>
      </vt:variant>
      <vt:variant>
        <vt:i4>266</vt:i4>
      </vt:variant>
      <vt:variant>
        <vt:i4>0</vt:i4>
      </vt:variant>
      <vt:variant>
        <vt:i4>5</vt:i4>
      </vt:variant>
      <vt:variant>
        <vt:lpwstr/>
      </vt:variant>
      <vt:variant>
        <vt:lpwstr>_Toc416535037</vt:lpwstr>
      </vt:variant>
      <vt:variant>
        <vt:i4>1376305</vt:i4>
      </vt:variant>
      <vt:variant>
        <vt:i4>260</vt:i4>
      </vt:variant>
      <vt:variant>
        <vt:i4>0</vt:i4>
      </vt:variant>
      <vt:variant>
        <vt:i4>5</vt:i4>
      </vt:variant>
      <vt:variant>
        <vt:lpwstr/>
      </vt:variant>
      <vt:variant>
        <vt:lpwstr>_Toc416535036</vt:lpwstr>
      </vt:variant>
      <vt:variant>
        <vt:i4>1376305</vt:i4>
      </vt:variant>
      <vt:variant>
        <vt:i4>254</vt:i4>
      </vt:variant>
      <vt:variant>
        <vt:i4>0</vt:i4>
      </vt:variant>
      <vt:variant>
        <vt:i4>5</vt:i4>
      </vt:variant>
      <vt:variant>
        <vt:lpwstr/>
      </vt:variant>
      <vt:variant>
        <vt:lpwstr>_Toc416535035</vt:lpwstr>
      </vt:variant>
      <vt:variant>
        <vt:i4>1376305</vt:i4>
      </vt:variant>
      <vt:variant>
        <vt:i4>248</vt:i4>
      </vt:variant>
      <vt:variant>
        <vt:i4>0</vt:i4>
      </vt:variant>
      <vt:variant>
        <vt:i4>5</vt:i4>
      </vt:variant>
      <vt:variant>
        <vt:lpwstr/>
      </vt:variant>
      <vt:variant>
        <vt:lpwstr>_Toc416535034</vt:lpwstr>
      </vt:variant>
      <vt:variant>
        <vt:i4>1376305</vt:i4>
      </vt:variant>
      <vt:variant>
        <vt:i4>242</vt:i4>
      </vt:variant>
      <vt:variant>
        <vt:i4>0</vt:i4>
      </vt:variant>
      <vt:variant>
        <vt:i4>5</vt:i4>
      </vt:variant>
      <vt:variant>
        <vt:lpwstr/>
      </vt:variant>
      <vt:variant>
        <vt:lpwstr>_Toc416535033</vt:lpwstr>
      </vt:variant>
      <vt:variant>
        <vt:i4>1376305</vt:i4>
      </vt:variant>
      <vt:variant>
        <vt:i4>236</vt:i4>
      </vt:variant>
      <vt:variant>
        <vt:i4>0</vt:i4>
      </vt:variant>
      <vt:variant>
        <vt:i4>5</vt:i4>
      </vt:variant>
      <vt:variant>
        <vt:lpwstr/>
      </vt:variant>
      <vt:variant>
        <vt:lpwstr>_Toc416535032</vt:lpwstr>
      </vt:variant>
      <vt:variant>
        <vt:i4>1376305</vt:i4>
      </vt:variant>
      <vt:variant>
        <vt:i4>230</vt:i4>
      </vt:variant>
      <vt:variant>
        <vt:i4>0</vt:i4>
      </vt:variant>
      <vt:variant>
        <vt:i4>5</vt:i4>
      </vt:variant>
      <vt:variant>
        <vt:lpwstr/>
      </vt:variant>
      <vt:variant>
        <vt:lpwstr>_Toc416535031</vt:lpwstr>
      </vt:variant>
      <vt:variant>
        <vt:i4>1376305</vt:i4>
      </vt:variant>
      <vt:variant>
        <vt:i4>224</vt:i4>
      </vt:variant>
      <vt:variant>
        <vt:i4>0</vt:i4>
      </vt:variant>
      <vt:variant>
        <vt:i4>5</vt:i4>
      </vt:variant>
      <vt:variant>
        <vt:lpwstr/>
      </vt:variant>
      <vt:variant>
        <vt:lpwstr>_Toc416535030</vt:lpwstr>
      </vt:variant>
      <vt:variant>
        <vt:i4>1310769</vt:i4>
      </vt:variant>
      <vt:variant>
        <vt:i4>218</vt:i4>
      </vt:variant>
      <vt:variant>
        <vt:i4>0</vt:i4>
      </vt:variant>
      <vt:variant>
        <vt:i4>5</vt:i4>
      </vt:variant>
      <vt:variant>
        <vt:lpwstr/>
      </vt:variant>
      <vt:variant>
        <vt:lpwstr>_Toc416535029</vt:lpwstr>
      </vt:variant>
      <vt:variant>
        <vt:i4>1310769</vt:i4>
      </vt:variant>
      <vt:variant>
        <vt:i4>212</vt:i4>
      </vt:variant>
      <vt:variant>
        <vt:i4>0</vt:i4>
      </vt:variant>
      <vt:variant>
        <vt:i4>5</vt:i4>
      </vt:variant>
      <vt:variant>
        <vt:lpwstr/>
      </vt:variant>
      <vt:variant>
        <vt:lpwstr>_Toc416535028</vt:lpwstr>
      </vt:variant>
      <vt:variant>
        <vt:i4>1310769</vt:i4>
      </vt:variant>
      <vt:variant>
        <vt:i4>206</vt:i4>
      </vt:variant>
      <vt:variant>
        <vt:i4>0</vt:i4>
      </vt:variant>
      <vt:variant>
        <vt:i4>5</vt:i4>
      </vt:variant>
      <vt:variant>
        <vt:lpwstr/>
      </vt:variant>
      <vt:variant>
        <vt:lpwstr>_Toc416535027</vt:lpwstr>
      </vt:variant>
      <vt:variant>
        <vt:i4>1310769</vt:i4>
      </vt:variant>
      <vt:variant>
        <vt:i4>200</vt:i4>
      </vt:variant>
      <vt:variant>
        <vt:i4>0</vt:i4>
      </vt:variant>
      <vt:variant>
        <vt:i4>5</vt:i4>
      </vt:variant>
      <vt:variant>
        <vt:lpwstr/>
      </vt:variant>
      <vt:variant>
        <vt:lpwstr>_Toc416535026</vt:lpwstr>
      </vt:variant>
      <vt:variant>
        <vt:i4>1310769</vt:i4>
      </vt:variant>
      <vt:variant>
        <vt:i4>194</vt:i4>
      </vt:variant>
      <vt:variant>
        <vt:i4>0</vt:i4>
      </vt:variant>
      <vt:variant>
        <vt:i4>5</vt:i4>
      </vt:variant>
      <vt:variant>
        <vt:lpwstr/>
      </vt:variant>
      <vt:variant>
        <vt:lpwstr>_Toc416535025</vt:lpwstr>
      </vt:variant>
      <vt:variant>
        <vt:i4>1310769</vt:i4>
      </vt:variant>
      <vt:variant>
        <vt:i4>188</vt:i4>
      </vt:variant>
      <vt:variant>
        <vt:i4>0</vt:i4>
      </vt:variant>
      <vt:variant>
        <vt:i4>5</vt:i4>
      </vt:variant>
      <vt:variant>
        <vt:lpwstr/>
      </vt:variant>
      <vt:variant>
        <vt:lpwstr>_Toc416535024</vt:lpwstr>
      </vt:variant>
      <vt:variant>
        <vt:i4>1310769</vt:i4>
      </vt:variant>
      <vt:variant>
        <vt:i4>182</vt:i4>
      </vt:variant>
      <vt:variant>
        <vt:i4>0</vt:i4>
      </vt:variant>
      <vt:variant>
        <vt:i4>5</vt:i4>
      </vt:variant>
      <vt:variant>
        <vt:lpwstr/>
      </vt:variant>
      <vt:variant>
        <vt:lpwstr>_Toc416535023</vt:lpwstr>
      </vt:variant>
      <vt:variant>
        <vt:i4>1310769</vt:i4>
      </vt:variant>
      <vt:variant>
        <vt:i4>176</vt:i4>
      </vt:variant>
      <vt:variant>
        <vt:i4>0</vt:i4>
      </vt:variant>
      <vt:variant>
        <vt:i4>5</vt:i4>
      </vt:variant>
      <vt:variant>
        <vt:lpwstr/>
      </vt:variant>
      <vt:variant>
        <vt:lpwstr>_Toc416535022</vt:lpwstr>
      </vt:variant>
      <vt:variant>
        <vt:i4>1310769</vt:i4>
      </vt:variant>
      <vt:variant>
        <vt:i4>170</vt:i4>
      </vt:variant>
      <vt:variant>
        <vt:i4>0</vt:i4>
      </vt:variant>
      <vt:variant>
        <vt:i4>5</vt:i4>
      </vt:variant>
      <vt:variant>
        <vt:lpwstr/>
      </vt:variant>
      <vt:variant>
        <vt:lpwstr>_Toc416535021</vt:lpwstr>
      </vt:variant>
      <vt:variant>
        <vt:i4>1310769</vt:i4>
      </vt:variant>
      <vt:variant>
        <vt:i4>164</vt:i4>
      </vt:variant>
      <vt:variant>
        <vt:i4>0</vt:i4>
      </vt:variant>
      <vt:variant>
        <vt:i4>5</vt:i4>
      </vt:variant>
      <vt:variant>
        <vt:lpwstr/>
      </vt:variant>
      <vt:variant>
        <vt:lpwstr>_Toc416535020</vt:lpwstr>
      </vt:variant>
      <vt:variant>
        <vt:i4>1507377</vt:i4>
      </vt:variant>
      <vt:variant>
        <vt:i4>158</vt:i4>
      </vt:variant>
      <vt:variant>
        <vt:i4>0</vt:i4>
      </vt:variant>
      <vt:variant>
        <vt:i4>5</vt:i4>
      </vt:variant>
      <vt:variant>
        <vt:lpwstr/>
      </vt:variant>
      <vt:variant>
        <vt:lpwstr>_Toc416535019</vt:lpwstr>
      </vt:variant>
      <vt:variant>
        <vt:i4>1507377</vt:i4>
      </vt:variant>
      <vt:variant>
        <vt:i4>152</vt:i4>
      </vt:variant>
      <vt:variant>
        <vt:i4>0</vt:i4>
      </vt:variant>
      <vt:variant>
        <vt:i4>5</vt:i4>
      </vt:variant>
      <vt:variant>
        <vt:lpwstr/>
      </vt:variant>
      <vt:variant>
        <vt:lpwstr>_Toc416535018</vt:lpwstr>
      </vt:variant>
      <vt:variant>
        <vt:i4>1507377</vt:i4>
      </vt:variant>
      <vt:variant>
        <vt:i4>146</vt:i4>
      </vt:variant>
      <vt:variant>
        <vt:i4>0</vt:i4>
      </vt:variant>
      <vt:variant>
        <vt:i4>5</vt:i4>
      </vt:variant>
      <vt:variant>
        <vt:lpwstr/>
      </vt:variant>
      <vt:variant>
        <vt:lpwstr>_Toc416535017</vt:lpwstr>
      </vt:variant>
      <vt:variant>
        <vt:i4>1507377</vt:i4>
      </vt:variant>
      <vt:variant>
        <vt:i4>140</vt:i4>
      </vt:variant>
      <vt:variant>
        <vt:i4>0</vt:i4>
      </vt:variant>
      <vt:variant>
        <vt:i4>5</vt:i4>
      </vt:variant>
      <vt:variant>
        <vt:lpwstr/>
      </vt:variant>
      <vt:variant>
        <vt:lpwstr>_Toc416535016</vt:lpwstr>
      </vt:variant>
      <vt:variant>
        <vt:i4>1507377</vt:i4>
      </vt:variant>
      <vt:variant>
        <vt:i4>134</vt:i4>
      </vt:variant>
      <vt:variant>
        <vt:i4>0</vt:i4>
      </vt:variant>
      <vt:variant>
        <vt:i4>5</vt:i4>
      </vt:variant>
      <vt:variant>
        <vt:lpwstr/>
      </vt:variant>
      <vt:variant>
        <vt:lpwstr>_Toc416535015</vt:lpwstr>
      </vt:variant>
      <vt:variant>
        <vt:i4>1507377</vt:i4>
      </vt:variant>
      <vt:variant>
        <vt:i4>128</vt:i4>
      </vt:variant>
      <vt:variant>
        <vt:i4>0</vt:i4>
      </vt:variant>
      <vt:variant>
        <vt:i4>5</vt:i4>
      </vt:variant>
      <vt:variant>
        <vt:lpwstr/>
      </vt:variant>
      <vt:variant>
        <vt:lpwstr>_Toc416535014</vt:lpwstr>
      </vt:variant>
      <vt:variant>
        <vt:i4>1507377</vt:i4>
      </vt:variant>
      <vt:variant>
        <vt:i4>122</vt:i4>
      </vt:variant>
      <vt:variant>
        <vt:i4>0</vt:i4>
      </vt:variant>
      <vt:variant>
        <vt:i4>5</vt:i4>
      </vt:variant>
      <vt:variant>
        <vt:lpwstr/>
      </vt:variant>
      <vt:variant>
        <vt:lpwstr>_Toc416535013</vt:lpwstr>
      </vt:variant>
      <vt:variant>
        <vt:i4>1507377</vt:i4>
      </vt:variant>
      <vt:variant>
        <vt:i4>116</vt:i4>
      </vt:variant>
      <vt:variant>
        <vt:i4>0</vt:i4>
      </vt:variant>
      <vt:variant>
        <vt:i4>5</vt:i4>
      </vt:variant>
      <vt:variant>
        <vt:lpwstr/>
      </vt:variant>
      <vt:variant>
        <vt:lpwstr>_Toc416535012</vt:lpwstr>
      </vt:variant>
      <vt:variant>
        <vt:i4>1507377</vt:i4>
      </vt:variant>
      <vt:variant>
        <vt:i4>110</vt:i4>
      </vt:variant>
      <vt:variant>
        <vt:i4>0</vt:i4>
      </vt:variant>
      <vt:variant>
        <vt:i4>5</vt:i4>
      </vt:variant>
      <vt:variant>
        <vt:lpwstr/>
      </vt:variant>
      <vt:variant>
        <vt:lpwstr>_Toc416535011</vt:lpwstr>
      </vt:variant>
      <vt:variant>
        <vt:i4>1507377</vt:i4>
      </vt:variant>
      <vt:variant>
        <vt:i4>104</vt:i4>
      </vt:variant>
      <vt:variant>
        <vt:i4>0</vt:i4>
      </vt:variant>
      <vt:variant>
        <vt:i4>5</vt:i4>
      </vt:variant>
      <vt:variant>
        <vt:lpwstr/>
      </vt:variant>
      <vt:variant>
        <vt:lpwstr>_Toc416535010</vt:lpwstr>
      </vt:variant>
      <vt:variant>
        <vt:i4>1441841</vt:i4>
      </vt:variant>
      <vt:variant>
        <vt:i4>98</vt:i4>
      </vt:variant>
      <vt:variant>
        <vt:i4>0</vt:i4>
      </vt:variant>
      <vt:variant>
        <vt:i4>5</vt:i4>
      </vt:variant>
      <vt:variant>
        <vt:lpwstr/>
      </vt:variant>
      <vt:variant>
        <vt:lpwstr>_Toc416535009</vt:lpwstr>
      </vt:variant>
      <vt:variant>
        <vt:i4>1441841</vt:i4>
      </vt:variant>
      <vt:variant>
        <vt:i4>92</vt:i4>
      </vt:variant>
      <vt:variant>
        <vt:i4>0</vt:i4>
      </vt:variant>
      <vt:variant>
        <vt:i4>5</vt:i4>
      </vt:variant>
      <vt:variant>
        <vt:lpwstr/>
      </vt:variant>
      <vt:variant>
        <vt:lpwstr>_Toc416535008</vt:lpwstr>
      </vt:variant>
      <vt:variant>
        <vt:i4>1441841</vt:i4>
      </vt:variant>
      <vt:variant>
        <vt:i4>86</vt:i4>
      </vt:variant>
      <vt:variant>
        <vt:i4>0</vt:i4>
      </vt:variant>
      <vt:variant>
        <vt:i4>5</vt:i4>
      </vt:variant>
      <vt:variant>
        <vt:lpwstr/>
      </vt:variant>
      <vt:variant>
        <vt:lpwstr>_Toc416535007</vt:lpwstr>
      </vt:variant>
      <vt:variant>
        <vt:i4>1441841</vt:i4>
      </vt:variant>
      <vt:variant>
        <vt:i4>80</vt:i4>
      </vt:variant>
      <vt:variant>
        <vt:i4>0</vt:i4>
      </vt:variant>
      <vt:variant>
        <vt:i4>5</vt:i4>
      </vt:variant>
      <vt:variant>
        <vt:lpwstr/>
      </vt:variant>
      <vt:variant>
        <vt:lpwstr>_Toc416535006</vt:lpwstr>
      </vt:variant>
      <vt:variant>
        <vt:i4>1441841</vt:i4>
      </vt:variant>
      <vt:variant>
        <vt:i4>74</vt:i4>
      </vt:variant>
      <vt:variant>
        <vt:i4>0</vt:i4>
      </vt:variant>
      <vt:variant>
        <vt:i4>5</vt:i4>
      </vt:variant>
      <vt:variant>
        <vt:lpwstr/>
      </vt:variant>
      <vt:variant>
        <vt:lpwstr>_Toc416535005</vt:lpwstr>
      </vt:variant>
      <vt:variant>
        <vt:i4>1441841</vt:i4>
      </vt:variant>
      <vt:variant>
        <vt:i4>68</vt:i4>
      </vt:variant>
      <vt:variant>
        <vt:i4>0</vt:i4>
      </vt:variant>
      <vt:variant>
        <vt:i4>5</vt:i4>
      </vt:variant>
      <vt:variant>
        <vt:lpwstr/>
      </vt:variant>
      <vt:variant>
        <vt:lpwstr>_Toc416535004</vt:lpwstr>
      </vt:variant>
      <vt:variant>
        <vt:i4>1441841</vt:i4>
      </vt:variant>
      <vt:variant>
        <vt:i4>62</vt:i4>
      </vt:variant>
      <vt:variant>
        <vt:i4>0</vt:i4>
      </vt:variant>
      <vt:variant>
        <vt:i4>5</vt:i4>
      </vt:variant>
      <vt:variant>
        <vt:lpwstr/>
      </vt:variant>
      <vt:variant>
        <vt:lpwstr>_Toc416535003</vt:lpwstr>
      </vt:variant>
      <vt:variant>
        <vt:i4>1441841</vt:i4>
      </vt:variant>
      <vt:variant>
        <vt:i4>56</vt:i4>
      </vt:variant>
      <vt:variant>
        <vt:i4>0</vt:i4>
      </vt:variant>
      <vt:variant>
        <vt:i4>5</vt:i4>
      </vt:variant>
      <vt:variant>
        <vt:lpwstr/>
      </vt:variant>
      <vt:variant>
        <vt:lpwstr>_Toc416535002</vt:lpwstr>
      </vt:variant>
      <vt:variant>
        <vt:i4>1441841</vt:i4>
      </vt:variant>
      <vt:variant>
        <vt:i4>50</vt:i4>
      </vt:variant>
      <vt:variant>
        <vt:i4>0</vt:i4>
      </vt:variant>
      <vt:variant>
        <vt:i4>5</vt:i4>
      </vt:variant>
      <vt:variant>
        <vt:lpwstr/>
      </vt:variant>
      <vt:variant>
        <vt:lpwstr>_Toc416535001</vt:lpwstr>
      </vt:variant>
      <vt:variant>
        <vt:i4>1441841</vt:i4>
      </vt:variant>
      <vt:variant>
        <vt:i4>44</vt:i4>
      </vt:variant>
      <vt:variant>
        <vt:i4>0</vt:i4>
      </vt:variant>
      <vt:variant>
        <vt:i4>5</vt:i4>
      </vt:variant>
      <vt:variant>
        <vt:lpwstr/>
      </vt:variant>
      <vt:variant>
        <vt:lpwstr>_Toc416535000</vt:lpwstr>
      </vt:variant>
      <vt:variant>
        <vt:i4>1966136</vt:i4>
      </vt:variant>
      <vt:variant>
        <vt:i4>38</vt:i4>
      </vt:variant>
      <vt:variant>
        <vt:i4>0</vt:i4>
      </vt:variant>
      <vt:variant>
        <vt:i4>5</vt:i4>
      </vt:variant>
      <vt:variant>
        <vt:lpwstr/>
      </vt:variant>
      <vt:variant>
        <vt:lpwstr>_Toc416534999</vt:lpwstr>
      </vt:variant>
      <vt:variant>
        <vt:i4>1966136</vt:i4>
      </vt:variant>
      <vt:variant>
        <vt:i4>32</vt:i4>
      </vt:variant>
      <vt:variant>
        <vt:i4>0</vt:i4>
      </vt:variant>
      <vt:variant>
        <vt:i4>5</vt:i4>
      </vt:variant>
      <vt:variant>
        <vt:lpwstr/>
      </vt:variant>
      <vt:variant>
        <vt:lpwstr>_Toc416534998</vt:lpwstr>
      </vt:variant>
      <vt:variant>
        <vt:i4>1966136</vt:i4>
      </vt:variant>
      <vt:variant>
        <vt:i4>26</vt:i4>
      </vt:variant>
      <vt:variant>
        <vt:i4>0</vt:i4>
      </vt:variant>
      <vt:variant>
        <vt:i4>5</vt:i4>
      </vt:variant>
      <vt:variant>
        <vt:lpwstr/>
      </vt:variant>
      <vt:variant>
        <vt:lpwstr>_Toc416534997</vt:lpwstr>
      </vt:variant>
      <vt:variant>
        <vt:i4>1966136</vt:i4>
      </vt:variant>
      <vt:variant>
        <vt:i4>20</vt:i4>
      </vt:variant>
      <vt:variant>
        <vt:i4>0</vt:i4>
      </vt:variant>
      <vt:variant>
        <vt:i4>5</vt:i4>
      </vt:variant>
      <vt:variant>
        <vt:lpwstr/>
      </vt:variant>
      <vt:variant>
        <vt:lpwstr>_Toc416534996</vt:lpwstr>
      </vt:variant>
      <vt:variant>
        <vt:i4>1966136</vt:i4>
      </vt:variant>
      <vt:variant>
        <vt:i4>14</vt:i4>
      </vt:variant>
      <vt:variant>
        <vt:i4>0</vt:i4>
      </vt:variant>
      <vt:variant>
        <vt:i4>5</vt:i4>
      </vt:variant>
      <vt:variant>
        <vt:lpwstr/>
      </vt:variant>
      <vt:variant>
        <vt:lpwstr>_Toc416534995</vt:lpwstr>
      </vt:variant>
      <vt:variant>
        <vt:i4>1966136</vt:i4>
      </vt:variant>
      <vt:variant>
        <vt:i4>8</vt:i4>
      </vt:variant>
      <vt:variant>
        <vt:i4>0</vt:i4>
      </vt:variant>
      <vt:variant>
        <vt:i4>5</vt:i4>
      </vt:variant>
      <vt:variant>
        <vt:lpwstr/>
      </vt:variant>
      <vt:variant>
        <vt:lpwstr>_Toc416534994</vt:lpwstr>
      </vt:variant>
      <vt:variant>
        <vt:i4>1966136</vt:i4>
      </vt:variant>
      <vt:variant>
        <vt:i4>2</vt:i4>
      </vt:variant>
      <vt:variant>
        <vt:i4>0</vt:i4>
      </vt:variant>
      <vt:variant>
        <vt:i4>5</vt:i4>
      </vt:variant>
      <vt:variant>
        <vt:lpwstr/>
      </vt:variant>
      <vt:variant>
        <vt:lpwstr>_Toc416534993</vt:lpwstr>
      </vt:variant>
      <vt:variant>
        <vt:i4>2687031</vt:i4>
      </vt:variant>
      <vt:variant>
        <vt:i4>0</vt:i4>
      </vt:variant>
      <vt:variant>
        <vt:i4>0</vt:i4>
      </vt:variant>
      <vt:variant>
        <vt:i4>5</vt:i4>
      </vt:variant>
      <vt:variant>
        <vt:lpwstr>http://www.ztm.lublin.eu/imgs_upload/banery/doc/urm_496_xxvi_2008.pdf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Autorzy:</dc:title>
  <dc:subject/>
  <dc:creator>Marcin Gromadzki</dc:creator>
  <cp:keywords/>
  <dc:description/>
  <cp:lastModifiedBy>Robert Angel</cp:lastModifiedBy>
  <cp:revision>11</cp:revision>
  <cp:lastPrinted>2021-07-29T15:30:00Z</cp:lastPrinted>
  <dcterms:created xsi:type="dcterms:W3CDTF">2021-08-06T07:08:00Z</dcterms:created>
  <dcterms:modified xsi:type="dcterms:W3CDTF">2021-08-09T08:20:00Z</dcterms:modified>
</cp:coreProperties>
</file>